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1C" w:rsidRDefault="001E6B1C" w:rsidP="008802D0">
      <w:pPr>
        <w:spacing w:line="276" w:lineRule="auto"/>
        <w:rPr>
          <w:rFonts w:ascii="Times New Roman" w:hAnsi="Times New Roman"/>
          <w:b/>
          <w:sz w:val="24"/>
          <w:szCs w:val="24"/>
        </w:rPr>
      </w:pPr>
    </w:p>
    <w:p w:rsidR="001E6B1C" w:rsidRDefault="001E6B1C" w:rsidP="00DE603D">
      <w:pPr>
        <w:spacing w:line="276" w:lineRule="auto"/>
        <w:ind w:left="5954" w:firstLine="7"/>
        <w:jc w:val="center"/>
        <w:rPr>
          <w:b/>
          <w:sz w:val="24"/>
          <w:szCs w:val="24"/>
        </w:rPr>
      </w:pPr>
      <w:r w:rsidRPr="00FC6146">
        <w:rPr>
          <w:b/>
          <w:sz w:val="24"/>
          <w:szCs w:val="24"/>
        </w:rPr>
        <w:t xml:space="preserve">Załącznik nr </w:t>
      </w:r>
      <w:r w:rsidR="008E2905">
        <w:rPr>
          <w:b/>
          <w:sz w:val="24"/>
          <w:szCs w:val="24"/>
        </w:rPr>
        <w:t>1</w:t>
      </w:r>
      <w:r w:rsidRPr="00FC6146">
        <w:rPr>
          <w:b/>
          <w:sz w:val="24"/>
          <w:szCs w:val="24"/>
        </w:rPr>
        <w:t xml:space="preserve"> do SIWZ</w:t>
      </w:r>
    </w:p>
    <w:p w:rsidR="001E6B1C" w:rsidRDefault="001E6B1C" w:rsidP="00600A65">
      <w:pPr>
        <w:spacing w:line="276" w:lineRule="auto"/>
        <w:jc w:val="right"/>
        <w:rPr>
          <w:i/>
          <w:sz w:val="24"/>
          <w:szCs w:val="24"/>
        </w:rPr>
      </w:pPr>
      <w:r w:rsidRPr="00FC6146">
        <w:rPr>
          <w:i/>
          <w:sz w:val="24"/>
          <w:szCs w:val="24"/>
        </w:rPr>
        <w:t>Wzór formularza ofertowego</w:t>
      </w:r>
    </w:p>
    <w:p w:rsidR="001E6B1C" w:rsidRPr="00FC6146" w:rsidRDefault="001E6B1C" w:rsidP="00600A65">
      <w:pPr>
        <w:spacing w:line="276" w:lineRule="auto"/>
        <w:jc w:val="right"/>
        <w:rPr>
          <w:i/>
          <w:sz w:val="24"/>
          <w:szCs w:val="24"/>
        </w:rPr>
      </w:pPr>
    </w:p>
    <w:p w:rsidR="001E6B1C" w:rsidRPr="00FC6146" w:rsidRDefault="001E6B1C" w:rsidP="00753FAC">
      <w:pPr>
        <w:spacing w:after="0" w:line="276" w:lineRule="auto"/>
        <w:ind w:left="5846"/>
        <w:rPr>
          <w:b/>
          <w:sz w:val="24"/>
          <w:szCs w:val="24"/>
        </w:rPr>
      </w:pPr>
      <w:r w:rsidRPr="00FC6146">
        <w:rPr>
          <w:b/>
          <w:sz w:val="24"/>
          <w:szCs w:val="24"/>
        </w:rPr>
        <w:t xml:space="preserve">Zamawiający: </w:t>
      </w:r>
      <w:r w:rsidRPr="00FC6146">
        <w:rPr>
          <w:b/>
          <w:sz w:val="24"/>
          <w:szCs w:val="24"/>
        </w:rPr>
        <w:br/>
        <w:t xml:space="preserve">Gmina Stanisławów </w:t>
      </w:r>
    </w:p>
    <w:p w:rsidR="001E6B1C" w:rsidRDefault="001E6B1C" w:rsidP="00600A65">
      <w:pPr>
        <w:spacing w:after="0" w:line="276" w:lineRule="auto"/>
        <w:ind w:left="5846"/>
        <w:rPr>
          <w:b/>
          <w:sz w:val="24"/>
          <w:szCs w:val="24"/>
        </w:rPr>
      </w:pPr>
      <w:r w:rsidRPr="00FC6146">
        <w:rPr>
          <w:b/>
          <w:sz w:val="24"/>
          <w:szCs w:val="24"/>
        </w:rPr>
        <w:t>05-304 Stanisławów</w:t>
      </w:r>
      <w:r w:rsidRPr="00FC6146">
        <w:rPr>
          <w:b/>
          <w:sz w:val="24"/>
          <w:szCs w:val="24"/>
        </w:rPr>
        <w:br/>
        <w:t xml:space="preserve">ul. Rynek 32 </w:t>
      </w:r>
    </w:p>
    <w:p w:rsidR="001E6B1C" w:rsidRPr="00FC6146" w:rsidRDefault="001E6B1C" w:rsidP="00600A65">
      <w:pPr>
        <w:spacing w:after="0" w:line="276" w:lineRule="auto"/>
        <w:ind w:left="5846"/>
        <w:rPr>
          <w:b/>
          <w:sz w:val="24"/>
          <w:szCs w:val="24"/>
        </w:rPr>
      </w:pPr>
    </w:p>
    <w:p w:rsidR="001E6B1C" w:rsidRPr="00FC6146" w:rsidRDefault="001E6B1C" w:rsidP="00DE603D">
      <w:pPr>
        <w:spacing w:line="276" w:lineRule="auto"/>
        <w:jc w:val="center"/>
        <w:rPr>
          <w:sz w:val="28"/>
          <w:szCs w:val="28"/>
        </w:rPr>
      </w:pPr>
      <w:r w:rsidRPr="00FC6146">
        <w:rPr>
          <w:b/>
          <w:sz w:val="28"/>
          <w:szCs w:val="28"/>
        </w:rPr>
        <w:t xml:space="preserve">OFERTA </w:t>
      </w:r>
      <w:r>
        <w:rPr>
          <w:b/>
          <w:sz w:val="28"/>
          <w:szCs w:val="28"/>
        </w:rPr>
        <w:t xml:space="preserve"> </w:t>
      </w:r>
    </w:p>
    <w:p w:rsidR="001E6B1C" w:rsidRPr="00FC6146" w:rsidRDefault="001E6B1C" w:rsidP="00FC6146">
      <w:pPr>
        <w:autoSpaceDE w:val="0"/>
        <w:spacing w:line="276" w:lineRule="auto"/>
        <w:ind w:right="23" w:hanging="360"/>
        <w:rPr>
          <w:b/>
          <w:bCs/>
          <w:sz w:val="24"/>
          <w:szCs w:val="24"/>
        </w:rPr>
      </w:pPr>
      <w:r w:rsidRPr="00FC6146">
        <w:rPr>
          <w:b/>
          <w:bCs/>
          <w:sz w:val="24"/>
          <w:szCs w:val="24"/>
        </w:rPr>
        <w:t xml:space="preserve">      1. Dane dotyczące Wykonawcy:</w:t>
      </w:r>
    </w:p>
    <w:p w:rsidR="001E6B1C" w:rsidRPr="00FC6146" w:rsidRDefault="001E6B1C" w:rsidP="00DE603D">
      <w:pPr>
        <w:autoSpaceDE w:val="0"/>
        <w:spacing w:line="276" w:lineRule="auto"/>
        <w:ind w:right="23"/>
        <w:rPr>
          <w:sz w:val="24"/>
          <w:szCs w:val="24"/>
        </w:rPr>
      </w:pPr>
      <w:r w:rsidRPr="00FC6146">
        <w:rPr>
          <w:sz w:val="24"/>
          <w:szCs w:val="24"/>
        </w:rPr>
        <w:t>Nazwa ………………………………………………………………………………………………</w:t>
      </w:r>
    </w:p>
    <w:p w:rsidR="001E6B1C" w:rsidRPr="00FC6146" w:rsidRDefault="001E6B1C" w:rsidP="00DE603D">
      <w:pPr>
        <w:autoSpaceDE w:val="0"/>
        <w:spacing w:line="276" w:lineRule="auto"/>
        <w:ind w:right="23"/>
        <w:rPr>
          <w:sz w:val="24"/>
          <w:szCs w:val="24"/>
        </w:rPr>
      </w:pPr>
      <w:r w:rsidRPr="00FC6146">
        <w:rPr>
          <w:sz w:val="24"/>
          <w:szCs w:val="24"/>
        </w:rPr>
        <w:t>Siedziba…………………………...…………………………………………………………</w:t>
      </w:r>
    </w:p>
    <w:p w:rsidR="001E6B1C" w:rsidRPr="00FC6146" w:rsidRDefault="001E6B1C" w:rsidP="00DE603D">
      <w:pPr>
        <w:autoSpaceDE w:val="0"/>
        <w:spacing w:line="276" w:lineRule="auto"/>
        <w:ind w:right="23"/>
        <w:rPr>
          <w:sz w:val="24"/>
          <w:szCs w:val="24"/>
        </w:rPr>
      </w:pPr>
      <w:r w:rsidRPr="00FC6146">
        <w:rPr>
          <w:sz w:val="24"/>
          <w:szCs w:val="24"/>
        </w:rPr>
        <w:t>Nr telefonu/faks/e-mail ………………………………………………………………………………………………</w:t>
      </w:r>
    </w:p>
    <w:p w:rsidR="001E6B1C" w:rsidRPr="00FC6146" w:rsidRDefault="001E6B1C" w:rsidP="00DE603D">
      <w:pPr>
        <w:autoSpaceDE w:val="0"/>
        <w:spacing w:line="276" w:lineRule="auto"/>
        <w:ind w:right="23"/>
        <w:rPr>
          <w:sz w:val="24"/>
          <w:szCs w:val="24"/>
        </w:rPr>
      </w:pPr>
      <w:r w:rsidRPr="00FC6146">
        <w:rPr>
          <w:sz w:val="24"/>
          <w:szCs w:val="24"/>
        </w:rPr>
        <w:t>nr NIP ………………………………………………………………………………………………</w:t>
      </w:r>
    </w:p>
    <w:p w:rsidR="001E6B1C" w:rsidRPr="00FC6146" w:rsidRDefault="001E6B1C" w:rsidP="00FC6146">
      <w:pPr>
        <w:autoSpaceDE w:val="0"/>
        <w:spacing w:line="276" w:lineRule="auto"/>
        <w:ind w:right="23"/>
        <w:rPr>
          <w:sz w:val="24"/>
          <w:szCs w:val="24"/>
        </w:rPr>
      </w:pPr>
      <w:r w:rsidRPr="00FC6146">
        <w:rPr>
          <w:sz w:val="24"/>
          <w:szCs w:val="24"/>
        </w:rPr>
        <w:t>nr REGON ……………………………………………………………………………………..................</w:t>
      </w:r>
    </w:p>
    <w:p w:rsidR="001E6B1C" w:rsidRPr="00FC6146" w:rsidRDefault="001E6B1C" w:rsidP="006446A5">
      <w:pPr>
        <w:numPr>
          <w:ilvl w:val="3"/>
          <w:numId w:val="60"/>
        </w:numPr>
        <w:tabs>
          <w:tab w:val="left" w:pos="426"/>
        </w:tabs>
        <w:suppressAutoHyphens/>
        <w:spacing w:after="0" w:line="360" w:lineRule="auto"/>
        <w:ind w:left="0" w:firstLine="0"/>
        <w:jc w:val="both"/>
        <w:rPr>
          <w:b/>
          <w:sz w:val="24"/>
          <w:szCs w:val="24"/>
        </w:rPr>
      </w:pPr>
      <w:r w:rsidRPr="00FC6146">
        <w:rPr>
          <w:sz w:val="24"/>
          <w:szCs w:val="24"/>
        </w:rPr>
        <w:t xml:space="preserve">Odpowiadając na ogłoszenie o przetargu nieograniczonym pn.: </w:t>
      </w:r>
    </w:p>
    <w:p w:rsidR="008E2905" w:rsidRPr="000A7E2D" w:rsidRDefault="001E6B1C" w:rsidP="008E2905">
      <w:pPr>
        <w:suppressAutoHyphens/>
        <w:spacing w:before="28" w:after="0" w:line="100" w:lineRule="atLeast"/>
        <w:rPr>
          <w:rFonts w:eastAsia="Times New Roman"/>
          <w:b/>
          <w:bCs/>
          <w:color w:val="00000A"/>
          <w:sz w:val="24"/>
          <w:szCs w:val="24"/>
          <w:lang w:eastAsia="pl-PL"/>
        </w:rPr>
      </w:pPr>
      <w:r w:rsidRPr="00A80EA0">
        <w:rPr>
          <w:b/>
          <w:sz w:val="24"/>
          <w:szCs w:val="24"/>
        </w:rPr>
        <w:t>„</w:t>
      </w:r>
      <w:r w:rsidR="00A80EA0" w:rsidRPr="00A80EA0">
        <w:rPr>
          <w:b/>
          <w:sz w:val="24"/>
          <w:szCs w:val="24"/>
        </w:rPr>
        <w:t>Usługa polegająca na dostarczeniu i wbudowaniu</w:t>
      </w:r>
      <w:r w:rsidR="00A80EA0">
        <w:rPr>
          <w:sz w:val="24"/>
          <w:szCs w:val="24"/>
        </w:rPr>
        <w:t xml:space="preserve"> </w:t>
      </w:r>
      <w:r w:rsidR="008E2905" w:rsidRPr="000A7E2D">
        <w:rPr>
          <w:rFonts w:eastAsia="Times New Roman"/>
          <w:b/>
          <w:bCs/>
          <w:color w:val="00000A"/>
          <w:sz w:val="24"/>
          <w:szCs w:val="24"/>
          <w:lang w:eastAsia="pl-PL"/>
        </w:rPr>
        <w:t>żwiru, tłucznia i destruktu  dla gminy Stani</w:t>
      </w:r>
      <w:r w:rsidR="00A80EA0">
        <w:rPr>
          <w:rFonts w:eastAsia="Times New Roman"/>
          <w:b/>
          <w:bCs/>
          <w:color w:val="00000A"/>
          <w:sz w:val="24"/>
          <w:szCs w:val="24"/>
          <w:lang w:eastAsia="pl-PL"/>
        </w:rPr>
        <w:t xml:space="preserve">sławów w 2017 roku z podziałem </w:t>
      </w:r>
      <w:r w:rsidR="008E2905" w:rsidRPr="000A7E2D">
        <w:rPr>
          <w:rFonts w:eastAsia="Times New Roman"/>
          <w:b/>
          <w:bCs/>
          <w:color w:val="00000A"/>
          <w:sz w:val="24"/>
          <w:szCs w:val="24"/>
          <w:lang w:eastAsia="pl-PL"/>
        </w:rPr>
        <w:t>na trzy zadania”.</w:t>
      </w:r>
    </w:p>
    <w:p w:rsidR="001E6B1C" w:rsidRPr="000A7E2D" w:rsidRDefault="001E6B1C" w:rsidP="007574E8">
      <w:pPr>
        <w:pStyle w:val="Nagwek1"/>
        <w:numPr>
          <w:ilvl w:val="0"/>
          <w:numId w:val="0"/>
        </w:numPr>
        <w:snapToGrid w:val="0"/>
        <w:jc w:val="left"/>
        <w:rPr>
          <w:rFonts w:ascii="Calibri" w:hAnsi="Calibri" w:cs="Times New Roman"/>
          <w:sz w:val="24"/>
          <w:szCs w:val="24"/>
        </w:rPr>
      </w:pPr>
      <w:r w:rsidRPr="000A7E2D">
        <w:rPr>
          <w:rFonts w:ascii="Calibri" w:hAnsi="Calibri" w:cs="Times New Roman"/>
          <w:sz w:val="24"/>
          <w:szCs w:val="24"/>
        </w:rPr>
        <w:t xml:space="preserve">  </w:t>
      </w:r>
    </w:p>
    <w:p w:rsidR="001E6B1C" w:rsidRPr="000A7E2D" w:rsidRDefault="001E6B1C" w:rsidP="00CB30EE">
      <w:pPr>
        <w:rPr>
          <w:sz w:val="24"/>
          <w:szCs w:val="24"/>
        </w:rPr>
      </w:pPr>
      <w:r w:rsidRPr="000A7E2D">
        <w:rPr>
          <w:sz w:val="24"/>
          <w:szCs w:val="24"/>
        </w:rPr>
        <w:t>oferujemy wykonanie Przedmiotu Zamówienia za cenę ryczałtową:</w:t>
      </w:r>
    </w:p>
    <w:p w:rsidR="008E2905" w:rsidRPr="000A7E2D" w:rsidRDefault="008E2905" w:rsidP="008E2905">
      <w:pPr>
        <w:suppressAutoHyphens/>
        <w:spacing w:before="28" w:after="0" w:line="100" w:lineRule="atLeast"/>
        <w:rPr>
          <w:rFonts w:eastAsia="Times New Roman"/>
          <w:color w:val="000000"/>
          <w:sz w:val="24"/>
          <w:szCs w:val="24"/>
          <w:lang w:eastAsia="pl-PL"/>
        </w:rPr>
      </w:pPr>
      <w:r w:rsidRPr="000A7E2D">
        <w:rPr>
          <w:rFonts w:eastAsia="Times New Roman"/>
          <w:b/>
          <w:bCs/>
          <w:color w:val="000000"/>
          <w:sz w:val="24"/>
          <w:szCs w:val="24"/>
          <w:u w:val="single"/>
          <w:lang w:eastAsia="pl-PL"/>
        </w:rPr>
        <w:t>Zadanie nr 1</w:t>
      </w:r>
      <w:r w:rsidRPr="000A7E2D">
        <w:rPr>
          <w:rFonts w:eastAsia="Times New Roman"/>
          <w:b/>
          <w:bCs/>
          <w:color w:val="000000"/>
          <w:sz w:val="24"/>
          <w:szCs w:val="24"/>
          <w:lang w:eastAsia="pl-PL"/>
        </w:rPr>
        <w:t xml:space="preserve"> – </w:t>
      </w:r>
      <w:r w:rsidRPr="000A7E2D">
        <w:rPr>
          <w:rFonts w:eastAsia="Times New Roman"/>
          <w:color w:val="000000"/>
          <w:sz w:val="24"/>
          <w:szCs w:val="24"/>
          <w:lang w:eastAsia="pl-PL"/>
        </w:rPr>
        <w:t xml:space="preserve">dostawa </w:t>
      </w:r>
      <w:r w:rsidR="00E95365">
        <w:rPr>
          <w:rFonts w:eastAsia="Times New Roman"/>
          <w:color w:val="000000"/>
          <w:sz w:val="24"/>
          <w:szCs w:val="24"/>
          <w:lang w:eastAsia="pl-PL"/>
        </w:rPr>
        <w:t xml:space="preserve">i wbudowanie </w:t>
      </w:r>
      <w:r w:rsidRPr="000A7E2D">
        <w:rPr>
          <w:rFonts w:eastAsia="Times New Roman"/>
          <w:color w:val="000000"/>
          <w:sz w:val="24"/>
          <w:szCs w:val="24"/>
          <w:lang w:eastAsia="pl-PL"/>
        </w:rPr>
        <w:t>żwiru w ilości ok. 980,00 t.</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cena netto za 1,0 t żwiru ….................................. zł. (słownie:.............................................................................................................................)</w:t>
      </w:r>
    </w:p>
    <w:p w:rsidR="008E2905" w:rsidRPr="000A7E2D" w:rsidRDefault="008E2905" w:rsidP="008E2905">
      <w:pPr>
        <w:suppressAutoHyphens/>
        <w:spacing w:before="28" w:after="0" w:line="100" w:lineRule="atLeast"/>
        <w:rPr>
          <w:rFonts w:eastAsia="Times New Roman"/>
          <w:color w:val="00000A"/>
          <w:sz w:val="24"/>
          <w:szCs w:val="24"/>
          <w:lang w:eastAsia="pl-PL"/>
        </w:rPr>
      </w:pPr>
      <w:r w:rsidRPr="000A7E2D">
        <w:rPr>
          <w:rFonts w:eastAsia="Times New Roman"/>
          <w:color w:val="00000A"/>
          <w:sz w:val="24"/>
          <w:szCs w:val="24"/>
          <w:lang w:eastAsia="pl-PL"/>
        </w:rPr>
        <w:t xml:space="preserve">plus podatek VAT w wysokości: ........... %, tj. …....................... zł. </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cena brutto za 1,0 t żwiru …................................ zł.                                                                           (słownie:..............................................................................................................................)</w:t>
      </w:r>
    </w:p>
    <w:p w:rsidR="008E2905" w:rsidRPr="000A7E2D" w:rsidRDefault="008E2905" w:rsidP="008E2905">
      <w:pPr>
        <w:suppressAutoHyphens/>
        <w:spacing w:before="28" w:after="0" w:line="100" w:lineRule="atLeast"/>
        <w:rPr>
          <w:rFonts w:eastAsia="Lucida Sans Unicode" w:cs="Calibri"/>
          <w:color w:val="00000A"/>
          <w:sz w:val="24"/>
          <w:szCs w:val="24"/>
        </w:rPr>
      </w:pPr>
    </w:p>
    <w:p w:rsidR="008E2905" w:rsidRPr="000A7E2D" w:rsidRDefault="008E2905" w:rsidP="008E2905">
      <w:pPr>
        <w:suppressAutoHyphens/>
        <w:spacing w:before="28" w:after="0" w:line="100" w:lineRule="atLeast"/>
        <w:rPr>
          <w:rFonts w:eastAsia="Times New Roman"/>
          <w:color w:val="000000"/>
          <w:sz w:val="24"/>
          <w:szCs w:val="24"/>
          <w:lang w:eastAsia="pl-PL"/>
        </w:rPr>
      </w:pPr>
      <w:r w:rsidRPr="000A7E2D">
        <w:rPr>
          <w:rFonts w:eastAsia="Times New Roman"/>
          <w:b/>
          <w:bCs/>
          <w:color w:val="000000"/>
          <w:sz w:val="24"/>
          <w:szCs w:val="24"/>
          <w:u w:val="single"/>
          <w:lang w:eastAsia="pl-PL"/>
        </w:rPr>
        <w:t>Zadanie nr 2</w:t>
      </w:r>
      <w:r w:rsidRPr="000A7E2D">
        <w:rPr>
          <w:rFonts w:eastAsia="Times New Roman"/>
          <w:b/>
          <w:bCs/>
          <w:color w:val="000000"/>
          <w:sz w:val="24"/>
          <w:szCs w:val="24"/>
          <w:lang w:eastAsia="pl-PL"/>
        </w:rPr>
        <w:t xml:space="preserve">  – </w:t>
      </w:r>
      <w:r w:rsidRPr="000A7E2D">
        <w:rPr>
          <w:rFonts w:eastAsia="Times New Roman"/>
          <w:color w:val="000000"/>
          <w:sz w:val="24"/>
          <w:szCs w:val="24"/>
          <w:lang w:eastAsia="pl-PL"/>
        </w:rPr>
        <w:t xml:space="preserve">dostawa </w:t>
      </w:r>
      <w:r w:rsidR="00E95365">
        <w:rPr>
          <w:rFonts w:eastAsia="Times New Roman"/>
          <w:color w:val="000000"/>
          <w:sz w:val="24"/>
          <w:szCs w:val="24"/>
          <w:lang w:eastAsia="pl-PL"/>
        </w:rPr>
        <w:t xml:space="preserve">i wbudowanie </w:t>
      </w:r>
      <w:r w:rsidRPr="000A7E2D">
        <w:rPr>
          <w:rFonts w:eastAsia="Times New Roman"/>
          <w:color w:val="000000"/>
          <w:sz w:val="24"/>
          <w:szCs w:val="24"/>
          <w:lang w:eastAsia="pl-PL"/>
        </w:rPr>
        <w:t>tłucznia dolomitowego w ilości ok. 2 180,00 ton.</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 xml:space="preserve">cena netto za 1,0 tonę tłucznia …........................ zł. </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(słownie:..............................................................................................................................)</w:t>
      </w:r>
    </w:p>
    <w:p w:rsidR="008E2905" w:rsidRPr="000A7E2D" w:rsidRDefault="008E2905" w:rsidP="008E2905">
      <w:pPr>
        <w:suppressAutoHyphens/>
        <w:spacing w:before="28" w:after="0" w:line="100" w:lineRule="atLeast"/>
        <w:rPr>
          <w:rFonts w:eastAsia="Times New Roman"/>
          <w:color w:val="00000A"/>
          <w:sz w:val="24"/>
          <w:szCs w:val="24"/>
          <w:lang w:eastAsia="pl-PL"/>
        </w:rPr>
      </w:pPr>
      <w:r w:rsidRPr="000A7E2D">
        <w:rPr>
          <w:rFonts w:eastAsia="Times New Roman"/>
          <w:color w:val="00000A"/>
          <w:sz w:val="24"/>
          <w:szCs w:val="24"/>
          <w:lang w:eastAsia="pl-PL"/>
        </w:rPr>
        <w:t xml:space="preserve">plus podatek VAT w wysokości: .......... %, tj. …....................... zł. </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 xml:space="preserve">cena brutto za 1,0 tonę tłucznia …...................... zł. </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(słownie: ……….....................................................................................................................)</w:t>
      </w:r>
    </w:p>
    <w:p w:rsidR="008E2905" w:rsidRPr="000A7E2D" w:rsidRDefault="008E2905" w:rsidP="008E2905">
      <w:pPr>
        <w:suppressAutoHyphens/>
        <w:spacing w:before="28" w:after="0" w:line="100" w:lineRule="atLeast"/>
        <w:rPr>
          <w:rFonts w:eastAsia="Lucida Sans Unicode" w:cs="Calibri"/>
          <w:color w:val="00000A"/>
          <w:sz w:val="24"/>
          <w:szCs w:val="24"/>
        </w:rPr>
      </w:pPr>
    </w:p>
    <w:p w:rsidR="008E2905" w:rsidRPr="000A7E2D" w:rsidRDefault="008E2905" w:rsidP="008E2905">
      <w:pPr>
        <w:suppressAutoHyphens/>
        <w:spacing w:before="28" w:after="0" w:line="100" w:lineRule="atLeast"/>
        <w:rPr>
          <w:rFonts w:eastAsia="Times New Roman"/>
          <w:b/>
          <w:bCs/>
          <w:color w:val="000000"/>
          <w:sz w:val="24"/>
          <w:szCs w:val="24"/>
          <w:u w:val="single"/>
          <w:lang w:eastAsia="pl-PL"/>
        </w:rPr>
      </w:pPr>
    </w:p>
    <w:p w:rsidR="008E2905" w:rsidRPr="000A7E2D" w:rsidRDefault="008E2905" w:rsidP="008E2905">
      <w:pPr>
        <w:suppressAutoHyphens/>
        <w:spacing w:before="28" w:after="0" w:line="100" w:lineRule="atLeast"/>
        <w:rPr>
          <w:rFonts w:eastAsia="Times New Roman"/>
          <w:color w:val="000000"/>
          <w:sz w:val="24"/>
          <w:szCs w:val="24"/>
          <w:lang w:eastAsia="pl-PL"/>
        </w:rPr>
      </w:pPr>
      <w:r w:rsidRPr="000A7E2D">
        <w:rPr>
          <w:rFonts w:eastAsia="Times New Roman"/>
          <w:b/>
          <w:bCs/>
          <w:color w:val="000000"/>
          <w:sz w:val="24"/>
          <w:szCs w:val="24"/>
          <w:u w:val="single"/>
          <w:lang w:eastAsia="pl-PL"/>
        </w:rPr>
        <w:lastRenderedPageBreak/>
        <w:t>Zadanie nr 3</w:t>
      </w:r>
      <w:r w:rsidRPr="000A7E2D">
        <w:rPr>
          <w:rFonts w:eastAsia="Times New Roman"/>
          <w:b/>
          <w:bCs/>
          <w:color w:val="000000"/>
          <w:sz w:val="24"/>
          <w:szCs w:val="24"/>
          <w:lang w:eastAsia="pl-PL"/>
        </w:rPr>
        <w:t xml:space="preserve"> – </w:t>
      </w:r>
      <w:r w:rsidRPr="000A7E2D">
        <w:rPr>
          <w:rFonts w:eastAsia="Times New Roman"/>
          <w:color w:val="000000"/>
          <w:sz w:val="24"/>
          <w:szCs w:val="24"/>
          <w:lang w:eastAsia="pl-PL"/>
        </w:rPr>
        <w:t xml:space="preserve">dostawa </w:t>
      </w:r>
      <w:r w:rsidR="00E95365">
        <w:rPr>
          <w:rFonts w:eastAsia="Times New Roman"/>
          <w:color w:val="000000"/>
          <w:sz w:val="24"/>
          <w:szCs w:val="24"/>
          <w:lang w:eastAsia="pl-PL"/>
        </w:rPr>
        <w:t xml:space="preserve">i wbudowanie </w:t>
      </w:r>
      <w:r w:rsidRPr="000A7E2D">
        <w:rPr>
          <w:rFonts w:eastAsia="Times New Roman"/>
          <w:color w:val="000000"/>
          <w:sz w:val="24"/>
          <w:szCs w:val="24"/>
          <w:lang w:eastAsia="pl-PL"/>
        </w:rPr>
        <w:t>destruktu asfaltowego w ilości ok. 3 000,00 ton.</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 xml:space="preserve">cena netto za 1,0 tonę destruktu ….............. zł. </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(słownie:..............................................................................................................................)</w:t>
      </w:r>
    </w:p>
    <w:p w:rsidR="008E2905" w:rsidRPr="000A7E2D" w:rsidRDefault="008E2905" w:rsidP="008E2905">
      <w:pPr>
        <w:suppressAutoHyphens/>
        <w:spacing w:before="28" w:after="0" w:line="100" w:lineRule="atLeast"/>
        <w:rPr>
          <w:rFonts w:eastAsia="Times New Roman"/>
          <w:color w:val="00000A"/>
          <w:sz w:val="24"/>
          <w:szCs w:val="24"/>
          <w:lang w:eastAsia="pl-PL"/>
        </w:rPr>
      </w:pPr>
      <w:r w:rsidRPr="000A7E2D">
        <w:rPr>
          <w:rFonts w:eastAsia="Times New Roman"/>
          <w:color w:val="00000A"/>
          <w:sz w:val="24"/>
          <w:szCs w:val="24"/>
          <w:lang w:eastAsia="pl-PL"/>
        </w:rPr>
        <w:t xml:space="preserve">plus podatek VAT w wysokości: .......... %, tj. …....................... zł. </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 xml:space="preserve">cena brutto za 1,0 tonę destruktu …................ zł. </w:t>
      </w:r>
    </w:p>
    <w:p w:rsidR="008E2905" w:rsidRPr="000A7E2D" w:rsidRDefault="008E2905" w:rsidP="008E2905">
      <w:pPr>
        <w:suppressAutoHyphens/>
        <w:spacing w:before="28" w:after="0" w:line="100" w:lineRule="atLeast"/>
        <w:rPr>
          <w:rFonts w:eastAsia="Times New Roman"/>
          <w:b/>
          <w:bCs/>
          <w:color w:val="00000A"/>
          <w:sz w:val="24"/>
          <w:szCs w:val="24"/>
          <w:lang w:eastAsia="pl-PL"/>
        </w:rPr>
      </w:pPr>
      <w:r w:rsidRPr="000A7E2D">
        <w:rPr>
          <w:rFonts w:eastAsia="Times New Roman"/>
          <w:b/>
          <w:bCs/>
          <w:color w:val="00000A"/>
          <w:sz w:val="24"/>
          <w:szCs w:val="24"/>
          <w:lang w:eastAsia="pl-PL"/>
        </w:rPr>
        <w:t>(słownie:..............................................................................................................................)</w:t>
      </w:r>
    </w:p>
    <w:p w:rsidR="008E2905" w:rsidRPr="000A7E2D" w:rsidRDefault="008E2905" w:rsidP="008E2905">
      <w:pPr>
        <w:suppressAutoHyphens/>
        <w:spacing w:before="28" w:after="0" w:line="100" w:lineRule="atLeast"/>
        <w:rPr>
          <w:rFonts w:eastAsia="Lucida Sans Unicode" w:cs="Calibri"/>
          <w:color w:val="00000A"/>
        </w:rPr>
      </w:pPr>
    </w:p>
    <w:p w:rsidR="008E2905" w:rsidRPr="000A7E2D" w:rsidRDefault="008E2905" w:rsidP="008E2905">
      <w:pPr>
        <w:suppressAutoHyphens/>
        <w:spacing w:before="28" w:after="0" w:line="360" w:lineRule="auto"/>
        <w:rPr>
          <w:rFonts w:eastAsia="Times New Roman"/>
          <w:b/>
          <w:bCs/>
          <w:color w:val="00000A"/>
          <w:sz w:val="24"/>
          <w:szCs w:val="24"/>
          <w:lang w:eastAsia="pl-PL"/>
        </w:rPr>
      </w:pPr>
      <w:r w:rsidRPr="000A7E2D">
        <w:rPr>
          <w:rFonts w:eastAsia="Times New Roman"/>
          <w:b/>
          <w:bCs/>
          <w:color w:val="00000A"/>
          <w:sz w:val="24"/>
          <w:szCs w:val="24"/>
          <w:lang w:eastAsia="pl-PL"/>
        </w:rPr>
        <w:t>Oferent musi posiadać odpowiedni sprzęt do realizacji w/w zadań.</w:t>
      </w:r>
    </w:p>
    <w:p w:rsidR="001E6B1C" w:rsidRDefault="001E6B1C" w:rsidP="00B11E35">
      <w:pPr>
        <w:pStyle w:val="Lista"/>
        <w:spacing w:line="276" w:lineRule="auto"/>
        <w:jc w:val="both"/>
        <w:rPr>
          <w:rFonts w:ascii="Calibri" w:hAnsi="Calibri" w:cs="Times New Roman"/>
          <w:sz w:val="24"/>
          <w:szCs w:val="24"/>
        </w:rPr>
      </w:pPr>
    </w:p>
    <w:p w:rsidR="001E6B1C" w:rsidRDefault="001E6B1C" w:rsidP="00B11E35">
      <w:pPr>
        <w:pStyle w:val="Lista"/>
        <w:spacing w:line="276" w:lineRule="auto"/>
        <w:jc w:val="both"/>
        <w:rPr>
          <w:rFonts w:ascii="Calibri" w:hAnsi="Calibri" w:cs="Times New Roman"/>
          <w:b/>
          <w:sz w:val="24"/>
          <w:szCs w:val="24"/>
          <w:u w:val="single"/>
        </w:rPr>
      </w:pPr>
      <w:r w:rsidRPr="00FC6146">
        <w:rPr>
          <w:rFonts w:ascii="Calibri" w:hAnsi="Calibri" w:cs="Times New Roman"/>
          <w:b/>
          <w:sz w:val="24"/>
          <w:szCs w:val="24"/>
          <w:u w:val="single"/>
        </w:rPr>
        <w:t>PONADTO  OFERUJEMY:</w:t>
      </w:r>
    </w:p>
    <w:p w:rsidR="001E6B1C" w:rsidRPr="00FC6146" w:rsidRDefault="001E6B1C" w:rsidP="00DB26A3">
      <w:pPr>
        <w:pStyle w:val="Lista"/>
        <w:spacing w:line="276" w:lineRule="auto"/>
        <w:ind w:left="426" w:firstLine="0"/>
        <w:jc w:val="both"/>
        <w:rPr>
          <w:rFonts w:ascii="Calibri" w:hAnsi="Calibri" w:cs="Times New Roman"/>
          <w:b/>
          <w:sz w:val="24"/>
          <w:szCs w:val="24"/>
          <w:u w:val="single"/>
        </w:rPr>
      </w:pPr>
    </w:p>
    <w:p w:rsidR="001E6B1C" w:rsidRPr="008E2905" w:rsidRDefault="001E6B1C" w:rsidP="00DB26A3">
      <w:pPr>
        <w:pStyle w:val="Lista"/>
        <w:spacing w:line="276" w:lineRule="auto"/>
        <w:jc w:val="both"/>
        <w:rPr>
          <w:rFonts w:ascii="Calibri" w:hAnsi="Calibri" w:cs="Times New Roman"/>
          <w:b/>
          <w:sz w:val="24"/>
          <w:szCs w:val="24"/>
          <w:vertAlign w:val="subscript"/>
        </w:rPr>
      </w:pPr>
      <w:r>
        <w:rPr>
          <w:rFonts w:ascii="Calibri" w:hAnsi="Calibri" w:cs="Times New Roman"/>
          <w:b/>
          <w:sz w:val="24"/>
          <w:szCs w:val="24"/>
        </w:rPr>
        <w:t xml:space="preserve">   </w:t>
      </w:r>
      <w:r w:rsidRPr="00FC6146">
        <w:rPr>
          <w:rFonts w:ascii="Calibri" w:hAnsi="Calibri" w:cs="Times New Roman"/>
          <w:b/>
          <w:sz w:val="24"/>
          <w:szCs w:val="24"/>
        </w:rPr>
        <w:t xml:space="preserve"> Warunek „</w:t>
      </w:r>
      <w:r w:rsidR="008E2905">
        <w:rPr>
          <w:rFonts w:ascii="Calibri" w:hAnsi="Calibri" w:cs="Times New Roman"/>
          <w:b/>
          <w:sz w:val="24"/>
          <w:szCs w:val="24"/>
        </w:rPr>
        <w:t>Czas dostawy jednorazowej”</w:t>
      </w:r>
      <w:r>
        <w:rPr>
          <w:rFonts w:ascii="Calibri" w:hAnsi="Calibri" w:cs="Times New Roman"/>
          <w:b/>
          <w:sz w:val="24"/>
          <w:szCs w:val="24"/>
        </w:rPr>
        <w:t xml:space="preserve"> </w:t>
      </w:r>
      <w:r w:rsidR="008E2905">
        <w:rPr>
          <w:rFonts w:ascii="Calibri" w:hAnsi="Calibri" w:cs="Times New Roman"/>
          <w:b/>
          <w:sz w:val="24"/>
          <w:szCs w:val="24"/>
        </w:rPr>
        <w:t>–</w:t>
      </w:r>
      <w:r>
        <w:rPr>
          <w:rFonts w:ascii="Calibri" w:hAnsi="Calibri" w:cs="Times New Roman"/>
          <w:b/>
          <w:sz w:val="24"/>
          <w:szCs w:val="24"/>
        </w:rPr>
        <w:t xml:space="preserve"> </w:t>
      </w:r>
      <w:r w:rsidR="008E2905">
        <w:rPr>
          <w:rFonts w:ascii="Calibri" w:hAnsi="Calibri" w:cs="Times New Roman"/>
          <w:b/>
          <w:sz w:val="24"/>
          <w:szCs w:val="24"/>
        </w:rPr>
        <w:t>K</w:t>
      </w:r>
      <w:r w:rsidR="008E2905">
        <w:rPr>
          <w:rFonts w:ascii="Calibri" w:hAnsi="Calibri" w:cs="Times New Roman"/>
          <w:b/>
          <w:sz w:val="24"/>
          <w:szCs w:val="24"/>
          <w:vertAlign w:val="subscript"/>
        </w:rPr>
        <w:t>t</w:t>
      </w:r>
    </w:p>
    <w:p w:rsidR="001E6B1C" w:rsidRPr="00FC6146" w:rsidRDefault="001E6B1C" w:rsidP="00AF6A94">
      <w:pPr>
        <w:pStyle w:val="Lista"/>
        <w:spacing w:line="276" w:lineRule="auto"/>
        <w:rPr>
          <w:rFonts w:ascii="Calibri" w:hAnsi="Calibri" w:cs="Times New Roman"/>
          <w:sz w:val="24"/>
          <w:szCs w:val="24"/>
        </w:rPr>
      </w:pPr>
      <w:r>
        <w:rPr>
          <w:rFonts w:ascii="Calibri" w:hAnsi="Calibri" w:cs="Times New Roman"/>
          <w:sz w:val="24"/>
          <w:szCs w:val="24"/>
        </w:rPr>
        <w:t xml:space="preserve">    </w:t>
      </w:r>
      <w:r w:rsidR="008E2905">
        <w:rPr>
          <w:rFonts w:ascii="Calibri" w:hAnsi="Calibri" w:cs="Times New Roman"/>
          <w:sz w:val="24"/>
          <w:szCs w:val="24"/>
        </w:rPr>
        <w:t xml:space="preserve">Czas dostawy jednorazowej </w:t>
      </w:r>
      <w:r w:rsidR="001E57A1">
        <w:rPr>
          <w:rFonts w:ascii="Calibri" w:hAnsi="Calibri" w:cs="Times New Roman"/>
          <w:sz w:val="24"/>
          <w:szCs w:val="24"/>
        </w:rPr>
        <w:t xml:space="preserve">w/w materiałów </w:t>
      </w:r>
      <w:r>
        <w:rPr>
          <w:rFonts w:ascii="Calibri" w:hAnsi="Calibri" w:cs="Times New Roman"/>
          <w:sz w:val="24"/>
          <w:szCs w:val="24"/>
        </w:rPr>
        <w:t>przeznaczonych do realizacji zamówienia</w:t>
      </w:r>
      <w:r w:rsidR="001E57A1">
        <w:rPr>
          <w:rFonts w:ascii="Calibri" w:hAnsi="Calibri" w:cs="Times New Roman"/>
          <w:sz w:val="24"/>
          <w:szCs w:val="24"/>
        </w:rPr>
        <w:t xml:space="preserve"> wynosił będzie</w:t>
      </w:r>
      <w:r>
        <w:rPr>
          <w:rFonts w:ascii="Calibri" w:hAnsi="Calibri" w:cs="Times New Roman"/>
          <w:sz w:val="24"/>
          <w:szCs w:val="24"/>
        </w:rPr>
        <w:t>:</w:t>
      </w:r>
      <w:r w:rsidRPr="00FC6146">
        <w:rPr>
          <w:rFonts w:ascii="Calibri" w:hAnsi="Calibri" w:cs="Times New Roman"/>
          <w:sz w:val="24"/>
          <w:szCs w:val="24"/>
        </w:rPr>
        <w:t>………</w:t>
      </w:r>
      <w:r w:rsidR="001E57A1">
        <w:rPr>
          <w:rFonts w:ascii="Calibri" w:hAnsi="Calibri" w:cs="Times New Roman"/>
          <w:sz w:val="24"/>
          <w:szCs w:val="24"/>
        </w:rPr>
        <w:t>…….</w:t>
      </w:r>
      <w:r w:rsidRPr="00FC6146">
        <w:rPr>
          <w:rFonts w:ascii="Calibri" w:hAnsi="Calibri" w:cs="Times New Roman"/>
          <w:sz w:val="24"/>
          <w:szCs w:val="24"/>
        </w:rPr>
        <w:t>.</w:t>
      </w:r>
      <w:r w:rsidR="001E57A1">
        <w:rPr>
          <w:rFonts w:ascii="Calibri" w:hAnsi="Calibri" w:cs="Times New Roman"/>
          <w:sz w:val="24"/>
          <w:szCs w:val="24"/>
        </w:rPr>
        <w:t xml:space="preserve"> godzin/y. </w:t>
      </w:r>
    </w:p>
    <w:p w:rsidR="001E6B1C" w:rsidRPr="00FC6146" w:rsidRDefault="001E6B1C" w:rsidP="00DE603D">
      <w:pPr>
        <w:pStyle w:val="Tekstpodstawowy"/>
        <w:autoSpaceDE w:val="0"/>
        <w:spacing w:before="120" w:line="220" w:lineRule="exact"/>
        <w:rPr>
          <w:rFonts w:ascii="Calibri" w:hAnsi="Calibri" w:cs="Times New Roman"/>
          <w:b w:val="0"/>
          <w:szCs w:val="24"/>
        </w:rPr>
      </w:pPr>
    </w:p>
    <w:p w:rsidR="001E6B1C" w:rsidRPr="00FC6146" w:rsidRDefault="001E6B1C" w:rsidP="006446A5">
      <w:pPr>
        <w:pStyle w:val="Tekstpodstawowy"/>
        <w:numPr>
          <w:ilvl w:val="1"/>
          <w:numId w:val="61"/>
        </w:numPr>
        <w:tabs>
          <w:tab w:val="left" w:pos="426"/>
        </w:tabs>
        <w:autoSpaceDE w:val="0"/>
        <w:spacing w:before="240" w:line="220" w:lineRule="exact"/>
        <w:ind w:hanging="710"/>
        <w:rPr>
          <w:rFonts w:ascii="Calibri" w:hAnsi="Calibri" w:cs="Times New Roman"/>
          <w:b w:val="0"/>
          <w:szCs w:val="24"/>
        </w:rPr>
      </w:pPr>
      <w:r w:rsidRPr="00FC6146">
        <w:rPr>
          <w:rFonts w:ascii="Calibri" w:hAnsi="Calibri" w:cs="Times New Roman"/>
          <w:b w:val="0"/>
          <w:szCs w:val="24"/>
        </w:rPr>
        <w:t xml:space="preserve">Termin realizacji zamówienia: </w:t>
      </w:r>
      <w:r w:rsidRPr="00FC6146">
        <w:rPr>
          <w:rFonts w:ascii="Calibri" w:hAnsi="Calibri" w:cs="Times New Roman"/>
          <w:szCs w:val="24"/>
        </w:rPr>
        <w:t>3</w:t>
      </w:r>
      <w:r w:rsidR="001E57A1">
        <w:rPr>
          <w:rFonts w:ascii="Calibri" w:hAnsi="Calibri" w:cs="Times New Roman"/>
          <w:szCs w:val="24"/>
        </w:rPr>
        <w:t>1</w:t>
      </w:r>
      <w:r w:rsidRPr="00FC6146">
        <w:rPr>
          <w:rFonts w:ascii="Calibri" w:hAnsi="Calibri" w:cs="Times New Roman"/>
          <w:szCs w:val="24"/>
        </w:rPr>
        <w:t>.</w:t>
      </w:r>
      <w:r w:rsidR="001E57A1">
        <w:rPr>
          <w:rFonts w:ascii="Calibri" w:hAnsi="Calibri" w:cs="Times New Roman"/>
          <w:szCs w:val="24"/>
        </w:rPr>
        <w:t>12</w:t>
      </w:r>
      <w:r w:rsidRPr="00FC6146">
        <w:rPr>
          <w:rFonts w:ascii="Calibri" w:hAnsi="Calibri" w:cs="Times New Roman"/>
          <w:szCs w:val="24"/>
        </w:rPr>
        <w:t>.201</w:t>
      </w:r>
      <w:r w:rsidR="001E57A1">
        <w:rPr>
          <w:rFonts w:ascii="Calibri" w:hAnsi="Calibri" w:cs="Times New Roman"/>
          <w:szCs w:val="24"/>
        </w:rPr>
        <w:t>7</w:t>
      </w:r>
      <w:r w:rsidRPr="00FC6146">
        <w:rPr>
          <w:rFonts w:ascii="Calibri" w:hAnsi="Calibri" w:cs="Times New Roman"/>
          <w:szCs w:val="24"/>
        </w:rPr>
        <w:t xml:space="preserve"> r.</w:t>
      </w:r>
    </w:p>
    <w:p w:rsidR="001E6B1C" w:rsidRPr="00FC6146" w:rsidRDefault="001E6B1C" w:rsidP="006446A5">
      <w:pPr>
        <w:pStyle w:val="Lista"/>
        <w:numPr>
          <w:ilvl w:val="1"/>
          <w:numId w:val="61"/>
        </w:numPr>
        <w:tabs>
          <w:tab w:val="num" w:pos="426"/>
        </w:tabs>
        <w:spacing w:line="276" w:lineRule="auto"/>
        <w:ind w:left="426" w:hanging="426"/>
        <w:jc w:val="both"/>
        <w:rPr>
          <w:rFonts w:ascii="Calibri" w:hAnsi="Calibri" w:cs="Times New Roman"/>
          <w:sz w:val="24"/>
          <w:szCs w:val="24"/>
        </w:rPr>
      </w:pPr>
      <w:r w:rsidRPr="00FC6146">
        <w:rPr>
          <w:rFonts w:ascii="Calibri" w:hAnsi="Calibri" w:cs="Times New Roman"/>
          <w:sz w:val="24"/>
          <w:szCs w:val="24"/>
        </w:rPr>
        <w:t xml:space="preserve">Oświadczamy, że: </w:t>
      </w:r>
    </w:p>
    <w:p w:rsidR="001E6B1C" w:rsidRPr="00FC6146" w:rsidRDefault="001E6B1C" w:rsidP="006446A5">
      <w:pPr>
        <w:pStyle w:val="TableText"/>
        <w:numPr>
          <w:ilvl w:val="0"/>
          <w:numId w:val="62"/>
        </w:numPr>
        <w:tabs>
          <w:tab w:val="left" w:pos="426"/>
          <w:tab w:val="num" w:pos="567"/>
        </w:tabs>
        <w:ind w:hanging="644"/>
        <w:rPr>
          <w:rFonts w:ascii="Calibri" w:hAnsi="Calibri"/>
          <w:sz w:val="24"/>
        </w:rPr>
      </w:pPr>
      <w:r w:rsidRPr="00FC6146">
        <w:rPr>
          <w:rFonts w:ascii="Calibri" w:hAnsi="Calibri"/>
          <w:sz w:val="24"/>
        </w:rPr>
        <w:t>akceptujemy warunki płatności;</w:t>
      </w:r>
    </w:p>
    <w:p w:rsidR="001E6B1C" w:rsidRPr="00FC6146" w:rsidRDefault="001E6B1C" w:rsidP="006446A5">
      <w:pPr>
        <w:numPr>
          <w:ilvl w:val="1"/>
          <w:numId w:val="63"/>
        </w:numPr>
        <w:tabs>
          <w:tab w:val="left" w:pos="900"/>
        </w:tabs>
        <w:suppressAutoHyphens/>
        <w:spacing w:after="0" w:line="276" w:lineRule="auto"/>
        <w:ind w:left="900" w:hanging="474"/>
        <w:jc w:val="both"/>
        <w:rPr>
          <w:sz w:val="24"/>
          <w:szCs w:val="24"/>
        </w:rPr>
      </w:pPr>
      <w:r w:rsidRPr="00FC6146">
        <w:rPr>
          <w:sz w:val="24"/>
          <w:szCs w:val="24"/>
        </w:rPr>
        <w:t>zapoznaliśmy się z warunkami podanymi przez Zamawiającego w SIWZ i nie wnosimy do nich żadnych zastrzeżeń,</w:t>
      </w:r>
    </w:p>
    <w:p w:rsidR="001E6B1C" w:rsidRPr="00FC6146" w:rsidRDefault="001E6B1C" w:rsidP="006446A5">
      <w:pPr>
        <w:numPr>
          <w:ilvl w:val="1"/>
          <w:numId w:val="63"/>
        </w:numPr>
        <w:tabs>
          <w:tab w:val="left" w:pos="900"/>
        </w:tabs>
        <w:suppressAutoHyphens/>
        <w:spacing w:after="0" w:line="276" w:lineRule="auto"/>
        <w:ind w:left="900" w:hanging="474"/>
        <w:jc w:val="both"/>
        <w:rPr>
          <w:sz w:val="24"/>
          <w:szCs w:val="24"/>
        </w:rPr>
      </w:pPr>
      <w:r w:rsidRPr="00FC6146">
        <w:rPr>
          <w:sz w:val="24"/>
          <w:szCs w:val="24"/>
        </w:rPr>
        <w:t>uzyskaliśmy wszelkie niezbędne informacje do przygotowania oferty i wykonania zamówienia.</w:t>
      </w:r>
    </w:p>
    <w:p w:rsidR="001E6B1C" w:rsidRPr="00FC6146" w:rsidRDefault="001E6B1C" w:rsidP="006446A5">
      <w:pPr>
        <w:numPr>
          <w:ilvl w:val="1"/>
          <w:numId w:val="63"/>
        </w:numPr>
        <w:tabs>
          <w:tab w:val="left" w:pos="900"/>
        </w:tabs>
        <w:suppressAutoHyphens/>
        <w:spacing w:after="0" w:line="276" w:lineRule="auto"/>
        <w:ind w:left="900" w:hanging="474"/>
        <w:jc w:val="both"/>
        <w:rPr>
          <w:sz w:val="24"/>
          <w:szCs w:val="24"/>
        </w:rPr>
      </w:pPr>
      <w:r w:rsidRPr="00FC6146">
        <w:rPr>
          <w:sz w:val="24"/>
          <w:szCs w:val="24"/>
        </w:rPr>
        <w:t>akceptujemy istotne postanowienia umowy oraz termin realizacji przedmiotu zamówienia podany przez Zamawiającego,</w:t>
      </w:r>
    </w:p>
    <w:p w:rsidR="001E6B1C" w:rsidRDefault="001E6B1C" w:rsidP="006446A5">
      <w:pPr>
        <w:numPr>
          <w:ilvl w:val="1"/>
          <w:numId w:val="63"/>
        </w:numPr>
        <w:tabs>
          <w:tab w:val="left" w:pos="900"/>
        </w:tabs>
        <w:suppressAutoHyphens/>
        <w:spacing w:after="0" w:line="276" w:lineRule="auto"/>
        <w:ind w:left="900" w:hanging="474"/>
        <w:jc w:val="both"/>
        <w:rPr>
          <w:sz w:val="24"/>
          <w:szCs w:val="24"/>
        </w:rPr>
      </w:pPr>
      <w:r w:rsidRPr="00FC6146">
        <w:rPr>
          <w:sz w:val="24"/>
          <w:szCs w:val="24"/>
        </w:rPr>
        <w:t>uważamy się za związanych niniejszą ofertą przez 30 dni od dnia upływu terminu składania ofert,</w:t>
      </w:r>
    </w:p>
    <w:p w:rsidR="00547C92" w:rsidRDefault="00AB7558" w:rsidP="006446A5">
      <w:pPr>
        <w:numPr>
          <w:ilvl w:val="1"/>
          <w:numId w:val="63"/>
        </w:numPr>
        <w:tabs>
          <w:tab w:val="left" w:pos="900"/>
        </w:tabs>
        <w:suppressAutoHyphens/>
        <w:spacing w:after="0" w:line="276" w:lineRule="auto"/>
        <w:ind w:left="900" w:hanging="474"/>
        <w:jc w:val="both"/>
        <w:rPr>
          <w:sz w:val="24"/>
          <w:szCs w:val="24"/>
        </w:rPr>
      </w:pPr>
      <w:r>
        <w:rPr>
          <w:sz w:val="24"/>
          <w:szCs w:val="24"/>
        </w:rPr>
        <w:t>Oświadczamy,</w:t>
      </w:r>
      <w:bookmarkStart w:id="0" w:name="_GoBack"/>
      <w:bookmarkEnd w:id="0"/>
      <w:r w:rsidR="00547C92">
        <w:rPr>
          <w:sz w:val="24"/>
          <w:szCs w:val="24"/>
        </w:rPr>
        <w:t xml:space="preserve"> że jesteśmy: małym/średnim przedsiębiorstwem*,</w:t>
      </w:r>
    </w:p>
    <w:p w:rsidR="001E6B1C" w:rsidRPr="00FC6146" w:rsidRDefault="001E6B1C" w:rsidP="006446A5">
      <w:pPr>
        <w:pStyle w:val="Tekstpodstawowy"/>
        <w:numPr>
          <w:ilvl w:val="1"/>
          <w:numId w:val="63"/>
        </w:numPr>
        <w:tabs>
          <w:tab w:val="num" w:pos="426"/>
          <w:tab w:val="left" w:pos="851"/>
        </w:tabs>
        <w:suppressAutoHyphens w:val="0"/>
        <w:overflowPunct w:val="0"/>
        <w:autoSpaceDE w:val="0"/>
        <w:autoSpaceDN w:val="0"/>
        <w:adjustRightInd w:val="0"/>
        <w:spacing w:line="276" w:lineRule="auto"/>
        <w:ind w:left="426" w:firstLine="0"/>
        <w:jc w:val="both"/>
        <w:textAlignment w:val="baseline"/>
        <w:rPr>
          <w:rFonts w:ascii="Calibri" w:hAnsi="Calibri" w:cs="Times New Roman"/>
          <w:b w:val="0"/>
          <w:szCs w:val="24"/>
        </w:rPr>
      </w:pPr>
      <w:r w:rsidRPr="00FC6146">
        <w:rPr>
          <w:rFonts w:ascii="Calibri" w:hAnsi="Calibri" w:cs="Times New Roman"/>
          <w:b w:val="0"/>
          <w:szCs w:val="24"/>
        </w:rPr>
        <w:t xml:space="preserve">Oświadczamy, że: całość zamówienia wykonamy własnymi siłami / zamierzamy </w:t>
      </w:r>
    </w:p>
    <w:p w:rsidR="001E6B1C" w:rsidRPr="00FC6146" w:rsidRDefault="001E6B1C" w:rsidP="00DE603D">
      <w:pPr>
        <w:pStyle w:val="Tekstpodstawowy"/>
        <w:overflowPunct w:val="0"/>
        <w:autoSpaceDE w:val="0"/>
        <w:autoSpaceDN w:val="0"/>
        <w:adjustRightInd w:val="0"/>
        <w:spacing w:line="276" w:lineRule="auto"/>
        <w:ind w:left="851"/>
        <w:jc w:val="both"/>
        <w:textAlignment w:val="baseline"/>
        <w:rPr>
          <w:rFonts w:ascii="Calibri" w:hAnsi="Calibri" w:cs="Times New Roman"/>
          <w:b w:val="0"/>
          <w:szCs w:val="24"/>
        </w:rPr>
      </w:pPr>
      <w:r w:rsidRPr="00FC6146">
        <w:rPr>
          <w:rFonts w:ascii="Calibri" w:hAnsi="Calibri" w:cs="Times New Roman"/>
          <w:b w:val="0"/>
          <w:szCs w:val="24"/>
        </w:rPr>
        <w:t>powierzyć podwykonawcom wykonanie następujących części zamówienia:</w:t>
      </w:r>
    </w:p>
    <w:p w:rsidR="001E6B1C" w:rsidRPr="00FC6146" w:rsidRDefault="001E6B1C" w:rsidP="00DE603D">
      <w:pPr>
        <w:pStyle w:val="Tekstpodstawowy"/>
        <w:overflowPunct w:val="0"/>
        <w:spacing w:line="276" w:lineRule="auto"/>
        <w:ind w:left="851"/>
        <w:textAlignment w:val="baseline"/>
        <w:rPr>
          <w:rFonts w:ascii="Calibri" w:hAnsi="Calibri" w:cs="Times New Roman"/>
          <w:b w:val="0"/>
          <w:i/>
          <w:strike/>
          <w:color w:val="FF0000"/>
          <w:szCs w:val="24"/>
        </w:rPr>
      </w:pPr>
      <w:r w:rsidRPr="00FC6146">
        <w:rPr>
          <w:rFonts w:ascii="Calibri" w:hAnsi="Calibri" w:cs="Times New Roman"/>
          <w:b w:val="0"/>
          <w:i/>
          <w:iCs/>
          <w:szCs w:val="24"/>
        </w:rPr>
        <w:t>(Wykonawca musi wskazać części zamówienia, których wykonanie zamierza powierzyć podwykonawcom</w:t>
      </w:r>
      <w:r w:rsidRPr="00FC6146">
        <w:rPr>
          <w:rFonts w:ascii="Calibri" w:hAnsi="Calibri" w:cs="Times New Roman"/>
          <w:b w:val="0"/>
          <w:i/>
          <w:szCs w:val="24"/>
        </w:rPr>
        <w:t>)</w:t>
      </w:r>
      <w:r w:rsidRPr="00FC6146">
        <w:rPr>
          <w:rFonts w:ascii="Calibri" w:hAnsi="Calibri" w:cs="Times New Roman"/>
          <w:b w:val="0"/>
          <w:i/>
          <w:strike/>
          <w:color w:val="FF0000"/>
          <w:szCs w:val="24"/>
        </w:rPr>
        <w:t xml:space="preserve"> </w:t>
      </w:r>
    </w:p>
    <w:p w:rsidR="001E6B1C" w:rsidRPr="00FC6146" w:rsidRDefault="001E6B1C" w:rsidP="00DE603D">
      <w:pPr>
        <w:pStyle w:val="Tekstpodstawowy"/>
        <w:tabs>
          <w:tab w:val="num" w:pos="0"/>
        </w:tabs>
        <w:spacing w:line="276" w:lineRule="auto"/>
        <w:ind w:left="851"/>
        <w:rPr>
          <w:rFonts w:ascii="Calibri" w:hAnsi="Calibri" w:cs="Times New Roman"/>
          <w:b w:val="0"/>
          <w:szCs w:val="24"/>
        </w:rPr>
      </w:pPr>
      <w:r w:rsidRPr="00FC6146">
        <w:rPr>
          <w:rFonts w:ascii="Calibri" w:hAnsi="Calibri" w:cs="Times New Roman"/>
          <w:b w:val="0"/>
          <w:szCs w:val="24"/>
        </w:rPr>
        <w:t>……….……………………………………………………………………………………………………………………………………………………………………</w:t>
      </w:r>
    </w:p>
    <w:p w:rsidR="001E6B1C" w:rsidRPr="00FC6146" w:rsidRDefault="001E6B1C" w:rsidP="006446A5">
      <w:pPr>
        <w:pStyle w:val="Lista"/>
        <w:numPr>
          <w:ilvl w:val="1"/>
          <w:numId w:val="64"/>
        </w:numPr>
        <w:tabs>
          <w:tab w:val="left" w:pos="426"/>
        </w:tabs>
        <w:spacing w:line="276" w:lineRule="auto"/>
        <w:ind w:left="426" w:hanging="426"/>
        <w:jc w:val="both"/>
        <w:rPr>
          <w:rFonts w:ascii="Calibri" w:hAnsi="Calibri" w:cs="Times New Roman"/>
          <w:sz w:val="24"/>
          <w:szCs w:val="24"/>
        </w:rPr>
      </w:pPr>
      <w:r w:rsidRPr="00FC6146">
        <w:rPr>
          <w:rFonts w:ascii="Calibri" w:hAnsi="Calibri" w:cs="Times New Roman"/>
          <w:sz w:val="24"/>
          <w:szCs w:val="24"/>
        </w:rPr>
        <w:t>W przypadku udzielenia nam zamówienia zobowiązujemy się do zawarcia umowy w miejscu i terminie wskazanym przez Zamawiającego.</w:t>
      </w:r>
    </w:p>
    <w:p w:rsidR="001E6B1C" w:rsidRPr="00FC6146" w:rsidRDefault="001E6B1C" w:rsidP="006446A5">
      <w:pPr>
        <w:pStyle w:val="Lista"/>
        <w:numPr>
          <w:ilvl w:val="1"/>
          <w:numId w:val="64"/>
        </w:numPr>
        <w:tabs>
          <w:tab w:val="left" w:pos="426"/>
        </w:tabs>
        <w:spacing w:line="276" w:lineRule="auto"/>
        <w:ind w:left="426" w:hanging="426"/>
        <w:jc w:val="both"/>
        <w:rPr>
          <w:rFonts w:ascii="Calibri" w:hAnsi="Calibri" w:cs="Times New Roman"/>
          <w:sz w:val="24"/>
          <w:szCs w:val="24"/>
        </w:rPr>
      </w:pPr>
      <w:r w:rsidRPr="00FC6146">
        <w:rPr>
          <w:rFonts w:ascii="Calibri" w:hAnsi="Calibri" w:cs="Times New Roman"/>
          <w:sz w:val="24"/>
          <w:szCs w:val="24"/>
        </w:rPr>
        <w:t>Niniejszym informujemy, że informacje składające się na ofertę, zawarte na stronach .................................... stanowią tajemnicę przedsiębiorstwa w rozumieniu przepisów ustawy z dnia 16 kwietnia 1993 r. o zwalczaniu nieuczciwej konkurencji – (Dz. U. z 2003 r, nr 153, poz.1503), i jako takie nie mogą być udostępnione innym uczestnikom niniejszego postępowania.</w:t>
      </w:r>
    </w:p>
    <w:p w:rsidR="001E6B1C" w:rsidRPr="00FC6146" w:rsidRDefault="001E6B1C" w:rsidP="006446A5">
      <w:pPr>
        <w:pStyle w:val="Lista"/>
        <w:numPr>
          <w:ilvl w:val="1"/>
          <w:numId w:val="64"/>
        </w:numPr>
        <w:tabs>
          <w:tab w:val="left" w:pos="426"/>
        </w:tabs>
        <w:spacing w:line="276" w:lineRule="auto"/>
        <w:ind w:left="426" w:hanging="426"/>
        <w:jc w:val="both"/>
        <w:rPr>
          <w:rFonts w:ascii="Calibri" w:hAnsi="Calibri" w:cs="Times New Roman"/>
          <w:sz w:val="24"/>
          <w:szCs w:val="24"/>
        </w:rPr>
      </w:pPr>
      <w:r w:rsidRPr="00FC6146">
        <w:rPr>
          <w:rFonts w:ascii="Calibri" w:hAnsi="Calibri" w:cs="Times New Roman"/>
          <w:sz w:val="24"/>
          <w:szCs w:val="24"/>
        </w:rPr>
        <w:t xml:space="preserve">Oferta została złożona na …………………….. stronach. </w:t>
      </w:r>
    </w:p>
    <w:p w:rsidR="001E6B1C" w:rsidRPr="00FC6146" w:rsidRDefault="001E6B1C" w:rsidP="006446A5">
      <w:pPr>
        <w:pStyle w:val="Lista"/>
        <w:numPr>
          <w:ilvl w:val="1"/>
          <w:numId w:val="64"/>
        </w:numPr>
        <w:tabs>
          <w:tab w:val="left" w:pos="426"/>
        </w:tabs>
        <w:spacing w:line="276" w:lineRule="auto"/>
        <w:ind w:left="426" w:hanging="426"/>
        <w:jc w:val="both"/>
        <w:rPr>
          <w:rFonts w:ascii="Calibri" w:hAnsi="Calibri" w:cs="Times New Roman"/>
          <w:sz w:val="24"/>
          <w:szCs w:val="24"/>
        </w:rPr>
      </w:pPr>
      <w:r w:rsidRPr="00FC6146">
        <w:rPr>
          <w:rFonts w:ascii="Calibri" w:hAnsi="Calibri" w:cs="Times New Roman"/>
          <w:sz w:val="24"/>
          <w:szCs w:val="24"/>
        </w:rPr>
        <w:lastRenderedPageBreak/>
        <w:t>Do oferty dołączono następujące dokumenty:</w:t>
      </w:r>
    </w:p>
    <w:p w:rsidR="001E6B1C" w:rsidRPr="00FC6146" w:rsidRDefault="001E6B1C" w:rsidP="00DE603D">
      <w:pPr>
        <w:pStyle w:val="Lista"/>
        <w:spacing w:line="276" w:lineRule="auto"/>
        <w:ind w:left="426" w:firstLine="0"/>
        <w:jc w:val="both"/>
        <w:rPr>
          <w:rFonts w:ascii="Calibri" w:hAnsi="Calibri" w:cs="Times New Roman"/>
          <w:sz w:val="24"/>
          <w:szCs w:val="24"/>
        </w:rPr>
      </w:pPr>
      <w:r w:rsidRPr="00FC6146">
        <w:rPr>
          <w:rFonts w:ascii="Calibri" w:hAnsi="Calibri" w:cs="Times New Roman"/>
          <w:sz w:val="24"/>
          <w:szCs w:val="24"/>
        </w:rPr>
        <w:t xml:space="preserve">………………………………………………………………………………………… </w:t>
      </w:r>
    </w:p>
    <w:p w:rsidR="001E6B1C" w:rsidRPr="00FC6146" w:rsidRDefault="001E6B1C" w:rsidP="00DE603D">
      <w:pPr>
        <w:pStyle w:val="Lista"/>
        <w:spacing w:line="276" w:lineRule="auto"/>
        <w:ind w:left="426" w:firstLine="0"/>
        <w:jc w:val="both"/>
        <w:rPr>
          <w:rFonts w:ascii="Calibri" w:hAnsi="Calibri" w:cs="Times New Roman"/>
          <w:sz w:val="24"/>
          <w:szCs w:val="24"/>
        </w:rPr>
      </w:pPr>
      <w:r w:rsidRPr="00FC6146">
        <w:rPr>
          <w:rFonts w:ascii="Calibri" w:hAnsi="Calibri" w:cs="Times New Roman"/>
          <w:sz w:val="24"/>
          <w:szCs w:val="24"/>
        </w:rPr>
        <w:t>…………………………………………………………………………………………</w:t>
      </w:r>
    </w:p>
    <w:p w:rsidR="001E6B1C" w:rsidRPr="00FC6146" w:rsidRDefault="001E6B1C" w:rsidP="00DB26A3">
      <w:pPr>
        <w:pStyle w:val="Lista"/>
        <w:spacing w:line="276" w:lineRule="auto"/>
        <w:ind w:left="426" w:firstLine="0"/>
        <w:jc w:val="both"/>
        <w:rPr>
          <w:rFonts w:ascii="Calibri" w:hAnsi="Calibri" w:cs="Times New Roman"/>
          <w:sz w:val="24"/>
          <w:szCs w:val="24"/>
        </w:rPr>
      </w:pPr>
      <w:r w:rsidRPr="00FC6146">
        <w:rPr>
          <w:rFonts w:ascii="Calibri" w:hAnsi="Calibri" w:cs="Times New Roman"/>
          <w:sz w:val="24"/>
          <w:szCs w:val="24"/>
        </w:rPr>
        <w:t>…………………………………………………………………………………………</w:t>
      </w:r>
    </w:p>
    <w:p w:rsidR="001E6B1C" w:rsidRDefault="001E6B1C" w:rsidP="00DE603D">
      <w:pPr>
        <w:spacing w:line="276" w:lineRule="auto"/>
        <w:ind w:right="-993"/>
        <w:jc w:val="both"/>
        <w:rPr>
          <w:sz w:val="24"/>
          <w:szCs w:val="24"/>
        </w:rPr>
      </w:pPr>
    </w:p>
    <w:p w:rsidR="001E6B1C" w:rsidRDefault="001E6B1C" w:rsidP="00DE603D">
      <w:pPr>
        <w:spacing w:line="276" w:lineRule="auto"/>
        <w:ind w:right="-993"/>
        <w:jc w:val="both"/>
        <w:rPr>
          <w:sz w:val="24"/>
          <w:szCs w:val="24"/>
        </w:rPr>
      </w:pPr>
    </w:p>
    <w:p w:rsidR="001E6B1C" w:rsidRDefault="001E6B1C" w:rsidP="00DE603D">
      <w:pPr>
        <w:spacing w:line="276" w:lineRule="auto"/>
        <w:ind w:right="-993"/>
        <w:jc w:val="both"/>
        <w:rPr>
          <w:sz w:val="24"/>
          <w:szCs w:val="24"/>
        </w:rPr>
      </w:pPr>
    </w:p>
    <w:p w:rsidR="001E6B1C" w:rsidRPr="00FC6146" w:rsidRDefault="001E6B1C" w:rsidP="00DE603D">
      <w:pPr>
        <w:spacing w:line="276" w:lineRule="auto"/>
        <w:ind w:right="-993"/>
        <w:jc w:val="both"/>
        <w:rPr>
          <w:sz w:val="24"/>
          <w:szCs w:val="24"/>
        </w:rPr>
      </w:pPr>
      <w:r w:rsidRPr="00FC6146">
        <w:rPr>
          <w:sz w:val="24"/>
          <w:szCs w:val="24"/>
        </w:rPr>
        <w:t>..........................., dn. _ _ . _ _ . _ _ _ _</w:t>
      </w:r>
      <w:r w:rsidRPr="00FC6146">
        <w:rPr>
          <w:sz w:val="24"/>
          <w:szCs w:val="24"/>
        </w:rPr>
        <w:tab/>
        <w:t>r.                 .........................................................</w:t>
      </w:r>
    </w:p>
    <w:p w:rsidR="001E6B1C" w:rsidRPr="00FC6146" w:rsidRDefault="001E6B1C" w:rsidP="00514201">
      <w:pPr>
        <w:spacing w:line="276" w:lineRule="auto"/>
        <w:ind w:left="5400" w:right="70"/>
        <w:jc w:val="center"/>
        <w:rPr>
          <w:b/>
          <w:sz w:val="16"/>
          <w:szCs w:val="16"/>
        </w:rPr>
      </w:pPr>
      <w:r w:rsidRPr="00FC6146">
        <w:rPr>
          <w:i/>
          <w:sz w:val="16"/>
          <w:szCs w:val="16"/>
        </w:rPr>
        <w:t xml:space="preserve">Podpis osób uprawnionych do składania świadczeń woli w imieniu Wykonawcy oraz pieczątka </w:t>
      </w:r>
    </w:p>
    <w:p w:rsidR="001E6B1C" w:rsidRDefault="001E6B1C" w:rsidP="003E5427">
      <w:pPr>
        <w:tabs>
          <w:tab w:val="left" w:pos="5670"/>
        </w:tabs>
        <w:spacing w:after="120" w:line="276" w:lineRule="auto"/>
        <w:rPr>
          <w:b/>
          <w:sz w:val="24"/>
          <w:szCs w:val="24"/>
        </w:rPr>
      </w:pPr>
    </w:p>
    <w:p w:rsidR="001E6B1C" w:rsidRDefault="001E6B1C"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1D3292" w:rsidRDefault="001D3292" w:rsidP="003E5427">
      <w:pPr>
        <w:tabs>
          <w:tab w:val="left" w:pos="5670"/>
        </w:tabs>
        <w:spacing w:after="120" w:line="276" w:lineRule="auto"/>
        <w:rPr>
          <w:b/>
          <w:sz w:val="24"/>
          <w:szCs w:val="24"/>
        </w:rPr>
      </w:pPr>
    </w:p>
    <w:p w:rsidR="001D3292" w:rsidRPr="00547C92" w:rsidRDefault="00547C92" w:rsidP="003E5427">
      <w:pPr>
        <w:tabs>
          <w:tab w:val="left" w:pos="5670"/>
        </w:tabs>
        <w:spacing w:after="120" w:line="276" w:lineRule="auto"/>
        <w:rPr>
          <w:sz w:val="16"/>
          <w:szCs w:val="24"/>
        </w:rPr>
      </w:pPr>
      <w:r w:rsidRPr="00547C92">
        <w:rPr>
          <w:sz w:val="16"/>
          <w:szCs w:val="24"/>
        </w:rPr>
        <w:t>* niepotrzebne skreślić</w:t>
      </w:r>
    </w:p>
    <w:p w:rsidR="001E6B1C" w:rsidRDefault="001E6B1C" w:rsidP="003E5427">
      <w:pPr>
        <w:tabs>
          <w:tab w:val="left" w:pos="5670"/>
        </w:tabs>
        <w:spacing w:after="120" w:line="276" w:lineRule="auto"/>
        <w:rPr>
          <w:b/>
          <w:sz w:val="24"/>
          <w:szCs w:val="24"/>
        </w:rPr>
      </w:pPr>
    </w:p>
    <w:p w:rsidR="001E6B1C" w:rsidRDefault="001E6B1C" w:rsidP="00514201">
      <w:pPr>
        <w:tabs>
          <w:tab w:val="left" w:pos="5670"/>
        </w:tabs>
        <w:spacing w:after="120" w:line="276" w:lineRule="auto"/>
        <w:jc w:val="right"/>
        <w:rPr>
          <w:b/>
          <w:sz w:val="24"/>
          <w:szCs w:val="24"/>
        </w:rPr>
      </w:pPr>
      <w:r w:rsidRPr="00FC6146">
        <w:rPr>
          <w:b/>
          <w:sz w:val="24"/>
          <w:szCs w:val="24"/>
        </w:rPr>
        <w:t xml:space="preserve">Załącznik nr </w:t>
      </w:r>
      <w:r w:rsidR="003539E0">
        <w:rPr>
          <w:b/>
          <w:sz w:val="24"/>
          <w:szCs w:val="24"/>
        </w:rPr>
        <w:t>2</w:t>
      </w:r>
      <w:r w:rsidRPr="00FC6146">
        <w:rPr>
          <w:b/>
          <w:sz w:val="24"/>
          <w:szCs w:val="24"/>
        </w:rPr>
        <w:t xml:space="preserve"> do SIWZ</w:t>
      </w:r>
    </w:p>
    <w:p w:rsidR="001E6B1C" w:rsidRPr="00FC6146" w:rsidRDefault="001E6B1C" w:rsidP="00514201">
      <w:pPr>
        <w:tabs>
          <w:tab w:val="left" w:pos="5670"/>
        </w:tabs>
        <w:spacing w:after="120" w:line="276" w:lineRule="auto"/>
        <w:jc w:val="right"/>
        <w:rPr>
          <w:b/>
          <w:sz w:val="24"/>
          <w:szCs w:val="24"/>
        </w:rPr>
      </w:pPr>
    </w:p>
    <w:p w:rsidR="001E6B1C" w:rsidRPr="00FC6146" w:rsidRDefault="001E6B1C" w:rsidP="00514201">
      <w:pPr>
        <w:tabs>
          <w:tab w:val="left" w:pos="5670"/>
        </w:tabs>
        <w:spacing w:after="120" w:line="276" w:lineRule="auto"/>
        <w:jc w:val="center"/>
        <w:rPr>
          <w:b/>
          <w:sz w:val="24"/>
          <w:szCs w:val="24"/>
        </w:rPr>
      </w:pPr>
    </w:p>
    <w:p w:rsidR="001E6B1C" w:rsidRPr="00FC6146" w:rsidRDefault="001E6B1C" w:rsidP="00514201">
      <w:pPr>
        <w:tabs>
          <w:tab w:val="left" w:pos="5670"/>
        </w:tabs>
        <w:spacing w:after="120" w:line="276" w:lineRule="auto"/>
        <w:jc w:val="center"/>
        <w:rPr>
          <w:b/>
          <w:sz w:val="24"/>
          <w:szCs w:val="24"/>
        </w:rPr>
      </w:pPr>
      <w:r w:rsidRPr="00FC6146">
        <w:rPr>
          <w:b/>
          <w:sz w:val="24"/>
          <w:szCs w:val="24"/>
        </w:rPr>
        <w:t>Oświadczenie wykonawcy o spełnieniu warunków udziału w postępowaniu</w:t>
      </w:r>
    </w:p>
    <w:p w:rsidR="001E6B1C" w:rsidRPr="00FC6146" w:rsidRDefault="001E6B1C" w:rsidP="00514201">
      <w:pPr>
        <w:spacing w:line="276" w:lineRule="auto"/>
        <w:rPr>
          <w:b/>
          <w:sz w:val="24"/>
          <w:szCs w:val="24"/>
        </w:rPr>
      </w:pPr>
      <w:r w:rsidRPr="00FC6146">
        <w:rPr>
          <w:b/>
          <w:sz w:val="24"/>
          <w:szCs w:val="24"/>
        </w:rPr>
        <w:t>Nazwa i adres Wykonawcy :</w:t>
      </w:r>
    </w:p>
    <w:p w:rsidR="001E6B1C" w:rsidRPr="00FC6146" w:rsidRDefault="001E6B1C" w:rsidP="00514201">
      <w:pPr>
        <w:autoSpaceDE w:val="0"/>
        <w:spacing w:line="276" w:lineRule="auto"/>
        <w:ind w:right="23"/>
        <w:rPr>
          <w:sz w:val="24"/>
          <w:szCs w:val="24"/>
        </w:rPr>
      </w:pPr>
      <w:r w:rsidRPr="00FC6146">
        <w:rPr>
          <w:sz w:val="24"/>
          <w:szCs w:val="24"/>
        </w:rPr>
        <w:t>………………………………………………………………………………………………</w:t>
      </w:r>
    </w:p>
    <w:p w:rsidR="001E6B1C" w:rsidRPr="00FC6146" w:rsidRDefault="001E6B1C" w:rsidP="00514201">
      <w:pPr>
        <w:autoSpaceDE w:val="0"/>
        <w:spacing w:line="276" w:lineRule="auto"/>
        <w:ind w:right="23"/>
        <w:rPr>
          <w:sz w:val="24"/>
          <w:szCs w:val="24"/>
        </w:rPr>
      </w:pPr>
      <w:r w:rsidRPr="00FC6146">
        <w:rPr>
          <w:sz w:val="24"/>
          <w:szCs w:val="24"/>
        </w:rPr>
        <w:t>……………………………………………………………………………………………......</w:t>
      </w:r>
    </w:p>
    <w:p w:rsidR="001E6B1C" w:rsidRPr="00FC6146" w:rsidRDefault="001E6B1C" w:rsidP="00514201">
      <w:pPr>
        <w:spacing w:line="276" w:lineRule="auto"/>
        <w:rPr>
          <w:b/>
          <w:sz w:val="24"/>
          <w:szCs w:val="24"/>
        </w:rPr>
      </w:pPr>
      <w:r w:rsidRPr="00FC6146">
        <w:rPr>
          <w:b/>
          <w:sz w:val="24"/>
          <w:szCs w:val="24"/>
        </w:rPr>
        <w:t>Imię i nazwisko osoby/osób uprawnionej do składania oświadczeń woli:</w:t>
      </w:r>
    </w:p>
    <w:p w:rsidR="001E6B1C" w:rsidRPr="00FC6146" w:rsidRDefault="001E6B1C" w:rsidP="00514201">
      <w:pPr>
        <w:autoSpaceDE w:val="0"/>
        <w:spacing w:line="276" w:lineRule="auto"/>
        <w:ind w:right="23"/>
        <w:rPr>
          <w:sz w:val="24"/>
          <w:szCs w:val="24"/>
        </w:rPr>
      </w:pPr>
      <w:r w:rsidRPr="00FC6146">
        <w:rPr>
          <w:sz w:val="24"/>
          <w:szCs w:val="24"/>
        </w:rPr>
        <w:t>……………………………………………………………………………………………......</w:t>
      </w:r>
    </w:p>
    <w:p w:rsidR="001E6B1C" w:rsidRPr="00FC6146" w:rsidRDefault="001E6B1C" w:rsidP="00514201">
      <w:pPr>
        <w:tabs>
          <w:tab w:val="left" w:pos="5670"/>
        </w:tabs>
        <w:spacing w:after="120" w:line="276" w:lineRule="auto"/>
        <w:jc w:val="both"/>
        <w:rPr>
          <w:b/>
          <w:sz w:val="24"/>
          <w:szCs w:val="24"/>
        </w:rPr>
      </w:pPr>
    </w:p>
    <w:p w:rsidR="001E6B1C" w:rsidRPr="00FC6146" w:rsidRDefault="001E6B1C" w:rsidP="00514201">
      <w:pPr>
        <w:autoSpaceDE w:val="0"/>
        <w:autoSpaceDN w:val="0"/>
        <w:adjustRightInd w:val="0"/>
        <w:spacing w:before="60" w:after="0" w:line="276" w:lineRule="auto"/>
        <w:jc w:val="both"/>
        <w:rPr>
          <w:spacing w:val="-4"/>
          <w:sz w:val="24"/>
          <w:szCs w:val="24"/>
          <w:lang w:eastAsia="pl-PL"/>
        </w:rPr>
      </w:pPr>
      <w:r w:rsidRPr="00FC6146">
        <w:rPr>
          <w:spacing w:val="-4"/>
          <w:sz w:val="24"/>
          <w:szCs w:val="24"/>
          <w:lang w:eastAsia="pl-PL"/>
        </w:rPr>
        <w:t>Składając ofertę w postępowaniu o udzielenie zamówienia publicznego prowadzonym w trybie przetargu nieograniczonego na zadanie pod nazwą: …………………………..………………………………………………………………………</w:t>
      </w:r>
    </w:p>
    <w:p w:rsidR="001E6B1C" w:rsidRPr="00FC6146" w:rsidRDefault="001E6B1C" w:rsidP="00514201">
      <w:pPr>
        <w:autoSpaceDE w:val="0"/>
        <w:autoSpaceDN w:val="0"/>
        <w:adjustRightInd w:val="0"/>
        <w:spacing w:before="60" w:after="0" w:line="276" w:lineRule="auto"/>
        <w:ind w:firstLine="181"/>
        <w:jc w:val="both"/>
        <w:rPr>
          <w:spacing w:val="-4"/>
          <w:sz w:val="24"/>
          <w:szCs w:val="24"/>
          <w:lang w:eastAsia="pl-PL"/>
        </w:rPr>
      </w:pPr>
      <w:r w:rsidRPr="00FC6146">
        <w:rPr>
          <w:spacing w:val="-4"/>
          <w:sz w:val="24"/>
          <w:szCs w:val="24"/>
          <w:lang w:eastAsia="pl-PL"/>
        </w:rPr>
        <w:t>…………………………………………………………………………………………………</w:t>
      </w:r>
    </w:p>
    <w:p w:rsidR="001E6B1C" w:rsidRPr="00FC6146" w:rsidRDefault="001E6B1C" w:rsidP="00514201">
      <w:pPr>
        <w:spacing w:line="276" w:lineRule="auto"/>
        <w:jc w:val="both"/>
        <w:rPr>
          <w:b/>
          <w:sz w:val="24"/>
          <w:szCs w:val="24"/>
        </w:rPr>
      </w:pPr>
      <w:r w:rsidRPr="00FC6146">
        <w:rPr>
          <w:b/>
          <w:sz w:val="24"/>
          <w:szCs w:val="24"/>
        </w:rPr>
        <w:t>INFORMACJA DOTYCZĄCA WYKONAWCY:</w:t>
      </w:r>
    </w:p>
    <w:p w:rsidR="001E6B1C" w:rsidRPr="00FC6146" w:rsidRDefault="001E6B1C" w:rsidP="00514201">
      <w:pPr>
        <w:spacing w:after="0" w:line="240" w:lineRule="auto"/>
        <w:jc w:val="both"/>
        <w:rPr>
          <w:sz w:val="24"/>
          <w:szCs w:val="24"/>
        </w:rPr>
      </w:pPr>
      <w:r w:rsidRPr="00FC6146">
        <w:rPr>
          <w:sz w:val="24"/>
          <w:szCs w:val="24"/>
        </w:rPr>
        <w:t>Oświadczam, że spełniam warunki udziału w postępowaniu określone przez Zamawiającego w …………………………………………………………………………………………………...</w:t>
      </w:r>
    </w:p>
    <w:p w:rsidR="001E6B1C" w:rsidRPr="00FC6146" w:rsidRDefault="001E6B1C" w:rsidP="00514201">
      <w:pPr>
        <w:spacing w:after="0" w:line="240" w:lineRule="auto"/>
        <w:jc w:val="both"/>
        <w:rPr>
          <w:i/>
          <w:sz w:val="24"/>
          <w:szCs w:val="24"/>
        </w:rPr>
      </w:pPr>
      <w:r w:rsidRPr="00FC6146">
        <w:rPr>
          <w:i/>
          <w:sz w:val="24"/>
          <w:szCs w:val="24"/>
        </w:rPr>
        <w:t>(wskazać dokument i właściwą jednostkę redakcyjną dokumentu, w której określono warunki udziału w postępowaniu).</w:t>
      </w:r>
    </w:p>
    <w:p w:rsidR="001E6B1C" w:rsidRPr="00FC6146" w:rsidRDefault="001E6B1C" w:rsidP="00514201">
      <w:pPr>
        <w:spacing w:line="276" w:lineRule="auto"/>
        <w:jc w:val="both"/>
        <w:rPr>
          <w:b/>
          <w:sz w:val="24"/>
          <w:szCs w:val="24"/>
        </w:rPr>
      </w:pPr>
    </w:p>
    <w:p w:rsidR="001E6B1C" w:rsidRPr="00FC6146" w:rsidRDefault="001E6B1C" w:rsidP="00514201">
      <w:pPr>
        <w:spacing w:line="276" w:lineRule="auto"/>
        <w:jc w:val="both"/>
        <w:rPr>
          <w:b/>
          <w:sz w:val="24"/>
          <w:szCs w:val="24"/>
        </w:rPr>
      </w:pPr>
    </w:p>
    <w:tbl>
      <w:tblPr>
        <w:tblW w:w="8896" w:type="dxa"/>
        <w:tblInd w:w="534" w:type="dxa"/>
        <w:tblLook w:val="01E0" w:firstRow="1" w:lastRow="1" w:firstColumn="1" w:lastColumn="1" w:noHBand="0" w:noVBand="0"/>
      </w:tblPr>
      <w:tblGrid>
        <w:gridCol w:w="2268"/>
        <w:gridCol w:w="2976"/>
        <w:gridCol w:w="3652"/>
      </w:tblGrid>
      <w:tr w:rsidR="001E6B1C" w:rsidRPr="00587B44" w:rsidTr="00751DC7">
        <w:trPr>
          <w:trHeight w:val="168"/>
        </w:trPr>
        <w:tc>
          <w:tcPr>
            <w:tcW w:w="2268" w:type="dxa"/>
            <w:tcBorders>
              <w:top w:val="dashed" w:sz="4" w:space="0" w:color="auto"/>
            </w:tcBorders>
          </w:tcPr>
          <w:p w:rsidR="001E6B1C" w:rsidRPr="00587B44" w:rsidRDefault="001E6B1C" w:rsidP="00751DC7">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751DC7">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751DC7">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t>przedstawicieli firmy</w:t>
            </w:r>
          </w:p>
        </w:tc>
      </w:tr>
    </w:tbl>
    <w:p w:rsidR="001E6B1C" w:rsidRPr="00FC6146" w:rsidRDefault="001E6B1C" w:rsidP="00514201">
      <w:pPr>
        <w:spacing w:line="276" w:lineRule="auto"/>
        <w:jc w:val="both"/>
        <w:rPr>
          <w:b/>
          <w:sz w:val="24"/>
          <w:szCs w:val="24"/>
        </w:rPr>
      </w:pPr>
    </w:p>
    <w:p w:rsidR="001E6B1C" w:rsidRPr="00FC6146" w:rsidRDefault="001E6B1C" w:rsidP="00514201">
      <w:pPr>
        <w:spacing w:line="276" w:lineRule="auto"/>
        <w:jc w:val="both"/>
        <w:rPr>
          <w:b/>
          <w:sz w:val="24"/>
          <w:szCs w:val="24"/>
        </w:rPr>
      </w:pPr>
      <w:r w:rsidRPr="00FC6146">
        <w:rPr>
          <w:b/>
          <w:sz w:val="24"/>
          <w:szCs w:val="24"/>
        </w:rPr>
        <w:t>INFORMACJA W ZWIĄZKU ZPOLEGANIEM NA ZASOBACH INNYCH PODMIOTÓW:</w:t>
      </w:r>
    </w:p>
    <w:p w:rsidR="001E6B1C" w:rsidRPr="00FC6146" w:rsidRDefault="001E6B1C" w:rsidP="00514201">
      <w:pPr>
        <w:spacing w:after="0" w:line="360" w:lineRule="auto"/>
        <w:jc w:val="both"/>
        <w:rPr>
          <w:sz w:val="24"/>
          <w:szCs w:val="24"/>
        </w:rPr>
      </w:pPr>
      <w:r w:rsidRPr="00FC6146">
        <w:rPr>
          <w:sz w:val="24"/>
          <w:szCs w:val="24"/>
        </w:rPr>
        <w:t>Oświadczam, że w celu  wykazania spełnienia warunków udziału w postępowaniu, określonych przez zamawiającego w ………………………………………………………………………..</w:t>
      </w:r>
    </w:p>
    <w:p w:rsidR="001E6B1C" w:rsidRPr="00FC6146" w:rsidRDefault="001E6B1C" w:rsidP="00514201">
      <w:pPr>
        <w:spacing w:after="0" w:line="360" w:lineRule="auto"/>
        <w:jc w:val="both"/>
        <w:rPr>
          <w:i/>
          <w:sz w:val="24"/>
          <w:szCs w:val="24"/>
        </w:rPr>
      </w:pPr>
      <w:r w:rsidRPr="00FC6146">
        <w:rPr>
          <w:i/>
          <w:sz w:val="24"/>
          <w:szCs w:val="24"/>
        </w:rPr>
        <w:t>(wskazać dokument i właściwą jednostkę redakcyjną dokumentu, w której określono warunki udziału w postępowaniu).</w:t>
      </w:r>
    </w:p>
    <w:p w:rsidR="001E6B1C" w:rsidRPr="00FC6146" w:rsidRDefault="001E6B1C" w:rsidP="00514201">
      <w:pPr>
        <w:spacing w:after="0" w:line="360" w:lineRule="auto"/>
        <w:jc w:val="both"/>
        <w:rPr>
          <w:sz w:val="24"/>
          <w:szCs w:val="24"/>
        </w:rPr>
      </w:pPr>
      <w:r w:rsidRPr="00FC6146">
        <w:rPr>
          <w:sz w:val="24"/>
          <w:szCs w:val="24"/>
        </w:rPr>
        <w:t>Polegam na zasobach następującego/ych podmiotu/ów: ………………………………………</w:t>
      </w:r>
    </w:p>
    <w:p w:rsidR="001E6B1C" w:rsidRPr="00FC6146" w:rsidRDefault="001E6B1C" w:rsidP="00514201">
      <w:pPr>
        <w:spacing w:line="276" w:lineRule="auto"/>
        <w:jc w:val="both"/>
        <w:rPr>
          <w:b/>
          <w:sz w:val="24"/>
          <w:szCs w:val="24"/>
        </w:rPr>
      </w:pPr>
      <w:r w:rsidRPr="00FC6146">
        <w:rPr>
          <w:b/>
          <w:sz w:val="24"/>
          <w:szCs w:val="24"/>
        </w:rPr>
        <w:t>………………………………………………………………………………………………….</w:t>
      </w:r>
    </w:p>
    <w:p w:rsidR="001E6B1C" w:rsidRPr="00FC6146" w:rsidRDefault="001E6B1C" w:rsidP="00514201">
      <w:pPr>
        <w:spacing w:line="276" w:lineRule="auto"/>
        <w:jc w:val="both"/>
        <w:rPr>
          <w:b/>
          <w:sz w:val="24"/>
          <w:szCs w:val="24"/>
        </w:rPr>
      </w:pPr>
      <w:r w:rsidRPr="00FC6146">
        <w:rPr>
          <w:b/>
          <w:sz w:val="24"/>
          <w:szCs w:val="24"/>
        </w:rPr>
        <w:t>………………………………………………………………………………………………….,</w:t>
      </w:r>
    </w:p>
    <w:p w:rsidR="001E6B1C" w:rsidRPr="00FC6146" w:rsidRDefault="001E6B1C" w:rsidP="00514201">
      <w:pPr>
        <w:spacing w:line="276" w:lineRule="auto"/>
        <w:jc w:val="both"/>
        <w:rPr>
          <w:sz w:val="24"/>
          <w:szCs w:val="24"/>
        </w:rPr>
      </w:pPr>
      <w:r w:rsidRPr="00FC6146">
        <w:rPr>
          <w:sz w:val="24"/>
          <w:szCs w:val="24"/>
        </w:rPr>
        <w:lastRenderedPageBreak/>
        <w:t>W następującym zakresie: ………………………………………………………………………</w:t>
      </w:r>
    </w:p>
    <w:p w:rsidR="001E6B1C" w:rsidRPr="00FC6146" w:rsidRDefault="001E6B1C" w:rsidP="00514201">
      <w:pPr>
        <w:spacing w:line="276" w:lineRule="auto"/>
        <w:jc w:val="both"/>
        <w:rPr>
          <w:sz w:val="24"/>
          <w:szCs w:val="24"/>
        </w:rPr>
      </w:pPr>
      <w:r w:rsidRPr="00FC6146">
        <w:rPr>
          <w:sz w:val="24"/>
          <w:szCs w:val="24"/>
        </w:rPr>
        <w:t>…………………………………………………………………………………………………</w:t>
      </w:r>
    </w:p>
    <w:p w:rsidR="001E6B1C" w:rsidRPr="00FC6146" w:rsidRDefault="001E6B1C" w:rsidP="00514201">
      <w:pPr>
        <w:spacing w:line="276" w:lineRule="auto"/>
        <w:jc w:val="both"/>
        <w:rPr>
          <w:i/>
          <w:sz w:val="24"/>
          <w:szCs w:val="24"/>
        </w:rPr>
      </w:pPr>
      <w:r w:rsidRPr="00FC6146">
        <w:rPr>
          <w:i/>
          <w:sz w:val="24"/>
          <w:szCs w:val="24"/>
        </w:rPr>
        <w:t>(wskazać podmiot i określić odpowiedni zakres  dla wskazanego podmiotu).</w:t>
      </w:r>
    </w:p>
    <w:p w:rsidR="001E6B1C" w:rsidRPr="00FC6146" w:rsidRDefault="001E6B1C" w:rsidP="00514201">
      <w:pPr>
        <w:spacing w:line="276" w:lineRule="auto"/>
        <w:jc w:val="both"/>
        <w:rPr>
          <w:i/>
          <w:sz w:val="24"/>
          <w:szCs w:val="24"/>
        </w:rPr>
      </w:pPr>
    </w:p>
    <w:tbl>
      <w:tblPr>
        <w:tblW w:w="8896" w:type="dxa"/>
        <w:tblInd w:w="534" w:type="dxa"/>
        <w:tblLook w:val="01E0" w:firstRow="1" w:lastRow="1" w:firstColumn="1" w:lastColumn="1" w:noHBand="0" w:noVBand="0"/>
      </w:tblPr>
      <w:tblGrid>
        <w:gridCol w:w="2268"/>
        <w:gridCol w:w="2976"/>
        <w:gridCol w:w="3652"/>
      </w:tblGrid>
      <w:tr w:rsidR="001E6B1C" w:rsidRPr="00587B44" w:rsidTr="00751DC7">
        <w:trPr>
          <w:trHeight w:val="168"/>
        </w:trPr>
        <w:tc>
          <w:tcPr>
            <w:tcW w:w="2268" w:type="dxa"/>
            <w:tcBorders>
              <w:top w:val="dashed" w:sz="4" w:space="0" w:color="auto"/>
            </w:tcBorders>
          </w:tcPr>
          <w:p w:rsidR="001E6B1C" w:rsidRPr="00587B44" w:rsidRDefault="001E6B1C" w:rsidP="00751DC7">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751DC7">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751DC7">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t>przedstawicieli firmy</w:t>
            </w:r>
          </w:p>
        </w:tc>
      </w:tr>
    </w:tbl>
    <w:p w:rsidR="001E6B1C" w:rsidRPr="00FC6146" w:rsidRDefault="001E6B1C" w:rsidP="00514201">
      <w:pPr>
        <w:spacing w:line="276" w:lineRule="auto"/>
        <w:jc w:val="center"/>
        <w:rPr>
          <w:b/>
          <w:sz w:val="16"/>
          <w:szCs w:val="16"/>
        </w:rPr>
      </w:pPr>
    </w:p>
    <w:p w:rsidR="001E6B1C" w:rsidRPr="00FC6146" w:rsidRDefault="001E6B1C" w:rsidP="00514201">
      <w:pPr>
        <w:autoSpaceDE w:val="0"/>
        <w:autoSpaceDN w:val="0"/>
        <w:adjustRightInd w:val="0"/>
        <w:spacing w:before="60" w:after="0" w:line="276" w:lineRule="auto"/>
        <w:jc w:val="both"/>
        <w:rPr>
          <w:b/>
          <w:sz w:val="24"/>
          <w:szCs w:val="24"/>
          <w:lang w:eastAsia="pl-PL"/>
        </w:rPr>
      </w:pPr>
      <w:r w:rsidRPr="00FC6146">
        <w:rPr>
          <w:b/>
          <w:sz w:val="24"/>
          <w:szCs w:val="24"/>
          <w:lang w:eastAsia="pl-PL"/>
        </w:rPr>
        <w:t>OŚWIADCZENIE DOTYCZĄCE PODANYCH INFORMACJI:</w:t>
      </w:r>
    </w:p>
    <w:p w:rsidR="001E6B1C" w:rsidRPr="00FC6146" w:rsidRDefault="001E6B1C" w:rsidP="00514201">
      <w:pPr>
        <w:autoSpaceDE w:val="0"/>
        <w:autoSpaceDN w:val="0"/>
        <w:adjustRightInd w:val="0"/>
        <w:spacing w:before="60" w:after="0" w:line="276" w:lineRule="auto"/>
        <w:jc w:val="both"/>
        <w:rPr>
          <w:sz w:val="24"/>
          <w:szCs w:val="24"/>
        </w:rPr>
      </w:pPr>
      <w:r w:rsidRPr="00FC6146">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6B1C" w:rsidRPr="00FC6146" w:rsidRDefault="001E6B1C" w:rsidP="00514201">
      <w:pPr>
        <w:autoSpaceDE w:val="0"/>
        <w:autoSpaceDN w:val="0"/>
        <w:adjustRightInd w:val="0"/>
        <w:spacing w:before="60" w:after="0" w:line="276" w:lineRule="auto"/>
        <w:jc w:val="both"/>
        <w:rPr>
          <w:b/>
          <w:sz w:val="24"/>
          <w:szCs w:val="24"/>
          <w:lang w:eastAsia="pl-PL"/>
        </w:rPr>
      </w:pPr>
    </w:p>
    <w:p w:rsidR="001E6B1C" w:rsidRPr="00FC6146" w:rsidRDefault="001E6B1C" w:rsidP="00514201">
      <w:pPr>
        <w:autoSpaceDE w:val="0"/>
        <w:autoSpaceDN w:val="0"/>
        <w:adjustRightInd w:val="0"/>
        <w:spacing w:before="60" w:after="0" w:line="276" w:lineRule="auto"/>
        <w:jc w:val="both"/>
        <w:rPr>
          <w:b/>
          <w:sz w:val="24"/>
          <w:szCs w:val="24"/>
          <w:lang w:eastAsia="pl-PL"/>
        </w:rPr>
      </w:pPr>
    </w:p>
    <w:p w:rsidR="001E6B1C" w:rsidRPr="00FC6146" w:rsidRDefault="001E6B1C" w:rsidP="00514201">
      <w:pPr>
        <w:autoSpaceDE w:val="0"/>
        <w:autoSpaceDN w:val="0"/>
        <w:adjustRightInd w:val="0"/>
        <w:spacing w:before="60" w:after="0" w:line="276" w:lineRule="auto"/>
        <w:jc w:val="both"/>
        <w:rPr>
          <w:b/>
          <w:sz w:val="24"/>
          <w:szCs w:val="24"/>
          <w:lang w:eastAsia="pl-PL"/>
        </w:rPr>
      </w:pPr>
    </w:p>
    <w:p w:rsidR="001E6B1C" w:rsidRPr="00FC6146" w:rsidRDefault="001E6B1C" w:rsidP="00514201">
      <w:pPr>
        <w:autoSpaceDE w:val="0"/>
        <w:autoSpaceDN w:val="0"/>
        <w:adjustRightInd w:val="0"/>
        <w:spacing w:before="60" w:after="0" w:line="276" w:lineRule="auto"/>
        <w:jc w:val="both"/>
        <w:rPr>
          <w:b/>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587B44" w:rsidTr="00751DC7">
        <w:trPr>
          <w:trHeight w:val="168"/>
        </w:trPr>
        <w:tc>
          <w:tcPr>
            <w:tcW w:w="2268" w:type="dxa"/>
            <w:tcBorders>
              <w:top w:val="dashed" w:sz="4" w:space="0" w:color="auto"/>
            </w:tcBorders>
          </w:tcPr>
          <w:p w:rsidR="001E6B1C" w:rsidRPr="00587B44" w:rsidRDefault="001E6B1C" w:rsidP="00751DC7">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751DC7">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751DC7">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t>przedstawicieli firmy</w:t>
            </w:r>
          </w:p>
        </w:tc>
      </w:tr>
    </w:tbl>
    <w:p w:rsidR="001E6B1C" w:rsidRPr="00FC6146" w:rsidRDefault="001E6B1C" w:rsidP="00514201">
      <w:pPr>
        <w:spacing w:line="276" w:lineRule="auto"/>
        <w:jc w:val="center"/>
        <w:rPr>
          <w:b/>
          <w:sz w:val="16"/>
          <w:szCs w:val="16"/>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Default="001E6B1C" w:rsidP="00812729">
      <w:pPr>
        <w:spacing w:after="120" w:line="276" w:lineRule="auto"/>
        <w:rPr>
          <w:sz w:val="24"/>
          <w:szCs w:val="24"/>
        </w:rPr>
      </w:pPr>
    </w:p>
    <w:p w:rsidR="001D3292" w:rsidRDefault="001D3292" w:rsidP="00812729">
      <w:pPr>
        <w:spacing w:after="120" w:line="276" w:lineRule="auto"/>
        <w:rPr>
          <w:sz w:val="24"/>
          <w:szCs w:val="24"/>
        </w:rPr>
      </w:pPr>
    </w:p>
    <w:p w:rsidR="001E6B1C" w:rsidRPr="00FC6146" w:rsidRDefault="001E6B1C" w:rsidP="00812729">
      <w:pPr>
        <w:spacing w:after="120" w:line="276" w:lineRule="auto"/>
        <w:rPr>
          <w:b/>
          <w:sz w:val="24"/>
          <w:szCs w:val="24"/>
        </w:rPr>
      </w:pPr>
    </w:p>
    <w:p w:rsidR="001E6B1C" w:rsidRPr="00FC6146" w:rsidRDefault="001E6B1C" w:rsidP="00A26DD7">
      <w:pPr>
        <w:spacing w:after="120" w:line="276" w:lineRule="auto"/>
        <w:jc w:val="right"/>
        <w:rPr>
          <w:b/>
          <w:sz w:val="24"/>
          <w:szCs w:val="24"/>
        </w:rPr>
      </w:pPr>
      <w:r w:rsidRPr="00FC6146">
        <w:rPr>
          <w:b/>
          <w:sz w:val="24"/>
          <w:szCs w:val="24"/>
        </w:rPr>
        <w:t xml:space="preserve">Załącznik nr </w:t>
      </w:r>
      <w:r w:rsidR="003539E0">
        <w:rPr>
          <w:b/>
          <w:sz w:val="24"/>
          <w:szCs w:val="24"/>
        </w:rPr>
        <w:t>3</w:t>
      </w:r>
      <w:r w:rsidRPr="00FC6146">
        <w:rPr>
          <w:b/>
          <w:sz w:val="24"/>
          <w:szCs w:val="24"/>
        </w:rPr>
        <w:t xml:space="preserve"> do SIWZ</w:t>
      </w:r>
    </w:p>
    <w:p w:rsidR="001E6B1C" w:rsidRPr="00FC6146" w:rsidRDefault="001E6B1C" w:rsidP="00A26DD7">
      <w:pPr>
        <w:tabs>
          <w:tab w:val="left" w:pos="5670"/>
        </w:tabs>
        <w:spacing w:after="120" w:line="276" w:lineRule="auto"/>
        <w:jc w:val="center"/>
        <w:rPr>
          <w:b/>
          <w:sz w:val="24"/>
          <w:szCs w:val="24"/>
        </w:rPr>
      </w:pPr>
    </w:p>
    <w:p w:rsidR="001E6B1C" w:rsidRPr="00FC6146" w:rsidRDefault="001E6B1C" w:rsidP="00A6351A">
      <w:pPr>
        <w:tabs>
          <w:tab w:val="left" w:pos="5670"/>
        </w:tabs>
        <w:spacing w:after="120" w:line="276" w:lineRule="auto"/>
        <w:jc w:val="center"/>
        <w:rPr>
          <w:b/>
          <w:sz w:val="24"/>
          <w:szCs w:val="24"/>
        </w:rPr>
      </w:pPr>
      <w:r w:rsidRPr="00FC6146">
        <w:rPr>
          <w:b/>
          <w:sz w:val="24"/>
          <w:szCs w:val="24"/>
        </w:rPr>
        <w:t xml:space="preserve">Oświadczenie wykonawcy o braku podstaw do wykluczenia </w:t>
      </w:r>
    </w:p>
    <w:p w:rsidR="001E6B1C" w:rsidRPr="00FC6146" w:rsidRDefault="001E6B1C" w:rsidP="00A6351A">
      <w:pPr>
        <w:tabs>
          <w:tab w:val="left" w:pos="5670"/>
        </w:tabs>
        <w:spacing w:after="120" w:line="276" w:lineRule="auto"/>
        <w:jc w:val="center"/>
        <w:rPr>
          <w:b/>
          <w:sz w:val="24"/>
          <w:szCs w:val="24"/>
        </w:rPr>
      </w:pPr>
    </w:p>
    <w:p w:rsidR="001E6B1C" w:rsidRPr="00FC6146" w:rsidRDefault="001E6B1C" w:rsidP="00131E79">
      <w:pPr>
        <w:spacing w:line="276" w:lineRule="auto"/>
        <w:rPr>
          <w:b/>
          <w:sz w:val="24"/>
          <w:szCs w:val="24"/>
        </w:rPr>
      </w:pPr>
      <w:r w:rsidRPr="00FC6146">
        <w:rPr>
          <w:b/>
          <w:sz w:val="24"/>
          <w:szCs w:val="24"/>
        </w:rPr>
        <w:t>Nazwa i adres Wykonawcy :</w:t>
      </w:r>
    </w:p>
    <w:p w:rsidR="001E6B1C" w:rsidRPr="00FC6146" w:rsidRDefault="001E6B1C" w:rsidP="00131E79">
      <w:pPr>
        <w:autoSpaceDE w:val="0"/>
        <w:spacing w:line="276" w:lineRule="auto"/>
        <w:ind w:right="23"/>
        <w:rPr>
          <w:sz w:val="24"/>
          <w:szCs w:val="24"/>
        </w:rPr>
      </w:pPr>
      <w:r w:rsidRPr="00FC6146">
        <w:rPr>
          <w:sz w:val="24"/>
          <w:szCs w:val="24"/>
        </w:rPr>
        <w:t>………………………………………………………………………………………………</w:t>
      </w:r>
    </w:p>
    <w:p w:rsidR="001E6B1C" w:rsidRPr="00FC6146" w:rsidRDefault="001E6B1C" w:rsidP="00131E79">
      <w:pPr>
        <w:autoSpaceDE w:val="0"/>
        <w:spacing w:line="276" w:lineRule="auto"/>
        <w:ind w:right="23"/>
        <w:rPr>
          <w:sz w:val="24"/>
          <w:szCs w:val="24"/>
        </w:rPr>
      </w:pPr>
      <w:r w:rsidRPr="00FC6146">
        <w:rPr>
          <w:sz w:val="24"/>
          <w:szCs w:val="24"/>
        </w:rPr>
        <w:t>……………………………………………………………………………………………......</w:t>
      </w:r>
    </w:p>
    <w:p w:rsidR="001E6B1C" w:rsidRPr="00FC6146" w:rsidRDefault="001E6B1C" w:rsidP="00131E79">
      <w:pPr>
        <w:spacing w:line="276" w:lineRule="auto"/>
        <w:rPr>
          <w:b/>
          <w:sz w:val="24"/>
          <w:szCs w:val="24"/>
        </w:rPr>
      </w:pPr>
      <w:r w:rsidRPr="00FC6146">
        <w:rPr>
          <w:b/>
          <w:sz w:val="24"/>
          <w:szCs w:val="24"/>
        </w:rPr>
        <w:t>Imię i nazwisko osoby/osób uprawnionej do składania oświadczeń woli:</w:t>
      </w:r>
    </w:p>
    <w:p w:rsidR="001E6B1C" w:rsidRPr="00FC6146" w:rsidRDefault="001E6B1C" w:rsidP="00131E79">
      <w:pPr>
        <w:autoSpaceDE w:val="0"/>
        <w:spacing w:line="276" w:lineRule="auto"/>
        <w:ind w:right="23"/>
        <w:rPr>
          <w:sz w:val="24"/>
          <w:szCs w:val="24"/>
        </w:rPr>
      </w:pPr>
      <w:r w:rsidRPr="00FC6146">
        <w:rPr>
          <w:sz w:val="24"/>
          <w:szCs w:val="24"/>
        </w:rPr>
        <w:t>……………………………………………………………………………………………......</w:t>
      </w:r>
    </w:p>
    <w:p w:rsidR="001E6B1C" w:rsidRPr="00FC6146" w:rsidRDefault="001E6B1C" w:rsidP="00131E79">
      <w:pPr>
        <w:tabs>
          <w:tab w:val="left" w:pos="5670"/>
        </w:tabs>
        <w:spacing w:after="120" w:line="276" w:lineRule="auto"/>
        <w:jc w:val="both"/>
        <w:rPr>
          <w:b/>
          <w:sz w:val="24"/>
          <w:szCs w:val="24"/>
        </w:rPr>
      </w:pPr>
    </w:p>
    <w:p w:rsidR="001E6B1C" w:rsidRPr="00FC6146" w:rsidRDefault="001E6B1C" w:rsidP="00131E79">
      <w:pPr>
        <w:autoSpaceDE w:val="0"/>
        <w:autoSpaceDN w:val="0"/>
        <w:adjustRightInd w:val="0"/>
        <w:spacing w:before="60" w:after="0" w:line="276" w:lineRule="auto"/>
        <w:jc w:val="both"/>
        <w:rPr>
          <w:spacing w:val="-4"/>
          <w:sz w:val="24"/>
          <w:szCs w:val="24"/>
          <w:lang w:eastAsia="pl-PL"/>
        </w:rPr>
      </w:pPr>
      <w:r w:rsidRPr="00FC6146">
        <w:rPr>
          <w:spacing w:val="-4"/>
          <w:sz w:val="24"/>
          <w:szCs w:val="24"/>
          <w:lang w:eastAsia="pl-PL"/>
        </w:rPr>
        <w:t>Składając ofertę w postępowaniu o udzielenie zamówienia publicznego prowadzonym w trybie przetargu nieograniczonego na zadanie pod nazwą: …………………………..………………………………………………………………………</w:t>
      </w:r>
    </w:p>
    <w:p w:rsidR="001E6B1C" w:rsidRPr="00FC6146" w:rsidRDefault="001E6B1C" w:rsidP="00A26DD7">
      <w:pPr>
        <w:autoSpaceDE w:val="0"/>
        <w:autoSpaceDN w:val="0"/>
        <w:adjustRightInd w:val="0"/>
        <w:spacing w:before="60" w:after="0" w:line="276" w:lineRule="auto"/>
        <w:ind w:firstLine="181"/>
        <w:jc w:val="both"/>
        <w:rPr>
          <w:spacing w:val="-4"/>
          <w:sz w:val="24"/>
          <w:szCs w:val="24"/>
          <w:lang w:eastAsia="pl-PL"/>
        </w:rPr>
      </w:pPr>
      <w:r w:rsidRPr="00FC6146">
        <w:rPr>
          <w:spacing w:val="-4"/>
          <w:sz w:val="24"/>
          <w:szCs w:val="24"/>
          <w:lang w:eastAsia="pl-PL"/>
        </w:rPr>
        <w:t>…………………………………………………………………………………………………</w:t>
      </w:r>
    </w:p>
    <w:p w:rsidR="001E6B1C" w:rsidRPr="00FC6146" w:rsidRDefault="001E6B1C" w:rsidP="00A6351A">
      <w:pPr>
        <w:autoSpaceDE w:val="0"/>
        <w:autoSpaceDN w:val="0"/>
        <w:adjustRightInd w:val="0"/>
        <w:spacing w:after="0" w:line="276" w:lineRule="auto"/>
        <w:ind w:firstLine="181"/>
        <w:jc w:val="both"/>
        <w:rPr>
          <w:b/>
          <w:spacing w:val="-4"/>
          <w:sz w:val="24"/>
          <w:szCs w:val="24"/>
          <w:lang w:eastAsia="pl-PL"/>
        </w:rPr>
      </w:pPr>
    </w:p>
    <w:p w:rsidR="001E6B1C" w:rsidRPr="00FC6146" w:rsidRDefault="001E6B1C" w:rsidP="004F0914">
      <w:pPr>
        <w:autoSpaceDE w:val="0"/>
        <w:autoSpaceDN w:val="0"/>
        <w:adjustRightInd w:val="0"/>
        <w:spacing w:after="0" w:line="276" w:lineRule="auto"/>
        <w:jc w:val="both"/>
        <w:rPr>
          <w:b/>
          <w:spacing w:val="-4"/>
          <w:sz w:val="24"/>
          <w:szCs w:val="24"/>
          <w:lang w:eastAsia="pl-PL"/>
        </w:rPr>
      </w:pPr>
      <w:r w:rsidRPr="00FC6146">
        <w:rPr>
          <w:b/>
          <w:spacing w:val="-4"/>
          <w:sz w:val="24"/>
          <w:szCs w:val="24"/>
          <w:lang w:eastAsia="pl-PL"/>
        </w:rPr>
        <w:t>OŚWIADCZENIA DOTYCZĄCE WYKONAWCY:</w:t>
      </w:r>
    </w:p>
    <w:p w:rsidR="001E6B1C" w:rsidRPr="00FC6146" w:rsidRDefault="001E6B1C" w:rsidP="00A6351A">
      <w:pPr>
        <w:autoSpaceDE w:val="0"/>
        <w:autoSpaceDN w:val="0"/>
        <w:adjustRightInd w:val="0"/>
        <w:spacing w:before="60" w:after="0" w:line="276" w:lineRule="auto"/>
        <w:ind w:firstLine="181"/>
        <w:jc w:val="both"/>
        <w:rPr>
          <w:spacing w:val="-4"/>
          <w:sz w:val="24"/>
          <w:szCs w:val="24"/>
          <w:lang w:eastAsia="pl-PL"/>
        </w:rPr>
      </w:pPr>
    </w:p>
    <w:p w:rsidR="001E6B1C" w:rsidRPr="00FC6146" w:rsidRDefault="001E6B1C" w:rsidP="006446A5">
      <w:pPr>
        <w:numPr>
          <w:ilvl w:val="1"/>
          <w:numId w:val="69"/>
        </w:numPr>
        <w:autoSpaceDE w:val="0"/>
        <w:autoSpaceDN w:val="0"/>
        <w:adjustRightInd w:val="0"/>
        <w:spacing w:before="60" w:after="0" w:line="276" w:lineRule="auto"/>
        <w:ind w:left="709" w:hanging="616"/>
        <w:jc w:val="both"/>
        <w:rPr>
          <w:spacing w:val="-4"/>
          <w:sz w:val="24"/>
          <w:szCs w:val="24"/>
          <w:lang w:eastAsia="pl-PL"/>
        </w:rPr>
      </w:pPr>
      <w:r w:rsidRPr="00FC6146">
        <w:rPr>
          <w:spacing w:val="-4"/>
          <w:sz w:val="24"/>
          <w:szCs w:val="24"/>
          <w:lang w:eastAsia="pl-PL"/>
        </w:rPr>
        <w:t>Oświadczam, że nie podlegam wykluczeniu z postępowania na podstawie art. 24 ust 1 pkt 12-23 ustawy Pzp,</w:t>
      </w:r>
    </w:p>
    <w:p w:rsidR="001E6B1C" w:rsidRPr="00FC6146" w:rsidRDefault="001E6B1C" w:rsidP="006446A5">
      <w:pPr>
        <w:numPr>
          <w:ilvl w:val="1"/>
          <w:numId w:val="69"/>
        </w:numPr>
        <w:autoSpaceDE w:val="0"/>
        <w:autoSpaceDN w:val="0"/>
        <w:adjustRightInd w:val="0"/>
        <w:spacing w:before="60" w:after="0" w:line="276" w:lineRule="auto"/>
        <w:ind w:left="709" w:hanging="616"/>
        <w:jc w:val="both"/>
        <w:rPr>
          <w:spacing w:val="-4"/>
          <w:sz w:val="24"/>
          <w:szCs w:val="24"/>
          <w:lang w:eastAsia="pl-PL"/>
        </w:rPr>
      </w:pPr>
      <w:r w:rsidRPr="00FC6146">
        <w:rPr>
          <w:spacing w:val="-4"/>
          <w:sz w:val="24"/>
          <w:szCs w:val="24"/>
          <w:lang w:eastAsia="pl-PL"/>
        </w:rPr>
        <w:t>Oświadczam, że nie podlegam wykluczeniu z postępowania na podstawie art. 24 ust. 5 pkt 1- 8 ustawy Pzp,</w:t>
      </w:r>
    </w:p>
    <w:p w:rsidR="001E6B1C" w:rsidRPr="00FC6146" w:rsidRDefault="001E6B1C" w:rsidP="00A26DD7">
      <w:pPr>
        <w:autoSpaceDE w:val="0"/>
        <w:autoSpaceDN w:val="0"/>
        <w:adjustRightInd w:val="0"/>
        <w:spacing w:before="60" w:after="0" w:line="276" w:lineRule="auto"/>
        <w:ind w:left="709"/>
        <w:jc w:val="both"/>
        <w:rPr>
          <w:spacing w:val="-4"/>
          <w:sz w:val="24"/>
          <w:szCs w:val="24"/>
          <w:lang w:eastAsia="pl-PL"/>
        </w:rPr>
      </w:pPr>
    </w:p>
    <w:p w:rsidR="001E6B1C" w:rsidRPr="00FC6146" w:rsidRDefault="001E6B1C" w:rsidP="00A26DD7">
      <w:pPr>
        <w:autoSpaceDE w:val="0"/>
        <w:autoSpaceDN w:val="0"/>
        <w:adjustRightInd w:val="0"/>
        <w:spacing w:before="60" w:after="0" w:line="276" w:lineRule="auto"/>
        <w:ind w:left="709"/>
        <w:jc w:val="both"/>
        <w:rPr>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587B44" w:rsidTr="00A26DD7">
        <w:tc>
          <w:tcPr>
            <w:tcW w:w="2268"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t>przedstawicieli firmy</w:t>
            </w:r>
          </w:p>
        </w:tc>
      </w:tr>
    </w:tbl>
    <w:p w:rsidR="001E6B1C" w:rsidRPr="00FC6146" w:rsidRDefault="001E6B1C" w:rsidP="00A26DD7">
      <w:pPr>
        <w:autoSpaceDE w:val="0"/>
        <w:autoSpaceDN w:val="0"/>
        <w:adjustRightInd w:val="0"/>
        <w:spacing w:before="60" w:after="0" w:line="276" w:lineRule="auto"/>
        <w:ind w:left="709"/>
        <w:jc w:val="both"/>
        <w:rPr>
          <w:spacing w:val="-4"/>
          <w:sz w:val="24"/>
          <w:szCs w:val="24"/>
          <w:lang w:eastAsia="pl-PL"/>
        </w:rPr>
      </w:pPr>
    </w:p>
    <w:p w:rsidR="001E6B1C" w:rsidRPr="00FC6146" w:rsidRDefault="001E6B1C" w:rsidP="006446A5">
      <w:pPr>
        <w:numPr>
          <w:ilvl w:val="1"/>
          <w:numId w:val="69"/>
        </w:numPr>
        <w:autoSpaceDE w:val="0"/>
        <w:autoSpaceDN w:val="0"/>
        <w:adjustRightInd w:val="0"/>
        <w:spacing w:before="60" w:after="0" w:line="276" w:lineRule="auto"/>
        <w:ind w:left="709" w:hanging="616"/>
        <w:jc w:val="both"/>
        <w:rPr>
          <w:spacing w:val="-4"/>
          <w:sz w:val="24"/>
          <w:szCs w:val="24"/>
          <w:lang w:eastAsia="pl-PL"/>
        </w:rPr>
      </w:pPr>
      <w:r w:rsidRPr="00FC6146">
        <w:rPr>
          <w:spacing w:val="-4"/>
          <w:sz w:val="24"/>
          <w:szCs w:val="24"/>
          <w:lang w:eastAsia="pl-PL"/>
        </w:rPr>
        <w:t xml:space="preserve">Oświadczam, że zachodzą w stosunku do mnie podstawy wykluczenia z postępowania na podstawie art. ………… ustawy Pzp </w:t>
      </w:r>
      <w:r w:rsidRPr="00FC6146">
        <w:rPr>
          <w:i/>
          <w:spacing w:val="-4"/>
          <w:sz w:val="24"/>
          <w:szCs w:val="24"/>
          <w:lang w:eastAsia="pl-PL"/>
        </w:rPr>
        <w:t>(podać mającą zastosowanie podstawę wykluczenia spośród wymienionych w art. 24 ust. 1 pkt 13-14, 16-20 lub art. 24 ust. 5 ustawy Pzp).</w:t>
      </w:r>
      <w:r w:rsidRPr="00FC6146">
        <w:rPr>
          <w:spacing w:val="-4"/>
          <w:sz w:val="24"/>
          <w:szCs w:val="24"/>
          <w:lang w:eastAsia="pl-PL"/>
        </w:rPr>
        <w:t xml:space="preserve"> Jednocześnie oświadczam, że w związku z ww. okolicznością, na podstawie art. 24 ust. 8 ustawy Pzp podjąłem następujące środki naprawcze: …………………………………………………………………………………</w:t>
      </w:r>
    </w:p>
    <w:p w:rsidR="001E6B1C" w:rsidRPr="00FC6146" w:rsidRDefault="001E6B1C" w:rsidP="00A26DD7">
      <w:pPr>
        <w:autoSpaceDE w:val="0"/>
        <w:autoSpaceDN w:val="0"/>
        <w:adjustRightInd w:val="0"/>
        <w:spacing w:before="60" w:after="0" w:line="276" w:lineRule="auto"/>
        <w:ind w:left="709"/>
        <w:jc w:val="both"/>
        <w:rPr>
          <w:spacing w:val="-4"/>
          <w:sz w:val="24"/>
          <w:szCs w:val="24"/>
          <w:lang w:eastAsia="pl-PL"/>
        </w:rPr>
      </w:pPr>
    </w:p>
    <w:p w:rsidR="001E6B1C" w:rsidRPr="00FC6146" w:rsidRDefault="001E6B1C" w:rsidP="00A26DD7">
      <w:pPr>
        <w:autoSpaceDE w:val="0"/>
        <w:autoSpaceDN w:val="0"/>
        <w:adjustRightInd w:val="0"/>
        <w:spacing w:before="60" w:after="0" w:line="276" w:lineRule="auto"/>
        <w:ind w:left="709"/>
        <w:jc w:val="both"/>
        <w:rPr>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587B44" w:rsidTr="00A26DD7">
        <w:tc>
          <w:tcPr>
            <w:tcW w:w="2268"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lastRenderedPageBreak/>
              <w:t>przedstawicieli firmy</w:t>
            </w:r>
          </w:p>
        </w:tc>
      </w:tr>
    </w:tbl>
    <w:p w:rsidR="001E6B1C" w:rsidRPr="00FC6146" w:rsidRDefault="001E6B1C" w:rsidP="00A26DD7">
      <w:pPr>
        <w:autoSpaceDE w:val="0"/>
        <w:autoSpaceDN w:val="0"/>
        <w:adjustRightInd w:val="0"/>
        <w:spacing w:before="60" w:after="0" w:line="276" w:lineRule="auto"/>
        <w:jc w:val="both"/>
        <w:rPr>
          <w:b/>
          <w:spacing w:val="-4"/>
          <w:sz w:val="24"/>
          <w:szCs w:val="24"/>
          <w:lang w:eastAsia="pl-PL"/>
        </w:rPr>
      </w:pPr>
    </w:p>
    <w:p w:rsidR="001E6B1C" w:rsidRPr="00FC6146" w:rsidRDefault="001E6B1C" w:rsidP="00A26DD7">
      <w:pPr>
        <w:autoSpaceDE w:val="0"/>
        <w:autoSpaceDN w:val="0"/>
        <w:adjustRightInd w:val="0"/>
        <w:spacing w:before="60" w:after="0" w:line="276" w:lineRule="auto"/>
        <w:jc w:val="both"/>
        <w:rPr>
          <w:b/>
          <w:spacing w:val="-4"/>
          <w:sz w:val="24"/>
          <w:szCs w:val="24"/>
          <w:lang w:eastAsia="pl-PL"/>
        </w:rPr>
      </w:pPr>
      <w:r w:rsidRPr="00FC6146">
        <w:rPr>
          <w:b/>
          <w:spacing w:val="-4"/>
          <w:sz w:val="24"/>
          <w:szCs w:val="24"/>
          <w:lang w:eastAsia="pl-PL"/>
        </w:rPr>
        <w:t>OŚWIADCZENIA DOTYCZĄCE PODMIOTU, NA KTÓREGO ZASOBY POWOŁUJE SIĘ WYKONAWCA:</w:t>
      </w:r>
    </w:p>
    <w:p w:rsidR="001E6B1C" w:rsidRPr="00FC6146" w:rsidRDefault="001E6B1C" w:rsidP="004F0914">
      <w:pPr>
        <w:autoSpaceDE w:val="0"/>
        <w:autoSpaceDN w:val="0"/>
        <w:adjustRightInd w:val="0"/>
        <w:spacing w:before="60" w:after="0" w:line="276" w:lineRule="auto"/>
        <w:jc w:val="both"/>
        <w:rPr>
          <w:spacing w:val="-4"/>
          <w:sz w:val="24"/>
          <w:szCs w:val="24"/>
          <w:lang w:eastAsia="pl-PL"/>
        </w:rPr>
      </w:pPr>
      <w:r w:rsidRPr="00FC6146">
        <w:rPr>
          <w:spacing w:val="-4"/>
          <w:sz w:val="24"/>
          <w:szCs w:val="24"/>
          <w:lang w:eastAsia="pl-PL"/>
        </w:rPr>
        <w:t xml:space="preserve">Oświadczam, że następujący/e podmiot/y, na którego/ych zasoby powołuję się w niniejszym postępowaniu, tj.: </w:t>
      </w:r>
    </w:p>
    <w:p w:rsidR="001E6B1C" w:rsidRPr="00FC6146" w:rsidRDefault="001E6B1C" w:rsidP="004F0914">
      <w:pPr>
        <w:autoSpaceDE w:val="0"/>
        <w:autoSpaceDN w:val="0"/>
        <w:adjustRightInd w:val="0"/>
        <w:spacing w:before="60" w:after="0" w:line="276" w:lineRule="auto"/>
        <w:jc w:val="both"/>
        <w:rPr>
          <w:spacing w:val="-4"/>
          <w:sz w:val="24"/>
          <w:szCs w:val="24"/>
          <w:lang w:eastAsia="pl-PL"/>
        </w:rPr>
      </w:pPr>
      <w:r w:rsidRPr="00FC6146">
        <w:rPr>
          <w:spacing w:val="-4"/>
          <w:sz w:val="24"/>
          <w:szCs w:val="24"/>
          <w:lang w:eastAsia="pl-PL"/>
        </w:rPr>
        <w:t xml:space="preserve">…………………………………………………………………….……………………. </w:t>
      </w:r>
    </w:p>
    <w:p w:rsidR="001E6B1C" w:rsidRPr="00FC6146" w:rsidRDefault="001E6B1C" w:rsidP="00A26DD7">
      <w:pPr>
        <w:autoSpaceDE w:val="0"/>
        <w:autoSpaceDN w:val="0"/>
        <w:adjustRightInd w:val="0"/>
        <w:spacing w:after="0" w:line="276" w:lineRule="auto"/>
        <w:ind w:left="709"/>
        <w:jc w:val="both"/>
        <w:rPr>
          <w:spacing w:val="-4"/>
          <w:sz w:val="24"/>
          <w:szCs w:val="24"/>
          <w:lang w:eastAsia="pl-PL"/>
        </w:rPr>
      </w:pPr>
      <w:r w:rsidRPr="00FC6146">
        <w:rPr>
          <w:i/>
          <w:spacing w:val="-4"/>
          <w:sz w:val="24"/>
          <w:szCs w:val="24"/>
          <w:lang w:eastAsia="pl-PL"/>
        </w:rPr>
        <w:t>(podać pełną nazwę/firmę, adres, a także w zależności od podmiotu: NIP/PESEL, KRS/CEiDG)</w:t>
      </w:r>
      <w:r w:rsidRPr="00FC6146">
        <w:rPr>
          <w:spacing w:val="-4"/>
          <w:sz w:val="24"/>
          <w:szCs w:val="24"/>
          <w:lang w:eastAsia="pl-PL"/>
        </w:rPr>
        <w:t xml:space="preserve"> </w:t>
      </w:r>
    </w:p>
    <w:p w:rsidR="001E6B1C" w:rsidRPr="00FC6146" w:rsidRDefault="001E6B1C" w:rsidP="004F0914">
      <w:pPr>
        <w:autoSpaceDE w:val="0"/>
        <w:autoSpaceDN w:val="0"/>
        <w:adjustRightInd w:val="0"/>
        <w:spacing w:after="0" w:line="276" w:lineRule="auto"/>
        <w:jc w:val="both"/>
        <w:rPr>
          <w:spacing w:val="-4"/>
          <w:sz w:val="24"/>
          <w:szCs w:val="24"/>
          <w:lang w:eastAsia="pl-PL"/>
        </w:rPr>
      </w:pPr>
      <w:r w:rsidRPr="00FC6146">
        <w:rPr>
          <w:spacing w:val="-4"/>
          <w:sz w:val="24"/>
          <w:szCs w:val="24"/>
          <w:lang w:eastAsia="pl-PL"/>
        </w:rPr>
        <w:t>nie podlega/ją wykluczeniu z postępowania o udzielenie zamówienia.</w:t>
      </w:r>
    </w:p>
    <w:p w:rsidR="001E6B1C" w:rsidRPr="00FC6146" w:rsidRDefault="001E6B1C" w:rsidP="00A26DD7">
      <w:pPr>
        <w:autoSpaceDE w:val="0"/>
        <w:autoSpaceDN w:val="0"/>
        <w:adjustRightInd w:val="0"/>
        <w:spacing w:after="0" w:line="276" w:lineRule="auto"/>
        <w:ind w:left="709"/>
        <w:jc w:val="both"/>
        <w:rPr>
          <w:spacing w:val="-4"/>
          <w:sz w:val="24"/>
          <w:szCs w:val="24"/>
          <w:lang w:eastAsia="pl-PL"/>
        </w:rPr>
      </w:pPr>
    </w:p>
    <w:p w:rsidR="001E6B1C" w:rsidRPr="00FC6146" w:rsidRDefault="001E6B1C" w:rsidP="00A26DD7">
      <w:pPr>
        <w:autoSpaceDE w:val="0"/>
        <w:autoSpaceDN w:val="0"/>
        <w:adjustRightInd w:val="0"/>
        <w:spacing w:after="0" w:line="276" w:lineRule="auto"/>
        <w:ind w:left="709"/>
        <w:jc w:val="both"/>
        <w:rPr>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587B44" w:rsidTr="00A26DD7">
        <w:tc>
          <w:tcPr>
            <w:tcW w:w="2268"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t>przedstawicieli firmy</w:t>
            </w:r>
          </w:p>
        </w:tc>
      </w:tr>
    </w:tbl>
    <w:p w:rsidR="001E6B1C" w:rsidRPr="00FC6146" w:rsidRDefault="001E6B1C" w:rsidP="00A26DD7">
      <w:pPr>
        <w:autoSpaceDE w:val="0"/>
        <w:autoSpaceDN w:val="0"/>
        <w:adjustRightInd w:val="0"/>
        <w:spacing w:after="0" w:line="276" w:lineRule="auto"/>
        <w:ind w:left="709"/>
        <w:jc w:val="both"/>
        <w:rPr>
          <w:spacing w:val="-4"/>
          <w:sz w:val="24"/>
          <w:szCs w:val="24"/>
          <w:lang w:eastAsia="pl-PL"/>
        </w:rPr>
      </w:pPr>
    </w:p>
    <w:p w:rsidR="001E6B1C" w:rsidRPr="00FC6146" w:rsidRDefault="001E6B1C" w:rsidP="00A26DD7">
      <w:pPr>
        <w:autoSpaceDE w:val="0"/>
        <w:autoSpaceDN w:val="0"/>
        <w:adjustRightInd w:val="0"/>
        <w:spacing w:after="0" w:line="276" w:lineRule="auto"/>
        <w:ind w:left="709"/>
        <w:jc w:val="both"/>
        <w:rPr>
          <w:spacing w:val="-4"/>
          <w:sz w:val="24"/>
          <w:szCs w:val="24"/>
          <w:lang w:eastAsia="pl-PL"/>
        </w:rPr>
      </w:pPr>
    </w:p>
    <w:p w:rsidR="001E6B1C" w:rsidRPr="00FC6146" w:rsidRDefault="001E6B1C" w:rsidP="004F0914">
      <w:pPr>
        <w:autoSpaceDE w:val="0"/>
        <w:autoSpaceDN w:val="0"/>
        <w:adjustRightInd w:val="0"/>
        <w:spacing w:after="0" w:line="276" w:lineRule="auto"/>
        <w:jc w:val="both"/>
        <w:rPr>
          <w:b/>
          <w:spacing w:val="-4"/>
          <w:sz w:val="24"/>
          <w:szCs w:val="24"/>
          <w:lang w:eastAsia="pl-PL"/>
        </w:rPr>
      </w:pPr>
      <w:r w:rsidRPr="00FC6146">
        <w:rPr>
          <w:b/>
          <w:spacing w:val="-4"/>
          <w:sz w:val="24"/>
          <w:szCs w:val="24"/>
          <w:lang w:eastAsia="pl-PL"/>
        </w:rPr>
        <w:t>OŚWIADCZENI DOTYCZĄCE PODWYKONAWCY NIEBEDĄCEGO PODMIOTEM, NA KTÓREGO ZASOBY POWOŁUJE SIĘ WYKONAWCA:</w:t>
      </w:r>
    </w:p>
    <w:p w:rsidR="001E6B1C" w:rsidRPr="00FC6146" w:rsidRDefault="001E6B1C" w:rsidP="004F0914">
      <w:pPr>
        <w:autoSpaceDE w:val="0"/>
        <w:autoSpaceDN w:val="0"/>
        <w:adjustRightInd w:val="0"/>
        <w:spacing w:before="60" w:after="0" w:line="276" w:lineRule="auto"/>
        <w:jc w:val="both"/>
        <w:rPr>
          <w:spacing w:val="-4"/>
          <w:sz w:val="24"/>
          <w:szCs w:val="24"/>
          <w:lang w:eastAsia="pl-PL"/>
        </w:rPr>
      </w:pPr>
      <w:r w:rsidRPr="00FC6146">
        <w:rPr>
          <w:spacing w:val="-4"/>
          <w:sz w:val="24"/>
          <w:szCs w:val="24"/>
          <w:lang w:eastAsia="pl-PL"/>
        </w:rPr>
        <w:t>Oświadczam, że następujący/e podmiot/y, będący/e podwykonawcą/ami: ……………………………………………………………………………………………</w:t>
      </w:r>
    </w:p>
    <w:p w:rsidR="001E6B1C" w:rsidRPr="00FC6146" w:rsidRDefault="001E6B1C" w:rsidP="00A26DD7">
      <w:pPr>
        <w:autoSpaceDE w:val="0"/>
        <w:autoSpaceDN w:val="0"/>
        <w:adjustRightInd w:val="0"/>
        <w:spacing w:after="0" w:line="276" w:lineRule="auto"/>
        <w:ind w:left="709"/>
        <w:jc w:val="both"/>
        <w:rPr>
          <w:i/>
          <w:spacing w:val="-4"/>
          <w:sz w:val="24"/>
          <w:szCs w:val="24"/>
          <w:lang w:eastAsia="pl-PL"/>
        </w:rPr>
      </w:pPr>
      <w:r w:rsidRPr="00FC6146">
        <w:rPr>
          <w:i/>
          <w:spacing w:val="-4"/>
          <w:sz w:val="24"/>
          <w:szCs w:val="24"/>
          <w:lang w:eastAsia="pl-PL"/>
        </w:rPr>
        <w:t xml:space="preserve">(podać pełną nazwę/firmę, adres, a także w zależności od podmiotu: NIP/PESEL, KRS/CEiDG), </w:t>
      </w:r>
    </w:p>
    <w:p w:rsidR="001E6B1C" w:rsidRPr="00FC6146" w:rsidRDefault="001E6B1C" w:rsidP="004F0914">
      <w:pPr>
        <w:autoSpaceDE w:val="0"/>
        <w:autoSpaceDN w:val="0"/>
        <w:adjustRightInd w:val="0"/>
        <w:spacing w:before="60" w:after="0" w:line="276" w:lineRule="auto"/>
        <w:jc w:val="both"/>
        <w:rPr>
          <w:spacing w:val="-4"/>
          <w:sz w:val="24"/>
          <w:szCs w:val="24"/>
          <w:lang w:eastAsia="pl-PL"/>
        </w:rPr>
      </w:pPr>
      <w:r w:rsidRPr="00FC6146">
        <w:rPr>
          <w:spacing w:val="-4"/>
          <w:sz w:val="24"/>
          <w:szCs w:val="24"/>
          <w:lang w:eastAsia="pl-PL"/>
        </w:rPr>
        <w:t>nie podlega/ą wykluczeniu z postępowania o udzielenie zamówienia.</w:t>
      </w:r>
    </w:p>
    <w:p w:rsidR="001E6B1C" w:rsidRPr="00FC6146" w:rsidRDefault="001E6B1C" w:rsidP="004F0914">
      <w:pPr>
        <w:autoSpaceDE w:val="0"/>
        <w:autoSpaceDN w:val="0"/>
        <w:adjustRightInd w:val="0"/>
        <w:spacing w:before="60" w:after="0" w:line="276" w:lineRule="auto"/>
        <w:jc w:val="both"/>
        <w:rPr>
          <w:spacing w:val="-4"/>
          <w:sz w:val="24"/>
          <w:szCs w:val="24"/>
          <w:lang w:eastAsia="pl-PL"/>
        </w:rPr>
      </w:pPr>
    </w:p>
    <w:p w:rsidR="001E6B1C" w:rsidRPr="00FC6146" w:rsidRDefault="001E6B1C" w:rsidP="004F0914">
      <w:pPr>
        <w:autoSpaceDE w:val="0"/>
        <w:autoSpaceDN w:val="0"/>
        <w:adjustRightInd w:val="0"/>
        <w:spacing w:before="60" w:after="0" w:line="276" w:lineRule="auto"/>
        <w:jc w:val="both"/>
        <w:rPr>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587B44" w:rsidTr="00BD4214">
        <w:trPr>
          <w:trHeight w:val="168"/>
        </w:trPr>
        <w:tc>
          <w:tcPr>
            <w:tcW w:w="2268" w:type="dxa"/>
            <w:tcBorders>
              <w:top w:val="dashed" w:sz="4" w:space="0" w:color="auto"/>
            </w:tcBorders>
          </w:tcPr>
          <w:p w:rsidR="001E6B1C" w:rsidRPr="00587B44" w:rsidRDefault="001E6B1C" w:rsidP="00BD4214">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BD4214">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BD4214">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BD4214">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t>przedstawicieli firmy</w:t>
            </w:r>
          </w:p>
        </w:tc>
      </w:tr>
    </w:tbl>
    <w:p w:rsidR="001E6B1C" w:rsidRPr="00FC6146" w:rsidRDefault="001E6B1C" w:rsidP="00A26DD7">
      <w:pPr>
        <w:autoSpaceDE w:val="0"/>
        <w:autoSpaceDN w:val="0"/>
        <w:adjustRightInd w:val="0"/>
        <w:spacing w:before="60" w:after="0" w:line="276" w:lineRule="auto"/>
        <w:jc w:val="both"/>
        <w:rPr>
          <w:b/>
          <w:sz w:val="16"/>
          <w:szCs w:val="16"/>
          <w:lang w:eastAsia="pl-PL"/>
        </w:rPr>
      </w:pPr>
    </w:p>
    <w:p w:rsidR="001E6B1C" w:rsidRPr="00FC6146" w:rsidRDefault="001E6B1C" w:rsidP="00A26DD7">
      <w:pPr>
        <w:autoSpaceDE w:val="0"/>
        <w:autoSpaceDN w:val="0"/>
        <w:adjustRightInd w:val="0"/>
        <w:spacing w:before="60" w:after="0" w:line="276" w:lineRule="auto"/>
        <w:jc w:val="both"/>
        <w:rPr>
          <w:b/>
          <w:sz w:val="24"/>
          <w:szCs w:val="24"/>
          <w:lang w:eastAsia="pl-PL"/>
        </w:rPr>
      </w:pPr>
    </w:p>
    <w:p w:rsidR="001E6B1C" w:rsidRPr="00FC6146" w:rsidRDefault="001E6B1C" w:rsidP="00A26DD7">
      <w:pPr>
        <w:autoSpaceDE w:val="0"/>
        <w:autoSpaceDN w:val="0"/>
        <w:adjustRightInd w:val="0"/>
        <w:spacing w:before="60" w:after="0" w:line="276" w:lineRule="auto"/>
        <w:jc w:val="both"/>
        <w:rPr>
          <w:b/>
          <w:sz w:val="24"/>
          <w:szCs w:val="24"/>
          <w:lang w:eastAsia="pl-PL"/>
        </w:rPr>
      </w:pPr>
      <w:r w:rsidRPr="00FC6146">
        <w:rPr>
          <w:b/>
          <w:sz w:val="24"/>
          <w:szCs w:val="24"/>
          <w:lang w:eastAsia="pl-PL"/>
        </w:rPr>
        <w:t>OŚWIADCZENIE DOTYCZĄCE PODANYCH INFORMACJI:</w:t>
      </w:r>
    </w:p>
    <w:p w:rsidR="001E6B1C" w:rsidRPr="00FC6146" w:rsidRDefault="001E6B1C" w:rsidP="004F0914">
      <w:pPr>
        <w:autoSpaceDE w:val="0"/>
        <w:autoSpaceDN w:val="0"/>
        <w:adjustRightInd w:val="0"/>
        <w:spacing w:before="60" w:after="0" w:line="276" w:lineRule="auto"/>
        <w:jc w:val="both"/>
        <w:rPr>
          <w:sz w:val="24"/>
          <w:szCs w:val="24"/>
        </w:rPr>
      </w:pPr>
      <w:r w:rsidRPr="00FC6146">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6B1C" w:rsidRPr="00FC6146" w:rsidRDefault="001E6B1C" w:rsidP="00A26DD7">
      <w:pPr>
        <w:autoSpaceDE w:val="0"/>
        <w:autoSpaceDN w:val="0"/>
        <w:adjustRightInd w:val="0"/>
        <w:spacing w:before="60" w:after="0" w:line="276" w:lineRule="auto"/>
        <w:jc w:val="both"/>
        <w:rPr>
          <w:b/>
          <w:sz w:val="24"/>
          <w:szCs w:val="24"/>
          <w:lang w:eastAsia="pl-PL"/>
        </w:rPr>
      </w:pPr>
    </w:p>
    <w:p w:rsidR="001E6B1C" w:rsidRPr="00FC6146" w:rsidRDefault="001E6B1C" w:rsidP="00A26DD7">
      <w:pPr>
        <w:autoSpaceDE w:val="0"/>
        <w:autoSpaceDN w:val="0"/>
        <w:adjustRightInd w:val="0"/>
        <w:spacing w:before="60" w:after="0" w:line="276" w:lineRule="auto"/>
        <w:jc w:val="both"/>
        <w:rPr>
          <w:b/>
          <w:sz w:val="24"/>
          <w:szCs w:val="24"/>
          <w:lang w:eastAsia="pl-PL"/>
        </w:rPr>
      </w:pPr>
    </w:p>
    <w:p w:rsidR="001E6B1C" w:rsidRPr="00FC6146" w:rsidRDefault="001E6B1C" w:rsidP="00A26DD7">
      <w:pPr>
        <w:autoSpaceDE w:val="0"/>
        <w:autoSpaceDN w:val="0"/>
        <w:adjustRightInd w:val="0"/>
        <w:spacing w:before="60" w:after="0" w:line="276" w:lineRule="auto"/>
        <w:jc w:val="both"/>
        <w:rPr>
          <w:b/>
          <w:sz w:val="24"/>
          <w:szCs w:val="24"/>
          <w:lang w:eastAsia="pl-PL"/>
        </w:rPr>
      </w:pPr>
    </w:p>
    <w:p w:rsidR="001E6B1C" w:rsidRPr="00FC6146" w:rsidRDefault="001E6B1C" w:rsidP="00A26DD7">
      <w:pPr>
        <w:autoSpaceDE w:val="0"/>
        <w:autoSpaceDN w:val="0"/>
        <w:adjustRightInd w:val="0"/>
        <w:spacing w:before="60" w:after="0" w:line="276" w:lineRule="auto"/>
        <w:jc w:val="both"/>
        <w:rPr>
          <w:b/>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587B44" w:rsidTr="00C07A4C">
        <w:trPr>
          <w:trHeight w:val="168"/>
        </w:trPr>
        <w:tc>
          <w:tcPr>
            <w:tcW w:w="2268"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i/>
                <w:sz w:val="16"/>
                <w:szCs w:val="16"/>
                <w:lang w:eastAsia="pl-PL"/>
              </w:rPr>
            </w:pPr>
            <w:r w:rsidRPr="00587B44">
              <w:rPr>
                <w:i/>
                <w:sz w:val="16"/>
                <w:szCs w:val="16"/>
                <w:lang w:eastAsia="pl-PL"/>
              </w:rPr>
              <w:t>Miejscowość, data</w:t>
            </w:r>
          </w:p>
        </w:tc>
        <w:tc>
          <w:tcPr>
            <w:tcW w:w="2976" w:type="dxa"/>
          </w:tcPr>
          <w:p w:rsidR="001E6B1C" w:rsidRPr="00587B44" w:rsidRDefault="001E6B1C" w:rsidP="00A26DD7">
            <w:pPr>
              <w:tabs>
                <w:tab w:val="center" w:pos="4536"/>
                <w:tab w:val="right" w:pos="9072"/>
              </w:tabs>
              <w:overflowPunct w:val="0"/>
              <w:autoSpaceDE w:val="0"/>
              <w:autoSpaceDN w:val="0"/>
              <w:adjustRightInd w:val="0"/>
              <w:spacing w:after="0" w:line="240" w:lineRule="auto"/>
              <w:textAlignment w:val="baseline"/>
              <w:rPr>
                <w:rFonts w:cs="Tahoma"/>
                <w:i/>
                <w:sz w:val="16"/>
                <w:szCs w:val="16"/>
                <w:lang w:eastAsia="pl-PL"/>
              </w:rPr>
            </w:pPr>
          </w:p>
        </w:tc>
        <w:tc>
          <w:tcPr>
            <w:tcW w:w="3652" w:type="dxa"/>
            <w:tcBorders>
              <w:top w:val="dashed" w:sz="4" w:space="0" w:color="auto"/>
            </w:tcBorders>
          </w:tcPr>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i/>
                <w:sz w:val="16"/>
                <w:szCs w:val="16"/>
                <w:lang w:eastAsia="pl-PL"/>
              </w:rPr>
            </w:pPr>
            <w:r w:rsidRPr="00587B44">
              <w:rPr>
                <w:i/>
                <w:sz w:val="16"/>
                <w:szCs w:val="16"/>
                <w:lang w:eastAsia="pl-PL"/>
              </w:rPr>
              <w:t>pieczęć i podpis upoważnionych</w:t>
            </w:r>
          </w:p>
          <w:p w:rsidR="001E6B1C" w:rsidRPr="00587B44"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cs="Tahoma"/>
                <w:sz w:val="16"/>
                <w:szCs w:val="16"/>
                <w:lang w:eastAsia="pl-PL"/>
              </w:rPr>
            </w:pPr>
            <w:r w:rsidRPr="00587B44">
              <w:rPr>
                <w:i/>
                <w:sz w:val="16"/>
                <w:szCs w:val="16"/>
                <w:lang w:eastAsia="pl-PL"/>
              </w:rPr>
              <w:t>przedstawicieli firmy</w:t>
            </w:r>
          </w:p>
        </w:tc>
      </w:tr>
    </w:tbl>
    <w:p w:rsidR="001E6B1C" w:rsidRDefault="001E6B1C" w:rsidP="00A26DD7">
      <w:pPr>
        <w:autoSpaceDE w:val="0"/>
        <w:autoSpaceDN w:val="0"/>
        <w:adjustRightInd w:val="0"/>
        <w:spacing w:before="60" w:after="0" w:line="276" w:lineRule="auto"/>
        <w:jc w:val="both"/>
        <w:rPr>
          <w:b/>
          <w:sz w:val="24"/>
          <w:szCs w:val="24"/>
          <w:lang w:eastAsia="pl-PL"/>
        </w:rPr>
      </w:pPr>
    </w:p>
    <w:p w:rsidR="003539E0" w:rsidRDefault="003539E0" w:rsidP="00A26DD7">
      <w:pPr>
        <w:autoSpaceDE w:val="0"/>
        <w:autoSpaceDN w:val="0"/>
        <w:adjustRightInd w:val="0"/>
        <w:spacing w:before="60" w:after="0" w:line="276" w:lineRule="auto"/>
        <w:jc w:val="both"/>
        <w:rPr>
          <w:b/>
          <w:sz w:val="24"/>
          <w:szCs w:val="24"/>
          <w:lang w:eastAsia="pl-PL"/>
        </w:rPr>
      </w:pPr>
    </w:p>
    <w:p w:rsidR="003539E0" w:rsidRDefault="003539E0" w:rsidP="00A26DD7">
      <w:pPr>
        <w:autoSpaceDE w:val="0"/>
        <w:autoSpaceDN w:val="0"/>
        <w:adjustRightInd w:val="0"/>
        <w:spacing w:before="60" w:after="0" w:line="276" w:lineRule="auto"/>
        <w:jc w:val="both"/>
        <w:rPr>
          <w:b/>
          <w:sz w:val="24"/>
          <w:szCs w:val="24"/>
          <w:lang w:eastAsia="pl-PL"/>
        </w:rPr>
      </w:pPr>
    </w:p>
    <w:p w:rsidR="003539E0" w:rsidRPr="00FC6146" w:rsidRDefault="003539E0" w:rsidP="00A26DD7">
      <w:pPr>
        <w:autoSpaceDE w:val="0"/>
        <w:autoSpaceDN w:val="0"/>
        <w:adjustRightInd w:val="0"/>
        <w:spacing w:before="60" w:after="0" w:line="276" w:lineRule="auto"/>
        <w:jc w:val="both"/>
        <w:rPr>
          <w:b/>
          <w:sz w:val="24"/>
          <w:szCs w:val="24"/>
          <w:lang w:eastAsia="pl-PL"/>
        </w:rPr>
      </w:pPr>
    </w:p>
    <w:p w:rsidR="001E6B1C" w:rsidRPr="00FC6146" w:rsidRDefault="001E6B1C" w:rsidP="00A26DD7">
      <w:pPr>
        <w:autoSpaceDE w:val="0"/>
        <w:autoSpaceDN w:val="0"/>
        <w:adjustRightInd w:val="0"/>
        <w:spacing w:before="60" w:after="0" w:line="276" w:lineRule="auto"/>
        <w:jc w:val="both"/>
        <w:rPr>
          <w:b/>
          <w:sz w:val="18"/>
          <w:szCs w:val="18"/>
          <w:lang w:eastAsia="pl-PL"/>
        </w:rPr>
      </w:pPr>
      <w:r w:rsidRPr="00FC6146">
        <w:rPr>
          <w:b/>
          <w:sz w:val="18"/>
          <w:szCs w:val="18"/>
          <w:lang w:eastAsia="pl-PL"/>
        </w:rPr>
        <w:t>Zgodnie z art. 24 ust. 1 z postępowania o udzielenie zamówienia wyklucza się:</w:t>
      </w:r>
    </w:p>
    <w:p w:rsidR="001E6B1C" w:rsidRPr="00FC6146" w:rsidRDefault="001E6B1C" w:rsidP="006446A5">
      <w:pPr>
        <w:numPr>
          <w:ilvl w:val="0"/>
          <w:numId w:val="70"/>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wykonawcę, który nie wykazał spełniania warunków udziału w postępowaniu lub nie został zaproszony do negocjacji lub złożenia ofert wstępnych albo ofert, lub nie wykazał braku podstaw wykluczenia;</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będącego osobą fizyczną, którego prawomocnie skazano za przestępstwo:</w:t>
      </w:r>
    </w:p>
    <w:p w:rsidR="001E6B1C" w:rsidRPr="00FC6146" w:rsidRDefault="001E6B1C" w:rsidP="00BF0A71">
      <w:pPr>
        <w:numPr>
          <w:ilvl w:val="3"/>
          <w:numId w:val="68"/>
        </w:numPr>
        <w:tabs>
          <w:tab w:val="clear" w:pos="1800"/>
          <w:tab w:val="num" w:pos="720"/>
        </w:tabs>
        <w:autoSpaceDE w:val="0"/>
        <w:autoSpaceDN w:val="0"/>
        <w:adjustRightInd w:val="0"/>
        <w:spacing w:after="0" w:line="240" w:lineRule="auto"/>
        <w:ind w:left="567" w:hanging="283"/>
        <w:rPr>
          <w:sz w:val="18"/>
          <w:szCs w:val="18"/>
          <w:lang w:eastAsia="pl-PL"/>
        </w:rPr>
      </w:pPr>
      <w:r w:rsidRPr="00FC6146">
        <w:rPr>
          <w:sz w:val="18"/>
          <w:szCs w:val="18"/>
          <w:lang w:eastAsia="pl-PL"/>
        </w:rPr>
        <w:t>o którym mowa w¬ art. 165a, art. 181–188, art. 189a, art. 218–221, art. 228–230a, art. 250a, art. 258 lub art. 270–309 ustawy z dnia 6 czerwca 1997 r. – Kodeks karny (Dz. U. poz. 553, z późn. zm.5)) lub art. 46 lub art. 48 ustawy z dnia 25 czerwca 2010 r. o sporcie (Dz. U. z 2016 r. poz. 176),</w:t>
      </w:r>
    </w:p>
    <w:p w:rsidR="001E6B1C" w:rsidRPr="00FC6146" w:rsidRDefault="001E6B1C" w:rsidP="00BF0A71">
      <w:pPr>
        <w:numPr>
          <w:ilvl w:val="3"/>
          <w:numId w:val="68"/>
        </w:numPr>
        <w:tabs>
          <w:tab w:val="clear" w:pos="1800"/>
          <w:tab w:val="num" w:pos="720"/>
        </w:tabs>
        <w:autoSpaceDE w:val="0"/>
        <w:autoSpaceDN w:val="0"/>
        <w:adjustRightInd w:val="0"/>
        <w:spacing w:after="0" w:line="240" w:lineRule="auto"/>
        <w:ind w:left="567" w:hanging="283"/>
        <w:rPr>
          <w:sz w:val="18"/>
          <w:szCs w:val="18"/>
          <w:lang w:eastAsia="pl-PL"/>
        </w:rPr>
      </w:pPr>
      <w:r w:rsidRPr="00FC6146">
        <w:rPr>
          <w:sz w:val="18"/>
          <w:szCs w:val="18"/>
          <w:lang w:eastAsia="pl-PL"/>
        </w:rPr>
        <w:t>o charakterze terrorystycznym, o którym mowa w art. 115 § 20 ustawy z dnia 6 czerwca 1997 r. – Kodeks karny,</w:t>
      </w:r>
    </w:p>
    <w:p w:rsidR="001E6B1C" w:rsidRPr="00FC6146" w:rsidRDefault="001E6B1C" w:rsidP="00BF0A71">
      <w:pPr>
        <w:numPr>
          <w:ilvl w:val="3"/>
          <w:numId w:val="68"/>
        </w:numPr>
        <w:tabs>
          <w:tab w:val="clear" w:pos="1800"/>
          <w:tab w:val="num" w:pos="720"/>
        </w:tabs>
        <w:autoSpaceDE w:val="0"/>
        <w:autoSpaceDN w:val="0"/>
        <w:adjustRightInd w:val="0"/>
        <w:spacing w:after="0" w:line="240" w:lineRule="auto"/>
        <w:ind w:left="567" w:hanging="283"/>
        <w:rPr>
          <w:sz w:val="18"/>
          <w:szCs w:val="18"/>
          <w:lang w:eastAsia="pl-PL"/>
        </w:rPr>
      </w:pPr>
      <w:r w:rsidRPr="00FC6146">
        <w:rPr>
          <w:sz w:val="18"/>
          <w:szCs w:val="18"/>
          <w:lang w:eastAsia="pl-PL"/>
        </w:rPr>
        <w:t>skarbowe,</w:t>
      </w:r>
    </w:p>
    <w:p w:rsidR="001E6B1C" w:rsidRPr="00FC6146" w:rsidRDefault="001E6B1C" w:rsidP="00BF0A71">
      <w:pPr>
        <w:numPr>
          <w:ilvl w:val="3"/>
          <w:numId w:val="68"/>
        </w:numPr>
        <w:tabs>
          <w:tab w:val="clear" w:pos="1800"/>
          <w:tab w:val="num" w:pos="720"/>
        </w:tabs>
        <w:autoSpaceDE w:val="0"/>
        <w:autoSpaceDN w:val="0"/>
        <w:adjustRightInd w:val="0"/>
        <w:spacing w:after="0" w:line="240" w:lineRule="auto"/>
        <w:ind w:left="567" w:hanging="283"/>
        <w:rPr>
          <w:sz w:val="18"/>
          <w:szCs w:val="18"/>
          <w:lang w:eastAsia="pl-PL"/>
        </w:rPr>
      </w:pPr>
      <w:r w:rsidRPr="00FC6146">
        <w:rPr>
          <w:sz w:val="18"/>
          <w:szCs w:val="18"/>
          <w:lang w:eastAsia="pl-PL"/>
        </w:rPr>
        <w:t>o którym mowa w art. 9 lub art. 10 ustawy z dnia 15 czerwca 2012 r. o skutkach powierzania wykonywania pracy cudzoziemcom przebywającym wbrew przepisom na terytorium Rzeczypospolitej Polskiej (Dz. U. poz. 769);</w:t>
      </w:r>
    </w:p>
    <w:p w:rsidR="001E6B1C" w:rsidRPr="00FC6146" w:rsidRDefault="001E6B1C" w:rsidP="006446A5">
      <w:pPr>
        <w:numPr>
          <w:ilvl w:val="0"/>
          <w:numId w:val="70"/>
        </w:numPr>
        <w:autoSpaceDE w:val="0"/>
        <w:autoSpaceDN w:val="0"/>
        <w:adjustRightInd w:val="0"/>
        <w:spacing w:after="0" w:line="240" w:lineRule="auto"/>
        <w:ind w:left="284" w:hanging="295"/>
        <w:jc w:val="both"/>
        <w:rPr>
          <w:spacing w:val="-2"/>
          <w:sz w:val="18"/>
          <w:szCs w:val="18"/>
          <w:lang w:eastAsia="pl-PL"/>
        </w:rPr>
      </w:pPr>
      <w:r w:rsidRPr="00FC6146">
        <w:rPr>
          <w:spacing w:val="-2"/>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który bezprawnie wpływał lub próbował wpłynąć na czynności zamawiającego lub pozyskać informacje poufne, mogące dać mu przewagę w postępowaniu o udzielenie zamówienia;</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wykonawcę, wobec którego orzeczono tytułem środka zapobiegawczego zakaz ubiegania się o zamówienia publiczne;</w:t>
      </w:r>
    </w:p>
    <w:p w:rsidR="001E6B1C" w:rsidRPr="00FC6146" w:rsidRDefault="001E6B1C" w:rsidP="006446A5">
      <w:pPr>
        <w:numPr>
          <w:ilvl w:val="0"/>
          <w:numId w:val="70"/>
        </w:numPr>
        <w:autoSpaceDE w:val="0"/>
        <w:autoSpaceDN w:val="0"/>
        <w:adjustRightInd w:val="0"/>
        <w:spacing w:after="0" w:line="240" w:lineRule="auto"/>
        <w:ind w:left="284" w:hanging="295"/>
        <w:jc w:val="both"/>
        <w:rPr>
          <w:sz w:val="18"/>
          <w:szCs w:val="18"/>
          <w:lang w:eastAsia="pl-PL"/>
        </w:rPr>
      </w:pPr>
      <w:r w:rsidRPr="00FC6146">
        <w:rPr>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E6B1C" w:rsidRPr="00FC6146" w:rsidRDefault="001E6B1C" w:rsidP="00A26DD7">
      <w:pPr>
        <w:autoSpaceDE w:val="0"/>
        <w:autoSpaceDN w:val="0"/>
        <w:adjustRightInd w:val="0"/>
        <w:spacing w:before="60" w:after="0" w:line="276" w:lineRule="auto"/>
        <w:jc w:val="both"/>
        <w:rPr>
          <w:b/>
          <w:sz w:val="18"/>
          <w:szCs w:val="18"/>
          <w:lang w:eastAsia="pl-PL"/>
        </w:rPr>
      </w:pPr>
      <w:r w:rsidRPr="00FC6146">
        <w:rPr>
          <w:b/>
          <w:sz w:val="18"/>
          <w:szCs w:val="18"/>
          <w:lang w:eastAsia="pl-PL"/>
        </w:rPr>
        <w:t>Zgodnie z art. 24 ust. 5 ustawy Pzp z postępowania o udzielenie zamówienia Zamawiający wykluczy Wykonawcę:</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jeżeli wykonawca lub osoby, o których mowa w ust. 1 pkt 14  ustawy,  uprawnione do reprezentowania wykonawcy pozostają w relacjach  określonych  w art. 17 ust. 1 pkt 2-4 ustawy z:</w:t>
      </w:r>
    </w:p>
    <w:p w:rsidR="001E6B1C" w:rsidRPr="00FC6146" w:rsidRDefault="001E6B1C" w:rsidP="006446A5">
      <w:pPr>
        <w:pStyle w:val="Akapitzlist"/>
        <w:numPr>
          <w:ilvl w:val="0"/>
          <w:numId w:val="72"/>
        </w:numPr>
        <w:autoSpaceDE w:val="0"/>
        <w:autoSpaceDN w:val="0"/>
        <w:adjustRightInd w:val="0"/>
        <w:spacing w:after="0" w:line="240" w:lineRule="auto"/>
        <w:jc w:val="both"/>
        <w:rPr>
          <w:rFonts w:cs="Times New Roman"/>
          <w:sz w:val="18"/>
          <w:szCs w:val="18"/>
          <w:lang w:eastAsia="pl-PL"/>
        </w:rPr>
      </w:pPr>
      <w:r w:rsidRPr="00FC6146">
        <w:rPr>
          <w:rFonts w:cs="Times New Roman"/>
          <w:sz w:val="18"/>
          <w:szCs w:val="18"/>
          <w:lang w:eastAsia="pl-PL"/>
        </w:rPr>
        <w:t>zamawiającym,</w:t>
      </w:r>
    </w:p>
    <w:p w:rsidR="001E6B1C" w:rsidRPr="00FC6146" w:rsidRDefault="001E6B1C" w:rsidP="006446A5">
      <w:pPr>
        <w:pStyle w:val="Akapitzlist"/>
        <w:numPr>
          <w:ilvl w:val="0"/>
          <w:numId w:val="72"/>
        </w:numPr>
        <w:autoSpaceDE w:val="0"/>
        <w:autoSpaceDN w:val="0"/>
        <w:adjustRightInd w:val="0"/>
        <w:spacing w:after="0" w:line="240" w:lineRule="auto"/>
        <w:jc w:val="both"/>
        <w:rPr>
          <w:rFonts w:cs="Times New Roman"/>
          <w:sz w:val="18"/>
          <w:szCs w:val="18"/>
          <w:lang w:eastAsia="pl-PL"/>
        </w:rPr>
      </w:pPr>
      <w:r w:rsidRPr="00FC6146">
        <w:rPr>
          <w:rFonts w:cs="Times New Roman"/>
          <w:sz w:val="18"/>
          <w:szCs w:val="18"/>
          <w:lang w:eastAsia="pl-PL"/>
        </w:rPr>
        <w:t>osobami uprawnionymi do reprezentowania  zamawiającego,</w:t>
      </w:r>
    </w:p>
    <w:p w:rsidR="001E6B1C" w:rsidRPr="00FC6146" w:rsidRDefault="001E6B1C" w:rsidP="006446A5">
      <w:pPr>
        <w:pStyle w:val="Akapitzlist"/>
        <w:numPr>
          <w:ilvl w:val="0"/>
          <w:numId w:val="72"/>
        </w:numPr>
        <w:autoSpaceDE w:val="0"/>
        <w:autoSpaceDN w:val="0"/>
        <w:adjustRightInd w:val="0"/>
        <w:spacing w:after="0" w:line="240" w:lineRule="auto"/>
        <w:jc w:val="both"/>
        <w:rPr>
          <w:rFonts w:cs="Times New Roman"/>
          <w:sz w:val="18"/>
          <w:szCs w:val="18"/>
          <w:lang w:eastAsia="pl-PL"/>
        </w:rPr>
      </w:pPr>
      <w:r w:rsidRPr="00FC6146">
        <w:rPr>
          <w:rFonts w:cs="Times New Roman"/>
          <w:sz w:val="18"/>
          <w:szCs w:val="18"/>
          <w:lang w:eastAsia="pl-PL"/>
        </w:rPr>
        <w:t xml:space="preserve"> członkami komisji przetargowej,</w:t>
      </w:r>
    </w:p>
    <w:p w:rsidR="001E6B1C" w:rsidRPr="00FC6146" w:rsidRDefault="001E6B1C" w:rsidP="006446A5">
      <w:pPr>
        <w:pStyle w:val="Akapitzlist"/>
        <w:numPr>
          <w:ilvl w:val="0"/>
          <w:numId w:val="72"/>
        </w:numPr>
        <w:autoSpaceDE w:val="0"/>
        <w:autoSpaceDN w:val="0"/>
        <w:adjustRightInd w:val="0"/>
        <w:spacing w:after="0" w:line="240" w:lineRule="auto"/>
        <w:jc w:val="both"/>
        <w:rPr>
          <w:rFonts w:cs="Times New Roman"/>
          <w:sz w:val="18"/>
          <w:szCs w:val="18"/>
          <w:lang w:eastAsia="pl-PL"/>
        </w:rPr>
      </w:pPr>
      <w:r w:rsidRPr="00FC6146">
        <w:rPr>
          <w:rFonts w:cs="Times New Roman"/>
          <w:sz w:val="18"/>
          <w:szCs w:val="18"/>
          <w:lang w:eastAsia="pl-PL"/>
        </w:rPr>
        <w:lastRenderedPageBreak/>
        <w:t>Osobami, które złożyły  oświadczenie, o którym mowa w art. 17 ust. 2a ustawy</w:t>
      </w:r>
    </w:p>
    <w:p w:rsidR="001E6B1C" w:rsidRPr="00FC6146" w:rsidRDefault="001E6B1C" w:rsidP="00A26DD7">
      <w:pPr>
        <w:autoSpaceDE w:val="0"/>
        <w:autoSpaceDN w:val="0"/>
        <w:adjustRightInd w:val="0"/>
        <w:spacing w:after="0" w:line="240" w:lineRule="auto"/>
        <w:ind w:left="284"/>
        <w:jc w:val="both"/>
        <w:rPr>
          <w:sz w:val="18"/>
          <w:szCs w:val="18"/>
          <w:lang w:eastAsia="pl-PL"/>
        </w:rPr>
      </w:pPr>
      <w:r w:rsidRPr="00FC6146">
        <w:rPr>
          <w:sz w:val="18"/>
          <w:szCs w:val="18"/>
          <w:lang w:eastAsia="pl-PL"/>
        </w:rPr>
        <w:t>- chyba, że jest możliwe  zapewnienie bezstronności po stronie  zamawiającego w inny sposób niż przez wykluczenie z udziału w postępowaniu;</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jeżeli urzędującego członka jego organu zarządzającego lub nadzorczego, wspólnika spółki jawnej lub partnerskiej albo komplementariusza w spółce  komandytowej lub komandytowo – akcyjnej lub prokurenta prawomocnie skazano za wykroczenie, o którym mowa w pkt 5;</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wobec którego wydaną ostateczną decyzję administracyjną o naruszeniu obowiązków  wynikających z przepisów prawa pracy, prawa ochrony środowiska lub przepisów o zabezpieczeniu społecznym, jeżeli wymierzono tą decyzją karę pieniężną nie niższą niż 3000 złotych;</w:t>
      </w:r>
    </w:p>
    <w:p w:rsidR="001E6B1C" w:rsidRPr="00FC6146" w:rsidRDefault="001E6B1C" w:rsidP="006446A5">
      <w:pPr>
        <w:numPr>
          <w:ilvl w:val="0"/>
          <w:numId w:val="71"/>
        </w:numPr>
        <w:autoSpaceDE w:val="0"/>
        <w:autoSpaceDN w:val="0"/>
        <w:adjustRightInd w:val="0"/>
        <w:spacing w:after="0" w:line="240" w:lineRule="auto"/>
        <w:ind w:left="284" w:hanging="284"/>
        <w:jc w:val="both"/>
        <w:rPr>
          <w:sz w:val="18"/>
          <w:szCs w:val="18"/>
          <w:lang w:eastAsia="pl-PL"/>
        </w:rPr>
      </w:pPr>
      <w:r w:rsidRPr="00FC6146">
        <w:rPr>
          <w:sz w:val="18"/>
          <w:szCs w:val="18"/>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E6B1C" w:rsidRPr="00FC6146" w:rsidRDefault="001E6B1C" w:rsidP="00A26DD7">
      <w:pPr>
        <w:autoSpaceDE w:val="0"/>
        <w:autoSpaceDN w:val="0"/>
        <w:adjustRightInd w:val="0"/>
        <w:spacing w:before="60" w:after="0" w:line="276" w:lineRule="auto"/>
        <w:jc w:val="both"/>
        <w:rPr>
          <w:sz w:val="18"/>
          <w:szCs w:val="18"/>
          <w:lang w:eastAsia="pl-PL"/>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Pr="00FC6146" w:rsidRDefault="001E6B1C" w:rsidP="00514201">
      <w:pPr>
        <w:spacing w:line="276" w:lineRule="auto"/>
        <w:rPr>
          <w:iCs/>
          <w:sz w:val="24"/>
          <w:szCs w:val="24"/>
        </w:rPr>
      </w:pPr>
    </w:p>
    <w:p w:rsidR="001E6B1C" w:rsidRPr="00FC6146" w:rsidRDefault="001E6B1C" w:rsidP="00DE603D">
      <w:pPr>
        <w:spacing w:after="120" w:line="276" w:lineRule="auto"/>
        <w:jc w:val="right"/>
        <w:rPr>
          <w:b/>
          <w:sz w:val="24"/>
          <w:szCs w:val="24"/>
        </w:rPr>
      </w:pPr>
      <w:r w:rsidRPr="00FC6146">
        <w:rPr>
          <w:b/>
          <w:sz w:val="24"/>
          <w:szCs w:val="24"/>
        </w:rPr>
        <w:t xml:space="preserve">Załącznik nr </w:t>
      </w:r>
      <w:r w:rsidR="003539E0">
        <w:rPr>
          <w:b/>
          <w:sz w:val="24"/>
          <w:szCs w:val="24"/>
        </w:rPr>
        <w:t>4</w:t>
      </w:r>
      <w:r w:rsidRPr="00FC6146">
        <w:rPr>
          <w:b/>
          <w:sz w:val="24"/>
          <w:szCs w:val="24"/>
        </w:rPr>
        <w:t xml:space="preserve"> do SIWZ</w:t>
      </w:r>
    </w:p>
    <w:p w:rsidR="001E6B1C" w:rsidRPr="00FC6146" w:rsidRDefault="001E6B1C" w:rsidP="00DE603D">
      <w:pPr>
        <w:spacing w:line="276" w:lineRule="auto"/>
        <w:rPr>
          <w:b/>
          <w:sz w:val="24"/>
          <w:szCs w:val="24"/>
        </w:rPr>
      </w:pPr>
      <w:r w:rsidRPr="00FC6146">
        <w:rPr>
          <w:b/>
          <w:sz w:val="24"/>
          <w:szCs w:val="24"/>
        </w:rPr>
        <w:t>Nazwa i adres Wykonawcy :</w:t>
      </w:r>
    </w:p>
    <w:p w:rsidR="001E6B1C" w:rsidRPr="00FC6146" w:rsidRDefault="001E6B1C" w:rsidP="00DE603D">
      <w:pPr>
        <w:autoSpaceDE w:val="0"/>
        <w:spacing w:line="276" w:lineRule="auto"/>
        <w:ind w:right="23"/>
        <w:rPr>
          <w:sz w:val="24"/>
          <w:szCs w:val="24"/>
        </w:rPr>
      </w:pPr>
      <w:r w:rsidRPr="00FC6146">
        <w:rPr>
          <w:sz w:val="24"/>
          <w:szCs w:val="24"/>
        </w:rPr>
        <w:t>………………………………………………………………………………………………</w:t>
      </w:r>
    </w:p>
    <w:p w:rsidR="001E6B1C" w:rsidRPr="00FC6146" w:rsidRDefault="001E6B1C" w:rsidP="00DE603D">
      <w:pPr>
        <w:autoSpaceDE w:val="0"/>
        <w:spacing w:line="276" w:lineRule="auto"/>
        <w:ind w:right="23"/>
        <w:rPr>
          <w:sz w:val="24"/>
          <w:szCs w:val="24"/>
        </w:rPr>
      </w:pPr>
      <w:r w:rsidRPr="00FC6146">
        <w:rPr>
          <w:sz w:val="24"/>
          <w:szCs w:val="24"/>
        </w:rPr>
        <w:t>……………………………………………………………………………………………......</w:t>
      </w:r>
    </w:p>
    <w:p w:rsidR="001E6B1C" w:rsidRPr="00FC6146" w:rsidRDefault="001E6B1C" w:rsidP="00DE603D">
      <w:pPr>
        <w:autoSpaceDE w:val="0"/>
        <w:spacing w:line="276" w:lineRule="auto"/>
        <w:ind w:right="23"/>
        <w:rPr>
          <w:sz w:val="24"/>
          <w:szCs w:val="24"/>
        </w:rPr>
      </w:pPr>
    </w:p>
    <w:p w:rsidR="001E6B1C" w:rsidRPr="00FC6146" w:rsidRDefault="001E6B1C" w:rsidP="00DE603D">
      <w:pPr>
        <w:spacing w:line="276" w:lineRule="auto"/>
        <w:rPr>
          <w:b/>
          <w:sz w:val="24"/>
          <w:szCs w:val="24"/>
        </w:rPr>
      </w:pPr>
      <w:r w:rsidRPr="00FC6146">
        <w:rPr>
          <w:b/>
          <w:sz w:val="24"/>
          <w:szCs w:val="24"/>
        </w:rPr>
        <w:t>Imię i nazwisko osoby/osób uprawnionej do składania oświadczeń woli:</w:t>
      </w:r>
    </w:p>
    <w:p w:rsidR="001E6B1C" w:rsidRPr="00FC6146" w:rsidRDefault="001E6B1C" w:rsidP="00DE603D">
      <w:pPr>
        <w:autoSpaceDE w:val="0"/>
        <w:spacing w:line="276" w:lineRule="auto"/>
        <w:ind w:right="23"/>
        <w:rPr>
          <w:sz w:val="24"/>
          <w:szCs w:val="24"/>
        </w:rPr>
      </w:pPr>
      <w:r w:rsidRPr="00FC6146">
        <w:rPr>
          <w:sz w:val="24"/>
          <w:szCs w:val="24"/>
        </w:rPr>
        <w:t>……………………………………………………………………………………………......</w:t>
      </w:r>
    </w:p>
    <w:p w:rsidR="001E6B1C" w:rsidRPr="00FC6146" w:rsidRDefault="001E6B1C" w:rsidP="00DE603D">
      <w:pPr>
        <w:spacing w:line="276" w:lineRule="auto"/>
        <w:rPr>
          <w:sz w:val="24"/>
          <w:szCs w:val="24"/>
        </w:rPr>
      </w:pPr>
    </w:p>
    <w:p w:rsidR="001E6B1C" w:rsidRPr="00FC6146" w:rsidRDefault="001E6B1C" w:rsidP="00DE603D">
      <w:pPr>
        <w:spacing w:line="276" w:lineRule="auto"/>
        <w:jc w:val="center"/>
        <w:rPr>
          <w:b/>
          <w:sz w:val="24"/>
          <w:szCs w:val="24"/>
        </w:rPr>
      </w:pPr>
      <w:r w:rsidRPr="00FC6146">
        <w:rPr>
          <w:b/>
          <w:sz w:val="24"/>
          <w:szCs w:val="24"/>
        </w:rPr>
        <w:t>Oświadczenie</w:t>
      </w:r>
    </w:p>
    <w:p w:rsidR="001E6B1C" w:rsidRPr="00FC6146" w:rsidRDefault="001E6B1C" w:rsidP="00427582">
      <w:pPr>
        <w:spacing w:line="276" w:lineRule="auto"/>
        <w:rPr>
          <w:sz w:val="24"/>
          <w:szCs w:val="24"/>
        </w:rPr>
      </w:pPr>
    </w:p>
    <w:p w:rsidR="001E6B1C" w:rsidRPr="00FC6146" w:rsidRDefault="001E6B1C" w:rsidP="00427582">
      <w:pPr>
        <w:spacing w:line="276" w:lineRule="auto"/>
        <w:jc w:val="both"/>
        <w:rPr>
          <w:sz w:val="24"/>
          <w:szCs w:val="24"/>
        </w:rPr>
      </w:pPr>
      <w:r w:rsidRPr="00FC6146">
        <w:rPr>
          <w:sz w:val="24"/>
          <w:szCs w:val="24"/>
        </w:rPr>
        <w:t xml:space="preserve">Składając ofertę w postępowaniu o udzieleniu zamówienia publicznego pn.: </w:t>
      </w:r>
    </w:p>
    <w:p w:rsidR="001E6B1C" w:rsidRPr="00FC6146" w:rsidRDefault="001E6B1C" w:rsidP="00427582">
      <w:pPr>
        <w:pStyle w:val="Nagwek"/>
        <w:jc w:val="both"/>
        <w:rPr>
          <w:rFonts w:ascii="Calibri" w:hAnsi="Calibri" w:cs="Times New Roman"/>
          <w:b/>
          <w:sz w:val="24"/>
          <w:szCs w:val="24"/>
        </w:rPr>
      </w:pPr>
      <w:r w:rsidRPr="00FC6146">
        <w:rPr>
          <w:rFonts w:ascii="Calibri" w:hAnsi="Calibri" w:cs="Times New Roman"/>
          <w:b/>
          <w:sz w:val="24"/>
          <w:szCs w:val="24"/>
        </w:rPr>
        <w:t>………………………………………………………………………………………………………………………………………</w:t>
      </w:r>
    </w:p>
    <w:p w:rsidR="001E6B1C" w:rsidRPr="00FC6146" w:rsidRDefault="001E6B1C" w:rsidP="00427582">
      <w:pPr>
        <w:pStyle w:val="Nagwek"/>
        <w:jc w:val="both"/>
        <w:rPr>
          <w:rFonts w:ascii="Calibri" w:hAnsi="Calibri" w:cs="Times New Roman"/>
          <w:b/>
          <w:sz w:val="24"/>
          <w:szCs w:val="24"/>
        </w:rPr>
      </w:pPr>
      <w:r w:rsidRPr="00FC6146">
        <w:rPr>
          <w:rFonts w:ascii="Calibri" w:hAnsi="Calibri" w:cs="Times New Roman"/>
          <w:b/>
          <w:sz w:val="24"/>
          <w:szCs w:val="24"/>
        </w:rPr>
        <w:t>………………………………………………………………………………………………………………………………………</w:t>
      </w:r>
    </w:p>
    <w:p w:rsidR="001E6B1C" w:rsidRPr="00FC6146" w:rsidRDefault="001E6B1C" w:rsidP="00427582">
      <w:pPr>
        <w:pStyle w:val="Nagwek"/>
        <w:jc w:val="both"/>
        <w:rPr>
          <w:rFonts w:ascii="Calibri" w:hAnsi="Calibri" w:cs="Times New Roman"/>
          <w:b/>
          <w:sz w:val="24"/>
          <w:szCs w:val="24"/>
        </w:rPr>
      </w:pPr>
      <w:r w:rsidRPr="00FC6146">
        <w:rPr>
          <w:rFonts w:ascii="Calibri" w:hAnsi="Calibri" w:cs="Times New Roman"/>
          <w:b/>
          <w:sz w:val="24"/>
          <w:szCs w:val="24"/>
        </w:rPr>
        <w:t>………………………………………………………………………………………………………………………………………</w:t>
      </w:r>
    </w:p>
    <w:p w:rsidR="001E6B1C" w:rsidRPr="00FC6146" w:rsidRDefault="001E6B1C" w:rsidP="00427582">
      <w:pPr>
        <w:pStyle w:val="Standard"/>
        <w:spacing w:line="276" w:lineRule="auto"/>
        <w:ind w:right="-1"/>
        <w:rPr>
          <w:rFonts w:cs="Times New Roman"/>
          <w:sz w:val="24"/>
          <w:szCs w:val="24"/>
        </w:rPr>
      </w:pPr>
      <w:r w:rsidRPr="00FC6146">
        <w:rPr>
          <w:rFonts w:cs="Times New Roman"/>
          <w:sz w:val="24"/>
          <w:szCs w:val="24"/>
        </w:rPr>
        <w:t>informuję, że  należę/nie należę</w:t>
      </w:r>
      <w:r w:rsidRPr="00FC6146">
        <w:rPr>
          <w:rFonts w:cs="Times New Roman"/>
          <w:sz w:val="24"/>
          <w:szCs w:val="24"/>
          <w:vertAlign w:val="superscript"/>
        </w:rPr>
        <w:t>*</w:t>
      </w:r>
      <w:r w:rsidRPr="00FC6146">
        <w:rPr>
          <w:rFonts w:cs="Times New Roman"/>
          <w:sz w:val="24"/>
          <w:szCs w:val="24"/>
        </w:rPr>
        <w:t xml:space="preserve"> do tej samej grupy kapitałowej w rozumieniu ustawy z dnia 16 lutego 2007 r. o ochronie konkurencji i konsumentów (Dz. U. z 2015 r., poz. 184 z późn.zm..),z innym wykonawcą:</w:t>
      </w:r>
    </w:p>
    <w:p w:rsidR="001E6B1C" w:rsidRPr="00FC6146" w:rsidRDefault="001E6B1C" w:rsidP="00427582">
      <w:pPr>
        <w:pStyle w:val="Standard"/>
        <w:spacing w:line="276" w:lineRule="auto"/>
        <w:ind w:right="-1"/>
        <w:rPr>
          <w:sz w:val="24"/>
          <w:szCs w:val="24"/>
        </w:rPr>
      </w:pPr>
      <w:r w:rsidRPr="00FC6146">
        <w:rPr>
          <w:rFonts w:cs="Times New Roman"/>
          <w:sz w:val="24"/>
          <w:szCs w:val="24"/>
        </w:rPr>
        <w:t>…………………………………………………………………………………………………..</w:t>
      </w:r>
    </w:p>
    <w:p w:rsidR="001E6B1C" w:rsidRPr="00FC6146" w:rsidRDefault="001E6B1C" w:rsidP="00DE603D">
      <w:pPr>
        <w:pStyle w:val="Tekstpodstawowy32"/>
        <w:spacing w:line="276" w:lineRule="auto"/>
        <w:rPr>
          <w:rFonts w:ascii="Calibri" w:hAnsi="Calibri" w:cs="Times New Roman"/>
          <w:szCs w:val="24"/>
        </w:rPr>
      </w:pPr>
    </w:p>
    <w:p w:rsidR="001E6B1C" w:rsidRPr="00FC6146" w:rsidRDefault="001E6B1C" w:rsidP="00DE603D">
      <w:pPr>
        <w:spacing w:line="276" w:lineRule="auto"/>
        <w:ind w:right="-993"/>
        <w:jc w:val="both"/>
        <w:rPr>
          <w:sz w:val="24"/>
          <w:szCs w:val="24"/>
        </w:rPr>
      </w:pPr>
      <w:r w:rsidRPr="00FC6146">
        <w:rPr>
          <w:sz w:val="24"/>
          <w:szCs w:val="24"/>
        </w:rPr>
        <w:t>............................, dn. _ _ . _ _ . _ _ _ _</w:t>
      </w:r>
      <w:r w:rsidRPr="00FC6146">
        <w:rPr>
          <w:sz w:val="24"/>
          <w:szCs w:val="24"/>
        </w:rPr>
        <w:tab/>
        <w:t>r.                 ........................................................</w:t>
      </w:r>
    </w:p>
    <w:p w:rsidR="001E6B1C" w:rsidRPr="00FC6146" w:rsidRDefault="001E6B1C" w:rsidP="00DE603D">
      <w:pPr>
        <w:spacing w:line="276" w:lineRule="auto"/>
        <w:ind w:left="5400" w:right="70"/>
        <w:jc w:val="center"/>
        <w:rPr>
          <w:i/>
          <w:sz w:val="16"/>
          <w:szCs w:val="16"/>
        </w:rPr>
      </w:pPr>
      <w:r w:rsidRPr="00FC6146">
        <w:rPr>
          <w:i/>
          <w:sz w:val="16"/>
          <w:szCs w:val="16"/>
        </w:rPr>
        <w:t>Podpis osób uprawnionych do składania świadczeń woli w imieniu Wykonawcy oraz pieczątka / pieczątki</w:t>
      </w:r>
    </w:p>
    <w:p w:rsidR="001E6B1C" w:rsidRPr="00FC6146" w:rsidRDefault="001E6B1C" w:rsidP="00DE603D">
      <w:pPr>
        <w:spacing w:line="276" w:lineRule="auto"/>
        <w:ind w:left="426" w:right="-1"/>
        <w:jc w:val="both"/>
        <w:rPr>
          <w:sz w:val="18"/>
          <w:szCs w:val="18"/>
        </w:rPr>
      </w:pPr>
      <w:r w:rsidRPr="00FC6146">
        <w:rPr>
          <w:sz w:val="18"/>
          <w:szCs w:val="18"/>
        </w:rPr>
        <w:t xml:space="preserve">*   </w:t>
      </w:r>
      <w:r w:rsidRPr="00FC6146">
        <w:rPr>
          <w:i/>
          <w:sz w:val="18"/>
          <w:szCs w:val="18"/>
        </w:rPr>
        <w:t>- niepotrzebne skreślić</w:t>
      </w:r>
      <w:r w:rsidRPr="00FC6146">
        <w:rPr>
          <w:sz w:val="18"/>
          <w:szCs w:val="18"/>
        </w:rPr>
        <w:t xml:space="preserve"> </w:t>
      </w:r>
    </w:p>
    <w:p w:rsidR="001E6B1C" w:rsidRPr="00FC6146" w:rsidRDefault="001E6B1C" w:rsidP="00DE603D">
      <w:pPr>
        <w:spacing w:after="120" w:line="276" w:lineRule="auto"/>
        <w:jc w:val="right"/>
        <w:rPr>
          <w:b/>
          <w:sz w:val="24"/>
          <w:szCs w:val="24"/>
        </w:rPr>
      </w:pPr>
    </w:p>
    <w:p w:rsidR="001E6B1C" w:rsidRPr="00FC6146" w:rsidRDefault="001E6B1C" w:rsidP="00DE603D">
      <w:pPr>
        <w:spacing w:after="120" w:line="276" w:lineRule="auto"/>
        <w:jc w:val="right"/>
        <w:rPr>
          <w:b/>
          <w:sz w:val="24"/>
          <w:szCs w:val="24"/>
        </w:rPr>
      </w:pPr>
    </w:p>
    <w:p w:rsidR="001E6B1C" w:rsidRPr="00FC6146" w:rsidRDefault="001E6B1C" w:rsidP="00DE603D">
      <w:pPr>
        <w:spacing w:after="120" w:line="276" w:lineRule="auto"/>
        <w:jc w:val="right"/>
        <w:rPr>
          <w:b/>
          <w:sz w:val="24"/>
          <w:szCs w:val="24"/>
        </w:rPr>
      </w:pPr>
    </w:p>
    <w:p w:rsidR="001E6B1C" w:rsidRPr="00FC6146" w:rsidRDefault="001E6B1C" w:rsidP="00DE603D">
      <w:pPr>
        <w:spacing w:after="120" w:line="276" w:lineRule="auto"/>
        <w:jc w:val="right"/>
        <w:rPr>
          <w:b/>
          <w:sz w:val="24"/>
          <w:szCs w:val="24"/>
        </w:rPr>
      </w:pPr>
    </w:p>
    <w:p w:rsidR="001E6B1C" w:rsidRDefault="001E6B1C" w:rsidP="0022248D">
      <w:pPr>
        <w:spacing w:after="120" w:line="276" w:lineRule="auto"/>
        <w:rPr>
          <w:b/>
          <w:sz w:val="24"/>
          <w:szCs w:val="24"/>
        </w:rPr>
      </w:pPr>
    </w:p>
    <w:p w:rsidR="001E6B1C" w:rsidRPr="00FC6146" w:rsidRDefault="001E6B1C" w:rsidP="0022248D">
      <w:pPr>
        <w:spacing w:after="120" w:line="276" w:lineRule="auto"/>
        <w:rPr>
          <w:b/>
          <w:sz w:val="24"/>
          <w:szCs w:val="24"/>
        </w:rPr>
      </w:pPr>
    </w:p>
    <w:p w:rsidR="001E6B1C" w:rsidRPr="00FC6146" w:rsidRDefault="001E6B1C" w:rsidP="0022248D">
      <w:pPr>
        <w:spacing w:after="120" w:line="276" w:lineRule="auto"/>
        <w:rPr>
          <w:b/>
          <w:sz w:val="24"/>
          <w:szCs w:val="24"/>
        </w:rPr>
      </w:pPr>
    </w:p>
    <w:p w:rsidR="001E6B1C" w:rsidRPr="00FC6146" w:rsidRDefault="001E6B1C" w:rsidP="0022248D">
      <w:pPr>
        <w:spacing w:after="120" w:line="276" w:lineRule="auto"/>
        <w:rPr>
          <w:b/>
          <w:sz w:val="24"/>
          <w:szCs w:val="24"/>
        </w:rPr>
      </w:pPr>
    </w:p>
    <w:p w:rsidR="001E6B1C" w:rsidRPr="00FC6146" w:rsidRDefault="001E6B1C" w:rsidP="00DE603D">
      <w:pPr>
        <w:spacing w:after="120" w:line="276" w:lineRule="auto"/>
        <w:jc w:val="right"/>
        <w:rPr>
          <w:b/>
          <w:sz w:val="24"/>
          <w:szCs w:val="24"/>
        </w:rPr>
      </w:pPr>
    </w:p>
    <w:p w:rsidR="001E6B1C" w:rsidRPr="00FC6146" w:rsidRDefault="001E6B1C" w:rsidP="00DE603D">
      <w:pPr>
        <w:spacing w:after="120" w:line="276" w:lineRule="auto"/>
        <w:jc w:val="right"/>
        <w:rPr>
          <w:b/>
          <w:sz w:val="24"/>
          <w:szCs w:val="24"/>
        </w:rPr>
      </w:pPr>
      <w:r w:rsidRPr="00FC6146">
        <w:rPr>
          <w:b/>
          <w:sz w:val="24"/>
          <w:szCs w:val="24"/>
        </w:rPr>
        <w:t xml:space="preserve">Załącznik nr </w:t>
      </w:r>
      <w:r w:rsidR="003539E0">
        <w:rPr>
          <w:b/>
          <w:sz w:val="24"/>
          <w:szCs w:val="24"/>
        </w:rPr>
        <w:t>5</w:t>
      </w:r>
      <w:r w:rsidRPr="00FC6146">
        <w:rPr>
          <w:b/>
          <w:sz w:val="24"/>
          <w:szCs w:val="24"/>
        </w:rPr>
        <w:t xml:space="preserve"> do SIWZ</w:t>
      </w:r>
    </w:p>
    <w:p w:rsidR="001E6B1C" w:rsidRPr="00FC6146" w:rsidRDefault="001E6B1C" w:rsidP="00DE603D">
      <w:pPr>
        <w:autoSpaceDE w:val="0"/>
        <w:spacing w:line="276" w:lineRule="auto"/>
        <w:rPr>
          <w:b/>
          <w:sz w:val="24"/>
          <w:szCs w:val="24"/>
        </w:rPr>
      </w:pPr>
    </w:p>
    <w:p w:rsidR="001E6B1C" w:rsidRPr="00FC6146" w:rsidRDefault="001E6B1C" w:rsidP="00DE603D">
      <w:pPr>
        <w:spacing w:line="276" w:lineRule="auto"/>
        <w:rPr>
          <w:b/>
          <w:sz w:val="24"/>
          <w:szCs w:val="24"/>
        </w:rPr>
      </w:pPr>
      <w:r w:rsidRPr="00FC6146">
        <w:rPr>
          <w:b/>
          <w:sz w:val="24"/>
          <w:szCs w:val="24"/>
        </w:rPr>
        <w:t>Nazwa i adres Wykonawcy :</w:t>
      </w:r>
    </w:p>
    <w:p w:rsidR="001E6B1C" w:rsidRPr="00FC6146" w:rsidRDefault="001E6B1C" w:rsidP="00DE603D">
      <w:pPr>
        <w:autoSpaceDE w:val="0"/>
        <w:spacing w:line="276" w:lineRule="auto"/>
        <w:ind w:right="23"/>
        <w:rPr>
          <w:sz w:val="24"/>
          <w:szCs w:val="24"/>
        </w:rPr>
      </w:pPr>
      <w:r w:rsidRPr="00FC6146">
        <w:rPr>
          <w:sz w:val="24"/>
          <w:szCs w:val="24"/>
        </w:rPr>
        <w:t>………………………………………………………………………………………………</w:t>
      </w:r>
    </w:p>
    <w:p w:rsidR="001E6B1C" w:rsidRPr="00FC6146" w:rsidRDefault="001E6B1C" w:rsidP="00DE603D">
      <w:pPr>
        <w:autoSpaceDE w:val="0"/>
        <w:spacing w:line="276" w:lineRule="auto"/>
        <w:ind w:right="23"/>
        <w:rPr>
          <w:sz w:val="24"/>
          <w:szCs w:val="24"/>
        </w:rPr>
      </w:pPr>
      <w:r w:rsidRPr="00FC6146">
        <w:rPr>
          <w:sz w:val="24"/>
          <w:szCs w:val="24"/>
        </w:rPr>
        <w:t>……………………………………………………………………………………………......</w:t>
      </w:r>
    </w:p>
    <w:p w:rsidR="001E6B1C" w:rsidRPr="00FC6146" w:rsidRDefault="001E6B1C" w:rsidP="00DE603D">
      <w:pPr>
        <w:autoSpaceDE w:val="0"/>
        <w:spacing w:line="276" w:lineRule="auto"/>
        <w:ind w:right="23"/>
        <w:rPr>
          <w:sz w:val="24"/>
          <w:szCs w:val="24"/>
        </w:rPr>
      </w:pPr>
    </w:p>
    <w:p w:rsidR="001E6B1C" w:rsidRPr="00FC6146" w:rsidRDefault="001E6B1C" w:rsidP="00DE603D">
      <w:pPr>
        <w:spacing w:line="276" w:lineRule="auto"/>
        <w:rPr>
          <w:b/>
          <w:sz w:val="24"/>
          <w:szCs w:val="24"/>
        </w:rPr>
      </w:pPr>
      <w:r w:rsidRPr="00FC6146">
        <w:rPr>
          <w:b/>
          <w:sz w:val="24"/>
          <w:szCs w:val="24"/>
        </w:rPr>
        <w:t>Imię i nazwisko osoby/osób uprawnionej do składania oświadczeń woli:</w:t>
      </w:r>
    </w:p>
    <w:p w:rsidR="001E6B1C" w:rsidRPr="00FC6146" w:rsidRDefault="001E6B1C" w:rsidP="00DE603D">
      <w:pPr>
        <w:autoSpaceDE w:val="0"/>
        <w:spacing w:line="276" w:lineRule="auto"/>
        <w:ind w:right="23"/>
        <w:rPr>
          <w:sz w:val="24"/>
          <w:szCs w:val="24"/>
        </w:rPr>
      </w:pPr>
      <w:r w:rsidRPr="00FC6146">
        <w:rPr>
          <w:sz w:val="24"/>
          <w:szCs w:val="24"/>
        </w:rPr>
        <w:t>……………………………………………………………………………………………......</w:t>
      </w:r>
    </w:p>
    <w:p w:rsidR="001E6B1C" w:rsidRPr="00FC6146" w:rsidRDefault="001E6B1C" w:rsidP="00DE603D">
      <w:pPr>
        <w:autoSpaceDE w:val="0"/>
        <w:spacing w:line="276" w:lineRule="auto"/>
        <w:rPr>
          <w:b/>
          <w:sz w:val="24"/>
          <w:szCs w:val="24"/>
        </w:rPr>
      </w:pPr>
    </w:p>
    <w:p w:rsidR="001E6B1C" w:rsidRPr="00FC6146" w:rsidRDefault="001E6B1C" w:rsidP="00DE603D">
      <w:pPr>
        <w:spacing w:line="276" w:lineRule="auto"/>
        <w:jc w:val="center"/>
        <w:rPr>
          <w:b/>
          <w:sz w:val="24"/>
          <w:szCs w:val="24"/>
        </w:rPr>
      </w:pPr>
      <w:r w:rsidRPr="00FC6146">
        <w:rPr>
          <w:b/>
          <w:sz w:val="24"/>
          <w:szCs w:val="24"/>
        </w:rPr>
        <w:t xml:space="preserve">Wykaz wykonanych </w:t>
      </w:r>
      <w:r w:rsidR="003539E0">
        <w:rPr>
          <w:b/>
          <w:sz w:val="24"/>
          <w:szCs w:val="24"/>
        </w:rPr>
        <w:t>dostaw</w:t>
      </w:r>
    </w:p>
    <w:p w:rsidR="001E6B1C" w:rsidRPr="00FC6146" w:rsidRDefault="001E6B1C" w:rsidP="00DE603D">
      <w:pPr>
        <w:spacing w:line="276" w:lineRule="auto"/>
        <w:jc w:val="center"/>
        <w:rPr>
          <w:b/>
          <w:sz w:val="24"/>
          <w:szCs w:val="24"/>
        </w:rPr>
      </w:pPr>
      <w:r w:rsidRPr="00FC6146">
        <w:rPr>
          <w:b/>
          <w:sz w:val="24"/>
          <w:szCs w:val="24"/>
        </w:rPr>
        <w:t>Wykonanych nie wcześniej niż  w okresie ostatnich trzech lat przed upływem terminu składania ofert</w:t>
      </w:r>
    </w:p>
    <w:p w:rsidR="001E6B1C" w:rsidRPr="00FC6146" w:rsidRDefault="001E6B1C" w:rsidP="00DE603D">
      <w:pPr>
        <w:spacing w:line="276" w:lineRule="auto"/>
        <w:jc w:val="center"/>
        <w:rPr>
          <w:b/>
          <w:sz w:val="24"/>
          <w:szCs w:val="24"/>
        </w:rPr>
      </w:pPr>
    </w:p>
    <w:tbl>
      <w:tblPr>
        <w:tblW w:w="0" w:type="auto"/>
        <w:tblInd w:w="-5" w:type="dxa"/>
        <w:tblLayout w:type="fixed"/>
        <w:tblCellMar>
          <w:left w:w="70" w:type="dxa"/>
          <w:right w:w="70" w:type="dxa"/>
        </w:tblCellMar>
        <w:tblLook w:val="00A0" w:firstRow="1" w:lastRow="0" w:firstColumn="1" w:lastColumn="0" w:noHBand="0" w:noVBand="0"/>
      </w:tblPr>
      <w:tblGrid>
        <w:gridCol w:w="454"/>
        <w:gridCol w:w="2877"/>
        <w:gridCol w:w="2268"/>
        <w:gridCol w:w="2126"/>
        <w:gridCol w:w="1853"/>
      </w:tblGrid>
      <w:tr w:rsidR="001E6B1C" w:rsidRPr="00587B44" w:rsidTr="00DE603D">
        <w:trPr>
          <w:trHeight w:val="680"/>
        </w:trPr>
        <w:tc>
          <w:tcPr>
            <w:tcW w:w="454" w:type="dxa"/>
            <w:tcBorders>
              <w:top w:val="single" w:sz="4" w:space="0" w:color="000000"/>
              <w:left w:val="single" w:sz="4" w:space="0" w:color="000000"/>
              <w:bottom w:val="single" w:sz="4" w:space="0" w:color="000000"/>
              <w:right w:val="nil"/>
            </w:tcBorders>
            <w:vAlign w:val="center"/>
          </w:tcPr>
          <w:p w:rsidR="001E6B1C" w:rsidRPr="00587B44" w:rsidRDefault="001E6B1C" w:rsidP="00FC6146">
            <w:pPr>
              <w:snapToGrid w:val="0"/>
              <w:spacing w:after="0" w:line="276" w:lineRule="auto"/>
              <w:ind w:right="-1"/>
              <w:jc w:val="center"/>
              <w:rPr>
                <w:sz w:val="24"/>
                <w:szCs w:val="24"/>
              </w:rPr>
            </w:pPr>
            <w:r w:rsidRPr="00587B44">
              <w:rPr>
                <w:sz w:val="24"/>
                <w:szCs w:val="24"/>
              </w:rPr>
              <w:t>Lp</w:t>
            </w:r>
          </w:p>
        </w:tc>
        <w:tc>
          <w:tcPr>
            <w:tcW w:w="2877" w:type="dxa"/>
            <w:tcBorders>
              <w:top w:val="single" w:sz="4" w:space="0" w:color="000000"/>
              <w:left w:val="single" w:sz="4" w:space="0" w:color="000000"/>
              <w:bottom w:val="single" w:sz="4" w:space="0" w:color="000000"/>
              <w:right w:val="nil"/>
            </w:tcBorders>
            <w:vAlign w:val="center"/>
          </w:tcPr>
          <w:p w:rsidR="001E6B1C" w:rsidRPr="00587B44" w:rsidRDefault="001E6B1C" w:rsidP="00FC6146">
            <w:pPr>
              <w:snapToGrid w:val="0"/>
              <w:spacing w:after="0" w:line="276" w:lineRule="auto"/>
              <w:ind w:right="-1"/>
              <w:jc w:val="center"/>
              <w:rPr>
                <w:sz w:val="24"/>
                <w:szCs w:val="24"/>
              </w:rPr>
            </w:pPr>
            <w:r w:rsidRPr="00587B44">
              <w:rPr>
                <w:sz w:val="24"/>
                <w:szCs w:val="24"/>
              </w:rPr>
              <w:t>Nazwa zamawiającego</w:t>
            </w:r>
          </w:p>
        </w:tc>
        <w:tc>
          <w:tcPr>
            <w:tcW w:w="2268" w:type="dxa"/>
            <w:tcBorders>
              <w:top w:val="single" w:sz="4" w:space="0" w:color="000000"/>
              <w:left w:val="single" w:sz="4" w:space="0" w:color="000000"/>
              <w:bottom w:val="single" w:sz="4" w:space="0" w:color="000000"/>
              <w:right w:val="nil"/>
            </w:tcBorders>
            <w:vAlign w:val="center"/>
          </w:tcPr>
          <w:p w:rsidR="001E6B1C" w:rsidRPr="00587B44" w:rsidRDefault="001E6B1C" w:rsidP="00FC6146">
            <w:pPr>
              <w:snapToGrid w:val="0"/>
              <w:spacing w:after="0" w:line="276" w:lineRule="auto"/>
              <w:ind w:right="-1"/>
              <w:jc w:val="center"/>
              <w:rPr>
                <w:sz w:val="24"/>
                <w:szCs w:val="24"/>
              </w:rPr>
            </w:pPr>
            <w:r w:rsidRPr="00587B44">
              <w:rPr>
                <w:sz w:val="24"/>
                <w:szCs w:val="24"/>
              </w:rPr>
              <w:t xml:space="preserve">Rodzaj </w:t>
            </w:r>
          </w:p>
          <w:p w:rsidR="001E6B1C" w:rsidRPr="00587B44" w:rsidRDefault="003539E0" w:rsidP="003539E0">
            <w:pPr>
              <w:spacing w:after="0" w:line="276" w:lineRule="auto"/>
              <w:ind w:right="-1"/>
              <w:jc w:val="center"/>
              <w:rPr>
                <w:sz w:val="24"/>
                <w:szCs w:val="24"/>
              </w:rPr>
            </w:pPr>
            <w:r>
              <w:rPr>
                <w:sz w:val="24"/>
                <w:szCs w:val="24"/>
              </w:rPr>
              <w:t>Dostawy</w:t>
            </w:r>
            <w:r w:rsidR="001E6B1C" w:rsidRPr="00587B44">
              <w:rPr>
                <w:sz w:val="24"/>
                <w:szCs w:val="24"/>
              </w:rPr>
              <w:t xml:space="preserve"> </w:t>
            </w:r>
          </w:p>
        </w:tc>
        <w:tc>
          <w:tcPr>
            <w:tcW w:w="2126" w:type="dxa"/>
            <w:tcBorders>
              <w:top w:val="single" w:sz="4" w:space="0" w:color="000000"/>
              <w:left w:val="single" w:sz="4" w:space="0" w:color="000000"/>
              <w:bottom w:val="single" w:sz="4" w:space="0" w:color="000000"/>
              <w:right w:val="nil"/>
            </w:tcBorders>
            <w:vAlign w:val="center"/>
          </w:tcPr>
          <w:p w:rsidR="001E6B1C" w:rsidRPr="00587B44" w:rsidRDefault="001E6B1C" w:rsidP="003539E0">
            <w:pPr>
              <w:snapToGrid w:val="0"/>
              <w:spacing w:after="0" w:line="276" w:lineRule="auto"/>
              <w:ind w:right="-1"/>
              <w:jc w:val="center"/>
              <w:rPr>
                <w:sz w:val="24"/>
                <w:szCs w:val="24"/>
              </w:rPr>
            </w:pPr>
            <w:r w:rsidRPr="00587B44">
              <w:rPr>
                <w:sz w:val="24"/>
                <w:szCs w:val="24"/>
              </w:rPr>
              <w:t xml:space="preserve">Wartość </w:t>
            </w:r>
            <w:r w:rsidR="003539E0">
              <w:rPr>
                <w:sz w:val="24"/>
                <w:szCs w:val="24"/>
              </w:rPr>
              <w:t>dostawy</w:t>
            </w:r>
            <w:r w:rsidRPr="00587B44">
              <w:rPr>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rsidR="001E6B1C" w:rsidRPr="00587B44" w:rsidRDefault="001E6B1C" w:rsidP="003539E0">
            <w:pPr>
              <w:snapToGrid w:val="0"/>
              <w:spacing w:after="0" w:line="276" w:lineRule="auto"/>
              <w:ind w:right="-1"/>
              <w:jc w:val="center"/>
              <w:rPr>
                <w:sz w:val="24"/>
                <w:szCs w:val="24"/>
              </w:rPr>
            </w:pPr>
            <w:r w:rsidRPr="00587B44">
              <w:rPr>
                <w:sz w:val="24"/>
                <w:szCs w:val="24"/>
              </w:rPr>
              <w:t xml:space="preserve">Data i miejsce wykonanych </w:t>
            </w:r>
            <w:r w:rsidR="003539E0">
              <w:rPr>
                <w:sz w:val="24"/>
                <w:szCs w:val="24"/>
              </w:rPr>
              <w:t>dostaw</w:t>
            </w:r>
          </w:p>
        </w:tc>
      </w:tr>
      <w:tr w:rsidR="001E6B1C" w:rsidRPr="00587B44"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877"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268"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126"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587B44" w:rsidRDefault="001E6B1C">
            <w:pPr>
              <w:snapToGrid w:val="0"/>
              <w:spacing w:line="276" w:lineRule="auto"/>
              <w:ind w:right="-1"/>
              <w:jc w:val="both"/>
              <w:rPr>
                <w:sz w:val="24"/>
                <w:szCs w:val="24"/>
              </w:rPr>
            </w:pPr>
          </w:p>
        </w:tc>
      </w:tr>
      <w:tr w:rsidR="001E6B1C" w:rsidRPr="00587B44"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877"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268"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126"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587B44" w:rsidRDefault="001E6B1C">
            <w:pPr>
              <w:snapToGrid w:val="0"/>
              <w:spacing w:line="276" w:lineRule="auto"/>
              <w:ind w:right="-1"/>
              <w:jc w:val="both"/>
              <w:rPr>
                <w:sz w:val="24"/>
                <w:szCs w:val="24"/>
              </w:rPr>
            </w:pPr>
          </w:p>
        </w:tc>
      </w:tr>
      <w:tr w:rsidR="001E6B1C" w:rsidRPr="00587B44"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877"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268"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2126" w:type="dxa"/>
            <w:tcBorders>
              <w:top w:val="single" w:sz="4" w:space="0" w:color="000000"/>
              <w:left w:val="single" w:sz="4" w:space="0" w:color="000000"/>
              <w:bottom w:val="single" w:sz="4" w:space="0" w:color="000000"/>
              <w:right w:val="nil"/>
            </w:tcBorders>
          </w:tcPr>
          <w:p w:rsidR="001E6B1C" w:rsidRPr="00587B44" w:rsidRDefault="001E6B1C">
            <w:pPr>
              <w:snapToGrid w:val="0"/>
              <w:spacing w:line="276" w:lineRule="auto"/>
              <w:ind w:right="-1"/>
              <w:jc w:val="both"/>
              <w:rP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587B44" w:rsidRDefault="001E6B1C">
            <w:pPr>
              <w:snapToGrid w:val="0"/>
              <w:spacing w:line="276" w:lineRule="auto"/>
              <w:ind w:right="-1"/>
              <w:jc w:val="both"/>
              <w:rPr>
                <w:sz w:val="24"/>
                <w:szCs w:val="24"/>
              </w:rPr>
            </w:pPr>
          </w:p>
        </w:tc>
      </w:tr>
    </w:tbl>
    <w:p w:rsidR="001E6B1C" w:rsidRPr="00FC6146" w:rsidRDefault="001E6B1C" w:rsidP="00DE603D">
      <w:pPr>
        <w:spacing w:line="276" w:lineRule="auto"/>
        <w:ind w:right="-1"/>
        <w:jc w:val="both"/>
        <w:rPr>
          <w:sz w:val="24"/>
          <w:szCs w:val="24"/>
          <w:lang w:eastAsia="ar-SA"/>
        </w:rPr>
      </w:pPr>
    </w:p>
    <w:p w:rsidR="001E6B1C" w:rsidRPr="00FC6146" w:rsidRDefault="001E6B1C" w:rsidP="00DE603D">
      <w:pPr>
        <w:spacing w:line="276" w:lineRule="auto"/>
        <w:jc w:val="both"/>
      </w:pPr>
      <w:r w:rsidRPr="00FC6146">
        <w:t xml:space="preserve">Do powyższego wykazu dołączamy dowody dotyczące wykonania najważniejszych </w:t>
      </w:r>
      <w:r w:rsidR="003539E0">
        <w:t>dostaw</w:t>
      </w:r>
      <w:r w:rsidRPr="00FC6146">
        <w:t>.</w:t>
      </w:r>
    </w:p>
    <w:p w:rsidR="001E6B1C" w:rsidRPr="00FC6146" w:rsidRDefault="001E6B1C" w:rsidP="00DE603D">
      <w:pPr>
        <w:pStyle w:val="Tekstpodstawowy32"/>
        <w:spacing w:line="276" w:lineRule="auto"/>
        <w:rPr>
          <w:rFonts w:ascii="Calibri" w:hAnsi="Calibri" w:cs="Times New Roman"/>
          <w:szCs w:val="24"/>
        </w:rPr>
      </w:pPr>
    </w:p>
    <w:p w:rsidR="001E6B1C" w:rsidRPr="00FC6146" w:rsidRDefault="001E6B1C" w:rsidP="00DE603D">
      <w:pPr>
        <w:spacing w:line="276" w:lineRule="auto"/>
        <w:ind w:right="-993"/>
        <w:jc w:val="both"/>
        <w:rPr>
          <w:sz w:val="24"/>
          <w:szCs w:val="24"/>
        </w:rPr>
      </w:pPr>
      <w:r w:rsidRPr="00FC6146">
        <w:rPr>
          <w:sz w:val="24"/>
          <w:szCs w:val="24"/>
        </w:rPr>
        <w:t xml:space="preserve">............................, dn.  _ _ . _ _ . _ _ _ _ r.                 </w:t>
      </w:r>
      <w:r>
        <w:rPr>
          <w:sz w:val="24"/>
          <w:szCs w:val="24"/>
        </w:rPr>
        <w:t xml:space="preserve">          </w:t>
      </w:r>
      <w:r w:rsidRPr="00FC6146">
        <w:rPr>
          <w:sz w:val="24"/>
          <w:szCs w:val="24"/>
        </w:rPr>
        <w:t>.......................................................</w:t>
      </w:r>
    </w:p>
    <w:p w:rsidR="001E6B1C" w:rsidRPr="00FC6146" w:rsidRDefault="001E6B1C" w:rsidP="00DE603D">
      <w:pPr>
        <w:spacing w:line="276" w:lineRule="auto"/>
        <w:ind w:left="5400" w:right="70"/>
        <w:jc w:val="center"/>
        <w:rPr>
          <w:i/>
          <w:sz w:val="16"/>
          <w:szCs w:val="16"/>
        </w:rPr>
      </w:pPr>
      <w:r w:rsidRPr="00FC6146">
        <w:rPr>
          <w:i/>
          <w:sz w:val="16"/>
          <w:szCs w:val="16"/>
        </w:rPr>
        <w:t>Podpis osób uprawnionych do składania świadczeń woli w imieniu Wykonawcy oraz pieczątka / pieczątki</w:t>
      </w:r>
    </w:p>
    <w:p w:rsidR="001E6B1C" w:rsidRPr="00FC6146" w:rsidRDefault="001E6B1C" w:rsidP="00DE603D">
      <w:pPr>
        <w:spacing w:line="276" w:lineRule="auto"/>
        <w:ind w:left="5400" w:right="70"/>
        <w:jc w:val="center"/>
        <w:rPr>
          <w:i/>
          <w:sz w:val="24"/>
          <w:szCs w:val="24"/>
        </w:rPr>
      </w:pPr>
    </w:p>
    <w:p w:rsidR="001E6B1C" w:rsidRPr="00FC6146" w:rsidRDefault="001E6B1C" w:rsidP="00FC6146">
      <w:pPr>
        <w:spacing w:line="276" w:lineRule="auto"/>
        <w:ind w:right="70"/>
        <w:rPr>
          <w:i/>
          <w:sz w:val="24"/>
          <w:szCs w:val="24"/>
        </w:rPr>
      </w:pPr>
    </w:p>
    <w:p w:rsidR="001E6B1C" w:rsidRPr="00FC6146" w:rsidRDefault="001E6B1C" w:rsidP="00DE603D">
      <w:pPr>
        <w:spacing w:line="276" w:lineRule="auto"/>
        <w:ind w:left="5670" w:right="70"/>
        <w:rPr>
          <w:b/>
          <w:sz w:val="24"/>
          <w:szCs w:val="24"/>
        </w:rPr>
      </w:pPr>
    </w:p>
    <w:p w:rsidR="001E6B1C" w:rsidRPr="00FC6146" w:rsidRDefault="001E6B1C" w:rsidP="00B03A6B">
      <w:pPr>
        <w:pStyle w:val="Akapitzlist"/>
        <w:spacing w:after="120"/>
        <w:jc w:val="right"/>
        <w:rPr>
          <w:rFonts w:cs="Times New Roman"/>
          <w:b/>
          <w:sz w:val="24"/>
          <w:szCs w:val="24"/>
        </w:rPr>
      </w:pPr>
      <w:r w:rsidRPr="00FC6146">
        <w:rPr>
          <w:rFonts w:cs="Times New Roman"/>
          <w:b/>
          <w:sz w:val="24"/>
          <w:szCs w:val="24"/>
        </w:rPr>
        <w:t xml:space="preserve">Załącznik nr </w:t>
      </w:r>
      <w:r w:rsidR="003539E0">
        <w:rPr>
          <w:rFonts w:cs="Times New Roman"/>
          <w:b/>
          <w:sz w:val="24"/>
          <w:szCs w:val="24"/>
        </w:rPr>
        <w:t>6</w:t>
      </w:r>
      <w:r w:rsidRPr="00FC6146">
        <w:rPr>
          <w:rFonts w:cs="Times New Roman"/>
          <w:b/>
          <w:sz w:val="24"/>
          <w:szCs w:val="24"/>
        </w:rPr>
        <w:t xml:space="preserve"> do SIWZ</w:t>
      </w:r>
    </w:p>
    <w:p w:rsidR="001E6B1C" w:rsidRPr="00FC6146" w:rsidRDefault="001E6B1C" w:rsidP="00B03A6B">
      <w:pPr>
        <w:pStyle w:val="Akapitzlist"/>
        <w:rPr>
          <w:rFonts w:cs="Times New Roman"/>
          <w:b/>
          <w:sz w:val="24"/>
          <w:szCs w:val="24"/>
        </w:rPr>
      </w:pPr>
      <w:r w:rsidRPr="00FC6146">
        <w:rPr>
          <w:rFonts w:cs="Times New Roman"/>
          <w:b/>
          <w:sz w:val="24"/>
          <w:szCs w:val="24"/>
        </w:rPr>
        <w:t>Nazwa i adres Wykonawcy :</w:t>
      </w:r>
    </w:p>
    <w:p w:rsidR="001E6B1C" w:rsidRPr="00FC6146" w:rsidRDefault="001E6B1C" w:rsidP="00B03A6B">
      <w:pPr>
        <w:pStyle w:val="Akapitzlist"/>
        <w:autoSpaceDE w:val="0"/>
        <w:ind w:right="23"/>
        <w:rPr>
          <w:rFonts w:cs="Times New Roman"/>
          <w:sz w:val="24"/>
          <w:szCs w:val="24"/>
        </w:rPr>
      </w:pPr>
      <w:r w:rsidRPr="00FC6146">
        <w:rPr>
          <w:rFonts w:cs="Times New Roman"/>
          <w:sz w:val="24"/>
          <w:szCs w:val="24"/>
        </w:rPr>
        <w:t>…………………………………………………………………………………………</w:t>
      </w:r>
    </w:p>
    <w:p w:rsidR="001E6B1C" w:rsidRPr="00FC6146" w:rsidRDefault="001E6B1C" w:rsidP="00B03A6B">
      <w:pPr>
        <w:pStyle w:val="Akapitzlist"/>
        <w:autoSpaceDE w:val="0"/>
        <w:ind w:right="23"/>
        <w:rPr>
          <w:rFonts w:cs="Times New Roman"/>
          <w:sz w:val="24"/>
          <w:szCs w:val="24"/>
        </w:rPr>
      </w:pPr>
      <w:r w:rsidRPr="00FC6146">
        <w:rPr>
          <w:rFonts w:cs="Times New Roman"/>
          <w:sz w:val="24"/>
          <w:szCs w:val="24"/>
        </w:rPr>
        <w:t>…………………………………………………………………………………………</w:t>
      </w:r>
    </w:p>
    <w:p w:rsidR="001E6B1C" w:rsidRPr="00FC6146" w:rsidRDefault="001E6B1C" w:rsidP="00B03A6B">
      <w:pPr>
        <w:pStyle w:val="Akapitzlist"/>
        <w:rPr>
          <w:rFonts w:cs="Times New Roman"/>
          <w:b/>
          <w:sz w:val="24"/>
          <w:szCs w:val="24"/>
        </w:rPr>
      </w:pPr>
      <w:r w:rsidRPr="00FC6146">
        <w:rPr>
          <w:rFonts w:cs="Times New Roman"/>
          <w:b/>
          <w:sz w:val="24"/>
          <w:szCs w:val="24"/>
        </w:rPr>
        <w:t>Imię i nazwisko osoby/osób uprawnionej do składania oświadczeń woli:</w:t>
      </w:r>
    </w:p>
    <w:p w:rsidR="001E6B1C" w:rsidRPr="00FC6146" w:rsidRDefault="001E6B1C" w:rsidP="00B03A6B">
      <w:pPr>
        <w:pStyle w:val="Akapitzlist"/>
        <w:autoSpaceDE w:val="0"/>
        <w:ind w:right="23"/>
        <w:rPr>
          <w:rFonts w:cs="Times New Roman"/>
          <w:sz w:val="24"/>
          <w:szCs w:val="24"/>
        </w:rPr>
      </w:pPr>
      <w:r w:rsidRPr="00FC6146">
        <w:rPr>
          <w:rFonts w:cs="Times New Roman"/>
          <w:sz w:val="24"/>
          <w:szCs w:val="24"/>
        </w:rPr>
        <w:t>……………………………………………………………………………………….</w:t>
      </w:r>
    </w:p>
    <w:p w:rsidR="001E6B1C" w:rsidRPr="00FC6146" w:rsidRDefault="001E6B1C" w:rsidP="00B03A6B">
      <w:pPr>
        <w:pStyle w:val="Akapitzlist"/>
        <w:jc w:val="center"/>
        <w:rPr>
          <w:rFonts w:cs="Times New Roman"/>
          <w:b/>
          <w:sz w:val="24"/>
          <w:szCs w:val="24"/>
        </w:rPr>
      </w:pPr>
      <w:r w:rsidRPr="00FC6146">
        <w:rPr>
          <w:rFonts w:cs="Times New Roman"/>
          <w:b/>
          <w:sz w:val="24"/>
          <w:szCs w:val="24"/>
        </w:rPr>
        <w:t xml:space="preserve">Wykaz narządzi i urządzeń  </w:t>
      </w:r>
    </w:p>
    <w:p w:rsidR="001E6B1C" w:rsidRPr="00FC6146" w:rsidRDefault="001E6B1C" w:rsidP="00B03A6B">
      <w:pPr>
        <w:autoSpaceDE w:val="0"/>
        <w:autoSpaceDN w:val="0"/>
        <w:adjustRightInd w:val="0"/>
        <w:spacing w:after="0" w:line="240" w:lineRule="auto"/>
        <w:ind w:left="720"/>
        <w:rPr>
          <w:b/>
          <w:bCs/>
          <w:sz w:val="24"/>
          <w:szCs w:val="24"/>
        </w:rPr>
      </w:pPr>
      <w:r w:rsidRPr="00FC6146">
        <w:rPr>
          <w:b/>
          <w:bCs/>
          <w:sz w:val="24"/>
          <w:szCs w:val="24"/>
        </w:rPr>
        <w:t xml:space="preserve">Wykaz pojazdów: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838"/>
        <w:gridCol w:w="1122"/>
        <w:gridCol w:w="1287"/>
        <w:gridCol w:w="1280"/>
        <w:gridCol w:w="2233"/>
      </w:tblGrid>
      <w:tr w:rsidR="001E6B1C" w:rsidRPr="00587B44" w:rsidTr="00751DC7">
        <w:trPr>
          <w:trHeight w:val="733"/>
        </w:trPr>
        <w:tc>
          <w:tcPr>
            <w:tcW w:w="284" w:type="pct"/>
          </w:tcPr>
          <w:p w:rsidR="001E6B1C" w:rsidRPr="00587B44" w:rsidRDefault="001E6B1C" w:rsidP="00FC6146">
            <w:pPr>
              <w:spacing w:after="0"/>
              <w:rPr>
                <w:sz w:val="20"/>
                <w:szCs w:val="20"/>
              </w:rPr>
            </w:pPr>
            <w:r w:rsidRPr="00587B44">
              <w:rPr>
                <w:sz w:val="20"/>
                <w:szCs w:val="20"/>
              </w:rPr>
              <w:t>Lp</w:t>
            </w:r>
          </w:p>
          <w:p w:rsidR="001E6B1C" w:rsidRPr="00587B44" w:rsidRDefault="001E6B1C" w:rsidP="00FC6146">
            <w:pPr>
              <w:spacing w:after="0"/>
              <w:jc w:val="center"/>
              <w:rPr>
                <w:sz w:val="20"/>
                <w:szCs w:val="20"/>
              </w:rPr>
            </w:pPr>
          </w:p>
        </w:tc>
        <w:tc>
          <w:tcPr>
            <w:tcW w:w="1528" w:type="pct"/>
          </w:tcPr>
          <w:p w:rsidR="001E6B1C" w:rsidRPr="00587B44" w:rsidRDefault="001E6B1C" w:rsidP="00FC6146">
            <w:pPr>
              <w:autoSpaceDE w:val="0"/>
              <w:autoSpaceDN w:val="0"/>
              <w:adjustRightInd w:val="0"/>
              <w:spacing w:after="0"/>
              <w:jc w:val="center"/>
              <w:rPr>
                <w:sz w:val="20"/>
                <w:szCs w:val="20"/>
              </w:rPr>
            </w:pPr>
            <w:r w:rsidRPr="00587B44">
              <w:rPr>
                <w:b/>
                <w:bCs/>
                <w:sz w:val="20"/>
                <w:szCs w:val="20"/>
              </w:rPr>
              <w:t>Opis(rodzaj)</w:t>
            </w:r>
          </w:p>
        </w:tc>
        <w:tc>
          <w:tcPr>
            <w:tcW w:w="604" w:type="pct"/>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Liczba</w:t>
            </w:r>
          </w:p>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 xml:space="preserve">jednostek </w:t>
            </w:r>
          </w:p>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w szt.</w:t>
            </w:r>
          </w:p>
        </w:tc>
        <w:tc>
          <w:tcPr>
            <w:tcW w:w="693" w:type="pct"/>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 xml:space="preserve">Kubatura </w:t>
            </w:r>
          </w:p>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w m ³</w:t>
            </w:r>
          </w:p>
        </w:tc>
        <w:tc>
          <w:tcPr>
            <w:tcW w:w="689" w:type="pct"/>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Ładowność w Mg</w:t>
            </w:r>
          </w:p>
        </w:tc>
        <w:tc>
          <w:tcPr>
            <w:tcW w:w="1202" w:type="pct"/>
          </w:tcPr>
          <w:p w:rsidR="001E6B1C" w:rsidRPr="00587B44" w:rsidRDefault="001E6B1C" w:rsidP="00FC6146">
            <w:pPr>
              <w:autoSpaceDE w:val="0"/>
              <w:autoSpaceDN w:val="0"/>
              <w:adjustRightInd w:val="0"/>
              <w:spacing w:after="0"/>
              <w:rPr>
                <w:b/>
                <w:bCs/>
                <w:sz w:val="20"/>
                <w:szCs w:val="20"/>
              </w:rPr>
            </w:pPr>
            <w:r w:rsidRPr="00587B44">
              <w:rPr>
                <w:b/>
                <w:bCs/>
                <w:sz w:val="20"/>
                <w:szCs w:val="20"/>
              </w:rPr>
              <w:t>Zasób własny/innego</w:t>
            </w:r>
          </w:p>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podmiotu</w:t>
            </w:r>
          </w:p>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Uwagi</w:t>
            </w:r>
          </w:p>
        </w:tc>
      </w:tr>
      <w:tr w:rsidR="001E6B1C" w:rsidRPr="00587B44" w:rsidTr="00751DC7">
        <w:trPr>
          <w:trHeight w:val="990"/>
        </w:trPr>
        <w:tc>
          <w:tcPr>
            <w:tcW w:w="284" w:type="pct"/>
            <w:vAlign w:val="center"/>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1</w:t>
            </w:r>
          </w:p>
        </w:tc>
        <w:tc>
          <w:tcPr>
            <w:tcW w:w="1528" w:type="pct"/>
          </w:tcPr>
          <w:p w:rsidR="001E6B1C" w:rsidRPr="00587B44" w:rsidRDefault="001E6B1C" w:rsidP="00CC4185">
            <w:pPr>
              <w:autoSpaceDE w:val="0"/>
              <w:autoSpaceDN w:val="0"/>
              <w:adjustRightInd w:val="0"/>
              <w:spacing w:after="0"/>
              <w:rPr>
                <w:sz w:val="20"/>
                <w:szCs w:val="20"/>
              </w:rPr>
            </w:pPr>
            <w:r w:rsidRPr="00587B44">
              <w:rPr>
                <w:sz w:val="20"/>
                <w:szCs w:val="20"/>
              </w:rPr>
              <w:t>Samochód</w:t>
            </w:r>
            <w:r w:rsidR="00CC4185">
              <w:rPr>
                <w:sz w:val="20"/>
                <w:szCs w:val="20"/>
              </w:rPr>
              <w:t xml:space="preserve"> ciężarowy wywrotka – samowyładowczy o ładowności co najmniej 15 ton</w:t>
            </w:r>
          </w:p>
        </w:tc>
        <w:tc>
          <w:tcPr>
            <w:tcW w:w="604" w:type="pct"/>
          </w:tcPr>
          <w:p w:rsidR="001E6B1C" w:rsidRPr="00587B44" w:rsidRDefault="001E6B1C" w:rsidP="00FC6146">
            <w:pPr>
              <w:autoSpaceDE w:val="0"/>
              <w:autoSpaceDN w:val="0"/>
              <w:adjustRightInd w:val="0"/>
              <w:spacing w:after="0"/>
              <w:jc w:val="center"/>
              <w:rPr>
                <w:b/>
                <w:bCs/>
                <w:sz w:val="20"/>
                <w:szCs w:val="20"/>
              </w:rPr>
            </w:pPr>
          </w:p>
        </w:tc>
        <w:tc>
          <w:tcPr>
            <w:tcW w:w="693" w:type="pct"/>
          </w:tcPr>
          <w:p w:rsidR="001E6B1C" w:rsidRPr="00587B44" w:rsidRDefault="001E6B1C" w:rsidP="00FC6146">
            <w:pPr>
              <w:autoSpaceDE w:val="0"/>
              <w:autoSpaceDN w:val="0"/>
              <w:adjustRightInd w:val="0"/>
              <w:spacing w:after="0"/>
              <w:rPr>
                <w:sz w:val="20"/>
                <w:szCs w:val="20"/>
              </w:rPr>
            </w:pPr>
            <w:r w:rsidRPr="00587B44">
              <w:rPr>
                <w:sz w:val="20"/>
                <w:szCs w:val="20"/>
              </w:rPr>
              <w:t>........... m</w:t>
            </w:r>
            <w:r w:rsidRPr="00587B44">
              <w:rPr>
                <w:sz w:val="20"/>
                <w:szCs w:val="20"/>
                <w:vertAlign w:val="superscript"/>
              </w:rPr>
              <w:t>3</w:t>
            </w:r>
          </w:p>
          <w:p w:rsidR="001E6B1C" w:rsidRPr="00587B44" w:rsidRDefault="001E6B1C" w:rsidP="00FC6146">
            <w:pPr>
              <w:autoSpaceDE w:val="0"/>
              <w:autoSpaceDN w:val="0"/>
              <w:adjustRightInd w:val="0"/>
              <w:spacing w:after="0"/>
              <w:rPr>
                <w:b/>
                <w:bCs/>
                <w:sz w:val="20"/>
                <w:szCs w:val="20"/>
              </w:rPr>
            </w:pPr>
          </w:p>
        </w:tc>
        <w:tc>
          <w:tcPr>
            <w:tcW w:w="689" w:type="pct"/>
          </w:tcPr>
          <w:p w:rsidR="001E6B1C" w:rsidRPr="00587B44" w:rsidRDefault="001E6B1C" w:rsidP="00FC6146">
            <w:r w:rsidRPr="00587B44">
              <w:rPr>
                <w:bCs/>
                <w:sz w:val="20"/>
                <w:szCs w:val="20"/>
              </w:rPr>
              <w:t>...........  Mg</w:t>
            </w:r>
          </w:p>
        </w:tc>
        <w:tc>
          <w:tcPr>
            <w:tcW w:w="1202" w:type="pct"/>
          </w:tcPr>
          <w:p w:rsidR="001E6B1C" w:rsidRPr="00587B44" w:rsidRDefault="001E6B1C" w:rsidP="00FC6146">
            <w:pPr>
              <w:autoSpaceDE w:val="0"/>
              <w:autoSpaceDN w:val="0"/>
              <w:adjustRightInd w:val="0"/>
              <w:spacing w:after="0"/>
              <w:jc w:val="center"/>
              <w:rPr>
                <w:bCs/>
                <w:sz w:val="20"/>
                <w:szCs w:val="20"/>
              </w:rPr>
            </w:pPr>
            <w:r w:rsidRPr="00587B44">
              <w:rPr>
                <w:bCs/>
                <w:sz w:val="20"/>
                <w:szCs w:val="20"/>
              </w:rPr>
              <w:t>zasób</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własny/innego</w:t>
            </w:r>
          </w:p>
          <w:p w:rsidR="001E6B1C" w:rsidRPr="00587B44" w:rsidRDefault="001E6B1C" w:rsidP="00FC6146">
            <w:pPr>
              <w:autoSpaceDE w:val="0"/>
              <w:autoSpaceDN w:val="0"/>
              <w:adjustRightInd w:val="0"/>
              <w:spacing w:after="0"/>
              <w:jc w:val="center"/>
              <w:rPr>
                <w:b/>
                <w:bCs/>
                <w:sz w:val="20"/>
                <w:szCs w:val="20"/>
              </w:rPr>
            </w:pPr>
            <w:r w:rsidRPr="00587B44">
              <w:rPr>
                <w:bCs/>
                <w:sz w:val="20"/>
                <w:szCs w:val="20"/>
              </w:rPr>
              <w:t>podmiotu*</w:t>
            </w:r>
          </w:p>
        </w:tc>
      </w:tr>
      <w:tr w:rsidR="001E6B1C" w:rsidRPr="00587B44" w:rsidTr="00751DC7">
        <w:trPr>
          <w:trHeight w:val="1118"/>
        </w:trPr>
        <w:tc>
          <w:tcPr>
            <w:tcW w:w="284" w:type="pct"/>
            <w:vAlign w:val="center"/>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2</w:t>
            </w:r>
          </w:p>
        </w:tc>
        <w:tc>
          <w:tcPr>
            <w:tcW w:w="1528" w:type="pct"/>
          </w:tcPr>
          <w:p w:rsidR="001E6B1C" w:rsidRPr="00587B44" w:rsidRDefault="00CC4185" w:rsidP="00FC6146">
            <w:pPr>
              <w:autoSpaceDE w:val="0"/>
              <w:autoSpaceDN w:val="0"/>
              <w:adjustRightInd w:val="0"/>
              <w:spacing w:after="0"/>
              <w:rPr>
                <w:sz w:val="20"/>
                <w:szCs w:val="20"/>
              </w:rPr>
            </w:pPr>
            <w:r>
              <w:rPr>
                <w:sz w:val="20"/>
                <w:szCs w:val="20"/>
              </w:rPr>
              <w:t>Równiarka samojezdna o mocy o 173 KM</w:t>
            </w:r>
          </w:p>
        </w:tc>
        <w:tc>
          <w:tcPr>
            <w:tcW w:w="604" w:type="pct"/>
          </w:tcPr>
          <w:p w:rsidR="001E6B1C" w:rsidRPr="00587B44" w:rsidRDefault="001E6B1C" w:rsidP="00FC6146">
            <w:pPr>
              <w:autoSpaceDE w:val="0"/>
              <w:autoSpaceDN w:val="0"/>
              <w:adjustRightInd w:val="0"/>
              <w:spacing w:after="0"/>
              <w:jc w:val="center"/>
              <w:rPr>
                <w:b/>
                <w:bCs/>
                <w:sz w:val="20"/>
                <w:szCs w:val="20"/>
              </w:rPr>
            </w:pPr>
          </w:p>
        </w:tc>
        <w:tc>
          <w:tcPr>
            <w:tcW w:w="693" w:type="pct"/>
          </w:tcPr>
          <w:p w:rsidR="001E6B1C" w:rsidRPr="00587B44" w:rsidRDefault="001E6B1C" w:rsidP="00FC6146">
            <w:pPr>
              <w:autoSpaceDE w:val="0"/>
              <w:autoSpaceDN w:val="0"/>
              <w:adjustRightInd w:val="0"/>
              <w:spacing w:after="0"/>
              <w:rPr>
                <w:sz w:val="20"/>
                <w:szCs w:val="20"/>
              </w:rPr>
            </w:pPr>
            <w:r w:rsidRPr="00587B44">
              <w:rPr>
                <w:sz w:val="20"/>
                <w:szCs w:val="20"/>
              </w:rPr>
              <w:t>........... m</w:t>
            </w:r>
            <w:r w:rsidRPr="00587B44">
              <w:rPr>
                <w:sz w:val="20"/>
                <w:szCs w:val="20"/>
                <w:vertAlign w:val="superscript"/>
              </w:rPr>
              <w:t>3</w:t>
            </w:r>
          </w:p>
          <w:p w:rsidR="001E6B1C" w:rsidRPr="00587B44" w:rsidRDefault="001E6B1C" w:rsidP="00FC6146">
            <w:pPr>
              <w:autoSpaceDE w:val="0"/>
              <w:autoSpaceDN w:val="0"/>
              <w:adjustRightInd w:val="0"/>
              <w:spacing w:after="0"/>
              <w:rPr>
                <w:sz w:val="20"/>
                <w:szCs w:val="20"/>
              </w:rPr>
            </w:pPr>
          </w:p>
        </w:tc>
        <w:tc>
          <w:tcPr>
            <w:tcW w:w="689" w:type="pct"/>
          </w:tcPr>
          <w:p w:rsidR="001E6B1C" w:rsidRPr="00587B44" w:rsidRDefault="001E6B1C" w:rsidP="00FC6146">
            <w:r w:rsidRPr="00587B44">
              <w:rPr>
                <w:bCs/>
                <w:sz w:val="20"/>
                <w:szCs w:val="20"/>
              </w:rPr>
              <w:t>...........  Mg</w:t>
            </w:r>
          </w:p>
        </w:tc>
        <w:tc>
          <w:tcPr>
            <w:tcW w:w="1202" w:type="pct"/>
          </w:tcPr>
          <w:p w:rsidR="001E6B1C" w:rsidRPr="00587B44" w:rsidRDefault="001E6B1C" w:rsidP="00FC6146">
            <w:pPr>
              <w:autoSpaceDE w:val="0"/>
              <w:autoSpaceDN w:val="0"/>
              <w:adjustRightInd w:val="0"/>
              <w:spacing w:after="0"/>
              <w:jc w:val="center"/>
              <w:rPr>
                <w:bCs/>
                <w:sz w:val="20"/>
                <w:szCs w:val="20"/>
              </w:rPr>
            </w:pPr>
            <w:r w:rsidRPr="00587B44">
              <w:rPr>
                <w:bCs/>
                <w:sz w:val="20"/>
                <w:szCs w:val="20"/>
              </w:rPr>
              <w:t>zasób</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własny/innego</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podmiotu*</w:t>
            </w:r>
          </w:p>
        </w:tc>
      </w:tr>
      <w:tr w:rsidR="001E6B1C" w:rsidRPr="00587B44" w:rsidTr="00751DC7">
        <w:trPr>
          <w:trHeight w:val="993"/>
        </w:trPr>
        <w:tc>
          <w:tcPr>
            <w:tcW w:w="284" w:type="pct"/>
            <w:vAlign w:val="center"/>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3</w:t>
            </w:r>
          </w:p>
        </w:tc>
        <w:tc>
          <w:tcPr>
            <w:tcW w:w="1528" w:type="pct"/>
          </w:tcPr>
          <w:p w:rsidR="001E6B1C" w:rsidRPr="00587B44" w:rsidRDefault="00CC4185" w:rsidP="00FC6146">
            <w:pPr>
              <w:autoSpaceDE w:val="0"/>
              <w:autoSpaceDN w:val="0"/>
              <w:adjustRightInd w:val="0"/>
              <w:spacing w:after="0"/>
              <w:rPr>
                <w:sz w:val="20"/>
                <w:szCs w:val="20"/>
              </w:rPr>
            </w:pPr>
            <w:r>
              <w:rPr>
                <w:sz w:val="20"/>
                <w:szCs w:val="20"/>
              </w:rPr>
              <w:t xml:space="preserve">Walec samojezdny wibracyjny minimum 5 ton o ser. Minimum 1,20 m </w:t>
            </w:r>
          </w:p>
        </w:tc>
        <w:tc>
          <w:tcPr>
            <w:tcW w:w="604" w:type="pct"/>
          </w:tcPr>
          <w:p w:rsidR="001E6B1C" w:rsidRPr="00587B44" w:rsidRDefault="001E6B1C" w:rsidP="00FC6146">
            <w:pPr>
              <w:autoSpaceDE w:val="0"/>
              <w:autoSpaceDN w:val="0"/>
              <w:adjustRightInd w:val="0"/>
              <w:spacing w:after="0"/>
              <w:jc w:val="center"/>
              <w:rPr>
                <w:b/>
                <w:bCs/>
                <w:sz w:val="20"/>
                <w:szCs w:val="20"/>
              </w:rPr>
            </w:pPr>
          </w:p>
        </w:tc>
        <w:tc>
          <w:tcPr>
            <w:tcW w:w="693" w:type="pct"/>
          </w:tcPr>
          <w:p w:rsidR="001E6B1C" w:rsidRPr="00587B44" w:rsidRDefault="001E6B1C" w:rsidP="00FC6146">
            <w:pPr>
              <w:autoSpaceDE w:val="0"/>
              <w:autoSpaceDN w:val="0"/>
              <w:adjustRightInd w:val="0"/>
              <w:spacing w:after="0"/>
              <w:rPr>
                <w:sz w:val="20"/>
                <w:szCs w:val="20"/>
              </w:rPr>
            </w:pPr>
            <w:r w:rsidRPr="00587B44">
              <w:rPr>
                <w:sz w:val="20"/>
                <w:szCs w:val="20"/>
              </w:rPr>
              <w:t>........... m</w:t>
            </w:r>
            <w:r w:rsidRPr="00587B44">
              <w:rPr>
                <w:sz w:val="20"/>
                <w:szCs w:val="20"/>
                <w:vertAlign w:val="superscript"/>
              </w:rPr>
              <w:t>3</w:t>
            </w:r>
          </w:p>
          <w:p w:rsidR="001E6B1C" w:rsidRPr="00587B44" w:rsidRDefault="001E6B1C" w:rsidP="00FC6146">
            <w:pPr>
              <w:autoSpaceDE w:val="0"/>
              <w:autoSpaceDN w:val="0"/>
              <w:adjustRightInd w:val="0"/>
              <w:spacing w:after="0"/>
              <w:jc w:val="center"/>
              <w:rPr>
                <w:bCs/>
                <w:sz w:val="20"/>
                <w:szCs w:val="20"/>
              </w:rPr>
            </w:pPr>
          </w:p>
        </w:tc>
        <w:tc>
          <w:tcPr>
            <w:tcW w:w="689" w:type="pct"/>
          </w:tcPr>
          <w:p w:rsidR="001E6B1C" w:rsidRPr="00587B44" w:rsidRDefault="001E6B1C" w:rsidP="00FC6146">
            <w:r w:rsidRPr="00587B44">
              <w:rPr>
                <w:bCs/>
                <w:sz w:val="20"/>
                <w:szCs w:val="20"/>
              </w:rPr>
              <w:t>...........  Mg</w:t>
            </w:r>
          </w:p>
        </w:tc>
        <w:tc>
          <w:tcPr>
            <w:tcW w:w="1202" w:type="pct"/>
          </w:tcPr>
          <w:p w:rsidR="001E6B1C" w:rsidRPr="00587B44" w:rsidRDefault="001E6B1C" w:rsidP="00FC6146">
            <w:pPr>
              <w:autoSpaceDE w:val="0"/>
              <w:autoSpaceDN w:val="0"/>
              <w:adjustRightInd w:val="0"/>
              <w:spacing w:after="0"/>
              <w:jc w:val="center"/>
              <w:rPr>
                <w:bCs/>
                <w:sz w:val="20"/>
                <w:szCs w:val="20"/>
              </w:rPr>
            </w:pPr>
            <w:r w:rsidRPr="00587B44">
              <w:rPr>
                <w:bCs/>
                <w:sz w:val="20"/>
                <w:szCs w:val="20"/>
              </w:rPr>
              <w:t>zasób</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własny/innego</w:t>
            </w:r>
          </w:p>
          <w:p w:rsidR="001E6B1C" w:rsidRPr="00587B44" w:rsidRDefault="001E6B1C" w:rsidP="00FC6146">
            <w:pPr>
              <w:autoSpaceDE w:val="0"/>
              <w:autoSpaceDN w:val="0"/>
              <w:adjustRightInd w:val="0"/>
              <w:spacing w:after="0"/>
              <w:jc w:val="center"/>
              <w:rPr>
                <w:b/>
                <w:bCs/>
                <w:sz w:val="20"/>
                <w:szCs w:val="20"/>
              </w:rPr>
            </w:pPr>
            <w:r w:rsidRPr="00587B44">
              <w:rPr>
                <w:bCs/>
                <w:sz w:val="20"/>
                <w:szCs w:val="20"/>
              </w:rPr>
              <w:t>podmiotu*</w:t>
            </w:r>
          </w:p>
        </w:tc>
      </w:tr>
      <w:tr w:rsidR="001E6B1C" w:rsidRPr="00587B44" w:rsidTr="00751DC7">
        <w:trPr>
          <w:trHeight w:val="980"/>
        </w:trPr>
        <w:tc>
          <w:tcPr>
            <w:tcW w:w="284" w:type="pct"/>
            <w:vAlign w:val="center"/>
          </w:tcPr>
          <w:p w:rsidR="001E6B1C" w:rsidRPr="00587B44" w:rsidRDefault="001E6B1C" w:rsidP="00FC6146">
            <w:pPr>
              <w:autoSpaceDE w:val="0"/>
              <w:autoSpaceDN w:val="0"/>
              <w:adjustRightInd w:val="0"/>
              <w:spacing w:after="0"/>
              <w:jc w:val="center"/>
              <w:rPr>
                <w:b/>
                <w:bCs/>
                <w:sz w:val="20"/>
                <w:szCs w:val="20"/>
              </w:rPr>
            </w:pPr>
          </w:p>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4</w:t>
            </w:r>
          </w:p>
          <w:p w:rsidR="001E6B1C" w:rsidRPr="00587B44" w:rsidRDefault="001E6B1C" w:rsidP="00FC6146">
            <w:pPr>
              <w:spacing w:after="0"/>
              <w:rPr>
                <w:sz w:val="20"/>
                <w:szCs w:val="20"/>
              </w:rPr>
            </w:pPr>
          </w:p>
        </w:tc>
        <w:tc>
          <w:tcPr>
            <w:tcW w:w="1528" w:type="pct"/>
          </w:tcPr>
          <w:p w:rsidR="001E6B1C" w:rsidRPr="00587B44" w:rsidRDefault="001E6B1C" w:rsidP="00FC6146">
            <w:pPr>
              <w:autoSpaceDE w:val="0"/>
              <w:autoSpaceDN w:val="0"/>
              <w:adjustRightInd w:val="0"/>
              <w:spacing w:after="0"/>
              <w:rPr>
                <w:sz w:val="20"/>
                <w:szCs w:val="20"/>
              </w:rPr>
            </w:pPr>
          </w:p>
        </w:tc>
        <w:tc>
          <w:tcPr>
            <w:tcW w:w="604" w:type="pct"/>
          </w:tcPr>
          <w:p w:rsidR="001E6B1C" w:rsidRPr="00587B44" w:rsidRDefault="001E6B1C" w:rsidP="00FC6146">
            <w:pPr>
              <w:autoSpaceDE w:val="0"/>
              <w:autoSpaceDN w:val="0"/>
              <w:adjustRightInd w:val="0"/>
              <w:spacing w:after="0"/>
              <w:jc w:val="center"/>
              <w:rPr>
                <w:b/>
                <w:bCs/>
                <w:sz w:val="20"/>
                <w:szCs w:val="20"/>
              </w:rPr>
            </w:pPr>
          </w:p>
        </w:tc>
        <w:tc>
          <w:tcPr>
            <w:tcW w:w="693" w:type="pct"/>
          </w:tcPr>
          <w:p w:rsidR="001E6B1C" w:rsidRPr="00587B44" w:rsidRDefault="001E6B1C" w:rsidP="00FC6146">
            <w:pPr>
              <w:autoSpaceDE w:val="0"/>
              <w:autoSpaceDN w:val="0"/>
              <w:adjustRightInd w:val="0"/>
              <w:spacing w:after="0"/>
              <w:rPr>
                <w:sz w:val="20"/>
                <w:szCs w:val="20"/>
              </w:rPr>
            </w:pPr>
            <w:r w:rsidRPr="00587B44">
              <w:rPr>
                <w:sz w:val="20"/>
                <w:szCs w:val="20"/>
              </w:rPr>
              <w:t>........... m</w:t>
            </w:r>
            <w:r w:rsidRPr="00587B44">
              <w:rPr>
                <w:sz w:val="20"/>
                <w:szCs w:val="20"/>
                <w:vertAlign w:val="superscript"/>
              </w:rPr>
              <w:t>3</w:t>
            </w:r>
          </w:p>
          <w:p w:rsidR="001E6B1C" w:rsidRPr="00587B44" w:rsidRDefault="001E6B1C" w:rsidP="00FC6146">
            <w:pPr>
              <w:autoSpaceDE w:val="0"/>
              <w:autoSpaceDN w:val="0"/>
              <w:adjustRightInd w:val="0"/>
              <w:spacing w:after="0"/>
              <w:jc w:val="center"/>
              <w:rPr>
                <w:b/>
                <w:bCs/>
                <w:sz w:val="20"/>
                <w:szCs w:val="20"/>
              </w:rPr>
            </w:pPr>
          </w:p>
        </w:tc>
        <w:tc>
          <w:tcPr>
            <w:tcW w:w="689" w:type="pct"/>
          </w:tcPr>
          <w:p w:rsidR="001E6B1C" w:rsidRPr="00587B44" w:rsidRDefault="001E6B1C" w:rsidP="00FC6146">
            <w:r w:rsidRPr="00587B44">
              <w:rPr>
                <w:bCs/>
                <w:sz w:val="20"/>
                <w:szCs w:val="20"/>
              </w:rPr>
              <w:t>...........  Mg</w:t>
            </w:r>
          </w:p>
        </w:tc>
        <w:tc>
          <w:tcPr>
            <w:tcW w:w="1202" w:type="pct"/>
          </w:tcPr>
          <w:p w:rsidR="001E6B1C" w:rsidRPr="00587B44" w:rsidRDefault="001E6B1C" w:rsidP="00FC6146">
            <w:pPr>
              <w:autoSpaceDE w:val="0"/>
              <w:autoSpaceDN w:val="0"/>
              <w:adjustRightInd w:val="0"/>
              <w:spacing w:after="0"/>
              <w:jc w:val="center"/>
              <w:rPr>
                <w:bCs/>
                <w:sz w:val="20"/>
                <w:szCs w:val="20"/>
              </w:rPr>
            </w:pPr>
            <w:r w:rsidRPr="00587B44">
              <w:rPr>
                <w:bCs/>
                <w:sz w:val="20"/>
                <w:szCs w:val="20"/>
              </w:rPr>
              <w:t>zasób</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własny/innego</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podmiotu</w:t>
            </w:r>
          </w:p>
        </w:tc>
      </w:tr>
      <w:tr w:rsidR="001E6B1C" w:rsidRPr="00587B44" w:rsidTr="00751DC7">
        <w:trPr>
          <w:trHeight w:val="903"/>
        </w:trPr>
        <w:tc>
          <w:tcPr>
            <w:tcW w:w="284" w:type="pct"/>
            <w:vAlign w:val="center"/>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5</w:t>
            </w:r>
          </w:p>
        </w:tc>
        <w:tc>
          <w:tcPr>
            <w:tcW w:w="1528" w:type="pct"/>
          </w:tcPr>
          <w:p w:rsidR="001E6B1C" w:rsidRPr="00587B44" w:rsidRDefault="001E6B1C" w:rsidP="00FC6146">
            <w:pPr>
              <w:autoSpaceDE w:val="0"/>
              <w:autoSpaceDN w:val="0"/>
              <w:adjustRightInd w:val="0"/>
              <w:spacing w:after="0"/>
              <w:rPr>
                <w:sz w:val="20"/>
                <w:szCs w:val="20"/>
              </w:rPr>
            </w:pPr>
          </w:p>
        </w:tc>
        <w:tc>
          <w:tcPr>
            <w:tcW w:w="604" w:type="pct"/>
          </w:tcPr>
          <w:p w:rsidR="001E6B1C" w:rsidRPr="00587B44" w:rsidRDefault="001E6B1C" w:rsidP="00FC6146">
            <w:pPr>
              <w:autoSpaceDE w:val="0"/>
              <w:autoSpaceDN w:val="0"/>
              <w:adjustRightInd w:val="0"/>
              <w:spacing w:after="0"/>
              <w:jc w:val="center"/>
              <w:rPr>
                <w:b/>
                <w:bCs/>
                <w:sz w:val="20"/>
                <w:szCs w:val="20"/>
              </w:rPr>
            </w:pPr>
          </w:p>
        </w:tc>
        <w:tc>
          <w:tcPr>
            <w:tcW w:w="693" w:type="pct"/>
          </w:tcPr>
          <w:p w:rsidR="001E6B1C" w:rsidRPr="00587B44" w:rsidRDefault="001E6B1C" w:rsidP="00FC6146">
            <w:pPr>
              <w:autoSpaceDE w:val="0"/>
              <w:autoSpaceDN w:val="0"/>
              <w:adjustRightInd w:val="0"/>
              <w:spacing w:after="0"/>
              <w:jc w:val="center"/>
              <w:rPr>
                <w:bCs/>
                <w:sz w:val="20"/>
                <w:szCs w:val="20"/>
              </w:rPr>
            </w:pPr>
          </w:p>
        </w:tc>
        <w:tc>
          <w:tcPr>
            <w:tcW w:w="689" w:type="pct"/>
          </w:tcPr>
          <w:p w:rsidR="001E6B1C" w:rsidRPr="00587B44" w:rsidRDefault="001E6B1C" w:rsidP="00FC6146">
            <w:pPr>
              <w:autoSpaceDE w:val="0"/>
              <w:autoSpaceDN w:val="0"/>
              <w:adjustRightInd w:val="0"/>
              <w:spacing w:after="0"/>
              <w:rPr>
                <w:sz w:val="20"/>
                <w:szCs w:val="20"/>
              </w:rPr>
            </w:pPr>
          </w:p>
        </w:tc>
        <w:tc>
          <w:tcPr>
            <w:tcW w:w="1202" w:type="pct"/>
          </w:tcPr>
          <w:p w:rsidR="001E6B1C" w:rsidRPr="00587B44" w:rsidRDefault="001E6B1C" w:rsidP="00FC6146">
            <w:pPr>
              <w:autoSpaceDE w:val="0"/>
              <w:autoSpaceDN w:val="0"/>
              <w:adjustRightInd w:val="0"/>
              <w:spacing w:after="0"/>
              <w:jc w:val="center"/>
              <w:rPr>
                <w:bCs/>
                <w:sz w:val="20"/>
                <w:szCs w:val="20"/>
              </w:rPr>
            </w:pPr>
            <w:r w:rsidRPr="00587B44">
              <w:rPr>
                <w:bCs/>
                <w:sz w:val="20"/>
                <w:szCs w:val="20"/>
              </w:rPr>
              <w:t>zasób</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własny/innego</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podmiotu</w:t>
            </w:r>
          </w:p>
        </w:tc>
      </w:tr>
      <w:tr w:rsidR="001E6B1C" w:rsidRPr="00587B44" w:rsidTr="00751DC7">
        <w:trPr>
          <w:trHeight w:val="845"/>
        </w:trPr>
        <w:tc>
          <w:tcPr>
            <w:tcW w:w="284" w:type="pct"/>
            <w:vAlign w:val="center"/>
          </w:tcPr>
          <w:p w:rsidR="001E6B1C" w:rsidRPr="00587B44" w:rsidRDefault="001E6B1C" w:rsidP="00FC6146">
            <w:pPr>
              <w:autoSpaceDE w:val="0"/>
              <w:autoSpaceDN w:val="0"/>
              <w:adjustRightInd w:val="0"/>
              <w:spacing w:after="0"/>
              <w:jc w:val="center"/>
              <w:rPr>
                <w:b/>
                <w:bCs/>
                <w:sz w:val="20"/>
                <w:szCs w:val="20"/>
              </w:rPr>
            </w:pPr>
            <w:r w:rsidRPr="00587B44">
              <w:rPr>
                <w:b/>
                <w:bCs/>
                <w:sz w:val="20"/>
                <w:szCs w:val="20"/>
              </w:rPr>
              <w:t>6</w:t>
            </w:r>
          </w:p>
        </w:tc>
        <w:tc>
          <w:tcPr>
            <w:tcW w:w="1528" w:type="pct"/>
          </w:tcPr>
          <w:p w:rsidR="001E6B1C" w:rsidRPr="00587B44" w:rsidRDefault="001E6B1C" w:rsidP="00FC6146">
            <w:pPr>
              <w:autoSpaceDE w:val="0"/>
              <w:autoSpaceDN w:val="0"/>
              <w:adjustRightInd w:val="0"/>
              <w:spacing w:after="0"/>
              <w:rPr>
                <w:sz w:val="20"/>
                <w:szCs w:val="20"/>
              </w:rPr>
            </w:pPr>
          </w:p>
        </w:tc>
        <w:tc>
          <w:tcPr>
            <w:tcW w:w="604" w:type="pct"/>
          </w:tcPr>
          <w:p w:rsidR="001E6B1C" w:rsidRPr="00587B44" w:rsidRDefault="001E6B1C" w:rsidP="00FC6146">
            <w:pPr>
              <w:autoSpaceDE w:val="0"/>
              <w:autoSpaceDN w:val="0"/>
              <w:adjustRightInd w:val="0"/>
              <w:spacing w:after="0"/>
              <w:jc w:val="center"/>
              <w:rPr>
                <w:b/>
                <w:bCs/>
                <w:sz w:val="20"/>
                <w:szCs w:val="20"/>
              </w:rPr>
            </w:pPr>
          </w:p>
        </w:tc>
        <w:tc>
          <w:tcPr>
            <w:tcW w:w="693" w:type="pct"/>
          </w:tcPr>
          <w:p w:rsidR="001E6B1C" w:rsidRPr="00587B44" w:rsidRDefault="001E6B1C" w:rsidP="00FC6146">
            <w:pPr>
              <w:autoSpaceDE w:val="0"/>
              <w:autoSpaceDN w:val="0"/>
              <w:adjustRightInd w:val="0"/>
              <w:spacing w:after="0"/>
              <w:jc w:val="center"/>
              <w:rPr>
                <w:b/>
                <w:bCs/>
                <w:sz w:val="20"/>
                <w:szCs w:val="20"/>
              </w:rPr>
            </w:pPr>
          </w:p>
        </w:tc>
        <w:tc>
          <w:tcPr>
            <w:tcW w:w="689" w:type="pct"/>
          </w:tcPr>
          <w:p w:rsidR="001E6B1C" w:rsidRPr="00587B44" w:rsidRDefault="001E6B1C" w:rsidP="00FC6146">
            <w:pPr>
              <w:autoSpaceDE w:val="0"/>
              <w:autoSpaceDN w:val="0"/>
              <w:adjustRightInd w:val="0"/>
              <w:spacing w:after="0"/>
              <w:rPr>
                <w:sz w:val="20"/>
                <w:szCs w:val="20"/>
              </w:rPr>
            </w:pPr>
          </w:p>
        </w:tc>
        <w:tc>
          <w:tcPr>
            <w:tcW w:w="1202" w:type="pct"/>
          </w:tcPr>
          <w:p w:rsidR="001E6B1C" w:rsidRPr="00587B44" w:rsidRDefault="001E6B1C" w:rsidP="00FC6146">
            <w:pPr>
              <w:autoSpaceDE w:val="0"/>
              <w:autoSpaceDN w:val="0"/>
              <w:adjustRightInd w:val="0"/>
              <w:spacing w:after="0"/>
              <w:jc w:val="center"/>
              <w:rPr>
                <w:bCs/>
                <w:sz w:val="20"/>
                <w:szCs w:val="20"/>
              </w:rPr>
            </w:pPr>
            <w:r w:rsidRPr="00587B44">
              <w:rPr>
                <w:bCs/>
                <w:sz w:val="20"/>
                <w:szCs w:val="20"/>
              </w:rPr>
              <w:t>zasób</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własny/innego</w:t>
            </w:r>
          </w:p>
          <w:p w:rsidR="001E6B1C" w:rsidRPr="00587B44" w:rsidRDefault="001E6B1C" w:rsidP="00FC6146">
            <w:pPr>
              <w:autoSpaceDE w:val="0"/>
              <w:autoSpaceDN w:val="0"/>
              <w:adjustRightInd w:val="0"/>
              <w:spacing w:after="0"/>
              <w:jc w:val="center"/>
              <w:rPr>
                <w:bCs/>
                <w:sz w:val="20"/>
                <w:szCs w:val="20"/>
              </w:rPr>
            </w:pPr>
            <w:r w:rsidRPr="00587B44">
              <w:rPr>
                <w:bCs/>
                <w:sz w:val="20"/>
                <w:szCs w:val="20"/>
              </w:rPr>
              <w:t>podmiotu</w:t>
            </w:r>
          </w:p>
        </w:tc>
      </w:tr>
    </w:tbl>
    <w:p w:rsidR="001E6B1C" w:rsidRPr="00FC6146" w:rsidRDefault="001E6B1C" w:rsidP="003A53BB">
      <w:pPr>
        <w:autoSpaceDE w:val="0"/>
        <w:autoSpaceDN w:val="0"/>
        <w:adjustRightInd w:val="0"/>
        <w:rPr>
          <w:b/>
          <w:bCs/>
          <w:sz w:val="24"/>
          <w:szCs w:val="24"/>
        </w:rPr>
      </w:pPr>
    </w:p>
    <w:p w:rsidR="001E6B1C" w:rsidRPr="00FC6146" w:rsidRDefault="001E6B1C" w:rsidP="003A53BB">
      <w:pPr>
        <w:autoSpaceDE w:val="0"/>
        <w:autoSpaceDN w:val="0"/>
        <w:adjustRightInd w:val="0"/>
        <w:jc w:val="both"/>
        <w:rPr>
          <w:sz w:val="18"/>
          <w:szCs w:val="18"/>
        </w:rPr>
      </w:pPr>
      <w:r w:rsidRPr="00FC6146">
        <w:rPr>
          <w:b/>
          <w:bCs/>
          <w:sz w:val="18"/>
          <w:szCs w:val="18"/>
        </w:rPr>
        <w:t xml:space="preserve">* Uwaga! </w:t>
      </w:r>
      <w:r w:rsidRPr="00FC6146">
        <w:rPr>
          <w:sz w:val="18"/>
          <w:szCs w:val="18"/>
        </w:rPr>
        <w:t xml:space="preserve">Do oferty należy dołączyć stosowne zobowiązanie. Pisemne zobowiązanie innych podmiotów winno zawierać wyraźne oświadczenie innego podmiotu do oddania do dyspozycji Wykonawcy niezbędnych zasobów na okres korzystania </w:t>
      </w:r>
      <w:r w:rsidRPr="00FC6146">
        <w:rPr>
          <w:sz w:val="18"/>
          <w:szCs w:val="18"/>
        </w:rPr>
        <w:br/>
        <w:t>z nich przy wykonywaniu zamówienia.</w:t>
      </w:r>
    </w:p>
    <w:p w:rsidR="001E6B1C" w:rsidRPr="00FC6146" w:rsidRDefault="001E6B1C" w:rsidP="003A53BB">
      <w:pPr>
        <w:autoSpaceDE w:val="0"/>
        <w:autoSpaceDN w:val="0"/>
        <w:adjustRightInd w:val="0"/>
        <w:rPr>
          <w:sz w:val="24"/>
          <w:szCs w:val="24"/>
        </w:rPr>
      </w:pPr>
    </w:p>
    <w:p w:rsidR="001E6B1C" w:rsidRPr="00FC6146" w:rsidRDefault="001E6B1C" w:rsidP="003A53BB">
      <w:pPr>
        <w:autoSpaceDE w:val="0"/>
        <w:autoSpaceDN w:val="0"/>
        <w:adjustRightInd w:val="0"/>
        <w:rPr>
          <w:sz w:val="24"/>
          <w:szCs w:val="24"/>
        </w:rPr>
      </w:pPr>
    </w:p>
    <w:tbl>
      <w:tblPr>
        <w:tblW w:w="0" w:type="auto"/>
        <w:tblLayout w:type="fixed"/>
        <w:tblLook w:val="00A0" w:firstRow="1" w:lastRow="0" w:firstColumn="1" w:lastColumn="0" w:noHBand="0" w:noVBand="0"/>
      </w:tblPr>
      <w:tblGrid>
        <w:gridCol w:w="2376"/>
        <w:gridCol w:w="1418"/>
        <w:gridCol w:w="850"/>
        <w:gridCol w:w="1418"/>
        <w:gridCol w:w="850"/>
        <w:gridCol w:w="2376"/>
      </w:tblGrid>
      <w:tr w:rsidR="001E6B1C" w:rsidRPr="00587B44" w:rsidTr="00751DC7">
        <w:tc>
          <w:tcPr>
            <w:tcW w:w="2376" w:type="dxa"/>
            <w:tcBorders>
              <w:bottom w:val="dotted" w:sz="12" w:space="0" w:color="auto"/>
            </w:tcBorders>
          </w:tcPr>
          <w:p w:rsidR="001E6B1C" w:rsidRPr="00587B44" w:rsidRDefault="001E6B1C" w:rsidP="00751DC7">
            <w:pPr>
              <w:jc w:val="both"/>
              <w:rPr>
                <w:sz w:val="20"/>
                <w:szCs w:val="20"/>
              </w:rPr>
            </w:pPr>
          </w:p>
        </w:tc>
        <w:tc>
          <w:tcPr>
            <w:tcW w:w="1418" w:type="dxa"/>
          </w:tcPr>
          <w:p w:rsidR="001E6B1C" w:rsidRPr="00587B44" w:rsidRDefault="001E6B1C" w:rsidP="00751DC7">
            <w:pPr>
              <w:jc w:val="both"/>
              <w:rPr>
                <w:sz w:val="20"/>
                <w:szCs w:val="20"/>
              </w:rPr>
            </w:pPr>
            <w:r w:rsidRPr="00587B44">
              <w:rPr>
                <w:i/>
                <w:sz w:val="20"/>
                <w:szCs w:val="20"/>
              </w:rPr>
              <w:t xml:space="preserve">(miejscowość), </w:t>
            </w:r>
          </w:p>
        </w:tc>
        <w:tc>
          <w:tcPr>
            <w:tcW w:w="850" w:type="dxa"/>
          </w:tcPr>
          <w:p w:rsidR="001E6B1C" w:rsidRPr="00587B44" w:rsidRDefault="001E6B1C" w:rsidP="00751DC7">
            <w:pPr>
              <w:jc w:val="both"/>
              <w:rPr>
                <w:sz w:val="20"/>
                <w:szCs w:val="20"/>
              </w:rPr>
            </w:pPr>
            <w:r w:rsidRPr="00587B44">
              <w:rPr>
                <w:sz w:val="20"/>
                <w:szCs w:val="20"/>
              </w:rPr>
              <w:t>dnia</w:t>
            </w:r>
          </w:p>
        </w:tc>
        <w:tc>
          <w:tcPr>
            <w:tcW w:w="1418" w:type="dxa"/>
            <w:tcBorders>
              <w:bottom w:val="dotted" w:sz="12" w:space="0" w:color="auto"/>
            </w:tcBorders>
          </w:tcPr>
          <w:p w:rsidR="001E6B1C" w:rsidRPr="00587B44" w:rsidRDefault="001E6B1C" w:rsidP="00751DC7">
            <w:pPr>
              <w:jc w:val="both"/>
              <w:rPr>
                <w:sz w:val="18"/>
                <w:szCs w:val="18"/>
              </w:rPr>
            </w:pPr>
          </w:p>
        </w:tc>
        <w:tc>
          <w:tcPr>
            <w:tcW w:w="850" w:type="dxa"/>
          </w:tcPr>
          <w:p w:rsidR="001E6B1C" w:rsidRPr="00587B44" w:rsidRDefault="001E6B1C" w:rsidP="00751DC7">
            <w:pPr>
              <w:jc w:val="both"/>
              <w:rPr>
                <w:sz w:val="20"/>
                <w:szCs w:val="20"/>
              </w:rPr>
            </w:pPr>
            <w:r w:rsidRPr="00587B44">
              <w:rPr>
                <w:sz w:val="20"/>
                <w:szCs w:val="20"/>
              </w:rPr>
              <w:t>r.</w:t>
            </w:r>
          </w:p>
        </w:tc>
        <w:tc>
          <w:tcPr>
            <w:tcW w:w="2376" w:type="dxa"/>
            <w:tcBorders>
              <w:bottom w:val="dotted" w:sz="12" w:space="0" w:color="auto"/>
            </w:tcBorders>
          </w:tcPr>
          <w:p w:rsidR="001E6B1C" w:rsidRPr="00587B44" w:rsidRDefault="001E6B1C" w:rsidP="00751DC7">
            <w:pPr>
              <w:jc w:val="both"/>
              <w:rPr>
                <w:sz w:val="16"/>
                <w:szCs w:val="16"/>
              </w:rPr>
            </w:pPr>
          </w:p>
        </w:tc>
      </w:tr>
      <w:tr w:rsidR="001E6B1C" w:rsidRPr="00587B44" w:rsidTr="00751DC7">
        <w:tc>
          <w:tcPr>
            <w:tcW w:w="2376" w:type="dxa"/>
            <w:tcBorders>
              <w:top w:val="dotted" w:sz="12" w:space="0" w:color="auto"/>
            </w:tcBorders>
          </w:tcPr>
          <w:p w:rsidR="001E6B1C" w:rsidRPr="00587B44" w:rsidRDefault="001E6B1C" w:rsidP="00751DC7">
            <w:pPr>
              <w:spacing w:after="40" w:line="288" w:lineRule="auto"/>
              <w:jc w:val="both"/>
              <w:rPr>
                <w:sz w:val="24"/>
                <w:szCs w:val="24"/>
              </w:rPr>
            </w:pPr>
          </w:p>
        </w:tc>
        <w:tc>
          <w:tcPr>
            <w:tcW w:w="1418" w:type="dxa"/>
          </w:tcPr>
          <w:p w:rsidR="001E6B1C" w:rsidRPr="00587B44" w:rsidRDefault="001E6B1C" w:rsidP="00751DC7">
            <w:pPr>
              <w:spacing w:after="40" w:line="288" w:lineRule="auto"/>
              <w:jc w:val="both"/>
              <w:rPr>
                <w:i/>
                <w:sz w:val="24"/>
                <w:szCs w:val="24"/>
              </w:rPr>
            </w:pPr>
          </w:p>
        </w:tc>
        <w:tc>
          <w:tcPr>
            <w:tcW w:w="850" w:type="dxa"/>
          </w:tcPr>
          <w:p w:rsidR="001E6B1C" w:rsidRPr="00587B44" w:rsidRDefault="001E6B1C" w:rsidP="00751DC7">
            <w:pPr>
              <w:spacing w:after="40" w:line="288" w:lineRule="auto"/>
              <w:jc w:val="both"/>
              <w:rPr>
                <w:sz w:val="24"/>
                <w:szCs w:val="24"/>
              </w:rPr>
            </w:pPr>
          </w:p>
        </w:tc>
        <w:tc>
          <w:tcPr>
            <w:tcW w:w="1418" w:type="dxa"/>
            <w:tcBorders>
              <w:top w:val="dotted" w:sz="12" w:space="0" w:color="auto"/>
            </w:tcBorders>
          </w:tcPr>
          <w:p w:rsidR="001E6B1C" w:rsidRPr="00587B44" w:rsidRDefault="001E6B1C" w:rsidP="00751DC7">
            <w:pPr>
              <w:spacing w:after="40" w:line="288" w:lineRule="auto"/>
              <w:jc w:val="both"/>
              <w:rPr>
                <w:sz w:val="24"/>
                <w:szCs w:val="24"/>
              </w:rPr>
            </w:pPr>
          </w:p>
        </w:tc>
        <w:tc>
          <w:tcPr>
            <w:tcW w:w="850" w:type="dxa"/>
          </w:tcPr>
          <w:p w:rsidR="001E6B1C" w:rsidRPr="00587B44" w:rsidRDefault="001E6B1C" w:rsidP="00751DC7">
            <w:pPr>
              <w:spacing w:after="40" w:line="288" w:lineRule="auto"/>
              <w:jc w:val="center"/>
              <w:rPr>
                <w:i/>
                <w:sz w:val="24"/>
                <w:szCs w:val="24"/>
              </w:rPr>
            </w:pPr>
          </w:p>
        </w:tc>
        <w:tc>
          <w:tcPr>
            <w:tcW w:w="2376" w:type="dxa"/>
            <w:tcBorders>
              <w:top w:val="dotted" w:sz="12" w:space="0" w:color="auto"/>
            </w:tcBorders>
          </w:tcPr>
          <w:p w:rsidR="001E6B1C" w:rsidRPr="00587B44" w:rsidRDefault="001E6B1C" w:rsidP="00751DC7">
            <w:pPr>
              <w:spacing w:after="40" w:line="288" w:lineRule="auto"/>
              <w:jc w:val="center"/>
              <w:rPr>
                <w:sz w:val="16"/>
                <w:szCs w:val="16"/>
              </w:rPr>
            </w:pPr>
            <w:r w:rsidRPr="00587B44">
              <w:rPr>
                <w:i/>
                <w:sz w:val="16"/>
                <w:szCs w:val="16"/>
              </w:rPr>
              <w:t>(podpis)</w:t>
            </w:r>
          </w:p>
        </w:tc>
      </w:tr>
    </w:tbl>
    <w:p w:rsidR="001E6B1C" w:rsidRDefault="001E6B1C" w:rsidP="00B03A6B">
      <w:pPr>
        <w:spacing w:line="276" w:lineRule="auto"/>
        <w:ind w:right="70"/>
        <w:rPr>
          <w:b/>
          <w:sz w:val="24"/>
          <w:szCs w:val="24"/>
        </w:rPr>
      </w:pPr>
    </w:p>
    <w:p w:rsidR="001E6B1C" w:rsidRPr="00FC6146" w:rsidRDefault="001E6B1C" w:rsidP="00B03A6B">
      <w:pPr>
        <w:spacing w:line="276" w:lineRule="auto"/>
        <w:ind w:right="70"/>
        <w:rPr>
          <w:b/>
          <w:sz w:val="24"/>
          <w:szCs w:val="24"/>
        </w:rPr>
      </w:pPr>
    </w:p>
    <w:sectPr w:rsidR="001E6B1C" w:rsidRPr="00FC6146" w:rsidSect="002C51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2D" w:rsidRDefault="000A7E2D" w:rsidP="00DE603D">
      <w:pPr>
        <w:spacing w:after="0" w:line="240" w:lineRule="auto"/>
      </w:pPr>
      <w:r>
        <w:separator/>
      </w:r>
    </w:p>
  </w:endnote>
  <w:endnote w:type="continuationSeparator" w:id="0">
    <w:p w:rsidR="000A7E2D" w:rsidRDefault="000A7E2D" w:rsidP="00DE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Dotum"/>
    <w:panose1 w:val="00000000000000000000"/>
    <w:charset w:val="80"/>
    <w:family w:val="swiss"/>
    <w:notTrueType/>
    <w:pitch w:val="variable"/>
    <w:sig w:usb0="00000001" w:usb1="08070000" w:usb2="00000010" w:usb3="00000000" w:csb0="0002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C" w:rsidRDefault="00B0417A">
    <w:pPr>
      <w:pStyle w:val="Stopka"/>
      <w:jc w:val="right"/>
    </w:pPr>
    <w:r>
      <w:fldChar w:fldCharType="begin"/>
    </w:r>
    <w:r>
      <w:instrText>PAGE   \* MERGEFORMAT</w:instrText>
    </w:r>
    <w:r>
      <w:fldChar w:fldCharType="separate"/>
    </w:r>
    <w:r w:rsidR="00AB7558">
      <w:rPr>
        <w:noProof/>
      </w:rPr>
      <w:t>2</w:t>
    </w:r>
    <w:r>
      <w:rPr>
        <w:noProof/>
      </w:rPr>
      <w:fldChar w:fldCharType="end"/>
    </w:r>
  </w:p>
  <w:p w:rsidR="001E6B1C" w:rsidRDefault="001E6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2D" w:rsidRDefault="000A7E2D" w:rsidP="00DE603D">
      <w:pPr>
        <w:spacing w:after="0" w:line="240" w:lineRule="auto"/>
      </w:pPr>
      <w:r>
        <w:separator/>
      </w:r>
    </w:p>
  </w:footnote>
  <w:footnote w:type="continuationSeparator" w:id="0">
    <w:p w:rsidR="000A7E2D" w:rsidRDefault="000A7E2D" w:rsidP="00DE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C" w:rsidRPr="007D701D" w:rsidRDefault="001E6B1C" w:rsidP="005539A4">
    <w:pPr>
      <w:pStyle w:val="Nagwek"/>
      <w:rPr>
        <w:i/>
      </w:rPr>
    </w:pPr>
    <w:r w:rsidRPr="007D701D">
      <w:rPr>
        <w:i/>
      </w:rPr>
      <w:t>Znak sprawy: RIiOŚ.271.1.201</w:t>
    </w:r>
    <w:r w:rsidR="008E2905">
      <w:rPr>
        <w:i/>
      </w:rPr>
      <w:t>7</w:t>
    </w:r>
    <w:r w:rsidRPr="007D701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5"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6" w15:restartNumberingAfterBreak="0">
    <w:nsid w:val="0000000F"/>
    <w:multiLevelType w:val="singleLevel"/>
    <w:tmpl w:val="2A7663BE"/>
    <w:name w:val="WW8Num22"/>
    <w:lvl w:ilvl="0">
      <w:start w:val="1"/>
      <w:numFmt w:val="decimal"/>
      <w:lvlText w:val="%1)"/>
      <w:lvlJc w:val="left"/>
      <w:pPr>
        <w:tabs>
          <w:tab w:val="num" w:pos="720"/>
        </w:tabs>
        <w:ind w:left="720" w:hanging="360"/>
      </w:pPr>
      <w:rPr>
        <w:rFonts w:cs="Times New Roman"/>
      </w:rPr>
    </w:lvl>
  </w:abstractNum>
  <w:abstractNum w:abstractNumId="7" w15:restartNumberingAfterBreak="0">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cs="Times New Roman" w:hint="default"/>
        <w:b/>
        <w:i/>
        <w:sz w:val="28"/>
      </w:rPr>
    </w:lvl>
  </w:abstractNum>
  <w:abstractNum w:abstractNumId="8" w15:restartNumberingAfterBreak="0">
    <w:nsid w:val="00000014"/>
    <w:multiLevelType w:val="singleLevel"/>
    <w:tmpl w:val="00000014"/>
    <w:name w:val="WW8Num27"/>
    <w:lvl w:ilvl="0">
      <w:start w:val="1"/>
      <w:numFmt w:val="decimal"/>
      <w:lvlText w:val="%1."/>
      <w:lvlJc w:val="left"/>
      <w:pPr>
        <w:tabs>
          <w:tab w:val="num" w:pos="360"/>
        </w:tabs>
        <w:ind w:left="360" w:hanging="360"/>
      </w:pPr>
      <w:rPr>
        <w:rFonts w:cs="Times New Roman"/>
        <w:b w:val="0"/>
      </w:rPr>
    </w:lvl>
  </w:abstractNum>
  <w:abstractNum w:abstractNumId="9" w15:restartNumberingAfterBreak="0">
    <w:nsid w:val="00000016"/>
    <w:multiLevelType w:val="singleLevel"/>
    <w:tmpl w:val="00000016"/>
    <w:name w:val="WW8Num29"/>
    <w:lvl w:ilvl="0">
      <w:start w:val="1"/>
      <w:numFmt w:val="decimal"/>
      <w:lvlText w:val="%1)"/>
      <w:lvlJc w:val="left"/>
      <w:pPr>
        <w:tabs>
          <w:tab w:val="num" w:pos="540"/>
        </w:tabs>
        <w:ind w:left="540" w:hanging="360"/>
      </w:pPr>
      <w:rPr>
        <w:rFonts w:cs="Times New Roman"/>
      </w:rPr>
    </w:lvl>
  </w:abstractNum>
  <w:abstractNum w:abstractNumId="10" w15:restartNumberingAfterBreak="0">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1"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12"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13" w15:restartNumberingAfterBreak="0">
    <w:nsid w:val="0000001F"/>
    <w:multiLevelType w:val="singleLevel"/>
    <w:tmpl w:val="68285854"/>
    <w:name w:val="WW8Num40"/>
    <w:lvl w:ilvl="0">
      <w:start w:val="1"/>
      <w:numFmt w:val="decimal"/>
      <w:lvlText w:val="%1)"/>
      <w:lvlJc w:val="left"/>
      <w:pPr>
        <w:tabs>
          <w:tab w:val="num" w:pos="540"/>
        </w:tabs>
        <w:ind w:left="540" w:hanging="360"/>
      </w:pPr>
      <w:rPr>
        <w:rFonts w:ascii="Calibri" w:hAnsi="Calibri" w:cs="Times New Roman"/>
        <w:b w:val="0"/>
        <w:sz w:val="24"/>
        <w:szCs w:val="24"/>
      </w:rPr>
    </w:lvl>
  </w:abstractNum>
  <w:abstractNum w:abstractNumId="14" w15:restartNumberingAfterBreak="0">
    <w:nsid w:val="00000020"/>
    <w:multiLevelType w:val="multilevel"/>
    <w:tmpl w:val="283CF320"/>
    <w:name w:val="WW8Num41"/>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22"/>
    <w:multiLevelType w:val="singleLevel"/>
    <w:tmpl w:val="00000022"/>
    <w:lvl w:ilvl="0">
      <w:start w:val="1"/>
      <w:numFmt w:val="decimal"/>
      <w:lvlText w:val="Rozdział %1."/>
      <w:lvlJc w:val="left"/>
      <w:pPr>
        <w:tabs>
          <w:tab w:val="num" w:pos="1211"/>
        </w:tabs>
        <w:ind w:left="1211" w:hanging="360"/>
      </w:pPr>
      <w:rPr>
        <w:rFonts w:ascii="Cambria" w:hAnsi="Cambria" w:cs="Times New Roman"/>
        <w:b/>
        <w:i/>
        <w:sz w:val="28"/>
      </w:rPr>
    </w:lvl>
  </w:abstractNum>
  <w:abstractNum w:abstractNumId="16" w15:restartNumberingAfterBreak="0">
    <w:nsid w:val="00000027"/>
    <w:multiLevelType w:val="singleLevel"/>
    <w:tmpl w:val="00000027"/>
    <w:name w:val="WW8Num48"/>
    <w:lvl w:ilvl="0">
      <w:start w:val="1"/>
      <w:numFmt w:val="decimal"/>
      <w:lvlText w:val="%1)"/>
      <w:lvlJc w:val="left"/>
      <w:pPr>
        <w:tabs>
          <w:tab w:val="num" w:pos="0"/>
        </w:tabs>
        <w:ind w:left="1004" w:hanging="360"/>
      </w:pPr>
      <w:rPr>
        <w:rFonts w:cs="Times New Roman"/>
      </w:rPr>
    </w:lvl>
  </w:abstractNum>
  <w:abstractNum w:abstractNumId="17"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8"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0" w15:restartNumberingAfterBreak="0">
    <w:nsid w:val="00000032"/>
    <w:multiLevelType w:val="singleLevel"/>
    <w:tmpl w:val="00000032"/>
    <w:name w:val="WW8Num60"/>
    <w:lvl w:ilvl="0">
      <w:start w:val="1"/>
      <w:numFmt w:val="decimal"/>
      <w:lvlText w:val="%1."/>
      <w:lvlJc w:val="left"/>
      <w:pPr>
        <w:tabs>
          <w:tab w:val="num" w:pos="360"/>
        </w:tabs>
        <w:ind w:left="357" w:hanging="357"/>
      </w:pPr>
      <w:rPr>
        <w:rFonts w:cs="Times New Roman"/>
        <w:b w:val="0"/>
        <w:sz w:val="24"/>
      </w:rPr>
    </w:lvl>
  </w:abstractNum>
  <w:abstractNum w:abstractNumId="21" w15:restartNumberingAfterBreak="0">
    <w:nsid w:val="00000036"/>
    <w:multiLevelType w:val="multilevel"/>
    <w:tmpl w:val="00000036"/>
    <w:name w:val="WW8Num65"/>
    <w:lvl w:ilvl="0">
      <w:start w:val="1"/>
      <w:numFmt w:val="decimal"/>
      <w:lvlText w:val="%1."/>
      <w:lvlJc w:val="left"/>
      <w:pPr>
        <w:tabs>
          <w:tab w:val="num" w:pos="360"/>
        </w:tabs>
        <w:ind w:left="360" w:hanging="360"/>
      </w:pPr>
      <w:rPr>
        <w:rFonts w:cs="Times New Roman"/>
        <w:b w:val="0"/>
        <w:i w:val="0"/>
        <w:color w:val="auto"/>
      </w:rPr>
    </w:lvl>
    <w:lvl w:ilvl="1">
      <w:start w:val="4"/>
      <w:numFmt w:val="decimal"/>
      <w:lvlText w:val="%2."/>
      <w:lvlJc w:val="left"/>
      <w:pPr>
        <w:tabs>
          <w:tab w:val="num" w:pos="1298"/>
        </w:tabs>
        <w:ind w:left="1298" w:hanging="360"/>
      </w:pPr>
      <w:rPr>
        <w:rFonts w:cs="Times New Roman"/>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lef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left"/>
      <w:pPr>
        <w:tabs>
          <w:tab w:val="num" w:pos="6338"/>
        </w:tabs>
        <w:ind w:left="6338" w:hanging="180"/>
      </w:pPr>
      <w:rPr>
        <w:rFonts w:cs="Times New Roman"/>
      </w:rPr>
    </w:lvl>
  </w:abstractNum>
  <w:abstractNum w:abstractNumId="22" w15:restartNumberingAfterBreak="0">
    <w:nsid w:val="00000037"/>
    <w:multiLevelType w:val="singleLevel"/>
    <w:tmpl w:val="00000037"/>
    <w:name w:val="WW8Num66"/>
    <w:lvl w:ilvl="0">
      <w:start w:val="1"/>
      <w:numFmt w:val="decimal"/>
      <w:lvlText w:val="%1"/>
      <w:lvlJc w:val="left"/>
      <w:pPr>
        <w:tabs>
          <w:tab w:val="num" w:pos="0"/>
        </w:tabs>
        <w:ind w:left="720" w:hanging="360"/>
      </w:pPr>
      <w:rPr>
        <w:rFonts w:cs="Times New Roman"/>
        <w:b w:val="0"/>
        <w:i w:val="0"/>
        <w:caps w:val="0"/>
        <w:smallCaps w:val="0"/>
        <w:strike w:val="0"/>
        <w:dstrike w:val="0"/>
        <w:shadow w:val="0"/>
        <w:vanish w:val="0"/>
        <w:position w:val="0"/>
        <w:sz w:val="24"/>
        <w:u w:val="none"/>
        <w:effect w:val="none"/>
        <w:vertAlign w:val="baseline"/>
      </w:rPr>
    </w:lvl>
  </w:abstractNum>
  <w:abstractNum w:abstractNumId="23" w15:restartNumberingAfterBreak="0">
    <w:nsid w:val="053270CD"/>
    <w:multiLevelType w:val="hybridMultilevel"/>
    <w:tmpl w:val="3050B712"/>
    <w:lvl w:ilvl="0" w:tplc="4C1A010A">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081A0BFA"/>
    <w:multiLevelType w:val="hybridMultilevel"/>
    <w:tmpl w:val="7306221A"/>
    <w:lvl w:ilvl="0" w:tplc="533483EA">
      <w:start w:val="1"/>
      <w:numFmt w:val="upperLetter"/>
      <w:lvlText w:val="%1."/>
      <w:lvlJc w:val="left"/>
      <w:pPr>
        <w:ind w:left="1713" w:hanging="360"/>
      </w:pPr>
      <w:rPr>
        <w:rFonts w:ascii="Arial" w:hAnsi="Arial" w:cs="Times New Roman" w:hint="default"/>
        <w:b/>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8F12509"/>
    <w:multiLevelType w:val="hybridMultilevel"/>
    <w:tmpl w:val="3D180E62"/>
    <w:lvl w:ilvl="0" w:tplc="B8D414E0">
      <w:start w:val="1"/>
      <w:numFmt w:val="lowerLetter"/>
      <w:lvlText w:val="%1)"/>
      <w:lvlJc w:val="left"/>
      <w:pPr>
        <w:ind w:left="147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0415000F">
      <w:start w:val="1"/>
      <w:numFmt w:val="decimal"/>
      <w:lvlText w:val="%4."/>
      <w:lvlJc w:val="left"/>
      <w:pPr>
        <w:ind w:left="3630" w:hanging="360"/>
      </w:pPr>
      <w:rPr>
        <w:rFonts w:cs="Times New Roman"/>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26"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8" w15:restartNumberingAfterBreak="0">
    <w:nsid w:val="13E165EB"/>
    <w:multiLevelType w:val="multilevel"/>
    <w:tmpl w:val="875A0542"/>
    <w:name w:val="WW8Num493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9" w15:restartNumberingAfterBreak="0">
    <w:nsid w:val="144B375D"/>
    <w:multiLevelType w:val="hybridMultilevel"/>
    <w:tmpl w:val="0F0A6F60"/>
    <w:lvl w:ilvl="0" w:tplc="04150017">
      <w:start w:val="1"/>
      <w:numFmt w:val="lowerLetter"/>
      <w:lvlText w:val="%1)"/>
      <w:lvlJc w:val="left"/>
      <w:pPr>
        <w:ind w:left="780" w:hanging="360"/>
      </w:pPr>
      <w:rPr>
        <w:rFonts w:cs="Times New Roman"/>
      </w:rPr>
    </w:lvl>
    <w:lvl w:ilvl="1" w:tplc="972E4BBC">
      <w:start w:val="2"/>
      <w:numFmt w:val="decimal"/>
      <w:lvlText w:val="%2."/>
      <w:lvlJc w:val="left"/>
      <w:pPr>
        <w:tabs>
          <w:tab w:val="num" w:pos="1230"/>
        </w:tabs>
        <w:ind w:left="720" w:firstLine="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93B2AEC"/>
    <w:multiLevelType w:val="multilevel"/>
    <w:tmpl w:val="5EA4389C"/>
    <w:name w:val="WW8Num4932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31"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1BC33228"/>
    <w:multiLevelType w:val="hybridMultilevel"/>
    <w:tmpl w:val="8BB638CC"/>
    <w:lvl w:ilvl="0" w:tplc="21D8D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CA2314B"/>
    <w:multiLevelType w:val="multilevel"/>
    <w:tmpl w:val="6980C50C"/>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1D8A5F2E"/>
    <w:multiLevelType w:val="singleLevel"/>
    <w:tmpl w:val="A9965088"/>
    <w:lvl w:ilvl="0">
      <w:start w:val="1"/>
      <w:numFmt w:val="decimal"/>
      <w:lvlText w:val="%1."/>
      <w:legacy w:legacy="1" w:legacySpace="0" w:legacyIndent="456"/>
      <w:lvlJc w:val="left"/>
      <w:rPr>
        <w:rFonts w:ascii="Calibri" w:hAnsi="Calibri" w:cs="Times New Roman" w:hint="default"/>
      </w:rPr>
    </w:lvl>
  </w:abstractNum>
  <w:abstractNum w:abstractNumId="36" w15:restartNumberingAfterBreak="0">
    <w:nsid w:val="1DE92368"/>
    <w:multiLevelType w:val="multilevel"/>
    <w:tmpl w:val="39968516"/>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04F3CC1"/>
    <w:multiLevelType w:val="hybridMultilevel"/>
    <w:tmpl w:val="075E1FEE"/>
    <w:lvl w:ilvl="0" w:tplc="2CD07384">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8"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209425E2">
      <w:start w:val="1"/>
      <w:numFmt w:val="decimal"/>
      <w:lvlText w:val="%4)"/>
      <w:lvlJc w:val="left"/>
      <w:pPr>
        <w:ind w:left="3630" w:hanging="360"/>
      </w:pPr>
      <w:rPr>
        <w:rFonts w:ascii="Arial" w:hAnsi="Arial" w:cs="Times New Roman" w:hint="default"/>
        <w:b w:val="0"/>
        <w:i w:val="0"/>
        <w:sz w:val="20"/>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39" w15:restartNumberingAfterBreak="0">
    <w:nsid w:val="2520046B"/>
    <w:multiLevelType w:val="multilevel"/>
    <w:tmpl w:val="4EC43764"/>
    <w:lvl w:ilvl="0">
      <w:start w:val="16"/>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1" w15:restartNumberingAfterBreak="0">
    <w:nsid w:val="28F02882"/>
    <w:multiLevelType w:val="hybridMultilevel"/>
    <w:tmpl w:val="193A4AA2"/>
    <w:lvl w:ilvl="0" w:tplc="D2A0F84C">
      <w:start w:val="1"/>
      <w:numFmt w:val="lowerLetter"/>
      <w:lvlText w:val="%1)"/>
      <w:lvlJc w:val="left"/>
      <w:pPr>
        <w:ind w:left="2483" w:hanging="360"/>
      </w:pPr>
      <w:rPr>
        <w:rFonts w:ascii="Arial" w:hAnsi="Arial" w:cs="Times New Roman" w:hint="default"/>
        <w:b w:val="0"/>
        <w:i w:val="0"/>
        <w:sz w:val="20"/>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2"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43" w15:restartNumberingAfterBreak="0">
    <w:nsid w:val="2A873485"/>
    <w:multiLevelType w:val="hybridMultilevel"/>
    <w:tmpl w:val="AA700EF2"/>
    <w:lvl w:ilvl="0" w:tplc="04150017">
      <w:start w:val="1"/>
      <w:numFmt w:val="lowerLetter"/>
      <w:lvlText w:val="%1)"/>
      <w:lvlJc w:val="left"/>
      <w:pPr>
        <w:tabs>
          <w:tab w:val="num" w:pos="644"/>
        </w:tabs>
        <w:ind w:left="644" w:hanging="360"/>
      </w:pPr>
      <w:rPr>
        <w:rFonts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31AF4EF7"/>
    <w:multiLevelType w:val="multilevel"/>
    <w:tmpl w:val="4BDCB1FC"/>
    <w:lvl w:ilvl="0">
      <w:start w:val="1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6" w15:restartNumberingAfterBreak="0">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48" w15:restartNumberingAfterBreak="0">
    <w:nsid w:val="385C4F94"/>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9" w15:restartNumberingAfterBreak="0">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BD929A4"/>
    <w:multiLevelType w:val="multilevel"/>
    <w:tmpl w:val="69E882C6"/>
    <w:lvl w:ilvl="0">
      <w:start w:val="14"/>
      <w:numFmt w:val="decimal"/>
      <w:lvlText w:val="%1."/>
      <w:lvlJc w:val="left"/>
      <w:pPr>
        <w:ind w:left="435" w:hanging="435"/>
      </w:pPr>
      <w:rPr>
        <w:rFonts w:cs="Times New Roman" w:hint="default"/>
      </w:rPr>
    </w:lvl>
    <w:lvl w:ilvl="1">
      <w:start w:val="1"/>
      <w:numFmt w:val="decimal"/>
      <w:lvlText w:val="%1.%2."/>
      <w:lvlJc w:val="left"/>
      <w:pPr>
        <w:ind w:left="1143" w:hanging="43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1" w15:restartNumberingAfterBreak="0">
    <w:nsid w:val="3BE57C00"/>
    <w:multiLevelType w:val="hybridMultilevel"/>
    <w:tmpl w:val="4150EABC"/>
    <w:lvl w:ilvl="0" w:tplc="CEBEC69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3DA3541E"/>
    <w:multiLevelType w:val="multilevel"/>
    <w:tmpl w:val="FC608F5E"/>
    <w:lvl w:ilvl="0">
      <w:start w:val="1"/>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3" w15:restartNumberingAfterBreak="0">
    <w:nsid w:val="407D34B6"/>
    <w:multiLevelType w:val="hybridMultilevel"/>
    <w:tmpl w:val="F0EC2948"/>
    <w:lvl w:ilvl="0" w:tplc="D6727200">
      <w:start w:val="1"/>
      <w:numFmt w:val="lowerLetter"/>
      <w:lvlText w:val="%1)"/>
      <w:lvlJc w:val="left"/>
      <w:pPr>
        <w:ind w:left="720" w:hanging="360"/>
      </w:pPr>
      <w:rPr>
        <w:rFonts w:ascii="Arial" w:hAnsi="Arial" w:cs="Times New Roman" w:hint="default"/>
        <w:b w:val="0"/>
        <w:i w:val="0"/>
        <w:sz w:val="20"/>
      </w:rPr>
    </w:lvl>
    <w:lvl w:ilvl="1" w:tplc="D6727200">
      <w:start w:val="1"/>
      <w:numFmt w:val="lowerLetter"/>
      <w:lvlText w:val="%2)"/>
      <w:lvlJc w:val="left"/>
      <w:pPr>
        <w:ind w:left="1440" w:hanging="360"/>
      </w:pPr>
      <w:rPr>
        <w:rFonts w:ascii="Arial" w:hAnsi="Arial" w:cs="Times New Roman" w:hint="default"/>
        <w:b w:val="0"/>
        <w:i w:val="0"/>
        <w:sz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5" w15:restartNumberingAfterBreak="0">
    <w:nsid w:val="476707E6"/>
    <w:multiLevelType w:val="multilevel"/>
    <w:tmpl w:val="4B382852"/>
    <w:lvl w:ilvl="0">
      <w:start w:val="13"/>
      <w:numFmt w:val="decimal"/>
      <w:lvlText w:val="%1."/>
      <w:lvlJc w:val="left"/>
      <w:pPr>
        <w:ind w:left="480" w:hanging="480"/>
      </w:pPr>
      <w:rPr>
        <w:rFonts w:cs="Times New Roman"/>
      </w:rPr>
    </w:lvl>
    <w:lvl w:ilvl="1">
      <w:start w:val="1"/>
      <w:numFmt w:val="decimal"/>
      <w:lvlText w:val="%1.%2."/>
      <w:lvlJc w:val="left"/>
      <w:pPr>
        <w:ind w:left="830" w:hanging="480"/>
      </w:pPr>
      <w:rPr>
        <w:rFonts w:cs="Times New Roman"/>
      </w:rPr>
    </w:lvl>
    <w:lvl w:ilvl="2">
      <w:start w:val="1"/>
      <w:numFmt w:val="decimal"/>
      <w:lvlText w:val="%1.%2.%3."/>
      <w:lvlJc w:val="left"/>
      <w:pPr>
        <w:ind w:left="1420" w:hanging="720"/>
      </w:pPr>
      <w:rPr>
        <w:rFonts w:cs="Times New Roman"/>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56"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7"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58" w15:restartNumberingAfterBreak="0">
    <w:nsid w:val="4A71134B"/>
    <w:multiLevelType w:val="multilevel"/>
    <w:tmpl w:val="8714AABE"/>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59"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0" w15:restartNumberingAfterBreak="0">
    <w:nsid w:val="51FD203A"/>
    <w:multiLevelType w:val="multilevel"/>
    <w:tmpl w:val="DA744D22"/>
    <w:name w:val="WW8Num493"/>
    <w:lvl w:ilvl="0">
      <w:start w:val="2"/>
      <w:numFmt w:val="decimal"/>
      <w:lvlText w:val="%1)"/>
      <w:lvlJc w:val="left"/>
      <w:pPr>
        <w:tabs>
          <w:tab w:val="num" w:pos="1070"/>
        </w:tabs>
        <w:ind w:left="1070" w:hanging="360"/>
      </w:pPr>
      <w:rPr>
        <w:rFonts w:cs="Times New Roman"/>
      </w:rPr>
    </w:lvl>
    <w:lvl w:ilvl="1">
      <w:start w:val="3"/>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1" w15:restartNumberingAfterBreak="0">
    <w:nsid w:val="53232664"/>
    <w:multiLevelType w:val="hybridMultilevel"/>
    <w:tmpl w:val="28DCC5A2"/>
    <w:lvl w:ilvl="0" w:tplc="72F81CE0">
      <w:start w:val="1"/>
      <w:numFmt w:val="lowerLetter"/>
      <w:lvlText w:val="%1)"/>
      <w:lvlJc w:val="left"/>
      <w:pPr>
        <w:ind w:left="2483" w:hanging="360"/>
      </w:pPr>
      <w:rPr>
        <w:rFonts w:ascii="Arial" w:hAnsi="Arial"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62" w15:restartNumberingAfterBreak="0">
    <w:nsid w:val="53DD1032"/>
    <w:multiLevelType w:val="hybridMultilevel"/>
    <w:tmpl w:val="E3609CE6"/>
    <w:lvl w:ilvl="0" w:tplc="130AC16A">
      <w:start w:val="3"/>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64" w15:restartNumberingAfterBreak="0">
    <w:nsid w:val="54C37CF5"/>
    <w:multiLevelType w:val="hybridMultilevel"/>
    <w:tmpl w:val="501EF9D4"/>
    <w:lvl w:ilvl="0" w:tplc="8026C666">
      <w:start w:val="5"/>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6" w15:restartNumberingAfterBreak="0">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7" w15:restartNumberingAfterBreak="0">
    <w:nsid w:val="59AF5BD3"/>
    <w:multiLevelType w:val="multilevel"/>
    <w:tmpl w:val="BFEAE78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68" w15:restartNumberingAfterBreak="0">
    <w:nsid w:val="59B537AF"/>
    <w:multiLevelType w:val="multilevel"/>
    <w:tmpl w:val="18B06DF4"/>
    <w:name w:val="WW8Num493222"/>
    <w:lvl w:ilvl="0">
      <w:start w:val="10"/>
      <w:numFmt w:val="decimal"/>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9" w15:restartNumberingAfterBreak="0">
    <w:nsid w:val="5B894D73"/>
    <w:multiLevelType w:val="multilevel"/>
    <w:tmpl w:val="A808B614"/>
    <w:name w:val="WW8Num352"/>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0"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71" w15:restartNumberingAfterBreak="0">
    <w:nsid w:val="5FD23C74"/>
    <w:multiLevelType w:val="multilevel"/>
    <w:tmpl w:val="FC388BAE"/>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72" w15:restartNumberingAfterBreak="0">
    <w:nsid w:val="6018523C"/>
    <w:multiLevelType w:val="hybridMultilevel"/>
    <w:tmpl w:val="34F638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1FC5058"/>
    <w:multiLevelType w:val="multilevel"/>
    <w:tmpl w:val="98CC759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74" w15:restartNumberingAfterBreak="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B8D414E0">
      <w:start w:val="1"/>
      <w:numFmt w:val="lowerLetter"/>
      <w:lvlText w:val="%3)"/>
      <w:lvlJc w:val="left"/>
      <w:pPr>
        <w:ind w:left="2160" w:hanging="180"/>
      </w:pPr>
      <w:rPr>
        <w:rFonts w:ascii="Arial" w:hAnsi="Arial" w:cs="Times New Roman" w:hint="default"/>
        <w:b w:val="0"/>
        <w:bCs w:val="0"/>
        <w:i w:val="0"/>
        <w:iCs w:val="0"/>
        <w:color w:val="000000"/>
        <w:sz w:val="24"/>
        <w:szCs w:val="24"/>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5897A4C"/>
    <w:multiLevelType w:val="hybridMultilevel"/>
    <w:tmpl w:val="FB92A83C"/>
    <w:lvl w:ilvl="0" w:tplc="18106D5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78" w15:restartNumberingAfterBreak="0">
    <w:nsid w:val="68595FC2"/>
    <w:multiLevelType w:val="singleLevel"/>
    <w:tmpl w:val="E33AB9E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79"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80" w15:restartNumberingAfterBreak="0">
    <w:nsid w:val="6D407D20"/>
    <w:multiLevelType w:val="multilevel"/>
    <w:tmpl w:val="EFA64E72"/>
    <w:lvl w:ilvl="0">
      <w:start w:val="1"/>
      <w:numFmt w:val="lowerLetter"/>
      <w:lvlText w:val="%1)"/>
      <w:lvlJc w:val="left"/>
      <w:pPr>
        <w:tabs>
          <w:tab w:val="num" w:pos="528"/>
        </w:tabs>
        <w:ind w:left="991" w:hanging="283"/>
      </w:pPr>
      <w:rPr>
        <w:rFonts w:cs="Times New Roman"/>
      </w:rPr>
    </w:lvl>
    <w:lvl w:ilvl="1">
      <w:start w:val="1"/>
      <w:numFmt w:val="decimal"/>
      <w:lvlText w:val="%2)"/>
      <w:lvlJc w:val="left"/>
      <w:pPr>
        <w:tabs>
          <w:tab w:val="num" w:pos="1968"/>
        </w:tabs>
        <w:ind w:left="1968" w:hanging="360"/>
      </w:pPr>
      <w:rPr>
        <w:rFonts w:cs="Times New Roman"/>
      </w:rPr>
    </w:lvl>
    <w:lvl w:ilvl="2">
      <w:start w:val="1"/>
      <w:numFmt w:val="decimal"/>
      <w:lvlText w:val="%3)"/>
      <w:lvlJc w:val="left"/>
      <w:pPr>
        <w:tabs>
          <w:tab w:val="num" w:pos="2868"/>
        </w:tabs>
        <w:ind w:left="2868" w:hanging="360"/>
      </w:pPr>
      <w:rPr>
        <w:rFonts w:cs="Times New Roman"/>
      </w:rPr>
    </w:lvl>
    <w:lvl w:ilvl="3">
      <w:start w:val="1"/>
      <w:numFmt w:val="decimal"/>
      <w:lvlText w:val="%4."/>
      <w:lvlJc w:val="left"/>
      <w:pPr>
        <w:tabs>
          <w:tab w:val="num" w:pos="3408"/>
        </w:tabs>
        <w:ind w:left="3408" w:hanging="360"/>
      </w:pPr>
      <w:rPr>
        <w:rFonts w:cs="Times New Roman"/>
        <w:b w:val="0"/>
      </w:rPr>
    </w:lvl>
    <w:lvl w:ilvl="4">
      <w:start w:val="1"/>
      <w:numFmt w:val="decimal"/>
      <w:lvlText w:val="%5."/>
      <w:lvlJc w:val="left"/>
      <w:pPr>
        <w:tabs>
          <w:tab w:val="num" w:pos="4128"/>
        </w:tabs>
        <w:ind w:left="4128" w:hanging="360"/>
      </w:pPr>
      <w:rPr>
        <w:rFonts w:cs="Times New Roman"/>
      </w:rPr>
    </w:lvl>
    <w:lvl w:ilvl="5">
      <w:start w:val="1"/>
      <w:numFmt w:val="decimal"/>
      <w:lvlText w:val="%6."/>
      <w:lvlJc w:val="left"/>
      <w:pPr>
        <w:tabs>
          <w:tab w:val="num" w:pos="4848"/>
        </w:tabs>
        <w:ind w:left="4848" w:hanging="360"/>
      </w:pPr>
      <w:rPr>
        <w:rFonts w:cs="Times New Roman"/>
      </w:rPr>
    </w:lvl>
    <w:lvl w:ilvl="6">
      <w:start w:val="1"/>
      <w:numFmt w:val="decimal"/>
      <w:lvlText w:val="%7."/>
      <w:lvlJc w:val="left"/>
      <w:pPr>
        <w:tabs>
          <w:tab w:val="num" w:pos="5568"/>
        </w:tabs>
        <w:ind w:left="5568" w:hanging="360"/>
      </w:pPr>
      <w:rPr>
        <w:rFonts w:cs="Times New Roman"/>
      </w:rPr>
    </w:lvl>
    <w:lvl w:ilvl="7">
      <w:start w:val="1"/>
      <w:numFmt w:val="decimal"/>
      <w:lvlText w:val="%8."/>
      <w:lvlJc w:val="left"/>
      <w:pPr>
        <w:tabs>
          <w:tab w:val="num" w:pos="6288"/>
        </w:tabs>
        <w:ind w:left="6288" w:hanging="360"/>
      </w:pPr>
      <w:rPr>
        <w:rFonts w:cs="Times New Roman"/>
      </w:rPr>
    </w:lvl>
    <w:lvl w:ilvl="8">
      <w:start w:val="1"/>
      <w:numFmt w:val="decimal"/>
      <w:lvlText w:val="%9."/>
      <w:lvlJc w:val="left"/>
      <w:pPr>
        <w:tabs>
          <w:tab w:val="num" w:pos="7008"/>
        </w:tabs>
        <w:ind w:left="7008" w:hanging="360"/>
      </w:pPr>
      <w:rPr>
        <w:rFonts w:cs="Times New Roman"/>
      </w:rPr>
    </w:lvl>
  </w:abstractNum>
  <w:abstractNum w:abstractNumId="81" w15:restartNumberingAfterBreak="0">
    <w:nsid w:val="70972092"/>
    <w:multiLevelType w:val="multilevel"/>
    <w:tmpl w:val="8BD26F9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2" w15:restartNumberingAfterBreak="0">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3AE85D34">
      <w:start w:val="1"/>
      <w:numFmt w:val="decimal"/>
      <w:lvlText w:val="%2)"/>
      <w:lvlJc w:val="left"/>
      <w:pPr>
        <w:ind w:left="1069" w:hanging="360"/>
      </w:pPr>
      <w:rPr>
        <w:rFonts w:ascii="Arial" w:hAnsi="Arial"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2EF18C8"/>
    <w:multiLevelType w:val="hybridMultilevel"/>
    <w:tmpl w:val="C2801BC2"/>
    <w:lvl w:ilvl="0" w:tplc="6BBEFA2C">
      <w:start w:val="1"/>
      <w:numFmt w:val="upperRoman"/>
      <w:lvlText w:val="%1."/>
      <w:lvlJc w:val="left"/>
      <w:pPr>
        <w:ind w:left="720" w:hanging="360"/>
      </w:pPr>
      <w:rPr>
        <w:rFonts w:cs="Times New Roman" w:hint="default"/>
        <w:b/>
        <w:i w:val="0"/>
      </w:rPr>
    </w:lvl>
    <w:lvl w:ilvl="1" w:tplc="15DE55C6">
      <w:start w:val="1"/>
      <w:numFmt w:val="decimal"/>
      <w:lvlText w:val="%2)"/>
      <w:lvlJc w:val="left"/>
      <w:pPr>
        <w:ind w:left="1608" w:hanging="528"/>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85" w15:restartNumberingAfterBreak="0">
    <w:nsid w:val="7A7D6790"/>
    <w:multiLevelType w:val="hybridMultilevel"/>
    <w:tmpl w:val="8BB638CC"/>
    <w:lvl w:ilvl="0" w:tplc="21D8D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CAF2AF4"/>
    <w:multiLevelType w:val="multilevel"/>
    <w:tmpl w:val="FC388BAE"/>
    <w:name w:val="WW8Num492"/>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87" w15:restartNumberingAfterBreak="0">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Verdana" w:hAnsi="Verdana" w:cs="Times New Roman" w:hint="default"/>
        <w:b w:val="0"/>
        <w:i w:val="0"/>
        <w:sz w:val="18"/>
        <w:effect w:val="none"/>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bullet"/>
      <w:lvlText w:val="─"/>
      <w:lvlJc w:val="left"/>
      <w:pPr>
        <w:tabs>
          <w:tab w:val="num" w:pos="2520"/>
        </w:tabs>
        <w:ind w:left="2232" w:hanging="792"/>
      </w:pPr>
      <w:rPr>
        <w:rFonts w:ascii="Times New Roman" w:hAnsi="Times New Roman"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5"/>
    <w:lvlOverride w:ilvl="0">
      <w:startOverride w:val="1"/>
    </w:lvlOverride>
  </w:num>
  <w:num w:numId="4">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7">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num>
  <w:num w:numId="9">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5">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1">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3">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8">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9">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2."/>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6">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3."/>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8"/>
    </w:lvlOverride>
  </w:num>
  <w:num w:numId="4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3"/>
    <w:lvlOverride w:ilvl="0">
      <w:startOverride w:val="1"/>
    </w:lvlOverride>
  </w:num>
  <w:num w:numId="46">
    <w:abstractNumId w:val="77"/>
  </w:num>
  <w:num w:numId="47">
    <w:abstractNumId w:val="67"/>
  </w:num>
  <w:num w:numId="48">
    <w:abstractNumId w:val="5"/>
    <w:lvlOverride w:ilvl="0">
      <w:startOverride w:val="1"/>
    </w:lvlOverride>
  </w:num>
  <w:num w:numId="49">
    <w:abstractNumId w:val="19"/>
    <w:lvlOverride w:ilvl="0">
      <w:startOverride w:val="1"/>
    </w:lvlOverride>
  </w:num>
  <w:num w:numId="50">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1"/>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num>
  <w:num w:numId="56">
    <w:abstractNumId w:val="9"/>
    <w:lvlOverride w:ilvl="0">
      <w:startOverride w:val="1"/>
    </w:lvlOverride>
  </w:num>
  <w:num w:numId="57">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4"/>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34"/>
  </w:num>
  <w:num w:numId="67">
    <w:abstractNumId w:val="31"/>
  </w:num>
  <w:num w:numId="68">
    <w:abstractNumId w:val="88"/>
  </w:num>
  <w:num w:numId="69">
    <w:abstractNumId w:val="83"/>
  </w:num>
  <w:num w:numId="70">
    <w:abstractNumId w:val="85"/>
  </w:num>
  <w:num w:numId="71">
    <w:abstractNumId w:val="33"/>
  </w:num>
  <w:num w:numId="72">
    <w:abstractNumId w:val="51"/>
  </w:num>
  <w:num w:numId="73">
    <w:abstractNumId w:val="81"/>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46"/>
  </w:num>
  <w:num w:numId="79">
    <w:abstractNumId w:val="36"/>
  </w:num>
  <w:num w:numId="80">
    <w:abstractNumId w:val="32"/>
  </w:num>
  <w:num w:numId="81">
    <w:abstractNumId w:val="26"/>
  </w:num>
  <w:num w:numId="82">
    <w:abstractNumId w:val="15"/>
  </w:num>
  <w:num w:numId="83">
    <w:abstractNumId w:val="74"/>
  </w:num>
  <w:num w:numId="84">
    <w:abstractNumId w:val="58"/>
  </w:num>
  <w:num w:numId="85">
    <w:abstractNumId w:val="39"/>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num>
  <w:num w:numId="92">
    <w:abstractNumId w:val="80"/>
  </w:num>
  <w:num w:numId="93">
    <w:abstractNumId w:val="43"/>
  </w:num>
  <w:num w:numId="94">
    <w:abstractNumId w:val="23"/>
  </w:num>
  <w:num w:numId="95">
    <w:abstractNumId w:val="72"/>
  </w:num>
  <w:num w:numId="96">
    <w:abstractNumId w:val="3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03D"/>
    <w:rsid w:val="00012B83"/>
    <w:rsid w:val="00013997"/>
    <w:rsid w:val="000217AC"/>
    <w:rsid w:val="00021BF0"/>
    <w:rsid w:val="0003260E"/>
    <w:rsid w:val="00040386"/>
    <w:rsid w:val="00061C20"/>
    <w:rsid w:val="00075456"/>
    <w:rsid w:val="00080614"/>
    <w:rsid w:val="00085D72"/>
    <w:rsid w:val="000A4A14"/>
    <w:rsid w:val="000A7E2D"/>
    <w:rsid w:val="000B177F"/>
    <w:rsid w:val="000B401F"/>
    <w:rsid w:val="000C3B35"/>
    <w:rsid w:val="000C42BD"/>
    <w:rsid w:val="000C65A6"/>
    <w:rsid w:val="000C7BB1"/>
    <w:rsid w:val="000F0D95"/>
    <w:rsid w:val="000F33F2"/>
    <w:rsid w:val="000F4C44"/>
    <w:rsid w:val="001024B2"/>
    <w:rsid w:val="00106090"/>
    <w:rsid w:val="00116EF5"/>
    <w:rsid w:val="001235BD"/>
    <w:rsid w:val="00125159"/>
    <w:rsid w:val="0012756C"/>
    <w:rsid w:val="00131E79"/>
    <w:rsid w:val="001416B2"/>
    <w:rsid w:val="00141CAF"/>
    <w:rsid w:val="00161902"/>
    <w:rsid w:val="001654A5"/>
    <w:rsid w:val="00166A1E"/>
    <w:rsid w:val="0017238B"/>
    <w:rsid w:val="0017273C"/>
    <w:rsid w:val="001802B9"/>
    <w:rsid w:val="00184707"/>
    <w:rsid w:val="00186264"/>
    <w:rsid w:val="0019207B"/>
    <w:rsid w:val="001A1CD1"/>
    <w:rsid w:val="001C0CC7"/>
    <w:rsid w:val="001C3666"/>
    <w:rsid w:val="001C5C95"/>
    <w:rsid w:val="001D0733"/>
    <w:rsid w:val="001D3292"/>
    <w:rsid w:val="001E57A1"/>
    <w:rsid w:val="001E6B1C"/>
    <w:rsid w:val="001F18B0"/>
    <w:rsid w:val="002057B6"/>
    <w:rsid w:val="00206B06"/>
    <w:rsid w:val="0020725B"/>
    <w:rsid w:val="00215EDE"/>
    <w:rsid w:val="0022248D"/>
    <w:rsid w:val="00224EC6"/>
    <w:rsid w:val="002406FB"/>
    <w:rsid w:val="0024131C"/>
    <w:rsid w:val="00242A99"/>
    <w:rsid w:val="00250587"/>
    <w:rsid w:val="00254E72"/>
    <w:rsid w:val="00255491"/>
    <w:rsid w:val="00255713"/>
    <w:rsid w:val="0026610C"/>
    <w:rsid w:val="00273FAD"/>
    <w:rsid w:val="00274A1B"/>
    <w:rsid w:val="002751D4"/>
    <w:rsid w:val="0028116C"/>
    <w:rsid w:val="00285349"/>
    <w:rsid w:val="002938AC"/>
    <w:rsid w:val="00297EB7"/>
    <w:rsid w:val="002A09D6"/>
    <w:rsid w:val="002A5F79"/>
    <w:rsid w:val="002B238A"/>
    <w:rsid w:val="002C5139"/>
    <w:rsid w:val="002D2715"/>
    <w:rsid w:val="002D318E"/>
    <w:rsid w:val="002D742D"/>
    <w:rsid w:val="002E582C"/>
    <w:rsid w:val="00302241"/>
    <w:rsid w:val="00303D2D"/>
    <w:rsid w:val="00315BE2"/>
    <w:rsid w:val="00316B24"/>
    <w:rsid w:val="00321DCA"/>
    <w:rsid w:val="00337645"/>
    <w:rsid w:val="00346423"/>
    <w:rsid w:val="00347C44"/>
    <w:rsid w:val="00350335"/>
    <w:rsid w:val="003534E5"/>
    <w:rsid w:val="003539E0"/>
    <w:rsid w:val="00384A8B"/>
    <w:rsid w:val="00387126"/>
    <w:rsid w:val="00387289"/>
    <w:rsid w:val="00395EF4"/>
    <w:rsid w:val="003A52AB"/>
    <w:rsid w:val="003A53BB"/>
    <w:rsid w:val="003A559A"/>
    <w:rsid w:val="003B33F7"/>
    <w:rsid w:val="003C1261"/>
    <w:rsid w:val="003C2AB4"/>
    <w:rsid w:val="003C5548"/>
    <w:rsid w:val="003E2B57"/>
    <w:rsid w:val="003E5427"/>
    <w:rsid w:val="003F1A0E"/>
    <w:rsid w:val="003F1FF3"/>
    <w:rsid w:val="003F7CB4"/>
    <w:rsid w:val="004006B8"/>
    <w:rsid w:val="00400F88"/>
    <w:rsid w:val="00401F72"/>
    <w:rsid w:val="00416375"/>
    <w:rsid w:val="00417506"/>
    <w:rsid w:val="00423DF8"/>
    <w:rsid w:val="00427582"/>
    <w:rsid w:val="00462469"/>
    <w:rsid w:val="0046277A"/>
    <w:rsid w:val="00464168"/>
    <w:rsid w:val="0047095A"/>
    <w:rsid w:val="00485BEE"/>
    <w:rsid w:val="004A357B"/>
    <w:rsid w:val="004A579B"/>
    <w:rsid w:val="004C3AF1"/>
    <w:rsid w:val="004C4FCD"/>
    <w:rsid w:val="004D15E6"/>
    <w:rsid w:val="004D422F"/>
    <w:rsid w:val="004E2862"/>
    <w:rsid w:val="004F0914"/>
    <w:rsid w:val="004F2CB4"/>
    <w:rsid w:val="004F5756"/>
    <w:rsid w:val="00514201"/>
    <w:rsid w:val="00521B90"/>
    <w:rsid w:val="00522BB4"/>
    <w:rsid w:val="00524333"/>
    <w:rsid w:val="0053018A"/>
    <w:rsid w:val="005313E8"/>
    <w:rsid w:val="00534C40"/>
    <w:rsid w:val="00535A74"/>
    <w:rsid w:val="00545CFB"/>
    <w:rsid w:val="00547C92"/>
    <w:rsid w:val="005539A4"/>
    <w:rsid w:val="00555D5F"/>
    <w:rsid w:val="00564DAA"/>
    <w:rsid w:val="0057266A"/>
    <w:rsid w:val="005879B4"/>
    <w:rsid w:val="00587B44"/>
    <w:rsid w:val="005A6A7C"/>
    <w:rsid w:val="005D28EB"/>
    <w:rsid w:val="005E122D"/>
    <w:rsid w:val="005F2BB5"/>
    <w:rsid w:val="00600A65"/>
    <w:rsid w:val="00602264"/>
    <w:rsid w:val="006036A1"/>
    <w:rsid w:val="0060683E"/>
    <w:rsid w:val="00614433"/>
    <w:rsid w:val="00614DB7"/>
    <w:rsid w:val="0063139A"/>
    <w:rsid w:val="006446A5"/>
    <w:rsid w:val="00650B53"/>
    <w:rsid w:val="00660D1B"/>
    <w:rsid w:val="00664B11"/>
    <w:rsid w:val="00684926"/>
    <w:rsid w:val="00687D08"/>
    <w:rsid w:val="006913B2"/>
    <w:rsid w:val="00695B8C"/>
    <w:rsid w:val="006A1E6B"/>
    <w:rsid w:val="006A2519"/>
    <w:rsid w:val="006A3792"/>
    <w:rsid w:val="006A7FF4"/>
    <w:rsid w:val="006B3A8F"/>
    <w:rsid w:val="006C3150"/>
    <w:rsid w:val="006C388A"/>
    <w:rsid w:val="006C5168"/>
    <w:rsid w:val="006D4571"/>
    <w:rsid w:val="006E4D40"/>
    <w:rsid w:val="006E5B0A"/>
    <w:rsid w:val="00705ADE"/>
    <w:rsid w:val="00707523"/>
    <w:rsid w:val="0071276D"/>
    <w:rsid w:val="00727696"/>
    <w:rsid w:val="0073201F"/>
    <w:rsid w:val="00733B4B"/>
    <w:rsid w:val="00741A61"/>
    <w:rsid w:val="00743554"/>
    <w:rsid w:val="00744535"/>
    <w:rsid w:val="00745A55"/>
    <w:rsid w:val="00751DC7"/>
    <w:rsid w:val="00753FAC"/>
    <w:rsid w:val="007557C4"/>
    <w:rsid w:val="007574E8"/>
    <w:rsid w:val="00765F7C"/>
    <w:rsid w:val="007669E2"/>
    <w:rsid w:val="0077244E"/>
    <w:rsid w:val="00783BD8"/>
    <w:rsid w:val="00791048"/>
    <w:rsid w:val="00793F0F"/>
    <w:rsid w:val="007A6F93"/>
    <w:rsid w:val="007B0C54"/>
    <w:rsid w:val="007B754F"/>
    <w:rsid w:val="007B7689"/>
    <w:rsid w:val="007C6443"/>
    <w:rsid w:val="007D0C61"/>
    <w:rsid w:val="007D701D"/>
    <w:rsid w:val="007D7244"/>
    <w:rsid w:val="007E59BE"/>
    <w:rsid w:val="007E7902"/>
    <w:rsid w:val="007F0172"/>
    <w:rsid w:val="00812729"/>
    <w:rsid w:val="00822D06"/>
    <w:rsid w:val="008236BC"/>
    <w:rsid w:val="008306DA"/>
    <w:rsid w:val="00834EC8"/>
    <w:rsid w:val="00841D04"/>
    <w:rsid w:val="008522D5"/>
    <w:rsid w:val="00856510"/>
    <w:rsid w:val="00860099"/>
    <w:rsid w:val="00863EE4"/>
    <w:rsid w:val="00866F22"/>
    <w:rsid w:val="008747FE"/>
    <w:rsid w:val="008802D0"/>
    <w:rsid w:val="00886CE8"/>
    <w:rsid w:val="00887FE9"/>
    <w:rsid w:val="008A06A9"/>
    <w:rsid w:val="008A6780"/>
    <w:rsid w:val="008B6E95"/>
    <w:rsid w:val="008B70C9"/>
    <w:rsid w:val="008C14C4"/>
    <w:rsid w:val="008C2D6D"/>
    <w:rsid w:val="008C3A16"/>
    <w:rsid w:val="008E2905"/>
    <w:rsid w:val="008F1325"/>
    <w:rsid w:val="00902485"/>
    <w:rsid w:val="0093562E"/>
    <w:rsid w:val="009368CC"/>
    <w:rsid w:val="009443E5"/>
    <w:rsid w:val="0095542F"/>
    <w:rsid w:val="009563C0"/>
    <w:rsid w:val="00964796"/>
    <w:rsid w:val="009730C4"/>
    <w:rsid w:val="009771FF"/>
    <w:rsid w:val="009807D2"/>
    <w:rsid w:val="0098289C"/>
    <w:rsid w:val="0098532B"/>
    <w:rsid w:val="0099245F"/>
    <w:rsid w:val="009B5106"/>
    <w:rsid w:val="009C3311"/>
    <w:rsid w:val="009C463E"/>
    <w:rsid w:val="009E61DF"/>
    <w:rsid w:val="00A12742"/>
    <w:rsid w:val="00A26DD7"/>
    <w:rsid w:val="00A273A0"/>
    <w:rsid w:val="00A30B84"/>
    <w:rsid w:val="00A334F8"/>
    <w:rsid w:val="00A37AD0"/>
    <w:rsid w:val="00A45879"/>
    <w:rsid w:val="00A463BB"/>
    <w:rsid w:val="00A52271"/>
    <w:rsid w:val="00A560CE"/>
    <w:rsid w:val="00A575AE"/>
    <w:rsid w:val="00A6351A"/>
    <w:rsid w:val="00A80EA0"/>
    <w:rsid w:val="00A814FF"/>
    <w:rsid w:val="00A84864"/>
    <w:rsid w:val="00A912C6"/>
    <w:rsid w:val="00A92A17"/>
    <w:rsid w:val="00A92E26"/>
    <w:rsid w:val="00A930AF"/>
    <w:rsid w:val="00A96053"/>
    <w:rsid w:val="00AA2FF6"/>
    <w:rsid w:val="00AA7143"/>
    <w:rsid w:val="00AB132F"/>
    <w:rsid w:val="00AB7558"/>
    <w:rsid w:val="00AC0A2E"/>
    <w:rsid w:val="00AC3ACE"/>
    <w:rsid w:val="00AC565E"/>
    <w:rsid w:val="00AC754F"/>
    <w:rsid w:val="00AC7C50"/>
    <w:rsid w:val="00AD7783"/>
    <w:rsid w:val="00AE5BAA"/>
    <w:rsid w:val="00AE78B9"/>
    <w:rsid w:val="00AF6A94"/>
    <w:rsid w:val="00B0069B"/>
    <w:rsid w:val="00B03A6B"/>
    <w:rsid w:val="00B0417A"/>
    <w:rsid w:val="00B05F19"/>
    <w:rsid w:val="00B11A31"/>
    <w:rsid w:val="00B11E35"/>
    <w:rsid w:val="00B22E1B"/>
    <w:rsid w:val="00B234C3"/>
    <w:rsid w:val="00B31EDE"/>
    <w:rsid w:val="00B32A0E"/>
    <w:rsid w:val="00B5007E"/>
    <w:rsid w:val="00B60483"/>
    <w:rsid w:val="00B6168F"/>
    <w:rsid w:val="00B71A03"/>
    <w:rsid w:val="00B729B8"/>
    <w:rsid w:val="00B80372"/>
    <w:rsid w:val="00B82C00"/>
    <w:rsid w:val="00B93002"/>
    <w:rsid w:val="00B95301"/>
    <w:rsid w:val="00BA30BF"/>
    <w:rsid w:val="00BC3555"/>
    <w:rsid w:val="00BC39F1"/>
    <w:rsid w:val="00BC3D97"/>
    <w:rsid w:val="00BC46E1"/>
    <w:rsid w:val="00BC71C6"/>
    <w:rsid w:val="00BC71F5"/>
    <w:rsid w:val="00BC7B6D"/>
    <w:rsid w:val="00BD4214"/>
    <w:rsid w:val="00BF0A71"/>
    <w:rsid w:val="00C07A4C"/>
    <w:rsid w:val="00C11D60"/>
    <w:rsid w:val="00C143ED"/>
    <w:rsid w:val="00C23480"/>
    <w:rsid w:val="00C253DC"/>
    <w:rsid w:val="00C36F35"/>
    <w:rsid w:val="00C41DFE"/>
    <w:rsid w:val="00C45EFE"/>
    <w:rsid w:val="00C5638E"/>
    <w:rsid w:val="00C73E7E"/>
    <w:rsid w:val="00C743AF"/>
    <w:rsid w:val="00C909A5"/>
    <w:rsid w:val="00CB0B23"/>
    <w:rsid w:val="00CB30EE"/>
    <w:rsid w:val="00CB51EA"/>
    <w:rsid w:val="00CB6BFF"/>
    <w:rsid w:val="00CC4185"/>
    <w:rsid w:val="00CF74D6"/>
    <w:rsid w:val="00D033EE"/>
    <w:rsid w:val="00D124ED"/>
    <w:rsid w:val="00D37F0F"/>
    <w:rsid w:val="00D502A6"/>
    <w:rsid w:val="00D54323"/>
    <w:rsid w:val="00D5548E"/>
    <w:rsid w:val="00D57262"/>
    <w:rsid w:val="00D62920"/>
    <w:rsid w:val="00D6386A"/>
    <w:rsid w:val="00D80817"/>
    <w:rsid w:val="00D810FC"/>
    <w:rsid w:val="00D83C91"/>
    <w:rsid w:val="00D83F45"/>
    <w:rsid w:val="00D8475F"/>
    <w:rsid w:val="00D93BF5"/>
    <w:rsid w:val="00D96EE8"/>
    <w:rsid w:val="00DA55DC"/>
    <w:rsid w:val="00DB0CB7"/>
    <w:rsid w:val="00DB26A3"/>
    <w:rsid w:val="00DC2AF2"/>
    <w:rsid w:val="00DC5CEA"/>
    <w:rsid w:val="00DC5D11"/>
    <w:rsid w:val="00DC6355"/>
    <w:rsid w:val="00DC6D2C"/>
    <w:rsid w:val="00DD27B9"/>
    <w:rsid w:val="00DD3084"/>
    <w:rsid w:val="00DE5082"/>
    <w:rsid w:val="00DE603D"/>
    <w:rsid w:val="00DE7E58"/>
    <w:rsid w:val="00E0786B"/>
    <w:rsid w:val="00E3105D"/>
    <w:rsid w:val="00E40444"/>
    <w:rsid w:val="00E4393B"/>
    <w:rsid w:val="00E46483"/>
    <w:rsid w:val="00E54791"/>
    <w:rsid w:val="00E66AA0"/>
    <w:rsid w:val="00E71E9B"/>
    <w:rsid w:val="00E75E15"/>
    <w:rsid w:val="00E84547"/>
    <w:rsid w:val="00E84B4F"/>
    <w:rsid w:val="00E939C2"/>
    <w:rsid w:val="00E95365"/>
    <w:rsid w:val="00E955EB"/>
    <w:rsid w:val="00EA09BA"/>
    <w:rsid w:val="00EB0B1C"/>
    <w:rsid w:val="00EB6119"/>
    <w:rsid w:val="00EB6EAE"/>
    <w:rsid w:val="00EC477E"/>
    <w:rsid w:val="00EC4F4E"/>
    <w:rsid w:val="00EC5CB7"/>
    <w:rsid w:val="00EE0CD6"/>
    <w:rsid w:val="00EE134E"/>
    <w:rsid w:val="00EE3CC1"/>
    <w:rsid w:val="00EF582A"/>
    <w:rsid w:val="00F01609"/>
    <w:rsid w:val="00F0349A"/>
    <w:rsid w:val="00F06775"/>
    <w:rsid w:val="00F2017F"/>
    <w:rsid w:val="00F21DBD"/>
    <w:rsid w:val="00F2539A"/>
    <w:rsid w:val="00F33DD4"/>
    <w:rsid w:val="00F610A0"/>
    <w:rsid w:val="00F73D1A"/>
    <w:rsid w:val="00F73FDB"/>
    <w:rsid w:val="00F740BB"/>
    <w:rsid w:val="00F7575F"/>
    <w:rsid w:val="00F82E66"/>
    <w:rsid w:val="00FA2E09"/>
    <w:rsid w:val="00FA7339"/>
    <w:rsid w:val="00FA7881"/>
    <w:rsid w:val="00FB1AFF"/>
    <w:rsid w:val="00FC245A"/>
    <w:rsid w:val="00FC4FA1"/>
    <w:rsid w:val="00FC6146"/>
    <w:rsid w:val="00FD70D5"/>
    <w:rsid w:val="00FE1719"/>
    <w:rsid w:val="00FF0F5C"/>
    <w:rsid w:val="00FF5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456B4"/>
  <w15:docId w15:val="{CBC0007A-E287-457C-8DB0-14F4D83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139"/>
    <w:pPr>
      <w:spacing w:after="160" w:line="259" w:lineRule="auto"/>
    </w:pPr>
    <w:rPr>
      <w:sz w:val="22"/>
      <w:szCs w:val="22"/>
      <w:lang w:eastAsia="en-US"/>
    </w:rPr>
  </w:style>
  <w:style w:type="paragraph" w:styleId="Nagwek1">
    <w:name w:val="heading 1"/>
    <w:basedOn w:val="Normalny"/>
    <w:next w:val="Tekstpodstawowy"/>
    <w:link w:val="Nagwek1Znak"/>
    <w:uiPriority w:val="99"/>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uiPriority w:val="99"/>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uiPriority w:val="99"/>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iPriority w:val="99"/>
    <w:qFormat/>
    <w:rsid w:val="00DE603D"/>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uiPriority w:val="99"/>
    <w:qFormat/>
    <w:rsid w:val="00DE603D"/>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DE603D"/>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E603D"/>
    <w:rPr>
      <w:rFonts w:ascii="Times New Roman" w:hAnsi="Times New Roman" w:cs="Calibri"/>
      <w:b/>
      <w:sz w:val="20"/>
      <w:szCs w:val="20"/>
      <w:lang w:eastAsia="ar-SA" w:bidi="ar-SA"/>
    </w:rPr>
  </w:style>
  <w:style w:type="character" w:customStyle="1" w:styleId="Nagwek2Znak">
    <w:name w:val="Nagłówek 2 Znak"/>
    <w:link w:val="Nagwek2"/>
    <w:uiPriority w:val="99"/>
    <w:locked/>
    <w:rsid w:val="00DE603D"/>
    <w:rPr>
      <w:rFonts w:ascii="Times New Roman" w:hAnsi="Times New Roman" w:cs="Calibri"/>
      <w:b/>
      <w:bCs/>
      <w:sz w:val="20"/>
      <w:szCs w:val="20"/>
      <w:lang w:eastAsia="ar-SA" w:bidi="ar-SA"/>
    </w:rPr>
  </w:style>
  <w:style w:type="character" w:customStyle="1" w:styleId="Nagwek3Znak">
    <w:name w:val="Nagłówek 3 Znak"/>
    <w:link w:val="Nagwek3"/>
    <w:uiPriority w:val="99"/>
    <w:locked/>
    <w:rsid w:val="00DE603D"/>
    <w:rPr>
      <w:rFonts w:ascii="Arial" w:hAnsi="Arial" w:cs="Calibri"/>
      <w:b/>
      <w:bCs/>
      <w:sz w:val="26"/>
      <w:szCs w:val="26"/>
      <w:lang w:eastAsia="ar-SA" w:bidi="ar-SA"/>
    </w:rPr>
  </w:style>
  <w:style w:type="character" w:customStyle="1" w:styleId="Nagwek4Znak">
    <w:name w:val="Nagłówek 4 Znak"/>
    <w:link w:val="Nagwek4"/>
    <w:uiPriority w:val="99"/>
    <w:locked/>
    <w:rsid w:val="00DE603D"/>
    <w:rPr>
      <w:rFonts w:ascii="Times New Roman" w:hAnsi="Times New Roman" w:cs="Calibri"/>
      <w:b/>
      <w:bCs/>
      <w:sz w:val="28"/>
      <w:szCs w:val="28"/>
      <w:lang w:eastAsia="ar-SA" w:bidi="ar-SA"/>
    </w:rPr>
  </w:style>
  <w:style w:type="character" w:customStyle="1" w:styleId="Nagwek5Znak">
    <w:name w:val="Nagłówek 5 Znak"/>
    <w:link w:val="Nagwek5"/>
    <w:uiPriority w:val="99"/>
    <w:locked/>
    <w:rsid w:val="00DE603D"/>
    <w:rPr>
      <w:rFonts w:ascii="Calibri" w:hAnsi="Calibri" w:cs="Calibri"/>
      <w:b/>
      <w:bCs/>
      <w:i/>
      <w:iCs/>
      <w:sz w:val="26"/>
      <w:szCs w:val="26"/>
      <w:lang w:eastAsia="ar-SA" w:bidi="ar-SA"/>
    </w:rPr>
  </w:style>
  <w:style w:type="character" w:customStyle="1" w:styleId="Nagwek6Znak">
    <w:name w:val="Nagłówek 6 Znak"/>
    <w:link w:val="Nagwek6"/>
    <w:uiPriority w:val="99"/>
    <w:locked/>
    <w:rsid w:val="00DE603D"/>
    <w:rPr>
      <w:rFonts w:ascii="Times New Roman" w:hAnsi="Times New Roman" w:cs="Calibri"/>
      <w:b/>
      <w:bCs/>
      <w:sz w:val="20"/>
      <w:szCs w:val="20"/>
      <w:lang w:eastAsia="ar-SA" w:bidi="ar-SA"/>
    </w:rPr>
  </w:style>
  <w:style w:type="character" w:customStyle="1" w:styleId="Nagwek7Znak">
    <w:name w:val="Nagłówek 7 Znak"/>
    <w:link w:val="Nagwek7"/>
    <w:uiPriority w:val="99"/>
    <w:locked/>
    <w:rsid w:val="00DE603D"/>
    <w:rPr>
      <w:rFonts w:ascii="Calibri" w:hAnsi="Calibri" w:cs="Calibri"/>
      <w:sz w:val="24"/>
      <w:szCs w:val="24"/>
      <w:lang w:eastAsia="ar-SA" w:bidi="ar-SA"/>
    </w:rPr>
  </w:style>
  <w:style w:type="character" w:customStyle="1" w:styleId="Nagwek8Znak">
    <w:name w:val="Nagłówek 8 Znak"/>
    <w:link w:val="Nagwek8"/>
    <w:uiPriority w:val="99"/>
    <w:locked/>
    <w:rsid w:val="00DE603D"/>
    <w:rPr>
      <w:rFonts w:ascii="Calibri" w:hAnsi="Calibri" w:cs="Calibri"/>
      <w:i/>
      <w:iCs/>
      <w:sz w:val="24"/>
      <w:szCs w:val="24"/>
      <w:lang w:eastAsia="ar-SA" w:bidi="ar-SA"/>
    </w:rPr>
  </w:style>
  <w:style w:type="character" w:customStyle="1" w:styleId="Nagwek9Znak">
    <w:name w:val="Nagłówek 9 Znak"/>
    <w:link w:val="Nagwek9"/>
    <w:uiPriority w:val="99"/>
    <w:locked/>
    <w:rsid w:val="00DE603D"/>
    <w:rPr>
      <w:rFonts w:ascii="Times New Roman" w:hAnsi="Times New Roman" w:cs="Calibri"/>
      <w:bCs/>
      <w:i/>
      <w:iCs/>
      <w:sz w:val="20"/>
      <w:szCs w:val="20"/>
      <w:lang w:eastAsia="ar-SA" w:bidi="ar-SA"/>
    </w:rPr>
  </w:style>
  <w:style w:type="character" w:styleId="Hipercze">
    <w:name w:val="Hyperlink"/>
    <w:uiPriority w:val="99"/>
    <w:rsid w:val="00DE603D"/>
    <w:rPr>
      <w:rFonts w:cs="Times New Roman"/>
      <w:color w:val="0000FF"/>
      <w:u w:val="single"/>
    </w:rPr>
  </w:style>
  <w:style w:type="character" w:styleId="UyteHipercze">
    <w:name w:val="FollowedHyperlink"/>
    <w:uiPriority w:val="99"/>
    <w:semiHidden/>
    <w:rsid w:val="00DE603D"/>
    <w:rPr>
      <w:rFonts w:cs="Times New Roman"/>
      <w:color w:val="954F72"/>
      <w:u w:val="single"/>
    </w:rPr>
  </w:style>
  <w:style w:type="paragraph" w:styleId="Tekstpodstawowy">
    <w:name w:val="Body Text"/>
    <w:basedOn w:val="Normalny"/>
    <w:link w:val="TekstpodstawowyZnak1"/>
    <w:uiPriority w:val="99"/>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1">
    <w:name w:val="Tekst podstawowy Znak1"/>
    <w:link w:val="Tekstpodstawowy"/>
    <w:uiPriority w:val="99"/>
    <w:locked/>
    <w:rsid w:val="00DE603D"/>
    <w:rPr>
      <w:rFonts w:ascii="Times New Roman" w:hAnsi="Times New Roman" w:cs="Calibri"/>
      <w:b/>
      <w:bCs/>
      <w:sz w:val="20"/>
      <w:szCs w:val="20"/>
      <w:lang w:eastAsia="ar-SA" w:bidi="ar-SA"/>
    </w:rPr>
  </w:style>
  <w:style w:type="character" w:customStyle="1" w:styleId="TekstpodstawowyZnak">
    <w:name w:val="Tekst podstawowy Znak"/>
    <w:uiPriority w:val="99"/>
    <w:semiHidden/>
    <w:rsid w:val="00DE603D"/>
    <w:rPr>
      <w:rFonts w:cs="Times New Roman"/>
    </w:rPr>
  </w:style>
  <w:style w:type="paragraph" w:styleId="NormalnyWeb">
    <w:name w:val="Normal (Web)"/>
    <w:basedOn w:val="Normalny"/>
    <w:uiPriority w:val="99"/>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DE603D"/>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DE603D"/>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semiHidden/>
    <w:rsid w:val="00DE603D"/>
    <w:pPr>
      <w:suppressAutoHyphens/>
      <w:spacing w:after="0" w:line="240" w:lineRule="auto"/>
    </w:pPr>
    <w:rPr>
      <w:rFonts w:cs="Calibri"/>
      <w:sz w:val="20"/>
      <w:szCs w:val="20"/>
      <w:lang w:eastAsia="ar-SA"/>
    </w:rPr>
  </w:style>
  <w:style w:type="character" w:customStyle="1" w:styleId="TekstprzypisudolnegoZnak1">
    <w:name w:val="Tekst przypisu dolnego Znak1"/>
    <w:aliases w:val="Podrozdział Znak1,Footnote Znak1,Podrozdzia3 Znak1"/>
    <w:link w:val="Tekstprzypisudolnego"/>
    <w:uiPriority w:val="99"/>
    <w:semiHidden/>
    <w:locked/>
    <w:rsid w:val="00D6386A"/>
    <w:rPr>
      <w:rFonts w:cs="Times New Roman"/>
      <w:sz w:val="20"/>
      <w:szCs w:val="20"/>
      <w:lang w:eastAsia="en-US"/>
    </w:rPr>
  </w:style>
  <w:style w:type="character" w:customStyle="1" w:styleId="TekstprzypisudolnegoZnak">
    <w:name w:val="Tekst przypisu dolnego Znak"/>
    <w:aliases w:val="Podrozdział Znak,Footnote Znak,Podrozdzia3 Znak"/>
    <w:uiPriority w:val="99"/>
    <w:semiHidden/>
    <w:rsid w:val="00DE603D"/>
    <w:rPr>
      <w:rFonts w:cs="Times New Roman"/>
      <w:sz w:val="20"/>
      <w:szCs w:val="20"/>
    </w:rPr>
  </w:style>
  <w:style w:type="paragraph" w:styleId="Tekstkomentarza">
    <w:name w:val="annotation text"/>
    <w:basedOn w:val="Normalny"/>
    <w:link w:val="TekstkomentarzaZnak1"/>
    <w:uiPriority w:val="99"/>
    <w:semiHidden/>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1">
    <w:name w:val="Tekst komentarza Znak1"/>
    <w:link w:val="Tekstkomentarza"/>
    <w:uiPriority w:val="99"/>
    <w:semiHidden/>
    <w:locked/>
    <w:rsid w:val="00DE603D"/>
    <w:rPr>
      <w:rFonts w:ascii="Times New Roman" w:hAnsi="Times New Roman" w:cs="Calibri"/>
      <w:sz w:val="20"/>
      <w:szCs w:val="20"/>
      <w:lang w:eastAsia="ar-SA" w:bidi="ar-SA"/>
    </w:rPr>
  </w:style>
  <w:style w:type="character" w:customStyle="1" w:styleId="TekstkomentarzaZnak">
    <w:name w:val="Tekst komentarza Znak"/>
    <w:uiPriority w:val="99"/>
    <w:semiHidden/>
    <w:rsid w:val="00DE603D"/>
    <w:rPr>
      <w:rFonts w:cs="Times New Roman"/>
      <w:sz w:val="20"/>
      <w:szCs w:val="20"/>
    </w:rPr>
  </w:style>
  <w:style w:type="paragraph" w:styleId="Nagwek">
    <w:name w:val="header"/>
    <w:basedOn w:val="Normalny"/>
    <w:link w:val="NagwekZnak1"/>
    <w:uiPriority w:val="99"/>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1">
    <w:name w:val="Nagłówek Znak1"/>
    <w:link w:val="Nagwek"/>
    <w:uiPriority w:val="99"/>
    <w:locked/>
    <w:rsid w:val="00DE603D"/>
    <w:rPr>
      <w:rFonts w:ascii="Times New Roman" w:hAnsi="Times New Roman" w:cs="Calibri"/>
      <w:sz w:val="20"/>
      <w:szCs w:val="20"/>
      <w:lang w:eastAsia="ar-SA" w:bidi="ar-SA"/>
    </w:rPr>
  </w:style>
  <w:style w:type="character" w:customStyle="1" w:styleId="NagwekZnak">
    <w:name w:val="Nagłówek Znak"/>
    <w:uiPriority w:val="99"/>
    <w:rsid w:val="00DE603D"/>
    <w:rPr>
      <w:rFonts w:cs="Times New Roman"/>
    </w:rPr>
  </w:style>
  <w:style w:type="paragraph" w:styleId="Stopka">
    <w:name w:val="footer"/>
    <w:basedOn w:val="Normalny"/>
    <w:link w:val="StopkaZnak1"/>
    <w:uiPriority w:val="99"/>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1">
    <w:name w:val="Stopka Znak1"/>
    <w:link w:val="Stopka"/>
    <w:uiPriority w:val="99"/>
    <w:locked/>
    <w:rsid w:val="00DE603D"/>
    <w:rPr>
      <w:rFonts w:ascii="Times New Roman" w:hAnsi="Times New Roman" w:cs="Calibri"/>
      <w:sz w:val="20"/>
      <w:szCs w:val="20"/>
      <w:lang w:eastAsia="ar-SA" w:bidi="ar-SA"/>
    </w:rPr>
  </w:style>
  <w:style w:type="character" w:customStyle="1" w:styleId="StopkaZnak">
    <w:name w:val="Stopka Znak"/>
    <w:uiPriority w:val="99"/>
    <w:rsid w:val="00DE603D"/>
    <w:rPr>
      <w:rFonts w:cs="Times New Roman"/>
    </w:rPr>
  </w:style>
  <w:style w:type="paragraph" w:styleId="Lista">
    <w:name w:val="List"/>
    <w:basedOn w:val="Normalny"/>
    <w:uiPriority w:val="99"/>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1">
    <w:name w:val="Podtytuł Znak1"/>
    <w:link w:val="Podtytu"/>
    <w:uiPriority w:val="99"/>
    <w:locked/>
    <w:rsid w:val="00DE603D"/>
    <w:rPr>
      <w:rFonts w:ascii="Times New Roman" w:hAnsi="Times New Roman" w:cs="Calibri"/>
      <w:b/>
      <w:sz w:val="20"/>
      <w:szCs w:val="20"/>
      <w:lang w:eastAsia="ar-SA" w:bidi="ar-SA"/>
    </w:rPr>
  </w:style>
  <w:style w:type="character" w:customStyle="1" w:styleId="PodtytuZnak">
    <w:name w:val="Podtytuł Znak"/>
    <w:uiPriority w:val="99"/>
    <w:rsid w:val="00DE603D"/>
    <w:rPr>
      <w:rFonts w:eastAsia="Times New Roman" w:cs="Times New Roman"/>
      <w:color w:val="5A5A5A"/>
      <w:spacing w:val="15"/>
    </w:rPr>
  </w:style>
  <w:style w:type="paragraph" w:styleId="Tytu">
    <w:name w:val="Title"/>
    <w:basedOn w:val="Normalny"/>
    <w:next w:val="Podtytu"/>
    <w:link w:val="TytuZnak1"/>
    <w:uiPriority w:val="99"/>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1">
    <w:name w:val="Tytuł Znak1"/>
    <w:link w:val="Tytu"/>
    <w:uiPriority w:val="99"/>
    <w:locked/>
    <w:rsid w:val="00DE603D"/>
    <w:rPr>
      <w:rFonts w:ascii="Arial" w:hAnsi="Arial" w:cs="Calibri"/>
      <w:b/>
      <w:sz w:val="24"/>
      <w:szCs w:val="24"/>
      <w:lang w:eastAsia="ar-SA" w:bidi="ar-SA"/>
    </w:rPr>
  </w:style>
  <w:style w:type="character" w:customStyle="1" w:styleId="TytuZnak">
    <w:name w:val="Tytuł Znak"/>
    <w:uiPriority w:val="99"/>
    <w:rsid w:val="00DE603D"/>
    <w:rPr>
      <w:rFonts w:ascii="Calibri Light" w:hAnsi="Calibri Light" w:cs="Times New Roman"/>
      <w:spacing w:val="-10"/>
      <w:kern w:val="28"/>
      <w:sz w:val="56"/>
      <w:szCs w:val="56"/>
    </w:rPr>
  </w:style>
  <w:style w:type="paragraph" w:styleId="Tekstpodstawowywcity">
    <w:name w:val="Body Text Indent"/>
    <w:basedOn w:val="Normalny"/>
    <w:link w:val="TekstpodstawowywcityZnak1"/>
    <w:uiPriority w:val="99"/>
    <w:semiHidden/>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1">
    <w:name w:val="Tekst podstawowy wcięty Znak1"/>
    <w:link w:val="Tekstpodstawowywcity"/>
    <w:uiPriority w:val="99"/>
    <w:semiHidden/>
    <w:locked/>
    <w:rsid w:val="00DE603D"/>
    <w:rPr>
      <w:rFonts w:ascii="Times New Roman" w:hAnsi="Times New Roman" w:cs="Calibri"/>
      <w:sz w:val="20"/>
      <w:szCs w:val="20"/>
      <w:lang w:eastAsia="ar-SA" w:bidi="ar-SA"/>
    </w:rPr>
  </w:style>
  <w:style w:type="character" w:customStyle="1" w:styleId="TekstpodstawowywcityZnak">
    <w:name w:val="Tekst podstawowy wcięty Znak"/>
    <w:uiPriority w:val="99"/>
    <w:semiHidden/>
    <w:rsid w:val="00DE603D"/>
    <w:rPr>
      <w:rFonts w:cs="Times New Roman"/>
    </w:rPr>
  </w:style>
  <w:style w:type="paragraph" w:styleId="Zwykytekst">
    <w:name w:val="Plain Text"/>
    <w:basedOn w:val="Normalny"/>
    <w:link w:val="ZwykytekstZnak"/>
    <w:uiPriority w:val="99"/>
    <w:semiHidden/>
    <w:rsid w:val="00DE603D"/>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uiPriority w:val="99"/>
    <w:semiHidden/>
    <w:locked/>
    <w:rsid w:val="00DE603D"/>
    <w:rPr>
      <w:rFonts w:ascii="Courier New" w:hAnsi="Courier New" w:cs="Times New Roman"/>
      <w:sz w:val="20"/>
      <w:szCs w:val="20"/>
      <w:lang w:eastAsia="pl-PL"/>
    </w:rPr>
  </w:style>
  <w:style w:type="paragraph" w:styleId="Tekstdymka">
    <w:name w:val="Balloon Text"/>
    <w:basedOn w:val="Normalny"/>
    <w:link w:val="TekstdymkaZnak1"/>
    <w:uiPriority w:val="99"/>
    <w:semiHidden/>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1">
    <w:name w:val="Tekst dymka Znak1"/>
    <w:link w:val="Tekstdymka"/>
    <w:uiPriority w:val="99"/>
    <w:semiHidden/>
    <w:locked/>
    <w:rsid w:val="00DE603D"/>
    <w:rPr>
      <w:rFonts w:ascii="Tahoma" w:hAnsi="Tahoma" w:cs="Calibri"/>
      <w:sz w:val="16"/>
      <w:szCs w:val="16"/>
      <w:lang w:eastAsia="ar-SA" w:bidi="ar-SA"/>
    </w:rPr>
  </w:style>
  <w:style w:type="character" w:customStyle="1" w:styleId="TekstdymkaZnak">
    <w:name w:val="Tekst dymka Znak"/>
    <w:uiPriority w:val="99"/>
    <w:semiHidden/>
    <w:rsid w:val="00DE603D"/>
    <w:rPr>
      <w:rFonts w:ascii="Segoe UI" w:hAnsi="Segoe UI" w:cs="Segoe UI"/>
      <w:sz w:val="18"/>
      <w:szCs w:val="18"/>
    </w:rPr>
  </w:style>
  <w:style w:type="paragraph" w:styleId="Bezodstpw">
    <w:name w:val="No Spacing"/>
    <w:basedOn w:val="Normalny"/>
    <w:uiPriority w:val="99"/>
    <w:qFormat/>
    <w:rsid w:val="00DE603D"/>
    <w:pPr>
      <w:suppressAutoHyphens/>
      <w:spacing w:after="0" w:line="240" w:lineRule="auto"/>
    </w:pPr>
    <w:rPr>
      <w:rFonts w:eastAsia="Times New Roman" w:cs="Calibri"/>
      <w:sz w:val="20"/>
      <w:szCs w:val="20"/>
    </w:rPr>
  </w:style>
  <w:style w:type="paragraph" w:styleId="Poprawka">
    <w:name w:val="Revision"/>
    <w:uiPriority w:val="99"/>
    <w:semiHidden/>
    <w:rsid w:val="00DE603D"/>
    <w:pPr>
      <w:suppressAutoHyphens/>
    </w:pPr>
    <w:rPr>
      <w:rFonts w:ascii="Times New Roman" w:eastAsia="Times New Roman" w:hAnsi="Times New Roman" w:cs="Calibri"/>
      <w:lang w:eastAsia="ar-SA"/>
    </w:rPr>
  </w:style>
  <w:style w:type="paragraph" w:styleId="Akapitzlist">
    <w:name w:val="List Paragraph"/>
    <w:basedOn w:val="Normalny"/>
    <w:uiPriority w:val="99"/>
    <w:qFormat/>
    <w:rsid w:val="00DE603D"/>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DE603D"/>
    <w:pPr>
      <w:suppressAutoHyphens/>
      <w:autoSpaceDE w:val="0"/>
      <w:spacing w:before="60" w:after="60" w:line="360" w:lineRule="auto"/>
      <w:ind w:left="851" w:hanging="295"/>
      <w:jc w:val="both"/>
    </w:pPr>
    <w:rPr>
      <w:rFonts w:ascii="Univers-PL" w:eastAsia="Univers-PL" w:hAnsi="Times New Roman" w:cs="Calibri"/>
      <w:sz w:val="19"/>
      <w:szCs w:val="19"/>
      <w:lang w:eastAsia="ar-SA"/>
    </w:rPr>
  </w:style>
  <w:style w:type="paragraph" w:customStyle="1" w:styleId="1">
    <w:name w:val="1"/>
    <w:uiPriority w:val="99"/>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hAnsi="Times New Roman" w:cs="Calibri"/>
      <w:sz w:val="19"/>
      <w:lang w:eastAsia="ar-SA"/>
    </w:rPr>
  </w:style>
  <w:style w:type="paragraph" w:customStyle="1" w:styleId="Nagwek20">
    <w:name w:val="Nag?—wek 2"/>
    <w:basedOn w:val="Normalny"/>
    <w:next w:val="Normalny"/>
    <w:uiPriority w:val="99"/>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DE603D"/>
    <w:pPr>
      <w:suppressAutoHyphens/>
      <w:autoSpaceDE w:val="0"/>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kt">
    <w:name w:val="div.pkt"/>
    <w:uiPriority w:val="99"/>
    <w:rsid w:val="00DE603D"/>
    <w:pPr>
      <w:widowControl w:val="0"/>
      <w:suppressAutoHyphens/>
      <w:autoSpaceDE w:val="0"/>
      <w:spacing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DE603D"/>
    <w:pPr>
      <w:jc w:val="center"/>
    </w:pPr>
    <w:rPr>
      <w:b/>
      <w:bCs/>
    </w:rPr>
  </w:style>
  <w:style w:type="paragraph" w:customStyle="1" w:styleId="Zawartoramki">
    <w:name w:val="Zawartość ramki"/>
    <w:basedOn w:val="Tekstpodstawowy"/>
    <w:uiPriority w:val="99"/>
    <w:rsid w:val="00DE603D"/>
  </w:style>
  <w:style w:type="paragraph" w:customStyle="1" w:styleId="Akapitzlist1">
    <w:name w:val="Akapit z listą1"/>
    <w:basedOn w:val="Normalny"/>
    <w:uiPriority w:val="99"/>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DE603D"/>
    <w:pPr>
      <w:suppressAutoHyphens/>
      <w:autoSpaceDE w:val="0"/>
    </w:pPr>
    <w:rPr>
      <w:rFonts w:ascii="Times New Roman" w:hAnsi="Times New Roman"/>
      <w:color w:val="000000"/>
      <w:szCs w:val="24"/>
      <w:lang w:eastAsia="ar-SA"/>
    </w:rPr>
  </w:style>
  <w:style w:type="character" w:styleId="Odwoanieprzypisudolnego">
    <w:name w:val="footnote reference"/>
    <w:uiPriority w:val="99"/>
    <w:semiHidden/>
    <w:rsid w:val="00DE603D"/>
    <w:rPr>
      <w:rFonts w:cs="Times New Roman"/>
      <w:vertAlign w:val="superscript"/>
    </w:rPr>
  </w:style>
  <w:style w:type="character" w:styleId="Odwoanieprzypisukocowego">
    <w:name w:val="endnote reference"/>
    <w:uiPriority w:val="99"/>
    <w:semiHidden/>
    <w:rsid w:val="00DE603D"/>
    <w:rPr>
      <w:rFonts w:cs="Times New Roman"/>
      <w:vertAlign w:val="superscript"/>
    </w:rPr>
  </w:style>
  <w:style w:type="character" w:customStyle="1" w:styleId="WW8Num3z0">
    <w:name w:val="WW8Num3z0"/>
    <w:uiPriority w:val="99"/>
    <w:rsid w:val="00DE603D"/>
    <w:rPr>
      <w:rFonts w:ascii="Symbol" w:hAnsi="Symbol"/>
    </w:rPr>
  </w:style>
  <w:style w:type="character" w:customStyle="1" w:styleId="WW8Num4z0">
    <w:name w:val="WW8Num4z0"/>
    <w:uiPriority w:val="99"/>
    <w:rsid w:val="00DE603D"/>
    <w:rPr>
      <w:rFonts w:ascii="Cambria" w:hAnsi="Cambria"/>
      <w:i/>
      <w:sz w:val="20"/>
    </w:rPr>
  </w:style>
  <w:style w:type="character" w:customStyle="1" w:styleId="WW8Num6z0">
    <w:name w:val="WW8Num6z0"/>
    <w:uiPriority w:val="99"/>
    <w:rsid w:val="00DE603D"/>
    <w:rPr>
      <w:rFonts w:ascii="Symbol" w:hAnsi="Symbol"/>
    </w:rPr>
  </w:style>
  <w:style w:type="character" w:customStyle="1" w:styleId="WW8Num8z1">
    <w:name w:val="WW8Num8z1"/>
    <w:uiPriority w:val="99"/>
    <w:rsid w:val="00DE603D"/>
    <w:rPr>
      <w:rFonts w:ascii="Calibri" w:hAnsi="Calibri"/>
      <w:sz w:val="24"/>
    </w:rPr>
  </w:style>
  <w:style w:type="character" w:customStyle="1" w:styleId="WW8Num8z2">
    <w:name w:val="WW8Num8z2"/>
    <w:uiPriority w:val="99"/>
    <w:rsid w:val="00DE603D"/>
    <w:rPr>
      <w:rFonts w:ascii="Times New Roman" w:hAnsi="Times New Roman"/>
      <w:sz w:val="24"/>
    </w:rPr>
  </w:style>
  <w:style w:type="character" w:customStyle="1" w:styleId="WW8Num9z0">
    <w:name w:val="WW8Num9z0"/>
    <w:uiPriority w:val="99"/>
    <w:rsid w:val="00DE603D"/>
    <w:rPr>
      <w:rFonts w:ascii="Cambria" w:hAnsi="Cambria"/>
      <w:b/>
      <w:i/>
      <w:sz w:val="28"/>
    </w:rPr>
  </w:style>
  <w:style w:type="character" w:customStyle="1" w:styleId="WW8Num10z0">
    <w:name w:val="WW8Num10z0"/>
    <w:uiPriority w:val="99"/>
    <w:rsid w:val="00DE603D"/>
    <w:rPr>
      <w:rFonts w:ascii="Symbol" w:hAnsi="Symbol"/>
      <w:b/>
      <w:i/>
      <w:sz w:val="28"/>
    </w:rPr>
  </w:style>
  <w:style w:type="character" w:customStyle="1" w:styleId="WW8Num11z0">
    <w:name w:val="WW8Num11z0"/>
    <w:uiPriority w:val="99"/>
    <w:rsid w:val="00DE603D"/>
    <w:rPr>
      <w:position w:val="0"/>
      <w:sz w:val="24"/>
      <w:u w:val="none"/>
      <w:effect w:val="none"/>
      <w:vertAlign w:val="baseline"/>
    </w:rPr>
  </w:style>
  <w:style w:type="character" w:customStyle="1" w:styleId="WW8Num11z3">
    <w:name w:val="WW8Num11z3"/>
    <w:uiPriority w:val="99"/>
    <w:rsid w:val="00DE603D"/>
    <w:rPr>
      <w:color w:val="auto"/>
    </w:rPr>
  </w:style>
  <w:style w:type="character" w:customStyle="1" w:styleId="WW8Num12z0">
    <w:name w:val="WW8Num12z0"/>
    <w:uiPriority w:val="99"/>
    <w:rsid w:val="00DE603D"/>
  </w:style>
  <w:style w:type="character" w:customStyle="1" w:styleId="WW8Num12z2">
    <w:name w:val="WW8Num12z2"/>
    <w:uiPriority w:val="99"/>
    <w:rsid w:val="00DE603D"/>
    <w:rPr>
      <w:b/>
    </w:rPr>
  </w:style>
  <w:style w:type="character" w:customStyle="1" w:styleId="WW8Num13z2">
    <w:name w:val="WW8Num13z2"/>
    <w:uiPriority w:val="99"/>
    <w:rsid w:val="00DE603D"/>
    <w:rPr>
      <w:rFonts w:ascii="Calibri" w:hAnsi="Calibri"/>
    </w:rPr>
  </w:style>
  <w:style w:type="character" w:customStyle="1" w:styleId="WW8Num16z0">
    <w:name w:val="WW8Num16z0"/>
    <w:uiPriority w:val="99"/>
    <w:rsid w:val="00DE603D"/>
    <w:rPr>
      <w:rFonts w:ascii="Times New Roman" w:hAnsi="Times New Roman"/>
    </w:rPr>
  </w:style>
  <w:style w:type="character" w:customStyle="1" w:styleId="WW8Num17z0">
    <w:name w:val="WW8Num17z0"/>
    <w:uiPriority w:val="99"/>
    <w:rsid w:val="00DE603D"/>
    <w:rPr>
      <w:rFonts w:ascii="Times New Roman" w:hAnsi="Times New Roman"/>
    </w:rPr>
  </w:style>
  <w:style w:type="character" w:customStyle="1" w:styleId="WW8Num22z1">
    <w:name w:val="WW8Num22z1"/>
    <w:uiPriority w:val="99"/>
    <w:rsid w:val="00DE603D"/>
    <w:rPr>
      <w:rFonts w:ascii="Times New Roman" w:hAnsi="Times New Roman"/>
      <w:b/>
      <w:i/>
      <w:sz w:val="28"/>
    </w:rPr>
  </w:style>
  <w:style w:type="character" w:customStyle="1" w:styleId="WW8Num24z0">
    <w:name w:val="WW8Num24z0"/>
    <w:uiPriority w:val="99"/>
    <w:rsid w:val="00DE603D"/>
    <w:rPr>
      <w:rFonts w:ascii="Cambria" w:hAnsi="Cambria"/>
      <w:b/>
      <w:i/>
      <w:sz w:val="28"/>
    </w:rPr>
  </w:style>
  <w:style w:type="character" w:customStyle="1" w:styleId="WW8Num26z0">
    <w:name w:val="WW8Num26z0"/>
    <w:uiPriority w:val="99"/>
    <w:rsid w:val="00DE603D"/>
    <w:rPr>
      <w:sz w:val="24"/>
    </w:rPr>
  </w:style>
  <w:style w:type="character" w:customStyle="1" w:styleId="WW8Num27z0">
    <w:name w:val="WW8Num27z0"/>
    <w:uiPriority w:val="99"/>
    <w:rsid w:val="00DE603D"/>
  </w:style>
  <w:style w:type="character" w:customStyle="1" w:styleId="WW8Num30z0">
    <w:name w:val="WW8Num30z0"/>
    <w:uiPriority w:val="99"/>
    <w:rsid w:val="00DE603D"/>
    <w:rPr>
      <w:u w:val="none"/>
      <w:effect w:val="none"/>
    </w:rPr>
  </w:style>
  <w:style w:type="character" w:customStyle="1" w:styleId="WW8Num32z0">
    <w:name w:val="WW8Num32z0"/>
    <w:uiPriority w:val="99"/>
    <w:rsid w:val="00DE603D"/>
    <w:rPr>
      <w:rFonts w:ascii="Symbol" w:hAnsi="Symbol"/>
    </w:rPr>
  </w:style>
  <w:style w:type="character" w:customStyle="1" w:styleId="WW8Num32z1">
    <w:name w:val="WW8Num32z1"/>
    <w:uiPriority w:val="99"/>
    <w:rsid w:val="00DE603D"/>
    <w:rPr>
      <w:rFonts w:ascii="Courier New" w:hAnsi="Courier New"/>
    </w:rPr>
  </w:style>
  <w:style w:type="character" w:customStyle="1" w:styleId="WW8Num32z2">
    <w:name w:val="WW8Num32z2"/>
    <w:uiPriority w:val="99"/>
    <w:rsid w:val="00DE603D"/>
    <w:rPr>
      <w:rFonts w:ascii="Wingdings" w:hAnsi="Wingdings"/>
    </w:rPr>
  </w:style>
  <w:style w:type="character" w:customStyle="1" w:styleId="WW8Num33z1">
    <w:name w:val="WW8Num33z1"/>
    <w:uiPriority w:val="99"/>
    <w:rsid w:val="00DE603D"/>
    <w:rPr>
      <w:rFonts w:ascii="Symbol" w:hAnsi="Symbol"/>
    </w:rPr>
  </w:style>
  <w:style w:type="character" w:customStyle="1" w:styleId="WW8Num34z0">
    <w:name w:val="WW8Num34z0"/>
    <w:uiPriority w:val="99"/>
    <w:rsid w:val="00DE603D"/>
  </w:style>
  <w:style w:type="character" w:customStyle="1" w:styleId="WW8Num34z1">
    <w:name w:val="WW8Num34z1"/>
    <w:uiPriority w:val="99"/>
    <w:rsid w:val="00DE603D"/>
    <w:rPr>
      <w:rFonts w:ascii="Times New Roman" w:hAnsi="Times New Roman"/>
      <w:b/>
      <w:i/>
      <w:sz w:val="28"/>
    </w:rPr>
  </w:style>
  <w:style w:type="character" w:customStyle="1" w:styleId="WW8Num35z2">
    <w:name w:val="WW8Num35z2"/>
    <w:uiPriority w:val="99"/>
    <w:rsid w:val="00DE603D"/>
    <w:rPr>
      <w:rFonts w:ascii="Calibri" w:hAnsi="Calibri"/>
    </w:rPr>
  </w:style>
  <w:style w:type="character" w:customStyle="1" w:styleId="WW8Num37z0">
    <w:name w:val="WW8Num37z0"/>
    <w:uiPriority w:val="99"/>
    <w:rsid w:val="00DE603D"/>
    <w:rPr>
      <w:rFonts w:ascii="Times New Roman" w:hAnsi="Times New Roman"/>
      <w:sz w:val="24"/>
    </w:rPr>
  </w:style>
  <w:style w:type="character" w:customStyle="1" w:styleId="WW8Num38z0">
    <w:name w:val="WW8Num38z0"/>
    <w:uiPriority w:val="99"/>
    <w:rsid w:val="00DE603D"/>
    <w:rPr>
      <w:u w:val="none"/>
      <w:effect w:val="none"/>
    </w:rPr>
  </w:style>
  <w:style w:type="character" w:customStyle="1" w:styleId="WW8Num40z0">
    <w:name w:val="WW8Num40z0"/>
    <w:uiPriority w:val="99"/>
    <w:rsid w:val="00DE603D"/>
    <w:rPr>
      <w:rFonts w:ascii="Calibri" w:hAnsi="Calibri"/>
      <w:sz w:val="24"/>
    </w:rPr>
  </w:style>
  <w:style w:type="character" w:customStyle="1" w:styleId="WW8Num43z0">
    <w:name w:val="WW8Num43z0"/>
    <w:uiPriority w:val="99"/>
    <w:rsid w:val="00DE603D"/>
    <w:rPr>
      <w:rFonts w:ascii="Cambria" w:hAnsi="Cambria"/>
      <w:b/>
      <w:i/>
      <w:sz w:val="28"/>
    </w:rPr>
  </w:style>
  <w:style w:type="character" w:customStyle="1" w:styleId="WW8Num43z1">
    <w:name w:val="WW8Num43z1"/>
    <w:uiPriority w:val="99"/>
    <w:rsid w:val="00DE603D"/>
    <w:rPr>
      <w:sz w:val="28"/>
    </w:rPr>
  </w:style>
  <w:style w:type="character" w:customStyle="1" w:styleId="WW8Num46z0">
    <w:name w:val="WW8Num46z0"/>
    <w:uiPriority w:val="99"/>
    <w:rsid w:val="00DE603D"/>
    <w:rPr>
      <w:u w:val="none"/>
      <w:effect w:val="none"/>
    </w:rPr>
  </w:style>
  <w:style w:type="character" w:customStyle="1" w:styleId="WW8Num47z0">
    <w:name w:val="WW8Num47z0"/>
    <w:uiPriority w:val="99"/>
    <w:rsid w:val="00DE603D"/>
    <w:rPr>
      <w:rFonts w:ascii="Times New Roman" w:hAnsi="Times New Roman"/>
      <w:color w:val="auto"/>
    </w:rPr>
  </w:style>
  <w:style w:type="character" w:customStyle="1" w:styleId="WW8Num49z1">
    <w:name w:val="WW8Num49z1"/>
    <w:uiPriority w:val="99"/>
    <w:rsid w:val="00DE603D"/>
  </w:style>
  <w:style w:type="character" w:customStyle="1" w:styleId="WW8Num49z2">
    <w:name w:val="WW8Num49z2"/>
    <w:uiPriority w:val="99"/>
    <w:rsid w:val="00DE603D"/>
    <w:rPr>
      <w:rFonts w:ascii="Times New Roman" w:hAnsi="Times New Roman"/>
      <w:sz w:val="24"/>
    </w:rPr>
  </w:style>
  <w:style w:type="character" w:customStyle="1" w:styleId="WW8Num50z0">
    <w:name w:val="WW8Num50z0"/>
    <w:uiPriority w:val="99"/>
    <w:rsid w:val="00DE603D"/>
  </w:style>
  <w:style w:type="character" w:customStyle="1" w:styleId="WW8Num50z1">
    <w:name w:val="WW8Num50z1"/>
    <w:uiPriority w:val="99"/>
    <w:rsid w:val="00DE603D"/>
    <w:rPr>
      <w:rFonts w:ascii="Times New Roman" w:hAnsi="Times New Roman"/>
      <w:b/>
      <w:i/>
      <w:sz w:val="28"/>
    </w:rPr>
  </w:style>
  <w:style w:type="character" w:customStyle="1" w:styleId="WW8Num51z0">
    <w:name w:val="WW8Num51z0"/>
    <w:uiPriority w:val="99"/>
    <w:rsid w:val="00DE603D"/>
  </w:style>
  <w:style w:type="character" w:customStyle="1" w:styleId="WW8Num53z0">
    <w:name w:val="WW8Num53z0"/>
    <w:uiPriority w:val="99"/>
    <w:rsid w:val="00DE603D"/>
    <w:rPr>
      <w:rFonts w:ascii="Symbol" w:hAnsi="Symbol"/>
    </w:rPr>
  </w:style>
  <w:style w:type="character" w:customStyle="1" w:styleId="WW8Num53z1">
    <w:name w:val="WW8Num53z1"/>
    <w:uiPriority w:val="99"/>
    <w:rsid w:val="00DE603D"/>
    <w:rPr>
      <w:rFonts w:ascii="Courier New" w:hAnsi="Courier New"/>
    </w:rPr>
  </w:style>
  <w:style w:type="character" w:customStyle="1" w:styleId="WW8Num53z5">
    <w:name w:val="WW8Num53z5"/>
    <w:uiPriority w:val="99"/>
    <w:rsid w:val="00DE603D"/>
    <w:rPr>
      <w:rFonts w:ascii="Wingdings" w:hAnsi="Wingdings"/>
    </w:rPr>
  </w:style>
  <w:style w:type="character" w:customStyle="1" w:styleId="WW8Num54z0">
    <w:name w:val="WW8Num54z0"/>
    <w:uiPriority w:val="99"/>
    <w:rsid w:val="00DE603D"/>
    <w:rPr>
      <w:rFonts w:ascii="Symbol" w:hAnsi="Symbol"/>
      <w:sz w:val="24"/>
    </w:rPr>
  </w:style>
  <w:style w:type="character" w:customStyle="1" w:styleId="WW8Num55z0">
    <w:name w:val="WW8Num55z0"/>
    <w:uiPriority w:val="99"/>
    <w:rsid w:val="00DE603D"/>
    <w:rPr>
      <w:position w:val="0"/>
      <w:sz w:val="24"/>
      <w:u w:val="none"/>
      <w:effect w:val="none"/>
      <w:vertAlign w:val="baseline"/>
    </w:rPr>
  </w:style>
  <w:style w:type="character" w:customStyle="1" w:styleId="WW8Num58z0">
    <w:name w:val="WW8Num58z0"/>
    <w:uiPriority w:val="99"/>
    <w:rsid w:val="00DE603D"/>
    <w:rPr>
      <w:rFonts w:ascii="Symbol" w:hAnsi="Symbol"/>
    </w:rPr>
  </w:style>
  <w:style w:type="character" w:customStyle="1" w:styleId="WW8Num58z1">
    <w:name w:val="WW8Num58z1"/>
    <w:uiPriority w:val="99"/>
    <w:rsid w:val="00DE603D"/>
    <w:rPr>
      <w:rFonts w:ascii="Courier New" w:hAnsi="Courier New"/>
    </w:rPr>
  </w:style>
  <w:style w:type="character" w:customStyle="1" w:styleId="WW8Num58z2">
    <w:name w:val="WW8Num58z2"/>
    <w:uiPriority w:val="99"/>
    <w:rsid w:val="00DE603D"/>
    <w:rPr>
      <w:rFonts w:ascii="Wingdings" w:hAnsi="Wingdings"/>
    </w:rPr>
  </w:style>
  <w:style w:type="character" w:customStyle="1" w:styleId="WW8Num59z0">
    <w:name w:val="WW8Num59z0"/>
    <w:uiPriority w:val="99"/>
    <w:rsid w:val="00DE603D"/>
  </w:style>
  <w:style w:type="character" w:customStyle="1" w:styleId="WW8Num60z0">
    <w:name w:val="WW8Num60z0"/>
    <w:uiPriority w:val="99"/>
    <w:rsid w:val="00DE603D"/>
    <w:rPr>
      <w:sz w:val="24"/>
    </w:rPr>
  </w:style>
  <w:style w:type="character" w:customStyle="1" w:styleId="WW8Num62z0">
    <w:name w:val="WW8Num62z0"/>
    <w:uiPriority w:val="99"/>
    <w:rsid w:val="00DE603D"/>
  </w:style>
  <w:style w:type="character" w:customStyle="1" w:styleId="WW8Num62z1">
    <w:name w:val="WW8Num62z1"/>
    <w:uiPriority w:val="99"/>
    <w:rsid w:val="00DE603D"/>
    <w:rPr>
      <w:color w:val="000000"/>
    </w:rPr>
  </w:style>
  <w:style w:type="character" w:customStyle="1" w:styleId="WW8Num65z0">
    <w:name w:val="WW8Num65z0"/>
    <w:uiPriority w:val="99"/>
    <w:rsid w:val="00DE603D"/>
    <w:rPr>
      <w:color w:val="auto"/>
    </w:rPr>
  </w:style>
  <w:style w:type="character" w:customStyle="1" w:styleId="WW8Num65z1">
    <w:name w:val="WW8Num65z1"/>
    <w:uiPriority w:val="99"/>
    <w:rsid w:val="00DE603D"/>
    <w:rPr>
      <w:i/>
    </w:rPr>
  </w:style>
  <w:style w:type="character" w:customStyle="1" w:styleId="WW8Num65z2">
    <w:name w:val="WW8Num65z2"/>
    <w:uiPriority w:val="99"/>
    <w:rsid w:val="00DE603D"/>
    <w:rPr>
      <w:rFonts w:ascii="Arial" w:hAnsi="Arial"/>
      <w:b/>
    </w:rPr>
  </w:style>
  <w:style w:type="character" w:customStyle="1" w:styleId="WW8Num65z3">
    <w:name w:val="WW8Num65z3"/>
    <w:uiPriority w:val="99"/>
    <w:rsid w:val="00DE603D"/>
  </w:style>
  <w:style w:type="character" w:customStyle="1" w:styleId="WW8Num66z0">
    <w:name w:val="WW8Num66z0"/>
    <w:uiPriority w:val="99"/>
    <w:rsid w:val="00DE603D"/>
    <w:rPr>
      <w:position w:val="0"/>
      <w:sz w:val="24"/>
      <w:u w:val="none"/>
      <w:effect w:val="none"/>
      <w:vertAlign w:val="baseline"/>
    </w:rPr>
  </w:style>
  <w:style w:type="character" w:customStyle="1" w:styleId="WW8Num68z1">
    <w:name w:val="WW8Num68z1"/>
    <w:uiPriority w:val="99"/>
    <w:rsid w:val="00DE603D"/>
    <w:rPr>
      <w:rFonts w:ascii="Times New Roman" w:hAnsi="Times New Roman"/>
    </w:rPr>
  </w:style>
  <w:style w:type="character" w:customStyle="1" w:styleId="WW8Num70z0">
    <w:name w:val="WW8Num70z0"/>
    <w:uiPriority w:val="99"/>
    <w:rsid w:val="00DE603D"/>
    <w:rPr>
      <w:color w:val="auto"/>
    </w:rPr>
  </w:style>
  <w:style w:type="character" w:customStyle="1" w:styleId="WW8Num72z0">
    <w:name w:val="WW8Num72z0"/>
    <w:uiPriority w:val="99"/>
    <w:rsid w:val="00DE603D"/>
    <w:rPr>
      <w:rFonts w:ascii="Symbol" w:hAnsi="Symbol"/>
    </w:rPr>
  </w:style>
  <w:style w:type="character" w:customStyle="1" w:styleId="WW8Num72z1">
    <w:name w:val="WW8Num72z1"/>
    <w:uiPriority w:val="99"/>
    <w:rsid w:val="00DE603D"/>
    <w:rPr>
      <w:rFonts w:ascii="Courier New" w:hAnsi="Courier New"/>
    </w:rPr>
  </w:style>
  <w:style w:type="character" w:customStyle="1" w:styleId="WW8Num72z2">
    <w:name w:val="WW8Num72z2"/>
    <w:uiPriority w:val="99"/>
    <w:rsid w:val="00DE603D"/>
    <w:rPr>
      <w:rFonts w:ascii="Wingdings" w:hAnsi="Wingdings"/>
    </w:rPr>
  </w:style>
  <w:style w:type="character" w:customStyle="1" w:styleId="Domylnaczcionkaakapitu1">
    <w:name w:val="Domyślna czcionka akapitu1"/>
    <w:uiPriority w:val="99"/>
    <w:rsid w:val="00DE603D"/>
  </w:style>
  <w:style w:type="character" w:customStyle="1" w:styleId="Tekstpodstawowy2Znak">
    <w:name w:val="Tekst podstawowy 2 Znak"/>
    <w:uiPriority w:val="99"/>
    <w:rsid w:val="00DE603D"/>
    <w:rPr>
      <w:rFonts w:ascii="Times New Roman" w:hAnsi="Times New Roman"/>
      <w:b/>
      <w:sz w:val="20"/>
    </w:rPr>
  </w:style>
  <w:style w:type="character" w:customStyle="1" w:styleId="Tekstpodstawowy3Znak">
    <w:name w:val="Tekst podstawowy 3 Znak"/>
    <w:uiPriority w:val="99"/>
    <w:rsid w:val="00DE603D"/>
    <w:rPr>
      <w:rFonts w:ascii="Times New Roman" w:hAnsi="Times New Roman"/>
      <w:sz w:val="20"/>
    </w:rPr>
  </w:style>
  <w:style w:type="character" w:customStyle="1" w:styleId="Tekstpodstawowywcity2Znak">
    <w:name w:val="Tekst podstawowy wcięty 2 Znak"/>
    <w:uiPriority w:val="99"/>
    <w:rsid w:val="00DE603D"/>
    <w:rPr>
      <w:rFonts w:ascii="Times New Roman" w:hAnsi="Times New Roman"/>
      <w:sz w:val="20"/>
    </w:rPr>
  </w:style>
  <w:style w:type="character" w:customStyle="1" w:styleId="Tekstpodstawowywcity3Znak">
    <w:name w:val="Tekst podstawowy wcięty 3 Znak"/>
    <w:uiPriority w:val="99"/>
    <w:rsid w:val="00DE603D"/>
    <w:rPr>
      <w:rFonts w:ascii="Times New Roman" w:hAnsi="Times New Roman"/>
      <w:sz w:val="20"/>
    </w:rPr>
  </w:style>
  <w:style w:type="character" w:customStyle="1" w:styleId="PlandokumentuZnak">
    <w:name w:val="Plan dokumentu Znak"/>
    <w:uiPriority w:val="99"/>
    <w:rsid w:val="00DE603D"/>
    <w:rPr>
      <w:rFonts w:ascii="Tahoma" w:hAnsi="Tahoma"/>
      <w:sz w:val="20"/>
      <w:shd w:val="clear" w:color="auto" w:fill="000080"/>
    </w:rPr>
  </w:style>
  <w:style w:type="character" w:customStyle="1" w:styleId="gltab01danetd1kol1txt">
    <w:name w:val="gl_tab_0_1_dane_td_1_kol_1_txt"/>
    <w:uiPriority w:val="99"/>
    <w:rsid w:val="00DE603D"/>
    <w:rPr>
      <w:rFonts w:cs="Times New Roman"/>
    </w:rPr>
  </w:style>
  <w:style w:type="character" w:customStyle="1" w:styleId="Znakiprzypiswdolnych">
    <w:name w:val="Znaki przypisów dolnych"/>
    <w:uiPriority w:val="99"/>
    <w:rsid w:val="00DE603D"/>
    <w:rPr>
      <w:vertAlign w:val="superscript"/>
    </w:rPr>
  </w:style>
  <w:style w:type="character" w:customStyle="1" w:styleId="oznaczenie">
    <w:name w:val="oznaczenie"/>
    <w:uiPriority w:val="99"/>
    <w:rsid w:val="00DE603D"/>
    <w:rPr>
      <w:rFonts w:cs="Times New Roman"/>
    </w:rPr>
  </w:style>
  <w:style w:type="character" w:customStyle="1" w:styleId="1111111Znak">
    <w:name w:val="1111111 Znak"/>
    <w:uiPriority w:val="99"/>
    <w:rsid w:val="00DE603D"/>
    <w:rPr>
      <w:rFonts w:ascii="Times New Roman" w:hAnsi="Times New Roman"/>
      <w:sz w:val="20"/>
    </w:rPr>
  </w:style>
  <w:style w:type="character" w:customStyle="1" w:styleId="11111111ustZnak">
    <w:name w:val="11111111 ust Znak"/>
    <w:uiPriority w:val="99"/>
    <w:rsid w:val="00DE603D"/>
    <w:rPr>
      <w:rFonts w:ascii="Times New Roman" w:hAnsi="Times New Roman"/>
      <w:sz w:val="20"/>
    </w:rPr>
  </w:style>
  <w:style w:type="character" w:customStyle="1" w:styleId="Odwoaniedokomentarza1">
    <w:name w:val="Odwołanie do komentarza1"/>
    <w:uiPriority w:val="99"/>
    <w:rsid w:val="00DE603D"/>
    <w:rPr>
      <w:sz w:val="16"/>
    </w:rPr>
  </w:style>
  <w:style w:type="character" w:customStyle="1" w:styleId="TematkomentarzaZnak">
    <w:name w:val="Temat komentarza Znak"/>
    <w:uiPriority w:val="99"/>
    <w:rsid w:val="00DE603D"/>
    <w:rPr>
      <w:rFonts w:ascii="Times New Roman" w:hAnsi="Times New Roman"/>
      <w:b/>
      <w:sz w:val="20"/>
    </w:rPr>
  </w:style>
  <w:style w:type="character" w:customStyle="1" w:styleId="postbody">
    <w:name w:val="postbody"/>
    <w:uiPriority w:val="99"/>
    <w:rsid w:val="00DE603D"/>
    <w:rPr>
      <w:rFonts w:cs="Times New Roman"/>
    </w:rPr>
  </w:style>
  <w:style w:type="character" w:customStyle="1" w:styleId="dane1">
    <w:name w:val="dane1"/>
    <w:uiPriority w:val="99"/>
    <w:rsid w:val="00DE603D"/>
    <w:rPr>
      <w:color w:val="0000CD"/>
    </w:rPr>
  </w:style>
  <w:style w:type="character" w:customStyle="1" w:styleId="AkapitzlistZnak">
    <w:name w:val="Akapit z listą Znak"/>
    <w:uiPriority w:val="99"/>
    <w:rsid w:val="00DE603D"/>
    <w:rPr>
      <w:sz w:val="22"/>
    </w:rPr>
  </w:style>
  <w:style w:type="character" w:customStyle="1" w:styleId="akapitdomyslny1">
    <w:name w:val="akapitdomyslny1"/>
    <w:uiPriority w:val="99"/>
    <w:rsid w:val="00DE603D"/>
    <w:rPr>
      <w:rFonts w:cs="Times New Roman"/>
    </w:rPr>
  </w:style>
  <w:style w:type="character" w:customStyle="1" w:styleId="akapitustep1">
    <w:name w:val="akapitustep1"/>
    <w:uiPriority w:val="99"/>
    <w:rsid w:val="00DE603D"/>
    <w:rPr>
      <w:rFonts w:cs="Times New Roman"/>
    </w:rPr>
  </w:style>
  <w:style w:type="character" w:customStyle="1" w:styleId="Znakiprzypiswkocowych">
    <w:name w:val="Znaki przypisów końcowych"/>
    <w:uiPriority w:val="99"/>
    <w:rsid w:val="00DE603D"/>
  </w:style>
  <w:style w:type="paragraph" w:styleId="Tematkomentarza">
    <w:name w:val="annotation subject"/>
    <w:basedOn w:val="Tekstkomentarza"/>
    <w:next w:val="Tekstkomentarza"/>
    <w:link w:val="TematkomentarzaZnak1"/>
    <w:uiPriority w:val="99"/>
    <w:semiHidden/>
    <w:rsid w:val="00DE603D"/>
    <w:rPr>
      <w:b/>
      <w:bCs/>
    </w:rPr>
  </w:style>
  <w:style w:type="character" w:customStyle="1" w:styleId="TematkomentarzaZnak1">
    <w:name w:val="Temat komentarza Znak1"/>
    <w:link w:val="Tematkomentarza"/>
    <w:uiPriority w:val="99"/>
    <w:semiHidden/>
    <w:locked/>
    <w:rsid w:val="00DE603D"/>
    <w:rPr>
      <w:rFonts w:ascii="Times New Roman" w:hAnsi="Times New Roman" w:cs="Calibri"/>
      <w:b/>
      <w:bCs/>
      <w:sz w:val="20"/>
      <w:szCs w:val="20"/>
      <w:lang w:eastAsia="ar-SA" w:bidi="ar-SA"/>
    </w:rPr>
  </w:style>
  <w:style w:type="character" w:customStyle="1" w:styleId="ZwykytekstZnak1">
    <w:name w:val="Zwykły tekst Znak1"/>
    <w:uiPriority w:val="99"/>
    <w:semiHidden/>
    <w:rsid w:val="00DE603D"/>
    <w:rPr>
      <w:rFonts w:ascii="Consolas" w:hAnsi="Consolas" w:cs="Consolas"/>
      <w:sz w:val="21"/>
      <w:szCs w:val="21"/>
      <w:lang w:eastAsia="ar-SA" w:bidi="ar-SA"/>
    </w:rPr>
  </w:style>
  <w:style w:type="character" w:styleId="Pogrubienie">
    <w:name w:val="Strong"/>
    <w:uiPriority w:val="99"/>
    <w:qFormat/>
    <w:rsid w:val="00DE603D"/>
    <w:rPr>
      <w:rFonts w:cs="Times New Roman"/>
      <w:b/>
      <w:bCs/>
    </w:rPr>
  </w:style>
  <w:style w:type="paragraph" w:styleId="Tekstprzypisukocowego">
    <w:name w:val="endnote text"/>
    <w:basedOn w:val="Normalny"/>
    <w:link w:val="TekstprzypisukocowegoZnak"/>
    <w:uiPriority w:val="99"/>
    <w:semiHidden/>
    <w:rsid w:val="00D5726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D57262"/>
    <w:rPr>
      <w:rFonts w:cs="Times New Roman"/>
      <w:sz w:val="20"/>
      <w:szCs w:val="20"/>
    </w:rPr>
  </w:style>
  <w:style w:type="character" w:customStyle="1" w:styleId="alb">
    <w:name w:val="a_lb"/>
    <w:uiPriority w:val="99"/>
    <w:rsid w:val="001802B9"/>
  </w:style>
  <w:style w:type="paragraph" w:customStyle="1" w:styleId="Akapitzlist2">
    <w:name w:val="Akapit z listą2"/>
    <w:basedOn w:val="Normalny"/>
    <w:uiPriority w:val="99"/>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427582"/>
    <w:pPr>
      <w:suppressAutoHyphens/>
      <w:autoSpaceDN w:val="0"/>
      <w:spacing w:after="160" w:line="259" w:lineRule="auto"/>
      <w:textAlignment w:val="baseline"/>
    </w:pPr>
    <w:rPr>
      <w:rFonts w:eastAsia="SimSun" w:cs="F"/>
      <w:kern w:val="3"/>
      <w:sz w:val="22"/>
      <w:szCs w:val="22"/>
      <w:lang w:eastAsia="en-US"/>
    </w:rPr>
  </w:style>
  <w:style w:type="paragraph" w:customStyle="1" w:styleId="Tretekstu">
    <w:name w:val="Treść tekstu"/>
    <w:basedOn w:val="Normalny"/>
    <w:uiPriority w:val="99"/>
    <w:rsid w:val="005539A4"/>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81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00751">
      <w:marLeft w:val="0"/>
      <w:marRight w:val="0"/>
      <w:marTop w:val="0"/>
      <w:marBottom w:val="0"/>
      <w:divBdr>
        <w:top w:val="none" w:sz="0" w:space="0" w:color="auto"/>
        <w:left w:val="none" w:sz="0" w:space="0" w:color="auto"/>
        <w:bottom w:val="none" w:sz="0" w:space="0" w:color="auto"/>
        <w:right w:val="none" w:sz="0" w:space="0" w:color="auto"/>
      </w:divBdr>
    </w:div>
    <w:div w:id="1232500752">
      <w:marLeft w:val="0"/>
      <w:marRight w:val="0"/>
      <w:marTop w:val="0"/>
      <w:marBottom w:val="0"/>
      <w:divBdr>
        <w:top w:val="none" w:sz="0" w:space="0" w:color="auto"/>
        <w:left w:val="none" w:sz="0" w:space="0" w:color="auto"/>
        <w:bottom w:val="none" w:sz="0" w:space="0" w:color="auto"/>
        <w:right w:val="none" w:sz="0" w:space="0" w:color="auto"/>
      </w:divBdr>
    </w:div>
    <w:div w:id="1232500753">
      <w:marLeft w:val="0"/>
      <w:marRight w:val="0"/>
      <w:marTop w:val="0"/>
      <w:marBottom w:val="0"/>
      <w:divBdr>
        <w:top w:val="none" w:sz="0" w:space="0" w:color="auto"/>
        <w:left w:val="none" w:sz="0" w:space="0" w:color="auto"/>
        <w:bottom w:val="none" w:sz="0" w:space="0" w:color="auto"/>
        <w:right w:val="none" w:sz="0" w:space="0" w:color="auto"/>
      </w:divBdr>
    </w:div>
    <w:div w:id="1232500754">
      <w:marLeft w:val="0"/>
      <w:marRight w:val="0"/>
      <w:marTop w:val="0"/>
      <w:marBottom w:val="0"/>
      <w:divBdr>
        <w:top w:val="none" w:sz="0" w:space="0" w:color="auto"/>
        <w:left w:val="none" w:sz="0" w:space="0" w:color="auto"/>
        <w:bottom w:val="none" w:sz="0" w:space="0" w:color="auto"/>
        <w:right w:val="none" w:sz="0" w:space="0" w:color="auto"/>
      </w:divBdr>
    </w:div>
    <w:div w:id="1232500755">
      <w:marLeft w:val="0"/>
      <w:marRight w:val="0"/>
      <w:marTop w:val="0"/>
      <w:marBottom w:val="0"/>
      <w:divBdr>
        <w:top w:val="none" w:sz="0" w:space="0" w:color="auto"/>
        <w:left w:val="none" w:sz="0" w:space="0" w:color="auto"/>
        <w:bottom w:val="none" w:sz="0" w:space="0" w:color="auto"/>
        <w:right w:val="none" w:sz="0" w:space="0" w:color="auto"/>
      </w:divBdr>
    </w:div>
    <w:div w:id="1232500756">
      <w:marLeft w:val="0"/>
      <w:marRight w:val="0"/>
      <w:marTop w:val="0"/>
      <w:marBottom w:val="0"/>
      <w:divBdr>
        <w:top w:val="none" w:sz="0" w:space="0" w:color="auto"/>
        <w:left w:val="none" w:sz="0" w:space="0" w:color="auto"/>
        <w:bottom w:val="none" w:sz="0" w:space="0" w:color="auto"/>
        <w:right w:val="none" w:sz="0" w:space="0" w:color="auto"/>
      </w:divBdr>
    </w:div>
    <w:div w:id="1232500757">
      <w:marLeft w:val="0"/>
      <w:marRight w:val="0"/>
      <w:marTop w:val="0"/>
      <w:marBottom w:val="0"/>
      <w:divBdr>
        <w:top w:val="none" w:sz="0" w:space="0" w:color="auto"/>
        <w:left w:val="none" w:sz="0" w:space="0" w:color="auto"/>
        <w:bottom w:val="none" w:sz="0" w:space="0" w:color="auto"/>
        <w:right w:val="none" w:sz="0" w:space="0" w:color="auto"/>
      </w:divBdr>
    </w:div>
    <w:div w:id="1232500758">
      <w:marLeft w:val="0"/>
      <w:marRight w:val="0"/>
      <w:marTop w:val="0"/>
      <w:marBottom w:val="0"/>
      <w:divBdr>
        <w:top w:val="none" w:sz="0" w:space="0" w:color="auto"/>
        <w:left w:val="none" w:sz="0" w:space="0" w:color="auto"/>
        <w:bottom w:val="none" w:sz="0" w:space="0" w:color="auto"/>
        <w:right w:val="none" w:sz="0" w:space="0" w:color="auto"/>
      </w:divBdr>
    </w:div>
    <w:div w:id="1232500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13</Pages>
  <Words>2745</Words>
  <Characters>16475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12151_a_siporska</dc:creator>
  <cp:keywords/>
  <dc:description/>
  <cp:lastModifiedBy>Małgorzata Witowska</cp:lastModifiedBy>
  <cp:revision>37</cp:revision>
  <cp:lastPrinted>2017-02-15T12:57:00Z</cp:lastPrinted>
  <dcterms:created xsi:type="dcterms:W3CDTF">2016-11-28T10:55:00Z</dcterms:created>
  <dcterms:modified xsi:type="dcterms:W3CDTF">2017-02-15T12:59:00Z</dcterms:modified>
</cp:coreProperties>
</file>