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8E47" w14:textId="356BF846" w:rsidR="003E1DA9" w:rsidRDefault="002346B0">
      <w:r>
        <w:t>UMOWA Nr ……………….</w:t>
      </w:r>
    </w:p>
    <w:p w14:paraId="0A2075F1" w14:textId="2BD93DF3" w:rsidR="002346B0" w:rsidRDefault="002346B0">
      <w:r>
        <w:t>Zawarta w dniu ……………………………….. w Stanisławowie pomiędzy</w:t>
      </w:r>
    </w:p>
    <w:p w14:paraId="482A5D02" w14:textId="39CFE8B9" w:rsidR="002346B0" w:rsidRDefault="002346B0">
      <w:r>
        <w:t>Gmina Stanisławów z siedzibą ul. Rynek 32, 05-304 Stanisławów, NIP 822-21—47-156, zwana dalej Zamawiajacym, reprezentowana przez: Kingę Annę Sosińska – Wójta gminy Stanisławów przy kontrasygnacie Danuty Słowik – Skarbnika Gminy</w:t>
      </w:r>
    </w:p>
    <w:p w14:paraId="781FD2CD" w14:textId="3837192B" w:rsidR="002346B0" w:rsidRDefault="002346B0">
      <w:r>
        <w:t>A</w:t>
      </w:r>
    </w:p>
    <w:p w14:paraId="42076C9B" w14:textId="4C4A5A16" w:rsidR="002346B0" w:rsidRDefault="002346B0">
      <w:r>
        <w:t>…………………………………………………………………. Z siedzibą ……………………………………………………., NIP …………………., REGON ……………………………….., nr KRS ……………………………………, zwanym dalej Wykonawca, reprezentowanym przez: ……………………………..</w:t>
      </w:r>
    </w:p>
    <w:p w14:paraId="5B6EE923" w14:textId="7544A390" w:rsidR="002346B0" w:rsidRDefault="002346B0">
      <w:r>
        <w:t>Po przeprowadzeniu postepowania o udzielenie zamówienia publicznego w trybie podstawowym na podstawie art. 275 pkt. 1 ustawy z dnia 11 wrze</w:t>
      </w:r>
      <w:r w:rsidR="007A01A8">
        <w:t>ś</w:t>
      </w:r>
      <w:r>
        <w:t>nia 2019 r. Prawo zamówień publicznych została zawarta umowa o następującej treści:</w:t>
      </w:r>
    </w:p>
    <w:p w14:paraId="4A23415B" w14:textId="7D1B97D8" w:rsidR="002346B0" w:rsidRDefault="002346B0">
      <w:r>
        <w:rPr>
          <w:rFonts w:cstheme="minorHAnsi"/>
        </w:rPr>
        <w:t>§</w:t>
      </w:r>
      <w:r>
        <w:t xml:space="preserve"> 1.</w:t>
      </w:r>
    </w:p>
    <w:p w14:paraId="269D2285" w14:textId="4098C3E5" w:rsidR="002346B0" w:rsidRDefault="002346B0">
      <w:r>
        <w:t>Zamawiaj</w:t>
      </w:r>
      <w:r w:rsidR="007A01A8">
        <w:t>ą</w:t>
      </w:r>
      <w:r>
        <w:t xml:space="preserve">cy zleca a Wykonawca przyjmuje do realizacji zadanie pn.: </w:t>
      </w:r>
      <w:r w:rsidR="007A01A8">
        <w:t>„Przebudowa dróg gminnych na terenie gminy Stanisławów” z podziałem na zadania:</w:t>
      </w:r>
    </w:p>
    <w:p w14:paraId="5F45CB73" w14:textId="4EBA84B2" w:rsidR="007A01A8" w:rsidRDefault="007A01A8">
      <w:r>
        <w:t>Zadanie nr 1 – Przebudowa drogi gminnej w miejscowości Suchowizna – Lubomin”</w:t>
      </w:r>
    </w:p>
    <w:p w14:paraId="2071FE61" w14:textId="77777777" w:rsidR="007A01A8" w:rsidRPr="007A01A8" w:rsidRDefault="007A01A8" w:rsidP="007A01A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color w:val="000000"/>
          <w:lang w:eastAsia="ar-SA"/>
        </w:rPr>
        <w:t>2. Szczegółowy zakres rzeczowy Przedmiotu umowy został określony w:</w:t>
      </w:r>
    </w:p>
    <w:p w14:paraId="5038966B" w14:textId="77777777" w:rsidR="007A01A8" w:rsidRPr="007A01A8" w:rsidRDefault="007A01A8" w:rsidP="00394EE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709" w:firstLine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color w:val="000000"/>
          <w:lang w:eastAsia="zh-CN"/>
        </w:rPr>
        <w:t>Specyfikacji Istotnych Warunków Zamówienia wraz z załącznikami</w:t>
      </w:r>
      <w:r w:rsidRPr="007A01A8">
        <w:rPr>
          <w:rFonts w:eastAsia="Times New Roman" w:cstheme="minorHAnsi"/>
          <w:color w:val="000000"/>
          <w:lang w:eastAsia="ar-SA"/>
        </w:rPr>
        <w:t>.</w:t>
      </w:r>
    </w:p>
    <w:p w14:paraId="25EF7624" w14:textId="77777777" w:rsidR="007A01A8" w:rsidRPr="007A01A8" w:rsidRDefault="007A01A8" w:rsidP="00394EE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uppressAutoHyphens/>
        <w:autoSpaceDE w:val="0"/>
        <w:spacing w:after="0" w:line="240" w:lineRule="auto"/>
        <w:ind w:left="709" w:firstLine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ar-SA"/>
        </w:rPr>
        <w:t>Szczegółowej Specyfikacji Technicznej Wykonania i Odbioru Robót.</w:t>
      </w:r>
    </w:p>
    <w:p w14:paraId="6E9412CD" w14:textId="77777777" w:rsidR="007A01A8" w:rsidRPr="007A01A8" w:rsidRDefault="007A01A8" w:rsidP="00394EE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uppressAutoHyphens/>
        <w:autoSpaceDE w:val="0"/>
        <w:spacing w:after="0" w:line="240" w:lineRule="auto"/>
        <w:ind w:left="709" w:firstLine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Ofercie Wykonawcy z dnia ……………….</w:t>
      </w:r>
    </w:p>
    <w:p w14:paraId="41A22681" w14:textId="77777777" w:rsidR="007A01A8" w:rsidRPr="007A01A8" w:rsidRDefault="007A01A8" w:rsidP="007A01A8">
      <w:pPr>
        <w:widowControl w:val="0"/>
        <w:suppressAutoHyphens/>
        <w:autoSpaceDE w:val="0"/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0"/>
          <w:lang w:eastAsia="zh-CN"/>
        </w:rPr>
        <w:t xml:space="preserve">3. Określony w ust. 1 Przedmiot umowy wykonany będzie zgodnie z przekazaną dokumentacją projektową, a także zgodnie z ewentualnymi zmianami, ustalonymi z </w:t>
      </w:r>
      <w:r w:rsidRPr="007A01A8">
        <w:rPr>
          <w:rFonts w:eastAsia="Times New Roman" w:cstheme="minorHAnsi"/>
          <w:spacing w:val="-8"/>
          <w:lang w:eastAsia="zh-CN"/>
        </w:rPr>
        <w:t xml:space="preserve">przedstawicielem </w:t>
      </w:r>
      <w:r w:rsidRPr="007A01A8">
        <w:rPr>
          <w:rFonts w:eastAsia="Times New Roman" w:cstheme="minorHAnsi"/>
          <w:b/>
          <w:spacing w:val="-8"/>
          <w:lang w:eastAsia="zh-CN"/>
        </w:rPr>
        <w:t>Zamawiającego</w:t>
      </w:r>
      <w:r w:rsidRPr="007A01A8">
        <w:rPr>
          <w:rFonts w:eastAsia="Times New Roman" w:cstheme="minorHAnsi"/>
          <w:spacing w:val="-8"/>
          <w:lang w:eastAsia="zh-CN"/>
        </w:rPr>
        <w:t xml:space="preserve"> oraz Projektantem drogi.</w:t>
      </w:r>
    </w:p>
    <w:p w14:paraId="04ABE93A" w14:textId="77777777" w:rsidR="007A01A8" w:rsidRPr="007A01A8" w:rsidRDefault="007A01A8" w:rsidP="007A01A8">
      <w:pPr>
        <w:widowControl w:val="0"/>
        <w:suppressAutoHyphens/>
        <w:autoSpaceDE w:val="0"/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1"/>
          <w:lang w:eastAsia="zh-CN"/>
        </w:rPr>
        <w:t xml:space="preserve">4. Uszczegółowienia, rozwinięcia dostarczonej dokumentacji, będące konsekwencją należytego </w:t>
      </w:r>
      <w:r w:rsidRPr="007A01A8">
        <w:rPr>
          <w:rFonts w:eastAsia="Times New Roman" w:cstheme="minorHAnsi"/>
          <w:spacing w:val="-10"/>
          <w:lang w:eastAsia="zh-CN"/>
        </w:rPr>
        <w:t xml:space="preserve">spełnienia założonego programu, określonych funkcji drogi, obowiązujących przepisów i </w:t>
      </w:r>
      <w:r w:rsidRPr="007A01A8">
        <w:rPr>
          <w:rFonts w:eastAsia="Times New Roman" w:cstheme="minorHAnsi"/>
          <w:spacing w:val="-9"/>
          <w:lang w:eastAsia="zh-CN"/>
        </w:rPr>
        <w:t>norm techniczno - budowlanych oraz sztuki budowlanej, nie będą rozumiane (nie będą</w:t>
      </w:r>
      <w:r w:rsidRPr="007A01A8">
        <w:rPr>
          <w:rFonts w:eastAsia="Times New Roman" w:cstheme="minorHAnsi"/>
          <w:lang w:eastAsia="zh-CN"/>
        </w:rPr>
        <w:t xml:space="preserve"> </w:t>
      </w:r>
      <w:r w:rsidRPr="007A01A8">
        <w:rPr>
          <w:rFonts w:eastAsia="Times New Roman" w:cstheme="minorHAnsi"/>
          <w:spacing w:val="-9"/>
          <w:lang w:eastAsia="zh-CN"/>
        </w:rPr>
        <w:t>traktowane) jako zmiana zakresu rzeczowego Przedmiotu umowy.</w:t>
      </w:r>
    </w:p>
    <w:p w14:paraId="64818DAF" w14:textId="6543C06C" w:rsidR="007A01A8" w:rsidRDefault="007A01A8">
      <w:pPr>
        <w:rPr>
          <w:rFonts w:cstheme="minorHAnsi"/>
        </w:rPr>
      </w:pPr>
    </w:p>
    <w:p w14:paraId="71DCB937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3638" w:right="883" w:firstLine="1402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b/>
          <w:bCs/>
          <w:lang w:eastAsia="zh-CN"/>
        </w:rPr>
        <w:t xml:space="preserve">§ 2. </w:t>
      </w:r>
    </w:p>
    <w:p w14:paraId="3BBA6552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883" w:firstLine="1402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b/>
          <w:bCs/>
          <w:lang w:eastAsia="zh-CN"/>
        </w:rPr>
        <w:t>Okres obowiązywania Umowy</w:t>
      </w:r>
    </w:p>
    <w:p w14:paraId="78CDDBD1" w14:textId="77777777" w:rsidR="007A01A8" w:rsidRPr="007A01A8" w:rsidRDefault="007A01A8" w:rsidP="00394EE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Strony ustalają następujący termin realizacji Przedmiotu umowy</w:t>
      </w:r>
      <w:r w:rsidRPr="007A01A8">
        <w:rPr>
          <w:rFonts w:eastAsia="Times New Roman" w:cstheme="minorHAnsi"/>
          <w:b/>
          <w:lang w:eastAsia="zh-CN"/>
        </w:rPr>
        <w:t>:</w:t>
      </w:r>
    </w:p>
    <w:p w14:paraId="0C76E9C0" w14:textId="77777777" w:rsidR="007A01A8" w:rsidRPr="007A01A8" w:rsidRDefault="007A01A8" w:rsidP="00394EE3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993" w:hanging="142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rozpoczęcie – z dniem zawarcia niniejszej Umowy,</w:t>
      </w:r>
      <w:r w:rsidRPr="007A01A8">
        <w:rPr>
          <w:rFonts w:eastAsia="Times New Roman" w:cstheme="minorHAnsi"/>
          <w:b/>
          <w:lang w:eastAsia="zh-CN"/>
        </w:rPr>
        <w:t xml:space="preserve"> </w:t>
      </w:r>
    </w:p>
    <w:p w14:paraId="48F211F0" w14:textId="77777777" w:rsidR="007A01A8" w:rsidRPr="007A01A8" w:rsidRDefault="007A01A8" w:rsidP="00394EE3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993" w:right="19" w:hanging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color w:val="000000"/>
          <w:lang w:eastAsia="zh-CN"/>
        </w:rPr>
        <w:t>zakończenie Przedmiotu umowy</w:t>
      </w:r>
      <w:r w:rsidRPr="007A01A8">
        <w:rPr>
          <w:rFonts w:eastAsia="Times New Roman" w:cstheme="minorHAnsi"/>
          <w:b/>
          <w:color w:val="000000"/>
          <w:lang w:eastAsia="zh-CN"/>
        </w:rPr>
        <w:t xml:space="preserve">  do ………………… r.</w:t>
      </w:r>
      <w:r w:rsidRPr="007A01A8">
        <w:rPr>
          <w:rFonts w:eastAsia="Times New Roman" w:cstheme="minorHAnsi"/>
          <w:color w:val="000000"/>
          <w:lang w:eastAsia="zh-CN"/>
        </w:rPr>
        <w:t>,</w:t>
      </w:r>
    </w:p>
    <w:p w14:paraId="09A6FDF5" w14:textId="77777777" w:rsidR="007A01A8" w:rsidRPr="007A01A8" w:rsidRDefault="007A01A8" w:rsidP="00394EE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26" w:right="19" w:hanging="426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Za termin zakończenia Przedmiotu umowy Strony ustalają dzień podpisania protokołu przekazania Przedmiotu umowy </w:t>
      </w:r>
      <w:r w:rsidRPr="007A01A8">
        <w:rPr>
          <w:rFonts w:eastAsia="Times New Roman" w:cstheme="minorHAnsi"/>
          <w:b/>
          <w:lang w:eastAsia="zh-CN"/>
        </w:rPr>
        <w:t>Zamawiającemu</w:t>
      </w:r>
      <w:r w:rsidRPr="007A01A8">
        <w:rPr>
          <w:rFonts w:eastAsia="Times New Roman" w:cstheme="minorHAnsi"/>
          <w:lang w:eastAsia="zh-CN"/>
        </w:rPr>
        <w:t xml:space="preserve">. </w:t>
      </w:r>
    </w:p>
    <w:p w14:paraId="66694458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14:paraId="6F6FC17A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b/>
          <w:lang w:eastAsia="zh-CN"/>
        </w:rPr>
        <w:t xml:space="preserve">   § 3.</w:t>
      </w:r>
    </w:p>
    <w:p w14:paraId="2D5E5989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b/>
          <w:lang w:eastAsia="zh-CN"/>
        </w:rPr>
        <w:t>Obowiązki Zamawiającego</w:t>
      </w:r>
    </w:p>
    <w:p w14:paraId="179DAC1F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9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Do obowiązków </w:t>
      </w:r>
      <w:r w:rsidRPr="007A01A8">
        <w:rPr>
          <w:rFonts w:eastAsia="Times New Roman" w:cstheme="minorHAnsi"/>
          <w:b/>
          <w:lang w:eastAsia="zh-CN"/>
        </w:rPr>
        <w:t>Zamawiającego</w:t>
      </w:r>
      <w:r w:rsidRPr="007A01A8">
        <w:rPr>
          <w:rFonts w:eastAsia="Times New Roman" w:cstheme="minorHAnsi"/>
          <w:lang w:eastAsia="zh-CN"/>
        </w:rPr>
        <w:t xml:space="preserve"> należy:</w:t>
      </w:r>
    </w:p>
    <w:p w14:paraId="16E0E274" w14:textId="77777777" w:rsidR="007A01A8" w:rsidRPr="007A01A8" w:rsidRDefault="007A01A8" w:rsidP="00394E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276" w:hanging="568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Współdziałanie z </w:t>
      </w:r>
      <w:r w:rsidRPr="007A01A8">
        <w:rPr>
          <w:rFonts w:eastAsia="Times New Roman" w:cstheme="minorHAnsi"/>
          <w:b/>
          <w:lang w:eastAsia="zh-CN"/>
        </w:rPr>
        <w:t>Wykonawcą</w:t>
      </w:r>
      <w:r w:rsidRPr="007A01A8">
        <w:rPr>
          <w:rFonts w:eastAsia="Times New Roman" w:cstheme="minorHAnsi"/>
          <w:lang w:eastAsia="zh-CN"/>
        </w:rPr>
        <w:t xml:space="preserve"> przy realizacji Przedmiotu umowy, w tym udzielanie niezbędnych pełnomocnictw w celu prawidłowego wykonania Przedmiotu umowy.</w:t>
      </w:r>
    </w:p>
    <w:p w14:paraId="4C5C30AA" w14:textId="77777777" w:rsidR="007A01A8" w:rsidRPr="007A01A8" w:rsidRDefault="007A01A8" w:rsidP="00394E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276" w:hanging="568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Zgłoszenie zamiaru rozpoczęcia robót budowlanych.</w:t>
      </w:r>
    </w:p>
    <w:p w14:paraId="2E93FC87" w14:textId="053B1AF0" w:rsidR="007A01A8" w:rsidRPr="007A01A8" w:rsidRDefault="007A01A8" w:rsidP="00394E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276" w:hanging="568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Przekazania i wprowadzenie </w:t>
      </w:r>
      <w:r w:rsidRPr="007A01A8">
        <w:rPr>
          <w:rFonts w:eastAsia="Times New Roman" w:cstheme="minorHAnsi"/>
          <w:b/>
          <w:lang w:eastAsia="zh-CN"/>
        </w:rPr>
        <w:t>Wykonawcy</w:t>
      </w:r>
      <w:r w:rsidRPr="007A01A8">
        <w:rPr>
          <w:rFonts w:eastAsia="Times New Roman" w:cstheme="minorHAnsi"/>
          <w:lang w:eastAsia="zh-CN"/>
        </w:rPr>
        <w:t xml:space="preserve"> na teren budowy w terminie </w:t>
      </w:r>
      <w:r w:rsidRPr="007A01A8">
        <w:rPr>
          <w:rFonts w:eastAsia="Times New Roman" w:cstheme="minorHAnsi"/>
          <w:b/>
          <w:lang w:eastAsia="zh-CN"/>
        </w:rPr>
        <w:t>3 dni roboczych</w:t>
      </w:r>
      <w:r w:rsidRPr="007A01A8">
        <w:rPr>
          <w:rFonts w:eastAsia="Times New Roman" w:cstheme="minorHAnsi"/>
          <w:lang w:eastAsia="zh-CN"/>
        </w:rPr>
        <w:t xml:space="preserve">  od  daty podpisania Umowy.</w:t>
      </w:r>
    </w:p>
    <w:p w14:paraId="7E4B8801" w14:textId="77777777" w:rsidR="007A01A8" w:rsidRPr="007A01A8" w:rsidRDefault="007A01A8" w:rsidP="00394E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276" w:hanging="568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Zapewnienie nadzoru inwestorskiego obejmującego</w:t>
      </w:r>
      <w:r w:rsidRPr="007A01A8">
        <w:rPr>
          <w:rFonts w:eastAsia="Times New Roman" w:cstheme="minorHAnsi"/>
          <w:spacing w:val="-3"/>
          <w:lang w:eastAsia="zh-CN"/>
        </w:rPr>
        <w:t xml:space="preserve"> branże drogową.  </w:t>
      </w:r>
    </w:p>
    <w:p w14:paraId="32AD7AB6" w14:textId="77777777" w:rsidR="007A01A8" w:rsidRPr="007A01A8" w:rsidRDefault="007A01A8" w:rsidP="00394E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276" w:hanging="568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"/>
          <w:lang w:eastAsia="zh-CN"/>
        </w:rPr>
        <w:lastRenderedPageBreak/>
        <w:t xml:space="preserve">Koordynacja robót oraz ustanowienie koordynatora reprezentującego </w:t>
      </w:r>
      <w:r w:rsidRPr="007A01A8">
        <w:rPr>
          <w:rFonts w:eastAsia="Times New Roman" w:cstheme="minorHAnsi"/>
          <w:b/>
          <w:spacing w:val="-1"/>
          <w:lang w:eastAsia="zh-CN"/>
        </w:rPr>
        <w:t>Zamawiającego</w:t>
      </w:r>
      <w:r w:rsidRPr="007A01A8">
        <w:rPr>
          <w:rFonts w:eastAsia="Times New Roman" w:cstheme="minorHAnsi"/>
          <w:spacing w:val="-1"/>
          <w:lang w:eastAsia="zh-CN"/>
        </w:rPr>
        <w:t>.</w:t>
      </w:r>
    </w:p>
    <w:p w14:paraId="444964C5" w14:textId="77777777" w:rsidR="007A01A8" w:rsidRPr="007A01A8" w:rsidRDefault="007A01A8" w:rsidP="00394E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276" w:hanging="568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"/>
          <w:lang w:eastAsia="zh-CN"/>
        </w:rPr>
        <w:t xml:space="preserve">Dokonywanie odbioru robót zanikających lub ulegających zakryciu oraz odbioru końcowego Przedmiotu umowy. </w:t>
      </w:r>
    </w:p>
    <w:p w14:paraId="4EABAC70" w14:textId="77777777" w:rsidR="007A01A8" w:rsidRPr="007A01A8" w:rsidRDefault="007A01A8" w:rsidP="00394EE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276" w:hanging="568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Zapłata wynagrodzenia przysługującego </w:t>
      </w:r>
      <w:r w:rsidRPr="007A01A8">
        <w:rPr>
          <w:rFonts w:eastAsia="Times New Roman" w:cstheme="minorHAnsi"/>
          <w:b/>
          <w:lang w:eastAsia="zh-CN"/>
        </w:rPr>
        <w:t>Wykonawcy</w:t>
      </w:r>
      <w:r w:rsidRPr="007A01A8">
        <w:rPr>
          <w:rFonts w:eastAsia="Times New Roman" w:cstheme="minorHAnsi"/>
          <w:lang w:eastAsia="zh-CN"/>
        </w:rPr>
        <w:t xml:space="preserve"> z tytułu realizacji niniejszej Umowy.</w:t>
      </w:r>
    </w:p>
    <w:p w14:paraId="6CB1672D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b/>
          <w:lang w:eastAsia="zh-CN"/>
        </w:rPr>
        <w:t>§ 4.</w:t>
      </w:r>
    </w:p>
    <w:p w14:paraId="6CD0195D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b/>
          <w:lang w:eastAsia="zh-CN"/>
        </w:rPr>
        <w:t>Obowiązki Wykonawcy</w:t>
      </w:r>
    </w:p>
    <w:p w14:paraId="0669F3E8" w14:textId="77777777" w:rsidR="007A01A8" w:rsidRPr="007A01A8" w:rsidRDefault="007A01A8" w:rsidP="00394EE3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Do obowiązków </w:t>
      </w:r>
      <w:r w:rsidRPr="007A01A8">
        <w:rPr>
          <w:rFonts w:eastAsia="Times New Roman" w:cstheme="minorHAnsi"/>
          <w:b/>
          <w:lang w:eastAsia="zh-CN"/>
        </w:rPr>
        <w:t>Wykonawcy</w:t>
      </w:r>
      <w:r w:rsidRPr="007A01A8">
        <w:rPr>
          <w:rFonts w:eastAsia="Times New Roman" w:cstheme="minorHAnsi"/>
          <w:lang w:eastAsia="zh-CN"/>
        </w:rPr>
        <w:t xml:space="preserve"> należy wykonanie Przedmiotu umowy, w sposób zgodny z obowiązującymi przepisami prawa i normami, a w szczególności w sposób zgodny z :</w:t>
      </w:r>
    </w:p>
    <w:p w14:paraId="29BECD25" w14:textId="77777777" w:rsidR="007A01A8" w:rsidRPr="007A01A8" w:rsidRDefault="007A01A8" w:rsidP="00394EE3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spacing w:after="0" w:line="240" w:lineRule="auto"/>
        <w:ind w:left="1276" w:right="19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Ustawą z dnia 7 lipca 1994 r. Prawo budowlane oraz wydanych do niej aktów wykonawczych.</w:t>
      </w:r>
    </w:p>
    <w:p w14:paraId="17D0D152" w14:textId="77777777" w:rsidR="007A01A8" w:rsidRPr="007A01A8" w:rsidRDefault="007A01A8" w:rsidP="00394EE3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spacing w:after="0" w:line="240" w:lineRule="auto"/>
        <w:ind w:left="1276" w:right="19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Ustawą z dnia 29 stycznia 2004 r. Prawo zamówień publicznych oraz wydanych do niej aktów wykonawczych.</w:t>
      </w:r>
    </w:p>
    <w:p w14:paraId="40FAF834" w14:textId="77777777" w:rsidR="007A01A8" w:rsidRPr="007A01A8" w:rsidRDefault="007A01A8" w:rsidP="00394EE3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spacing w:after="0" w:line="240" w:lineRule="auto"/>
        <w:ind w:left="1276" w:right="19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Ustawą z dnia 27 kwietnia 2001 r. Prawo ochrony środowiska oraz wydanych do niej aktów wykonawczych.</w:t>
      </w:r>
    </w:p>
    <w:p w14:paraId="7710AC51" w14:textId="77777777" w:rsidR="007A01A8" w:rsidRPr="007A01A8" w:rsidRDefault="007A01A8" w:rsidP="00394EE3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spacing w:after="0" w:line="240" w:lineRule="auto"/>
        <w:ind w:left="1276" w:right="19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Ustawą z dnia 14 grudnia 2012 r. o Odpadach oraz  wydanych do niej aktów wykonawczych .</w:t>
      </w:r>
    </w:p>
    <w:p w14:paraId="55AF9FED" w14:textId="77777777" w:rsidR="007A01A8" w:rsidRPr="007A01A8" w:rsidRDefault="007A01A8" w:rsidP="00394EE3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spacing w:after="0" w:line="240" w:lineRule="auto"/>
        <w:ind w:left="1276" w:right="19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Ustawą z dnia 16 kwietnia 2004 r. o wyrobach budowlanych oraz wydanych do niej aktów wykonawczych.</w:t>
      </w:r>
    </w:p>
    <w:p w14:paraId="4D9734B8" w14:textId="77777777" w:rsidR="007A01A8" w:rsidRPr="007A01A8" w:rsidRDefault="007A01A8" w:rsidP="00394EE3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spacing w:after="0" w:line="240" w:lineRule="auto"/>
        <w:ind w:left="1276" w:right="19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Ustawy z dnia 18 lipca 2001 r.  Prawo wodne oraz  wydanych do niej aktów wykonawczych</w:t>
      </w:r>
    </w:p>
    <w:p w14:paraId="3CCE46B8" w14:textId="77777777" w:rsidR="007A01A8" w:rsidRPr="007A01A8" w:rsidRDefault="007A01A8" w:rsidP="00394EE3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spacing w:after="0" w:line="240" w:lineRule="auto"/>
        <w:ind w:left="1276" w:right="19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Innych przepisów prawa, w tym ustaw i rozporządzeń, które mogą lub powinny mieć zastosowanie do należytego wykonywania niniejszej umowy,</w:t>
      </w:r>
    </w:p>
    <w:p w14:paraId="507BCC72" w14:textId="77777777" w:rsidR="007A01A8" w:rsidRPr="007A01A8" w:rsidRDefault="007A01A8" w:rsidP="00394EE3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spacing w:after="0" w:line="240" w:lineRule="auto"/>
        <w:ind w:left="1276" w:right="19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Powołane przepisy prawne </w:t>
      </w:r>
      <w:r w:rsidRPr="007A01A8">
        <w:rPr>
          <w:rFonts w:eastAsia="Times New Roman" w:cstheme="minorHAnsi"/>
          <w:b/>
          <w:lang w:eastAsia="zh-CN"/>
        </w:rPr>
        <w:t>Wykonawca</w:t>
      </w:r>
      <w:r w:rsidRPr="007A01A8">
        <w:rPr>
          <w:rFonts w:eastAsia="Times New Roman" w:cstheme="minorHAnsi"/>
          <w:lang w:eastAsia="zh-CN"/>
        </w:rPr>
        <w:t xml:space="preserve"> zobowiązuje się stosować z uwzględnieniem ewentualnych zmian stanu prawnego w tym zakresie.</w:t>
      </w:r>
    </w:p>
    <w:p w14:paraId="385F15D2" w14:textId="77777777" w:rsidR="007A01A8" w:rsidRPr="007A01A8" w:rsidRDefault="007A01A8" w:rsidP="00394EE3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spacing w:after="0" w:line="240" w:lineRule="auto"/>
        <w:ind w:left="1276" w:right="19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Z załącznikami formalno-prawnymi zamieszczonymi w  wielobranżowej dokumentacji projektowej,</w:t>
      </w:r>
    </w:p>
    <w:p w14:paraId="32D4DC0D" w14:textId="77777777" w:rsidR="007A01A8" w:rsidRPr="007A01A8" w:rsidRDefault="007A01A8" w:rsidP="00394EE3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spacing w:after="0" w:line="240" w:lineRule="auto"/>
        <w:ind w:left="1276" w:right="19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Z zasadami wiedzy technicznej i sztuką budowlaną i inżynierską.</w:t>
      </w:r>
    </w:p>
    <w:p w14:paraId="2B0AB27E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2.</w:t>
      </w:r>
      <w:r w:rsidRPr="007A01A8">
        <w:rPr>
          <w:rFonts w:eastAsia="Times New Roman" w:cstheme="minorHAnsi"/>
          <w:b/>
          <w:lang w:eastAsia="zh-CN"/>
        </w:rPr>
        <w:t xml:space="preserve"> Wykonawca</w:t>
      </w:r>
      <w:r w:rsidRPr="007A01A8">
        <w:rPr>
          <w:rFonts w:eastAsia="Times New Roman" w:cstheme="minorHAnsi"/>
          <w:lang w:eastAsia="zh-CN"/>
        </w:rPr>
        <w:t xml:space="preserve"> w ramach  wynagrodzenia za wykonanie Przedmiotu umowy w szczególności  zobowiązany jest do:</w:t>
      </w:r>
    </w:p>
    <w:p w14:paraId="546E6875" w14:textId="77777777" w:rsidR="007A01A8" w:rsidRPr="007A01A8" w:rsidRDefault="007A01A8" w:rsidP="00394EE3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left="1276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color w:val="000000"/>
          <w:lang w:eastAsia="zh-CN"/>
        </w:rPr>
        <w:t xml:space="preserve">Przejęcia terenu robót od </w:t>
      </w:r>
      <w:r w:rsidRPr="007A01A8">
        <w:rPr>
          <w:rFonts w:eastAsia="Times New Roman" w:cstheme="minorHAnsi"/>
          <w:b/>
          <w:color w:val="000000"/>
          <w:lang w:eastAsia="zh-CN"/>
        </w:rPr>
        <w:t>Zamawiającego</w:t>
      </w:r>
      <w:r w:rsidRPr="007A01A8">
        <w:rPr>
          <w:rFonts w:eastAsia="Times New Roman" w:cstheme="minorHAnsi"/>
          <w:color w:val="000000"/>
          <w:lang w:eastAsia="zh-CN"/>
        </w:rPr>
        <w:t>.</w:t>
      </w:r>
    </w:p>
    <w:p w14:paraId="2AAA44CB" w14:textId="0A43EAF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9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Realizacji inwestycji zgodnie z dostarczoną dokumentacją projektową, Specyfikacją Warunków Zamówienia, zaleceniami Nadzoru Inwestorskiego, zasadami wiedzy technicznej, sztuka budowlaną i sztuką inżynierską oraz zaleceniami i uzgodnieniami </w:t>
      </w:r>
      <w:r w:rsidRPr="007A01A8">
        <w:rPr>
          <w:rFonts w:eastAsia="Times New Roman" w:cstheme="minorHAnsi"/>
          <w:b/>
          <w:lang w:eastAsia="zh-CN"/>
        </w:rPr>
        <w:t>Zamawiającego</w:t>
      </w:r>
      <w:r w:rsidRPr="007A01A8">
        <w:rPr>
          <w:rFonts w:eastAsia="Times New Roman" w:cstheme="minorHAnsi"/>
          <w:lang w:eastAsia="zh-CN"/>
        </w:rPr>
        <w:t>.</w:t>
      </w:r>
    </w:p>
    <w:p w14:paraId="471341CC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Brania udziału w spotkaniach koordynacyjnych zwoływanych przez </w:t>
      </w:r>
      <w:r w:rsidRPr="007A01A8">
        <w:rPr>
          <w:rFonts w:eastAsia="Times New Roman" w:cstheme="minorHAnsi"/>
          <w:b/>
          <w:lang w:eastAsia="zh-CN"/>
        </w:rPr>
        <w:t>Zamawiającego.</w:t>
      </w:r>
    </w:p>
    <w:p w14:paraId="48D00A72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1276" w:right="58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 </w:t>
      </w:r>
      <w:r w:rsidRPr="007A01A8">
        <w:rPr>
          <w:rFonts w:eastAsia="Times New Roman" w:cstheme="minorHAnsi"/>
          <w:spacing w:val="-10"/>
          <w:lang w:eastAsia="zh-CN"/>
        </w:rPr>
        <w:t xml:space="preserve">Ustanowienia osoby odpowiedzialnej za przebieg robót (Kierownik budowy) , posiadającej uprawnienia </w:t>
      </w:r>
      <w:r w:rsidRPr="007A01A8">
        <w:rPr>
          <w:rFonts w:eastAsia="Times New Roman" w:cstheme="minorHAnsi"/>
          <w:lang w:eastAsia="zh-CN"/>
        </w:rPr>
        <w:t>stosowne do branży drogowej oraz zapewnienie wykonania i kierowania robotami objętymi umową przez osobę posiadającą stosowne kwalifikacje zawodowe i uprawnienia budowlane.</w:t>
      </w:r>
    </w:p>
    <w:p w14:paraId="2194407B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after="0" w:line="240" w:lineRule="auto"/>
        <w:ind w:left="1276" w:right="19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4"/>
          <w:lang w:eastAsia="zh-CN"/>
        </w:rPr>
        <w:t>Zapoznanie się z:</w:t>
      </w:r>
    </w:p>
    <w:p w14:paraId="4F7A847A" w14:textId="77777777" w:rsidR="007A01A8" w:rsidRPr="007A01A8" w:rsidRDefault="007A01A8" w:rsidP="00394EE3">
      <w:pPr>
        <w:widowControl w:val="0"/>
        <w:numPr>
          <w:ilvl w:val="1"/>
          <w:numId w:val="43"/>
        </w:numPr>
        <w:shd w:val="clear" w:color="auto" w:fill="FFFFFF"/>
        <w:suppressAutoHyphens/>
        <w:autoSpaceDE w:val="0"/>
        <w:spacing w:after="0" w:line="240" w:lineRule="auto"/>
        <w:ind w:right="19" w:hanging="164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4"/>
          <w:lang w:eastAsia="zh-CN"/>
        </w:rPr>
        <w:t>terenem robót,</w:t>
      </w:r>
    </w:p>
    <w:p w14:paraId="2A391556" w14:textId="77777777" w:rsidR="007A01A8" w:rsidRPr="007A01A8" w:rsidRDefault="007A01A8" w:rsidP="00394EE3">
      <w:pPr>
        <w:widowControl w:val="0"/>
        <w:numPr>
          <w:ilvl w:val="1"/>
          <w:numId w:val="43"/>
        </w:numPr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right="19" w:hanging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4"/>
          <w:lang w:eastAsia="zh-CN"/>
        </w:rPr>
        <w:t xml:space="preserve"> infrastrukturą naziemną i podziemną znajdującą się na terenie o którym mowa powyżej.  </w:t>
      </w:r>
    </w:p>
    <w:p w14:paraId="4E1E4052" w14:textId="28965E94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1276" w:right="19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4"/>
          <w:lang w:eastAsia="zh-CN"/>
        </w:rPr>
        <w:t xml:space="preserve"> </w:t>
      </w:r>
      <w:r w:rsidRPr="007A01A8">
        <w:rPr>
          <w:rFonts w:eastAsia="Times New Roman" w:cstheme="minorHAnsi"/>
          <w:b/>
          <w:spacing w:val="-4"/>
          <w:lang w:eastAsia="zh-CN"/>
        </w:rPr>
        <w:t>Zamawiający</w:t>
      </w:r>
      <w:r w:rsidRPr="007A01A8">
        <w:rPr>
          <w:rFonts w:eastAsia="Times New Roman" w:cstheme="minorHAnsi"/>
          <w:spacing w:val="-4"/>
          <w:lang w:eastAsia="zh-CN"/>
        </w:rPr>
        <w:t xml:space="preserve"> nie ma obowiązku kontrolowania , czy </w:t>
      </w:r>
      <w:r w:rsidRPr="007A01A8">
        <w:rPr>
          <w:rFonts w:eastAsia="Times New Roman" w:cstheme="minorHAnsi"/>
          <w:b/>
          <w:spacing w:val="-4"/>
          <w:lang w:eastAsia="zh-CN"/>
        </w:rPr>
        <w:t>Wykonawca</w:t>
      </w:r>
      <w:r w:rsidRPr="007A01A8">
        <w:rPr>
          <w:rFonts w:eastAsia="Times New Roman" w:cstheme="minorHAnsi"/>
          <w:spacing w:val="-4"/>
          <w:lang w:eastAsia="zh-CN"/>
        </w:rPr>
        <w:t xml:space="preserve"> wykonał wskazane powyżej  </w:t>
      </w:r>
      <w:r w:rsidRPr="007A01A8">
        <w:rPr>
          <w:rFonts w:eastAsia="Times New Roman" w:cstheme="minorHAnsi"/>
          <w:b/>
          <w:spacing w:val="-4"/>
          <w:lang w:eastAsia="zh-CN"/>
        </w:rPr>
        <w:t xml:space="preserve"> </w:t>
      </w:r>
      <w:r w:rsidRPr="007A01A8">
        <w:rPr>
          <w:rFonts w:eastAsia="Times New Roman" w:cstheme="minorHAnsi"/>
          <w:spacing w:val="-4"/>
          <w:lang w:eastAsia="zh-CN"/>
        </w:rPr>
        <w:t xml:space="preserve">obowiązki.  W przypadku gdy </w:t>
      </w:r>
      <w:r w:rsidRPr="007A01A8">
        <w:rPr>
          <w:rFonts w:eastAsia="Times New Roman" w:cstheme="minorHAnsi"/>
          <w:b/>
          <w:spacing w:val="-4"/>
          <w:lang w:eastAsia="zh-CN"/>
        </w:rPr>
        <w:t>Wykonawca</w:t>
      </w:r>
      <w:r w:rsidRPr="007A01A8">
        <w:rPr>
          <w:rFonts w:eastAsia="Times New Roman" w:cstheme="minorHAnsi"/>
          <w:spacing w:val="-4"/>
          <w:lang w:eastAsia="zh-CN"/>
        </w:rPr>
        <w:t xml:space="preserve"> nie wykona powyższych obowiązków lub wykona je   nienależycie , będzie ponosił wszelkie wynikające z tego konsekwencje .</w:t>
      </w:r>
    </w:p>
    <w:p w14:paraId="799663DA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4"/>
          <w:lang w:eastAsia="zh-CN"/>
        </w:rPr>
        <w:t xml:space="preserve">Wykonania na własny koszt wszelkich niezbędnych robót przygotowawczych, i  rozbiórek uwalniających teren budowy od obiektów budowlanych naziemnych i podziemnych. Ewentualny brak wykazania  na dostępnych mapach uzbrojenia podziemnego i  obiektów nadziemnych, nie zwalnia </w:t>
      </w:r>
      <w:r w:rsidRPr="007A01A8">
        <w:rPr>
          <w:rFonts w:eastAsia="Times New Roman" w:cstheme="minorHAnsi"/>
          <w:b/>
          <w:spacing w:val="-4"/>
          <w:lang w:eastAsia="zh-CN"/>
        </w:rPr>
        <w:t>Wykonawcy</w:t>
      </w:r>
      <w:r w:rsidRPr="007A01A8">
        <w:rPr>
          <w:rFonts w:eastAsia="Times New Roman" w:cstheme="minorHAnsi"/>
          <w:spacing w:val="-4"/>
          <w:lang w:eastAsia="zh-CN"/>
        </w:rPr>
        <w:t xml:space="preserve"> od obowiązku wykonania ich rozbiórki lub przełożenia w zakresie potrzebnym do zrealizowania Przedmiotu umowy, w ramach wynagrodzenia ryczałtowego za wykonanie Przedmiotu umowy.</w:t>
      </w:r>
    </w:p>
    <w:p w14:paraId="198188C6" w14:textId="77777777" w:rsidR="007A01A8" w:rsidRPr="007A01A8" w:rsidRDefault="007A01A8" w:rsidP="00394EE3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spacing w:after="0" w:line="240" w:lineRule="auto"/>
        <w:ind w:left="1276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b/>
          <w:lang w:eastAsia="ar-SA"/>
        </w:rPr>
        <w:lastRenderedPageBreak/>
        <w:t>Wykonawca</w:t>
      </w:r>
      <w:r w:rsidRPr="007A01A8">
        <w:rPr>
          <w:rFonts w:eastAsia="Times New Roman" w:cstheme="minorHAnsi"/>
          <w:lang w:eastAsia="ar-SA"/>
        </w:rPr>
        <w:t xml:space="preserve"> ma obowiązek </w:t>
      </w:r>
      <w:r w:rsidRPr="007A01A8">
        <w:rPr>
          <w:rFonts w:eastAsia="Times New Roman" w:cstheme="minorHAnsi"/>
          <w:lang w:eastAsia="zh-CN"/>
        </w:rPr>
        <w:t xml:space="preserve">materiał z rozbiórek , demontażu  nadający się do ponownego użycia przekazać </w:t>
      </w:r>
      <w:r w:rsidRPr="007A01A8">
        <w:rPr>
          <w:rFonts w:eastAsia="Times New Roman" w:cstheme="minorHAnsi"/>
          <w:b/>
          <w:lang w:eastAsia="zh-CN"/>
        </w:rPr>
        <w:t>Zamawiającemu</w:t>
      </w:r>
      <w:r w:rsidRPr="007A01A8">
        <w:rPr>
          <w:rFonts w:eastAsia="Times New Roman" w:cstheme="minorHAnsi"/>
          <w:lang w:eastAsia="zh-CN"/>
        </w:rPr>
        <w:t xml:space="preserve">, w tym odwieźć do miejsca wskazanego przez </w:t>
      </w:r>
      <w:r w:rsidRPr="007A01A8">
        <w:rPr>
          <w:rFonts w:eastAsia="Times New Roman" w:cstheme="minorHAnsi"/>
          <w:b/>
          <w:lang w:eastAsia="zh-CN"/>
        </w:rPr>
        <w:t>Zamawiającego.</w:t>
      </w:r>
      <w:r w:rsidRPr="007A01A8">
        <w:rPr>
          <w:rFonts w:eastAsia="Times New Roman" w:cstheme="minorHAnsi"/>
          <w:lang w:eastAsia="zh-CN"/>
        </w:rPr>
        <w:t xml:space="preserve"> Materiał nie nadający się do ponownego wbudowania należy  do </w:t>
      </w:r>
      <w:r w:rsidRPr="007A01A8">
        <w:rPr>
          <w:rFonts w:eastAsia="Times New Roman" w:cstheme="minorHAnsi"/>
          <w:b/>
          <w:lang w:eastAsia="zh-CN"/>
        </w:rPr>
        <w:t>Wykonawcy</w:t>
      </w:r>
      <w:r w:rsidRPr="007A01A8">
        <w:rPr>
          <w:rFonts w:eastAsia="Times New Roman" w:cstheme="minorHAnsi"/>
          <w:lang w:eastAsia="zh-CN"/>
        </w:rPr>
        <w:t xml:space="preserve">. </w:t>
      </w:r>
    </w:p>
    <w:p w14:paraId="1968E109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color w:val="000000"/>
          <w:lang w:eastAsia="zh-CN"/>
        </w:rPr>
        <w:t xml:space="preserve">Przedmiot umowy zostanie wykonany  z materiałów dostarczonych przez </w:t>
      </w:r>
      <w:r w:rsidRPr="007A01A8">
        <w:rPr>
          <w:rFonts w:eastAsia="Times New Roman" w:cstheme="minorHAnsi"/>
          <w:b/>
          <w:color w:val="000000"/>
          <w:lang w:eastAsia="zh-CN"/>
        </w:rPr>
        <w:t>Wykonawcę</w:t>
      </w:r>
      <w:r w:rsidRPr="007A01A8">
        <w:rPr>
          <w:rFonts w:eastAsia="Times New Roman" w:cstheme="minorHAnsi"/>
          <w:bCs/>
          <w:color w:val="000000"/>
          <w:lang w:eastAsia="zh-CN"/>
        </w:rPr>
        <w:t xml:space="preserve"> na jego koszt</w:t>
      </w:r>
      <w:r w:rsidRPr="007A01A8">
        <w:rPr>
          <w:rFonts w:eastAsia="Times New Roman" w:cstheme="minorHAnsi"/>
          <w:color w:val="000000"/>
          <w:lang w:eastAsia="zh-CN"/>
        </w:rPr>
        <w:t>.</w:t>
      </w:r>
    </w:p>
    <w:p w14:paraId="53AD85FA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after="0" w:line="240" w:lineRule="auto"/>
        <w:ind w:left="1276" w:right="250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1"/>
          <w:lang w:eastAsia="zh-CN"/>
        </w:rPr>
        <w:t xml:space="preserve">Umożliwienia </w:t>
      </w:r>
      <w:r w:rsidRPr="007A01A8">
        <w:rPr>
          <w:rFonts w:eastAsia="Times New Roman" w:cstheme="minorHAnsi"/>
          <w:b/>
          <w:spacing w:val="-11"/>
          <w:lang w:eastAsia="zh-CN"/>
        </w:rPr>
        <w:t xml:space="preserve">Zamawiającemu </w:t>
      </w:r>
      <w:r w:rsidRPr="007A01A8">
        <w:rPr>
          <w:rFonts w:eastAsia="Times New Roman" w:cstheme="minorHAnsi"/>
          <w:spacing w:val="-11"/>
          <w:lang w:eastAsia="zh-CN"/>
        </w:rPr>
        <w:t xml:space="preserve">oraz jego przedstawicielom w każdym momencie wejścia na teren budowy celem </w:t>
      </w:r>
      <w:r w:rsidRPr="007A01A8">
        <w:rPr>
          <w:rFonts w:eastAsia="Times New Roman" w:cstheme="minorHAnsi"/>
          <w:spacing w:val="-8"/>
          <w:lang w:eastAsia="zh-CN"/>
        </w:rPr>
        <w:t xml:space="preserve">utrwalenia w formie zdjęć  procesu przebudowy Przedmiotu umowy. </w:t>
      </w:r>
    </w:p>
    <w:p w14:paraId="42F9AACD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276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9"/>
          <w:lang w:eastAsia="zh-CN"/>
        </w:rPr>
        <w:t xml:space="preserve">Stosowania materiałów i wyrobów budowlanych zgodnych z wymogami określonymi w </w:t>
      </w:r>
      <w:r w:rsidRPr="007A01A8">
        <w:rPr>
          <w:rFonts w:eastAsia="Times New Roman" w:cstheme="minorHAnsi"/>
          <w:spacing w:val="-8"/>
          <w:lang w:eastAsia="zh-CN"/>
        </w:rPr>
        <w:t xml:space="preserve">dokumentacji projektowej, wprowadzonych do obrotu zgodnie z obowiązującymi w tym </w:t>
      </w:r>
      <w:r w:rsidRPr="007A01A8">
        <w:rPr>
          <w:rFonts w:eastAsia="Times New Roman" w:cstheme="minorHAnsi"/>
          <w:spacing w:val="-11"/>
          <w:lang w:eastAsia="zh-CN"/>
        </w:rPr>
        <w:t xml:space="preserve">zakresie przepisami,   zastosowane materiały i urządzenia powinny być najwyższej jakości, o </w:t>
      </w:r>
      <w:r w:rsidRPr="007A01A8">
        <w:rPr>
          <w:rFonts w:eastAsia="Times New Roman" w:cstheme="minorHAnsi"/>
          <w:spacing w:val="-10"/>
          <w:lang w:eastAsia="zh-CN"/>
        </w:rPr>
        <w:t>udokumentowanym pochodzeniu, dopuszczone do obrotu (</w:t>
      </w:r>
      <w:r w:rsidRPr="007A01A8">
        <w:rPr>
          <w:rFonts w:eastAsia="Times New Roman" w:cstheme="minorHAnsi"/>
          <w:b/>
          <w:spacing w:val="-10"/>
          <w:lang w:eastAsia="zh-CN"/>
        </w:rPr>
        <w:t>Wykonawca</w:t>
      </w:r>
      <w:r w:rsidRPr="007A01A8">
        <w:rPr>
          <w:rFonts w:eastAsia="Times New Roman" w:cstheme="minorHAnsi"/>
          <w:spacing w:val="-10"/>
          <w:lang w:eastAsia="zh-CN"/>
        </w:rPr>
        <w:t xml:space="preserve"> jest zobowiązany do przedłożenia Zamawiającemu atestów, aprobat technicznych, certyfikatów, deklaracji zgodności na </w:t>
      </w:r>
      <w:r w:rsidRPr="007A01A8">
        <w:rPr>
          <w:rFonts w:eastAsia="Times New Roman" w:cstheme="minorHAnsi"/>
          <w:lang w:eastAsia="zh-CN"/>
        </w:rPr>
        <w:t>wbudowane materiały, sprzęt i urządzenia przed montażem).</w:t>
      </w:r>
    </w:p>
    <w:p w14:paraId="7F1A5249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250"/>
        </w:tabs>
        <w:suppressAutoHyphens/>
        <w:autoSpaceDE w:val="0"/>
        <w:spacing w:before="5" w:after="0" w:line="240" w:lineRule="auto"/>
        <w:ind w:left="1276" w:hanging="425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0"/>
          <w:lang w:eastAsia="zh-CN"/>
        </w:rPr>
        <w:t>Zabezpieczenia na własny koszt elementów nieprzebudowanych.</w:t>
      </w:r>
    </w:p>
    <w:p w14:paraId="2FD3B63A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9"/>
          <w:lang w:eastAsia="zh-CN"/>
        </w:rPr>
        <w:t xml:space="preserve">Zapewnienia pełnej obsługi geodezyjnej i geotechnicznej </w:t>
      </w:r>
      <w:r w:rsidRPr="007A01A8">
        <w:rPr>
          <w:rFonts w:eastAsia="Times New Roman" w:cstheme="minorHAnsi"/>
          <w:lang w:eastAsia="zh-CN"/>
        </w:rPr>
        <w:t xml:space="preserve">całego Przedmiotu umowy </w:t>
      </w:r>
      <w:r w:rsidRPr="007A01A8">
        <w:rPr>
          <w:rFonts w:eastAsia="Times New Roman" w:cstheme="minorHAnsi"/>
          <w:spacing w:val="-9"/>
          <w:lang w:eastAsia="zh-CN"/>
        </w:rPr>
        <w:t>oraz sporządzenia dokumentacji powykonawczej zrealizowanych  obiektów i infrastruktury technicznej na własny koszt.</w:t>
      </w:r>
    </w:p>
    <w:p w14:paraId="6802A4B6" w14:textId="0EE5D452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276" w:hanging="425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9"/>
          <w:lang w:eastAsia="zh-CN"/>
        </w:rPr>
        <w:t>Przeprowadzenia niezbędnych badań laboratoryjnych w pełnym zakresie na własny koszt</w:t>
      </w:r>
      <w:r w:rsidR="00902B22">
        <w:rPr>
          <w:rFonts w:eastAsia="Times New Roman" w:cstheme="minorHAnsi"/>
          <w:spacing w:val="-9"/>
          <w:lang w:eastAsia="zh-CN"/>
        </w:rPr>
        <w:t xml:space="preserve"> (jeżeli będą konieczne)</w:t>
      </w:r>
      <w:r w:rsidRPr="007A01A8">
        <w:rPr>
          <w:rFonts w:eastAsia="Times New Roman" w:cstheme="minorHAnsi"/>
          <w:spacing w:val="-9"/>
          <w:lang w:eastAsia="zh-CN"/>
        </w:rPr>
        <w:t>.</w:t>
      </w:r>
    </w:p>
    <w:p w14:paraId="4875CB8F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color w:val="000000"/>
          <w:lang w:eastAsia="zh-CN"/>
        </w:rPr>
        <w:t>Zabezpieczenie na własny koszt instalacji, urządzeń i obiektów na terenie robót i w jego bezpośrednim otoczeniu, przed ich zniszczeniem lub uszkodzeniem w trakcie wykonywania robót.</w:t>
      </w:r>
      <w:r w:rsidRPr="007A01A8">
        <w:rPr>
          <w:rFonts w:eastAsia="Times New Roman" w:cstheme="minorHAnsi"/>
          <w:lang w:eastAsia="zh-CN"/>
        </w:rPr>
        <w:t xml:space="preserve"> </w:t>
      </w:r>
      <w:r w:rsidRPr="007A01A8">
        <w:rPr>
          <w:rFonts w:eastAsia="Times New Roman" w:cstheme="minorHAnsi"/>
          <w:b/>
          <w:lang w:eastAsia="zh-CN"/>
        </w:rPr>
        <w:t>Wykonawca</w:t>
      </w:r>
      <w:r w:rsidRPr="007A01A8">
        <w:rPr>
          <w:rFonts w:eastAsia="Times New Roman" w:cstheme="minorHAnsi"/>
          <w:lang w:eastAsia="zh-CN"/>
        </w:rPr>
        <w:t xml:space="preserve"> odpowiada za uszkodzenie widocznych w terenie urządzeń naziemnych i podziemnych. </w:t>
      </w:r>
    </w:p>
    <w:p w14:paraId="6A0F06F0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Sporządzenia na własny koszt przed rozpoczęciem robót  planu BIOZ zgodnie z przepisami rozporządzenia Ministra Infrastruktury z dnia 23.06.2003 r. w sprawie informacji dotyczącej bezpieczeństwa i ochrony zdrowia oraz planu bezpieczeństwa i ochrony zdrowia oraz   przekazania 1 egzemplarza planu „BIOZ” </w:t>
      </w:r>
      <w:r w:rsidRPr="007A01A8">
        <w:rPr>
          <w:rFonts w:eastAsia="Times New Roman" w:cstheme="minorHAnsi"/>
          <w:b/>
          <w:lang w:eastAsia="zh-CN"/>
        </w:rPr>
        <w:t>Zamawiającemu</w:t>
      </w:r>
      <w:r w:rsidRPr="007A01A8">
        <w:rPr>
          <w:rFonts w:eastAsia="Times New Roman" w:cstheme="minorHAnsi"/>
          <w:lang w:eastAsia="zh-CN"/>
        </w:rPr>
        <w:t>.</w:t>
      </w:r>
    </w:p>
    <w:p w14:paraId="5D8A04CB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Zorganizowania i ponoszenia kosztów zorganizowania podstawowego zaplecza budowy, kosztów związanych z zabezpieczeniem istniejącego drzewostanu, kosztów poboru  ewentualnych niezbędnych mediów, np. wody, energii elektrycznej oraz odprowadzenia ścieków, Koszty te </w:t>
      </w:r>
      <w:r w:rsidRPr="007A01A8">
        <w:rPr>
          <w:rFonts w:eastAsia="Times New Roman" w:cstheme="minorHAnsi"/>
          <w:b/>
          <w:lang w:eastAsia="zh-CN"/>
        </w:rPr>
        <w:t xml:space="preserve">Wykonawca </w:t>
      </w:r>
      <w:r w:rsidRPr="007A01A8">
        <w:rPr>
          <w:rFonts w:eastAsia="Times New Roman" w:cstheme="minorHAnsi"/>
          <w:lang w:eastAsia="zh-CN"/>
        </w:rPr>
        <w:t>będzie rozliczał z jednostkami dostarczającymi  lub odbierającymi ww. media.</w:t>
      </w:r>
    </w:p>
    <w:p w14:paraId="12E6D743" w14:textId="77777777" w:rsidR="007A01A8" w:rsidRPr="007A01A8" w:rsidRDefault="007A01A8" w:rsidP="00394EE3">
      <w:pPr>
        <w:widowControl w:val="0"/>
        <w:numPr>
          <w:ilvl w:val="0"/>
          <w:numId w:val="43"/>
        </w:numPr>
        <w:suppressAutoHyphens/>
        <w:autoSpaceDE w:val="0"/>
        <w:snapToGrid w:val="0"/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0"/>
          <w:lang w:val="x-none" w:eastAsia="zh-CN"/>
        </w:rPr>
      </w:pPr>
      <w:r w:rsidRPr="007A01A8">
        <w:rPr>
          <w:rFonts w:eastAsia="Times New Roman" w:cstheme="minorHAnsi"/>
          <w:lang w:val="x-none" w:eastAsia="zh-CN"/>
        </w:rPr>
        <w:t>Ponoszenie pełnej odpowiedzialności za stan i przestrzeganie przepisów bhp, ochronę p.poż. i</w:t>
      </w:r>
      <w:r w:rsidRPr="007A01A8">
        <w:rPr>
          <w:rFonts w:eastAsia="Times New Roman" w:cstheme="minorHAnsi"/>
          <w:lang w:eastAsia="zh-CN"/>
        </w:rPr>
        <w:t> </w:t>
      </w:r>
      <w:r w:rsidRPr="007A01A8">
        <w:rPr>
          <w:rFonts w:eastAsia="Times New Roman" w:cstheme="minorHAnsi"/>
          <w:lang w:val="x-none" w:eastAsia="zh-CN"/>
        </w:rPr>
        <w:t xml:space="preserve">dozór mienia na terenie robót, jak i za wszelkie szkody powstałe w trakcie trwania robót na terenie przyjętym od </w:t>
      </w:r>
      <w:r w:rsidRPr="007A01A8">
        <w:rPr>
          <w:rFonts w:eastAsia="Times New Roman" w:cstheme="minorHAnsi"/>
          <w:b/>
          <w:lang w:val="x-none" w:eastAsia="zh-CN"/>
        </w:rPr>
        <w:t>Zamawiającego</w:t>
      </w:r>
      <w:r w:rsidRPr="007A01A8">
        <w:rPr>
          <w:rFonts w:eastAsia="Times New Roman" w:cstheme="minorHAnsi"/>
          <w:lang w:val="x-none" w:eastAsia="zh-CN"/>
        </w:rPr>
        <w:t xml:space="preserve"> lub mających związek z prowadzonymi robotami.</w:t>
      </w:r>
    </w:p>
    <w:p w14:paraId="3CDCCDF4" w14:textId="77777777" w:rsidR="007A01A8" w:rsidRPr="007A01A8" w:rsidRDefault="007A01A8" w:rsidP="00394EE3">
      <w:pPr>
        <w:widowControl w:val="0"/>
        <w:numPr>
          <w:ilvl w:val="0"/>
          <w:numId w:val="43"/>
        </w:numPr>
        <w:suppressAutoHyphens/>
        <w:autoSpaceDE w:val="0"/>
        <w:snapToGrid w:val="0"/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0"/>
          <w:lang w:val="x-none" w:eastAsia="zh-CN"/>
        </w:rPr>
      </w:pPr>
      <w:r w:rsidRPr="007A01A8">
        <w:rPr>
          <w:rFonts w:eastAsia="Times New Roman" w:cstheme="minorHAnsi"/>
          <w:lang w:val="x-none" w:eastAsia="zh-CN"/>
        </w:rPr>
        <w:t>Ponoszenie pełnej odpowiedzialności za stosowanie i bezpieczeństwo wszelkich działań prowadzonych na terenie robót i poza nim, a związanych z wykonaniem Przedmiotu umowy.</w:t>
      </w:r>
    </w:p>
    <w:p w14:paraId="7DD5CE59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Zabezpieczenie na własny koszt terenu budowy w sposób taki , aby uchronić osoby trzecie przed ewentualnym wypadkiem. </w:t>
      </w:r>
    </w:p>
    <w:p w14:paraId="0E5A1BD4" w14:textId="77777777" w:rsidR="007A01A8" w:rsidRPr="007A01A8" w:rsidRDefault="007A01A8" w:rsidP="00394EE3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spacing w:after="0" w:line="240" w:lineRule="auto"/>
        <w:ind w:left="1276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Ponoszenie pełnej odpowiedzialności za szkody oraz następstwa nieszczęśliwych wypadków pracowników i osób trzecich, powstałe w związku z prowadzonymi robotami, w tym także ruchem pojazdów.</w:t>
      </w:r>
    </w:p>
    <w:p w14:paraId="31EA5248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color w:val="000000"/>
          <w:lang w:eastAsia="zh-CN"/>
        </w:rPr>
        <w:t>Zapewnienie na własny koszt transportu odpadów do miejsc ich wykorzystania lub utylizacji, łącznie z kosztami utylizacji.</w:t>
      </w:r>
    </w:p>
    <w:p w14:paraId="05636BD4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Stosowania w czasie realizacji Przedmiotu umowy przepisów dotyczących ochrony środowiska naturalnego, ewentualne opłaty i kary za naruszenie w trakcie realizacji robót, norm i przepisów dotyczących ochrony środowiska obciążają </w:t>
      </w:r>
      <w:r w:rsidRPr="007A01A8">
        <w:rPr>
          <w:rFonts w:eastAsia="Times New Roman" w:cstheme="minorHAnsi"/>
          <w:b/>
          <w:lang w:eastAsia="zh-CN"/>
        </w:rPr>
        <w:t>Wykonawcę. Wykonawca</w:t>
      </w:r>
      <w:r w:rsidRPr="007A01A8">
        <w:rPr>
          <w:rFonts w:eastAsia="Times New Roman" w:cstheme="minorHAnsi"/>
          <w:lang w:eastAsia="zh-CN"/>
        </w:rPr>
        <w:t xml:space="preserve"> jako wytwórca odpadów w rozumieniu ustawy z dnia 14 grudnia 2012r. o odpadach ma obowiązek zagospodarowania powstałych podczas realizacji Przedmiotu </w:t>
      </w:r>
      <w:r w:rsidRPr="007A01A8">
        <w:rPr>
          <w:rFonts w:eastAsia="Times New Roman" w:cstheme="minorHAnsi"/>
          <w:lang w:eastAsia="zh-CN"/>
        </w:rPr>
        <w:lastRenderedPageBreak/>
        <w:t xml:space="preserve">umowy odpadów zgodnie z ustawą o odpadach i ustawą z 27 kwietnia 2001r. Prawo ochrony środowiska. </w:t>
      </w:r>
      <w:r w:rsidRPr="007A01A8">
        <w:rPr>
          <w:rFonts w:eastAsia="Times New Roman" w:cstheme="minorHAnsi"/>
          <w:b/>
          <w:lang w:eastAsia="zh-CN"/>
        </w:rPr>
        <w:t>Wykonawca</w:t>
      </w:r>
      <w:r w:rsidRPr="007A01A8">
        <w:rPr>
          <w:rFonts w:eastAsia="Times New Roman" w:cstheme="minorHAnsi"/>
          <w:lang w:eastAsia="zh-CN"/>
        </w:rPr>
        <w:t xml:space="preserve"> przed przystąpieniem do rozbiórki  ma obowiązek zinwentaryzowania ilości odpadów niebezpiecznych i przedstawienia na tę samą ilość dokumentu poświadczającego odbiór i utylizację  tych odpadów. </w:t>
      </w:r>
      <w:r w:rsidRPr="007A01A8">
        <w:rPr>
          <w:rFonts w:eastAsia="Times New Roman" w:cstheme="minorHAnsi"/>
          <w:b/>
          <w:lang w:eastAsia="zh-CN"/>
        </w:rPr>
        <w:t>Wykonawca</w:t>
      </w:r>
      <w:r w:rsidRPr="007A01A8">
        <w:rPr>
          <w:rFonts w:eastAsia="Times New Roman" w:cstheme="minorHAnsi"/>
          <w:lang w:eastAsia="zh-CN"/>
        </w:rPr>
        <w:t xml:space="preserve"> powinien posiadać zezwolenie na prowadzenie działalności, w wyniku której powstają odpady niebezpieczne lub te prace zlecić firmie posiadającej wymagane dokumenty na prowadzenie takiej.</w:t>
      </w:r>
    </w:p>
    <w:p w14:paraId="522C450F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color w:val="000000"/>
          <w:lang w:eastAsia="zh-CN"/>
        </w:rPr>
        <w:t>Dostarczanie niezbędnych dokumentów potwierdzających parametry techniczne oraz wymagane normy stosowanych materiałów i urządzeń w tym np. wyników oraz protokołów badań, sprawdzeń i prób dotyczących realizowanego Przedmiotu niniejszej umowy.</w:t>
      </w:r>
    </w:p>
    <w:p w14:paraId="07622E43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Ponoszenia pełnej odpowiedzialności za Przedmiot umowy do czasu przekazania go </w:t>
      </w:r>
      <w:r w:rsidRPr="007A01A8">
        <w:rPr>
          <w:rFonts w:eastAsia="Times New Roman" w:cstheme="minorHAnsi"/>
          <w:b/>
          <w:lang w:eastAsia="zh-CN"/>
        </w:rPr>
        <w:t>Zamawiającemu,</w:t>
      </w:r>
      <w:r w:rsidRPr="007A01A8">
        <w:rPr>
          <w:rFonts w:eastAsia="Times New Roman" w:cstheme="minorHAnsi"/>
          <w:lang w:eastAsia="zh-CN"/>
        </w:rPr>
        <w:t xml:space="preserve"> a w szczególności zabezpieczenie wykonanych elementów Przedmiotu umowy także w czasie ewentualnych przerw w pracach budowlanych, ochrona Przedmiotu umowy przed uszkodzeniem lub kradzieżą, dotyczy to również zabezpieczenia przed szkodliwym wpływem warunków atmosferycznych. Wszelkie szkody będące następstwem niewykonania lub nienależytego wykonania Przedmiotu umowy, </w:t>
      </w:r>
      <w:r w:rsidRPr="007A01A8">
        <w:rPr>
          <w:rFonts w:eastAsia="Times New Roman" w:cstheme="minorHAnsi"/>
          <w:b/>
          <w:lang w:eastAsia="zh-CN"/>
        </w:rPr>
        <w:t xml:space="preserve">Wykonawca </w:t>
      </w:r>
      <w:r w:rsidRPr="007A01A8">
        <w:rPr>
          <w:rFonts w:eastAsia="Times New Roman" w:cstheme="minorHAnsi"/>
          <w:lang w:eastAsia="zh-CN"/>
        </w:rPr>
        <w:t>zobowiązuje się pokryć w pełnej wysokości.</w:t>
      </w:r>
    </w:p>
    <w:p w14:paraId="5C9583B3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color w:val="000000"/>
          <w:lang w:eastAsia="zh-CN"/>
        </w:rPr>
        <w:t xml:space="preserve">Uporządkowanie na własny koszt terenu budowy po zakończeniu robót na terenie prowadzonej inwestycji, doprowadzenie terenu inwestycji  do stanu nie gorszego niż przed wykonania inwestycji , jak również terenów sąsiadujących zajętych lub użytkowanych przez </w:t>
      </w:r>
      <w:r w:rsidRPr="007A01A8">
        <w:rPr>
          <w:rFonts w:eastAsia="Times New Roman" w:cstheme="minorHAnsi"/>
          <w:b/>
          <w:color w:val="000000"/>
          <w:lang w:eastAsia="zh-CN"/>
        </w:rPr>
        <w:t xml:space="preserve">Wykonawcę </w:t>
      </w:r>
      <w:r w:rsidRPr="007A01A8">
        <w:rPr>
          <w:rFonts w:eastAsia="Times New Roman" w:cstheme="minorHAnsi"/>
          <w:color w:val="000000"/>
          <w:lang w:eastAsia="zh-CN"/>
        </w:rPr>
        <w:t>w tym dokonania na własny koszt odtworzenia zniszczonych lub uszkodzonych w wyniku prowadzonych prac obiektów, fragmentów terenu dróg, nawierzchni lub instalacji.</w:t>
      </w:r>
    </w:p>
    <w:p w14:paraId="6EEA4F2E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Likwidacja na własny koszt placu budowy i zaplecza własnego i podwykonawców do dnia odbioru końcowego Przedmiotu umowy, w szczególności posprzątania i uporządkowania powierzonego terenu budowy oraz usunięcie  z niego urządzeń i maszyn własnych i podwykonawców, niepotrzebnych materiałów, odpadów wszystkich rodzajów,  nadmiaru gruntu, chyba , że </w:t>
      </w:r>
      <w:r w:rsidRPr="007A01A8">
        <w:rPr>
          <w:rFonts w:eastAsia="Times New Roman" w:cstheme="minorHAnsi"/>
          <w:b/>
          <w:lang w:eastAsia="zh-CN"/>
        </w:rPr>
        <w:t>Zamawiający</w:t>
      </w:r>
      <w:r w:rsidRPr="007A01A8">
        <w:rPr>
          <w:rFonts w:eastAsia="Times New Roman" w:cstheme="minorHAnsi"/>
          <w:lang w:eastAsia="zh-CN"/>
        </w:rPr>
        <w:t xml:space="preserve"> wyda inne dyspozycje w tej mierze na piśmie.</w:t>
      </w:r>
    </w:p>
    <w:p w14:paraId="2DEC79CB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Prowadzenia dokumentacji budowy i przygotowanie oraz przekazanie </w:t>
      </w:r>
      <w:r w:rsidRPr="007A01A8">
        <w:rPr>
          <w:rFonts w:eastAsia="Times New Roman" w:cstheme="minorHAnsi"/>
          <w:b/>
          <w:lang w:eastAsia="zh-CN"/>
        </w:rPr>
        <w:t>Zamawiającemu</w:t>
      </w:r>
      <w:r w:rsidRPr="007A01A8">
        <w:rPr>
          <w:rFonts w:eastAsia="Times New Roman" w:cstheme="minorHAnsi"/>
          <w:lang w:eastAsia="zh-CN"/>
        </w:rPr>
        <w:t xml:space="preserve"> kompletnej dokumentacji powykonawczej w formie papierowej w </w:t>
      </w:r>
      <w:r w:rsidRPr="007A01A8">
        <w:rPr>
          <w:rFonts w:eastAsia="Times New Roman" w:cstheme="minorHAnsi"/>
          <w:b/>
          <w:lang w:eastAsia="zh-CN"/>
        </w:rPr>
        <w:t>2 egz</w:t>
      </w:r>
      <w:r w:rsidRPr="007A01A8">
        <w:rPr>
          <w:rFonts w:eastAsia="Times New Roman" w:cstheme="minorHAnsi"/>
          <w:lang w:eastAsia="zh-CN"/>
        </w:rPr>
        <w:t xml:space="preserve">. w oraz w formie elektronicznej w formacie pdf w 1 egz., nie później niż na 7 dni roboczych przed zgłoszeniem gotowości do odbioru zakończonych robót  budowlano- montażowych,  zgodnie z wykazem o którym mowa w  </w:t>
      </w:r>
      <w:r w:rsidRPr="007A01A8">
        <w:rPr>
          <w:rFonts w:eastAsia="Times New Roman" w:cstheme="minorHAnsi"/>
          <w:b/>
          <w:bCs/>
          <w:lang w:eastAsia="zh-CN"/>
        </w:rPr>
        <w:t>§ 12 ust. 6.</w:t>
      </w:r>
    </w:p>
    <w:p w14:paraId="640931BE" w14:textId="77777777" w:rsidR="007A01A8" w:rsidRPr="007A01A8" w:rsidRDefault="007A01A8" w:rsidP="00394EE3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spacing w:after="0" w:line="240" w:lineRule="auto"/>
        <w:ind w:left="1276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color w:val="000000"/>
          <w:lang w:eastAsia="zh-CN"/>
        </w:rPr>
        <w:t xml:space="preserve">Usunięcie wszelkich wad/usterek/błędów albo uzupełnienia braków (w tym robót) stwierdzonych przez </w:t>
      </w:r>
      <w:r w:rsidRPr="007A01A8">
        <w:rPr>
          <w:rFonts w:eastAsia="Times New Roman" w:cstheme="minorHAnsi"/>
          <w:b/>
          <w:color w:val="000000"/>
          <w:lang w:eastAsia="zh-CN"/>
        </w:rPr>
        <w:t>Zamawiającego</w:t>
      </w:r>
      <w:r w:rsidRPr="007A01A8">
        <w:rPr>
          <w:rFonts w:eastAsia="Times New Roman" w:cstheme="minorHAnsi"/>
          <w:color w:val="000000"/>
          <w:lang w:eastAsia="zh-CN"/>
        </w:rPr>
        <w:t xml:space="preserve"> lub jego nadzór w trakcie trwania robót w terminie nie dłuższym niż termin technicznie uzasadniony i konieczny do ich usunięcia.</w:t>
      </w:r>
    </w:p>
    <w:p w14:paraId="4FC62D6D" w14:textId="77777777" w:rsidR="007A01A8" w:rsidRPr="007A01A8" w:rsidRDefault="007A01A8" w:rsidP="00394EE3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spacing w:after="0" w:line="240" w:lineRule="auto"/>
        <w:ind w:left="1276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Posiadanie ubezpieczenia (na własny koszt) prowadzonej działalności gospodarczej w zakresie realizowanym w ramach niniejszej Umowy, przez okres co najmniej od daty podpisania Umowy do czasu przekazania Przedmiotu umowy </w:t>
      </w:r>
      <w:r w:rsidRPr="007A01A8">
        <w:rPr>
          <w:rFonts w:eastAsia="Times New Roman" w:cstheme="minorHAnsi"/>
          <w:b/>
          <w:lang w:eastAsia="zh-CN"/>
        </w:rPr>
        <w:t>Zamawiającemu</w:t>
      </w:r>
      <w:r w:rsidRPr="007A01A8">
        <w:rPr>
          <w:rFonts w:eastAsia="Times New Roman" w:cstheme="minorHAnsi"/>
          <w:lang w:eastAsia="zh-CN"/>
        </w:rPr>
        <w:t xml:space="preserve">.  </w:t>
      </w:r>
    </w:p>
    <w:p w14:paraId="00C97B8E" w14:textId="77777777" w:rsidR="007A01A8" w:rsidRPr="007A01A8" w:rsidRDefault="007A01A8" w:rsidP="00394EE3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spacing w:after="0" w:line="240" w:lineRule="auto"/>
        <w:ind w:left="1276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Niezwłoczne informowanie </w:t>
      </w:r>
      <w:r w:rsidRPr="007A01A8">
        <w:rPr>
          <w:rFonts w:eastAsia="Times New Roman" w:cstheme="minorHAnsi"/>
          <w:b/>
          <w:lang w:eastAsia="zh-CN"/>
        </w:rPr>
        <w:t>Zamawiającego</w:t>
      </w:r>
      <w:r w:rsidRPr="007A01A8">
        <w:rPr>
          <w:rFonts w:eastAsia="Times New Roman" w:cstheme="minorHAnsi"/>
          <w:lang w:eastAsia="zh-CN"/>
        </w:rPr>
        <w:t xml:space="preserve"> o problemach technicznych lub okolicznościach, które mogą wpłynąć na jakość robót lub termin zakończenia robót.</w:t>
      </w:r>
    </w:p>
    <w:p w14:paraId="4C95989A" w14:textId="77777777" w:rsidR="007A01A8" w:rsidRPr="007A01A8" w:rsidRDefault="007A01A8" w:rsidP="00394EE3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spacing w:after="0" w:line="240" w:lineRule="auto"/>
        <w:ind w:left="1276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Ponoszenie wobec </w:t>
      </w:r>
      <w:r w:rsidRPr="007A01A8">
        <w:rPr>
          <w:rFonts w:eastAsia="Times New Roman" w:cstheme="minorHAnsi"/>
          <w:b/>
          <w:lang w:eastAsia="zh-CN"/>
        </w:rPr>
        <w:t>Zamawiającego</w:t>
      </w:r>
      <w:r w:rsidRPr="007A01A8">
        <w:rPr>
          <w:rFonts w:eastAsia="Times New Roman" w:cstheme="minorHAnsi"/>
          <w:lang w:eastAsia="zh-CN"/>
        </w:rPr>
        <w:t xml:space="preserve"> pełnej odpowiedzialności za roboty, dostawy i usługi, które </w:t>
      </w:r>
      <w:r w:rsidRPr="007A01A8">
        <w:rPr>
          <w:rFonts w:eastAsia="Times New Roman" w:cstheme="minorHAnsi"/>
          <w:b/>
          <w:lang w:eastAsia="zh-CN"/>
        </w:rPr>
        <w:t>Wykonawca</w:t>
      </w:r>
      <w:r w:rsidRPr="007A01A8">
        <w:rPr>
          <w:rFonts w:eastAsia="Times New Roman" w:cstheme="minorHAnsi"/>
          <w:lang w:eastAsia="zh-CN"/>
        </w:rPr>
        <w:t xml:space="preserve"> wykonuje przy pomocy Podwykonawców, jak za działania własne.</w:t>
      </w:r>
    </w:p>
    <w:p w14:paraId="49BE8E60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Dbanie o porządek na terenie robót oraz utrzymywanie terenu robót</w:t>
      </w:r>
      <w:r w:rsidRPr="007A01A8">
        <w:rPr>
          <w:rFonts w:eastAsia="Times New Roman" w:cstheme="minorHAnsi"/>
          <w:color w:val="000000"/>
          <w:lang w:eastAsia="zh-CN"/>
        </w:rPr>
        <w:t xml:space="preserve"> </w:t>
      </w:r>
      <w:r w:rsidRPr="007A01A8">
        <w:rPr>
          <w:rFonts w:eastAsia="Times New Roman" w:cstheme="minorHAnsi"/>
          <w:lang w:eastAsia="zh-CN"/>
        </w:rPr>
        <w:t>w należytym stanie i porządku</w:t>
      </w:r>
      <w:r w:rsidRPr="007A01A8">
        <w:rPr>
          <w:rFonts w:eastAsia="Times New Roman" w:cstheme="minorHAnsi"/>
          <w:color w:val="000000"/>
          <w:lang w:eastAsia="zh-CN"/>
        </w:rPr>
        <w:t xml:space="preserve"> oraz w stanie wolnym od przeszkód komunikacyjnych</w:t>
      </w:r>
      <w:r w:rsidRPr="007A01A8">
        <w:rPr>
          <w:rFonts w:eastAsia="Times New Roman" w:cstheme="minorHAnsi"/>
          <w:spacing w:val="-4"/>
          <w:lang w:eastAsia="zh-CN"/>
        </w:rPr>
        <w:t xml:space="preserve"> oraz  </w:t>
      </w:r>
      <w:r w:rsidRPr="007A01A8">
        <w:rPr>
          <w:rFonts w:eastAsia="Times New Roman" w:cstheme="minorHAnsi"/>
          <w:lang w:eastAsia="zh-CN"/>
        </w:rPr>
        <w:t>prawidłowej eksploatacja dróg dojazdowych do budowy oraz utrzymanie tych dróg w czystości.</w:t>
      </w:r>
    </w:p>
    <w:p w14:paraId="07A1DA0F" w14:textId="77777777" w:rsidR="007A01A8" w:rsidRPr="007A01A8" w:rsidRDefault="007A01A8" w:rsidP="00394EE3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spacing w:after="0" w:line="240" w:lineRule="auto"/>
        <w:ind w:left="1276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Umożliwienie stałej komunikacji mieszkańców przy dojazdach do posesji. </w:t>
      </w:r>
    </w:p>
    <w:p w14:paraId="67372FA3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Dostosowania się do ograniczeń obciążeń osi pojazdów podczas transportu materiałów i sprzętu na drogach wewnętrznych i zewnętrznych, </w:t>
      </w:r>
      <w:r w:rsidRPr="007A01A8">
        <w:rPr>
          <w:rFonts w:eastAsia="Times New Roman" w:cstheme="minorHAnsi"/>
          <w:b/>
          <w:lang w:eastAsia="zh-CN"/>
        </w:rPr>
        <w:t>Wykonawca</w:t>
      </w:r>
      <w:r w:rsidRPr="007A01A8">
        <w:rPr>
          <w:rFonts w:eastAsia="Times New Roman" w:cstheme="minorHAnsi"/>
          <w:lang w:eastAsia="zh-CN"/>
        </w:rPr>
        <w:t xml:space="preserve"> ponosi </w:t>
      </w:r>
      <w:r w:rsidRPr="007A01A8">
        <w:rPr>
          <w:rFonts w:eastAsia="Times New Roman" w:cstheme="minorHAnsi"/>
          <w:lang w:eastAsia="zh-CN"/>
        </w:rPr>
        <w:lastRenderedPageBreak/>
        <w:t>odpowiedzialność za właściwe oznakowanie oraz zobowiązuje się do naprawy zniszczeń na drogach lokalnych użytkowanych w trakcie realizacji robót, a powstałych w wyniku przejazdów ciężkiego sprzętu budowlanego (np. spycharki), zanieczyszczenia nawierzchni gruntem z wykopów, uzupełnienia kruszywami uszkodzonych nawierzchni po wykopach, itp.</w:t>
      </w:r>
    </w:p>
    <w:p w14:paraId="4B2B7747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b/>
          <w:lang w:eastAsia="zh-CN"/>
        </w:rPr>
        <w:t>Wykonawca</w:t>
      </w:r>
      <w:r w:rsidRPr="007A01A8">
        <w:rPr>
          <w:rFonts w:eastAsia="Times New Roman" w:cstheme="minorHAnsi"/>
          <w:lang w:eastAsia="zh-CN"/>
        </w:rPr>
        <w:t xml:space="preserve"> ma obowiązek zgłosić </w:t>
      </w:r>
      <w:r w:rsidRPr="007A01A8">
        <w:rPr>
          <w:rFonts w:eastAsia="Times New Roman" w:cstheme="minorHAnsi"/>
          <w:b/>
          <w:lang w:eastAsia="zh-CN"/>
        </w:rPr>
        <w:t xml:space="preserve">Zamawiającemu </w:t>
      </w:r>
      <w:r w:rsidRPr="007A01A8">
        <w:rPr>
          <w:rFonts w:eastAsia="Times New Roman" w:cstheme="minorHAnsi"/>
          <w:lang w:eastAsia="zh-CN"/>
        </w:rPr>
        <w:t>roboty niezbędne do wykonania  z uwagi na bezpieczeństwo budowy w terminie 3 dni od daty ich zaistnienia.</w:t>
      </w:r>
    </w:p>
    <w:p w14:paraId="5D8BAA52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b/>
          <w:lang w:eastAsia="zh-CN"/>
        </w:rPr>
        <w:t>Wykonawca</w:t>
      </w:r>
      <w:r w:rsidRPr="007A01A8">
        <w:rPr>
          <w:rFonts w:eastAsia="Times New Roman" w:cstheme="minorHAnsi"/>
          <w:lang w:eastAsia="zh-CN"/>
        </w:rPr>
        <w:t xml:space="preserve"> winien uprzedzić pisemnie </w:t>
      </w:r>
      <w:r w:rsidRPr="007A01A8">
        <w:rPr>
          <w:rFonts w:eastAsia="Times New Roman" w:cstheme="minorHAnsi"/>
          <w:b/>
          <w:lang w:eastAsia="zh-CN"/>
        </w:rPr>
        <w:t>Zamawiającego</w:t>
      </w:r>
      <w:r w:rsidRPr="007A01A8">
        <w:rPr>
          <w:rFonts w:eastAsia="Times New Roman" w:cstheme="minorHAnsi"/>
          <w:lang w:eastAsia="zh-CN"/>
        </w:rPr>
        <w:t xml:space="preserve"> o każdym ryzyku opóźnienia robót powstałym z obowiązków ciążących zarówno na </w:t>
      </w:r>
      <w:r w:rsidRPr="007A01A8">
        <w:rPr>
          <w:rFonts w:eastAsia="Times New Roman" w:cstheme="minorHAnsi"/>
          <w:b/>
          <w:lang w:eastAsia="zh-CN"/>
        </w:rPr>
        <w:t>Wykonawcy</w:t>
      </w:r>
      <w:r w:rsidRPr="007A01A8">
        <w:rPr>
          <w:rFonts w:eastAsia="Times New Roman" w:cstheme="minorHAnsi"/>
          <w:lang w:eastAsia="zh-CN"/>
        </w:rPr>
        <w:t xml:space="preserve"> jak i </w:t>
      </w:r>
      <w:r w:rsidRPr="007A01A8">
        <w:rPr>
          <w:rFonts w:eastAsia="Times New Roman" w:cstheme="minorHAnsi"/>
          <w:b/>
          <w:lang w:eastAsia="zh-CN"/>
        </w:rPr>
        <w:t>Zamawiającym</w:t>
      </w:r>
      <w:r w:rsidRPr="007A01A8">
        <w:rPr>
          <w:rFonts w:eastAsia="Times New Roman" w:cstheme="minorHAnsi"/>
          <w:lang w:eastAsia="zh-CN"/>
        </w:rPr>
        <w:t>.</w:t>
      </w:r>
    </w:p>
    <w:p w14:paraId="5211E939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276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9"/>
          <w:lang w:eastAsia="zh-CN"/>
        </w:rPr>
        <w:t>U</w:t>
      </w:r>
      <w:r w:rsidRPr="007A01A8">
        <w:rPr>
          <w:rFonts w:eastAsia="Times New Roman" w:cstheme="minorHAnsi"/>
          <w:spacing w:val="-8"/>
          <w:lang w:eastAsia="zh-CN"/>
        </w:rPr>
        <w:t xml:space="preserve">możliwieniu wstępu na teren budowy pracownikom organów </w:t>
      </w:r>
      <w:r w:rsidRPr="007A01A8">
        <w:rPr>
          <w:rFonts w:eastAsia="Times New Roman" w:cstheme="minorHAnsi"/>
          <w:spacing w:val="-10"/>
          <w:lang w:eastAsia="zh-CN"/>
        </w:rPr>
        <w:t xml:space="preserve">państwowych mających ustawowe prawo do wykonywania czynności kontrolnych (nadzór </w:t>
      </w:r>
      <w:r w:rsidRPr="007A01A8">
        <w:rPr>
          <w:rFonts w:eastAsia="Times New Roman" w:cstheme="minorHAnsi"/>
          <w:spacing w:val="-11"/>
          <w:lang w:eastAsia="zh-CN"/>
        </w:rPr>
        <w:t>budowlany, straż pożarna, Państwowa Inspekcja Pracy, Sanepid, Dozór Techniczny itp.).</w:t>
      </w:r>
    </w:p>
    <w:p w14:paraId="142D1CF5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1276" w:right="138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1"/>
          <w:lang w:eastAsia="zh-CN"/>
        </w:rPr>
        <w:t xml:space="preserve">Zabezpieczeniu na własny koszt organizacji ruchu w trakcie wykonywania prac w pasie drogowym, </w:t>
      </w:r>
      <w:r w:rsidRPr="007A01A8">
        <w:rPr>
          <w:rFonts w:eastAsia="Times New Roman" w:cstheme="minorHAnsi"/>
          <w:lang w:eastAsia="zh-CN"/>
        </w:rPr>
        <w:t>zgodnie z obowiązującymi przepisami.</w:t>
      </w:r>
    </w:p>
    <w:p w14:paraId="21BC900A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after="0" w:line="240" w:lineRule="auto"/>
        <w:ind w:left="1276" w:right="138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2"/>
          <w:lang w:eastAsia="zh-CN"/>
        </w:rPr>
        <w:t>I</w:t>
      </w:r>
      <w:r w:rsidRPr="007A01A8">
        <w:rPr>
          <w:rFonts w:eastAsia="Times New Roman" w:cstheme="minorHAnsi"/>
          <w:spacing w:val="-10"/>
          <w:lang w:eastAsia="zh-CN"/>
        </w:rPr>
        <w:t xml:space="preserve">nformowaniu </w:t>
      </w:r>
      <w:r w:rsidRPr="007A01A8">
        <w:rPr>
          <w:rFonts w:eastAsia="Times New Roman" w:cstheme="minorHAnsi"/>
          <w:b/>
          <w:spacing w:val="-10"/>
          <w:lang w:eastAsia="zh-CN"/>
        </w:rPr>
        <w:t>Zamawiającego</w:t>
      </w:r>
      <w:r w:rsidRPr="007A01A8">
        <w:rPr>
          <w:rFonts w:eastAsia="Times New Roman" w:cstheme="minorHAnsi"/>
          <w:spacing w:val="-10"/>
          <w:lang w:eastAsia="zh-CN"/>
        </w:rPr>
        <w:t xml:space="preserve"> z 3 dniowym wyprzedzeniem o terminie zakrycia robót </w:t>
      </w:r>
      <w:r w:rsidRPr="007A01A8">
        <w:rPr>
          <w:rFonts w:eastAsia="Times New Roman" w:cstheme="minorHAnsi"/>
          <w:lang w:eastAsia="zh-CN"/>
        </w:rPr>
        <w:t>zanikających oraz o terminie ich odbioru.</w:t>
      </w:r>
    </w:p>
    <w:p w14:paraId="59EE897A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Przygotowania i przekazania wszystkich wymaganych przepisami dokumentów niezbędnych do zgłoszenia zakończenia budowy i zgłoszenie tego zakończenia w imieniu </w:t>
      </w:r>
      <w:r w:rsidRPr="007A01A8">
        <w:rPr>
          <w:rFonts w:eastAsia="Times New Roman" w:cstheme="minorHAnsi"/>
          <w:b/>
          <w:lang w:eastAsia="zh-CN"/>
        </w:rPr>
        <w:t>Zamawiającego</w:t>
      </w:r>
      <w:r w:rsidRPr="007A01A8">
        <w:rPr>
          <w:rFonts w:eastAsia="Times New Roman" w:cstheme="minorHAnsi"/>
          <w:lang w:eastAsia="zh-CN"/>
        </w:rPr>
        <w:t>.</w:t>
      </w:r>
    </w:p>
    <w:p w14:paraId="2F1CEFDA" w14:textId="77777777" w:rsidR="007A01A8" w:rsidRPr="007A01A8" w:rsidRDefault="007A01A8" w:rsidP="00394EE3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1276" w:right="17" w:hanging="425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Terminowe wykonanie   i przekazanie </w:t>
      </w:r>
      <w:r w:rsidRPr="007A01A8">
        <w:rPr>
          <w:rFonts w:eastAsia="Times New Roman" w:cstheme="minorHAnsi"/>
          <w:b/>
          <w:lang w:eastAsia="zh-CN"/>
        </w:rPr>
        <w:t xml:space="preserve">Zamawiającemu </w:t>
      </w:r>
      <w:r w:rsidRPr="007A01A8">
        <w:rPr>
          <w:rFonts w:eastAsia="Times New Roman" w:cstheme="minorHAnsi"/>
          <w:lang w:eastAsia="zh-CN"/>
        </w:rPr>
        <w:t>Przedmiotu umowy.</w:t>
      </w:r>
    </w:p>
    <w:p w14:paraId="042A5292" w14:textId="77777777" w:rsidR="007A01A8" w:rsidRPr="007A01A8" w:rsidRDefault="007A01A8" w:rsidP="00394EE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right="9" w:hanging="426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 xml:space="preserve">W przypadku, w którym </w:t>
      </w:r>
      <w:r w:rsidRPr="007A01A8">
        <w:rPr>
          <w:rFonts w:eastAsia="Times New Roman" w:cstheme="minorHAnsi"/>
          <w:b/>
          <w:lang w:eastAsia="zh-CN"/>
        </w:rPr>
        <w:t>Zamawiający</w:t>
      </w:r>
      <w:r w:rsidRPr="007A01A8">
        <w:rPr>
          <w:rFonts w:eastAsia="Times New Roman" w:cstheme="minorHAnsi"/>
          <w:lang w:eastAsia="zh-CN"/>
        </w:rPr>
        <w:t xml:space="preserve"> poweźmie przypuszczenie o złej  jakości materiałów i urządzeń użytych do wbudowania, </w:t>
      </w:r>
      <w:r w:rsidRPr="007A01A8">
        <w:rPr>
          <w:rFonts w:eastAsia="Times New Roman" w:cstheme="minorHAnsi"/>
          <w:b/>
          <w:lang w:eastAsia="zh-CN"/>
        </w:rPr>
        <w:t>Zamawiający</w:t>
      </w:r>
      <w:r w:rsidRPr="007A01A8">
        <w:rPr>
          <w:rFonts w:eastAsia="Times New Roman" w:cstheme="minorHAnsi"/>
          <w:lang w:eastAsia="zh-CN"/>
        </w:rPr>
        <w:t xml:space="preserve"> ma prawo wykonania badań tych materiałów i urządzeń zgodnie z obowiązującymi normami w celu stwierdzenia ich jakości. Jeśli badania wykażą, że zastosowane materiały i urządzenia są złej jakości, wówczas </w:t>
      </w:r>
      <w:r w:rsidRPr="007A01A8">
        <w:rPr>
          <w:rFonts w:eastAsia="Times New Roman" w:cstheme="minorHAnsi"/>
          <w:b/>
          <w:lang w:eastAsia="zh-CN"/>
        </w:rPr>
        <w:t>Wykonawca</w:t>
      </w:r>
      <w:r w:rsidRPr="007A01A8">
        <w:rPr>
          <w:rFonts w:eastAsia="Times New Roman" w:cstheme="minorHAnsi"/>
          <w:lang w:eastAsia="zh-CN"/>
        </w:rPr>
        <w:t xml:space="preserve"> na własny koszt dokona ich wymiany i zostanie obciążony kosztem badań w drodze wykonawstwa zastępczego albo w ramach naprawienia wynikłej stąd szkody (odszkodowania) </w:t>
      </w:r>
      <w:r w:rsidRPr="007A01A8">
        <w:rPr>
          <w:rFonts w:eastAsia="Times New Roman" w:cstheme="minorHAnsi"/>
          <w:b/>
          <w:lang w:eastAsia="zh-CN"/>
        </w:rPr>
        <w:t>Zamawiający</w:t>
      </w:r>
      <w:r w:rsidRPr="007A01A8">
        <w:rPr>
          <w:rFonts w:eastAsia="Times New Roman" w:cstheme="minorHAnsi"/>
          <w:lang w:eastAsia="zh-CN"/>
        </w:rPr>
        <w:t xml:space="preserve"> i powołany przez niego Inspektor Nadzoru mają prawo w każdym momencie realizacji Przedmiotu umowy zrezygnować z użytych materiałów, wyrobów i urządzeń, jeżeli nie będą one zgodne z wymaganiami określonymi w przepisach prawa i dokumentacji projektowej albo nie będą miały oparcia w przedłożonych </w:t>
      </w:r>
      <w:r w:rsidRPr="007A01A8">
        <w:rPr>
          <w:rFonts w:eastAsia="Times New Roman" w:cstheme="minorHAnsi"/>
          <w:b/>
          <w:bCs/>
          <w:lang w:eastAsia="zh-CN"/>
        </w:rPr>
        <w:t>Zamawiającemu</w:t>
      </w:r>
      <w:r w:rsidRPr="007A01A8">
        <w:rPr>
          <w:rFonts w:eastAsia="Times New Roman" w:cstheme="minorHAnsi"/>
          <w:lang w:eastAsia="zh-CN"/>
        </w:rPr>
        <w:t xml:space="preserve"> atestów, aprobat technicznych, certyfikatów lub deklaracji zgodności lub jeśli ich treść czy termin ważności lub z innych przyczyn budzą wątpliwości </w:t>
      </w:r>
      <w:r w:rsidRPr="007A01A8">
        <w:rPr>
          <w:rFonts w:eastAsia="Times New Roman" w:cstheme="minorHAnsi"/>
          <w:b/>
          <w:bCs/>
          <w:lang w:eastAsia="zh-CN"/>
        </w:rPr>
        <w:t>Zamawiającego</w:t>
      </w:r>
      <w:r w:rsidRPr="007A01A8">
        <w:rPr>
          <w:rFonts w:eastAsia="Times New Roman" w:cstheme="minorHAnsi"/>
          <w:lang w:eastAsia="zh-CN"/>
        </w:rPr>
        <w:t>. Rezygnacja ta nastąpi niezwłocznie po stwierdzeniu niezgodności w formie pisemnej.</w:t>
      </w:r>
    </w:p>
    <w:p w14:paraId="47B51EEC" w14:textId="77777777" w:rsidR="007A01A8" w:rsidRPr="007A01A8" w:rsidRDefault="007A01A8" w:rsidP="00394EE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right="9" w:hanging="426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0"/>
          <w:lang w:eastAsia="zh-CN"/>
        </w:rPr>
        <w:t xml:space="preserve">Ponadto </w:t>
      </w:r>
      <w:r w:rsidRPr="007A01A8">
        <w:rPr>
          <w:rFonts w:eastAsia="Times New Roman" w:cstheme="minorHAnsi"/>
          <w:b/>
          <w:spacing w:val="-11"/>
          <w:lang w:eastAsia="zh-CN"/>
        </w:rPr>
        <w:t>Wykonawca</w:t>
      </w:r>
      <w:r w:rsidRPr="007A01A8">
        <w:rPr>
          <w:rFonts w:eastAsia="Times New Roman" w:cstheme="minorHAnsi"/>
          <w:spacing w:val="-11"/>
          <w:lang w:eastAsia="zh-CN"/>
        </w:rPr>
        <w:t xml:space="preserve"> zobowiązuje się do zatrudnienia na podstawie umowy  o pracę  min. 2 osób</w:t>
      </w:r>
      <w:r w:rsidRPr="007A01A8">
        <w:rPr>
          <w:rFonts w:eastAsia="Times New Roman" w:cstheme="minorHAnsi"/>
          <w:spacing w:val="-10"/>
          <w:lang w:eastAsia="zh-CN"/>
        </w:rPr>
        <w:t xml:space="preserve">, która będzie  wykonywać czynności w zakresie realizacji zamówienia, jeżeli wykonanie  tych czynności polega na wykonywaniu pracy w sposób określony w art. 22 § 1 ustawy z dnia 26 </w:t>
      </w:r>
      <w:r w:rsidRPr="007A01A8">
        <w:rPr>
          <w:rFonts w:eastAsia="Times New Roman" w:cstheme="minorHAnsi"/>
          <w:lang w:eastAsia="zh-CN"/>
        </w:rPr>
        <w:t>czerwca 1974 r. – Kodeks pracy (Dz. U. z 2019 r. poz. 1040 ze. zm.)</w:t>
      </w:r>
    </w:p>
    <w:p w14:paraId="0A701CFA" w14:textId="77777777" w:rsidR="007A01A8" w:rsidRPr="007A01A8" w:rsidRDefault="007A01A8" w:rsidP="00394EE3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left="1276" w:right="749" w:hanging="283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3"/>
          <w:lang w:eastAsia="zh-CN"/>
        </w:rPr>
        <w:t xml:space="preserve"> </w:t>
      </w:r>
      <w:r w:rsidRPr="007A01A8">
        <w:rPr>
          <w:rFonts w:eastAsia="Times New Roman" w:cstheme="minorHAnsi"/>
          <w:b/>
          <w:bCs/>
          <w:spacing w:val="-13"/>
          <w:lang w:eastAsia="zh-CN"/>
        </w:rPr>
        <w:t xml:space="preserve">Rodzaj czynności </w:t>
      </w:r>
      <w:r w:rsidRPr="007A01A8">
        <w:rPr>
          <w:rFonts w:eastAsia="Times New Roman" w:cstheme="minorHAnsi"/>
          <w:spacing w:val="-13"/>
          <w:lang w:eastAsia="zh-CN"/>
        </w:rPr>
        <w:t xml:space="preserve">niezbędnych do realizacji zamówienia, których dotyczą wymagania </w:t>
      </w:r>
      <w:r w:rsidRPr="007A01A8">
        <w:rPr>
          <w:rFonts w:eastAsia="Times New Roman" w:cstheme="minorHAnsi"/>
          <w:spacing w:val="-10"/>
          <w:lang w:eastAsia="zh-CN"/>
        </w:rPr>
        <w:t xml:space="preserve">zatrudnienia  min. 2 osoby  przez </w:t>
      </w:r>
      <w:r w:rsidRPr="007A01A8">
        <w:rPr>
          <w:rFonts w:eastAsia="Times New Roman" w:cstheme="minorHAnsi"/>
          <w:b/>
          <w:spacing w:val="-10"/>
          <w:lang w:eastAsia="zh-CN"/>
        </w:rPr>
        <w:t>Wykonawcę</w:t>
      </w:r>
      <w:r w:rsidRPr="007A01A8">
        <w:rPr>
          <w:rFonts w:eastAsia="Times New Roman" w:cstheme="minorHAnsi"/>
          <w:spacing w:val="-10"/>
          <w:lang w:eastAsia="zh-CN"/>
        </w:rPr>
        <w:t xml:space="preserve"> na podstawie umowy o pracę:</w:t>
      </w:r>
    </w:p>
    <w:p w14:paraId="0A14631D" w14:textId="77777777" w:rsidR="007A01A8" w:rsidRPr="007A01A8" w:rsidRDefault="007A01A8" w:rsidP="00394EE3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spacing w:before="5" w:after="0" w:line="240" w:lineRule="auto"/>
        <w:ind w:left="1701" w:hanging="283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hd w:val="clear" w:color="auto" w:fill="FFFFFF"/>
          <w:lang w:eastAsia="zh-CN"/>
        </w:rPr>
        <w:t xml:space="preserve">Roboty budowlane </w:t>
      </w:r>
      <w:r w:rsidRPr="007A01A8">
        <w:rPr>
          <w:rFonts w:eastAsia="Times New Roman" w:cstheme="minorHAnsi"/>
          <w:b/>
          <w:lang w:eastAsia="zh-CN"/>
        </w:rPr>
        <w:t xml:space="preserve">w zakresie </w:t>
      </w:r>
      <w:r w:rsidRPr="007A01A8">
        <w:rPr>
          <w:rFonts w:eastAsia="Times New Roman" w:cstheme="minorHAnsi"/>
          <w:lang w:eastAsia="zh-CN"/>
        </w:rPr>
        <w:t>branży drogowej.</w:t>
      </w:r>
      <w:r w:rsidRPr="007A01A8">
        <w:rPr>
          <w:rFonts w:eastAsia="Times New Roman" w:cstheme="minorHAnsi"/>
          <w:shd w:val="clear" w:color="auto" w:fill="FFFFFF"/>
          <w:lang w:eastAsia="zh-CN"/>
        </w:rPr>
        <w:t xml:space="preserve"> </w:t>
      </w:r>
    </w:p>
    <w:p w14:paraId="4B2AFD2B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1276" w:hanging="283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9"/>
          <w:lang w:eastAsia="zh-CN"/>
        </w:rPr>
        <w:t>2)</w:t>
      </w:r>
      <w:r w:rsidRPr="007A01A8">
        <w:rPr>
          <w:rFonts w:eastAsia="Times New Roman" w:cstheme="minorHAnsi"/>
          <w:lang w:eastAsia="zh-CN"/>
        </w:rPr>
        <w:t xml:space="preserve">  </w:t>
      </w:r>
      <w:r w:rsidRPr="007A01A8">
        <w:rPr>
          <w:rFonts w:eastAsia="Times New Roman" w:cstheme="minorHAnsi"/>
          <w:b/>
          <w:spacing w:val="-10"/>
          <w:lang w:eastAsia="zh-CN"/>
        </w:rPr>
        <w:t>Wykonawca</w:t>
      </w:r>
      <w:r w:rsidRPr="007A01A8">
        <w:rPr>
          <w:rFonts w:eastAsia="Times New Roman" w:cstheme="minorHAnsi"/>
          <w:spacing w:val="-10"/>
          <w:lang w:eastAsia="zh-CN"/>
        </w:rPr>
        <w:t xml:space="preserve"> nie później niż w </w:t>
      </w:r>
      <w:r w:rsidRPr="007A01A8">
        <w:rPr>
          <w:rFonts w:eastAsia="Times New Roman" w:cstheme="minorHAnsi"/>
          <w:b/>
          <w:bCs/>
          <w:spacing w:val="-10"/>
          <w:lang w:eastAsia="zh-CN"/>
        </w:rPr>
        <w:t xml:space="preserve">terminie 10 dni </w:t>
      </w:r>
      <w:r w:rsidRPr="007A01A8">
        <w:rPr>
          <w:rFonts w:eastAsia="Times New Roman" w:cstheme="minorHAnsi"/>
          <w:spacing w:val="-10"/>
          <w:lang w:eastAsia="zh-CN"/>
        </w:rPr>
        <w:t xml:space="preserve">od dnia zawarcia   umowy złoży </w:t>
      </w:r>
      <w:r w:rsidRPr="007A01A8">
        <w:rPr>
          <w:rFonts w:eastAsia="Times New Roman" w:cstheme="minorHAnsi"/>
          <w:b/>
          <w:spacing w:val="-10"/>
          <w:lang w:eastAsia="zh-CN"/>
        </w:rPr>
        <w:t xml:space="preserve">Zamawiającemu </w:t>
      </w:r>
      <w:r w:rsidRPr="007A01A8">
        <w:rPr>
          <w:rFonts w:eastAsia="Times New Roman" w:cstheme="minorHAnsi"/>
          <w:spacing w:val="-10"/>
          <w:lang w:eastAsia="zh-CN"/>
        </w:rPr>
        <w:t>w formie pisemnej:</w:t>
      </w:r>
    </w:p>
    <w:p w14:paraId="4B3F25D9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1701" w:hanging="283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0"/>
          <w:lang w:eastAsia="zh-CN"/>
        </w:rPr>
        <w:t xml:space="preserve">a)  oświadczenie , że osoby wykonujące bezpośrednio czynności przy realizacji zamówienia opisane w </w:t>
      </w:r>
      <w:r w:rsidRPr="007A01A8">
        <w:rPr>
          <w:rFonts w:eastAsia="Times New Roman" w:cstheme="minorHAnsi"/>
          <w:b/>
          <w:bCs/>
          <w:spacing w:val="-10"/>
          <w:lang w:eastAsia="zh-CN"/>
        </w:rPr>
        <w:t xml:space="preserve">ust. 5 pkt. 1) </w:t>
      </w:r>
      <w:r w:rsidRPr="007A01A8">
        <w:rPr>
          <w:rFonts w:eastAsia="Times New Roman" w:cstheme="minorHAnsi"/>
          <w:spacing w:val="-10"/>
          <w:lang w:eastAsia="zh-CN"/>
        </w:rPr>
        <w:t xml:space="preserve">są zatrudnione u </w:t>
      </w:r>
      <w:r w:rsidRPr="007A01A8">
        <w:rPr>
          <w:rFonts w:eastAsia="Times New Roman" w:cstheme="minorHAnsi"/>
          <w:b/>
          <w:spacing w:val="-10"/>
          <w:lang w:eastAsia="zh-CN"/>
        </w:rPr>
        <w:t>Wykonawcy</w:t>
      </w:r>
      <w:r w:rsidRPr="007A01A8">
        <w:rPr>
          <w:rFonts w:eastAsia="Times New Roman" w:cstheme="minorHAnsi"/>
          <w:spacing w:val="-10"/>
          <w:lang w:eastAsia="zh-CN"/>
        </w:rPr>
        <w:t xml:space="preserve"> na podstawie umowy o pracę. Oświadczenie </w:t>
      </w:r>
      <w:r w:rsidRPr="007A01A8">
        <w:rPr>
          <w:rFonts w:eastAsia="Times New Roman" w:cstheme="minorHAnsi"/>
          <w:b/>
          <w:spacing w:val="-10"/>
          <w:lang w:eastAsia="zh-CN"/>
        </w:rPr>
        <w:t xml:space="preserve">Wykonawcy </w:t>
      </w:r>
      <w:r w:rsidRPr="007A01A8">
        <w:rPr>
          <w:rFonts w:eastAsia="Times New Roman" w:cstheme="minorHAnsi"/>
          <w:spacing w:val="-9"/>
          <w:lang w:eastAsia="zh-CN"/>
        </w:rPr>
        <w:t xml:space="preserve"> o zatrudnieniu na podstawie umowy o pracę osób wykonujących czynności, których dotyczy, powinno zawierać w szczególności: </w:t>
      </w:r>
      <w:r w:rsidRPr="007A01A8">
        <w:rPr>
          <w:rFonts w:eastAsia="Times New Roman" w:cstheme="minorHAnsi"/>
          <w:spacing w:val="-9"/>
          <w:u w:val="single"/>
          <w:lang w:eastAsia="zh-CN"/>
        </w:rPr>
        <w:t xml:space="preserve">dokładne określenie podmiotu </w:t>
      </w:r>
      <w:r w:rsidRPr="007A01A8">
        <w:rPr>
          <w:rFonts w:eastAsia="Times New Roman" w:cstheme="minorHAnsi"/>
          <w:spacing w:val="-11"/>
          <w:u w:val="single"/>
          <w:lang w:eastAsia="zh-CN"/>
        </w:rPr>
        <w:t xml:space="preserve">składającego oświadczenie, datę złożenia oświadczenia, wskazanie, że objęte wezwaniem czynności wykonują osoby zatrudnione na podstawie umowy o pracę wraz ze wskazaniem liczby </w:t>
      </w:r>
      <w:r w:rsidRPr="007A01A8">
        <w:rPr>
          <w:rFonts w:eastAsia="Times New Roman" w:cstheme="minorHAnsi"/>
          <w:spacing w:val="-9"/>
          <w:u w:val="single"/>
          <w:lang w:eastAsia="zh-CN"/>
        </w:rPr>
        <w:t xml:space="preserve">tych osób, rodzaju umowy o pracę   i wymiaru etatu oraz podpis osoby uprawnionej do złożenia </w:t>
      </w:r>
      <w:r w:rsidRPr="007A01A8">
        <w:rPr>
          <w:rFonts w:eastAsia="Times New Roman" w:cstheme="minorHAnsi"/>
          <w:u w:val="single"/>
          <w:lang w:eastAsia="zh-CN"/>
        </w:rPr>
        <w:t xml:space="preserve">oświadczenia w imieniu </w:t>
      </w:r>
      <w:r w:rsidRPr="007A01A8">
        <w:rPr>
          <w:rFonts w:eastAsia="Times New Roman" w:cstheme="minorHAnsi"/>
          <w:b/>
          <w:u w:val="single"/>
          <w:lang w:eastAsia="zh-CN"/>
        </w:rPr>
        <w:t>Wykonawcy</w:t>
      </w:r>
      <w:r w:rsidRPr="007A01A8">
        <w:rPr>
          <w:rFonts w:eastAsia="Times New Roman" w:cstheme="minorHAnsi"/>
          <w:u w:val="single"/>
          <w:lang w:eastAsia="zh-CN"/>
        </w:rPr>
        <w:t xml:space="preserve"> .</w:t>
      </w:r>
    </w:p>
    <w:p w14:paraId="509BDDC2" w14:textId="77777777" w:rsidR="007A01A8" w:rsidRPr="007A01A8" w:rsidRDefault="007A01A8" w:rsidP="007A01A8">
      <w:pPr>
        <w:widowControl w:val="0"/>
        <w:suppressAutoHyphens/>
        <w:autoSpaceDE w:val="0"/>
        <w:spacing w:line="252" w:lineRule="auto"/>
        <w:ind w:left="1701" w:hanging="283"/>
        <w:contextualSpacing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b) oświadczenie z tych osób, że wyrażają  zgodę na przetwarzanie danych osobowych w celu niezbędnym dla realizacji niniejszej umowy.</w:t>
      </w:r>
    </w:p>
    <w:p w14:paraId="069732D9" w14:textId="77777777" w:rsidR="007A01A8" w:rsidRPr="007A01A8" w:rsidRDefault="007A01A8" w:rsidP="007A01A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1276" w:hanging="283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9"/>
          <w:lang w:eastAsia="zh-CN"/>
        </w:rPr>
        <w:lastRenderedPageBreak/>
        <w:t>3)</w:t>
      </w:r>
      <w:r w:rsidRPr="007A01A8">
        <w:rPr>
          <w:rFonts w:eastAsia="Times New Roman" w:cstheme="minorHAnsi"/>
          <w:lang w:eastAsia="zh-CN"/>
        </w:rPr>
        <w:tab/>
      </w:r>
      <w:r w:rsidRPr="007A01A8">
        <w:rPr>
          <w:rFonts w:eastAsia="Times New Roman" w:cstheme="minorHAnsi"/>
          <w:spacing w:val="-9"/>
          <w:lang w:eastAsia="zh-CN"/>
        </w:rPr>
        <w:t xml:space="preserve">W trakcie realizacji umowy </w:t>
      </w:r>
      <w:r w:rsidRPr="007A01A8">
        <w:rPr>
          <w:rFonts w:eastAsia="Times New Roman" w:cstheme="minorHAnsi"/>
          <w:b/>
          <w:spacing w:val="-9"/>
          <w:lang w:eastAsia="zh-CN"/>
        </w:rPr>
        <w:t>Zamawiający</w:t>
      </w:r>
      <w:r w:rsidRPr="007A01A8">
        <w:rPr>
          <w:rFonts w:eastAsia="Times New Roman" w:cstheme="minorHAnsi"/>
          <w:spacing w:val="-9"/>
          <w:lang w:eastAsia="zh-CN"/>
        </w:rPr>
        <w:t xml:space="preserve"> uprawniony jest do wykonywania czynności kontrolnych wobec </w:t>
      </w:r>
      <w:r w:rsidRPr="007A01A8">
        <w:rPr>
          <w:rFonts w:eastAsia="Times New Roman" w:cstheme="minorHAnsi"/>
          <w:b/>
          <w:spacing w:val="-9"/>
          <w:lang w:eastAsia="zh-CN"/>
        </w:rPr>
        <w:t>Wykonawcy</w:t>
      </w:r>
      <w:r w:rsidRPr="007A01A8">
        <w:rPr>
          <w:rFonts w:eastAsia="Times New Roman" w:cstheme="minorHAnsi"/>
          <w:spacing w:val="-9"/>
          <w:lang w:eastAsia="zh-CN"/>
        </w:rPr>
        <w:t xml:space="preserve"> odnośnie spełniania przez </w:t>
      </w:r>
      <w:r w:rsidRPr="007A01A8">
        <w:rPr>
          <w:rFonts w:eastAsia="Times New Roman" w:cstheme="minorHAnsi"/>
          <w:b/>
          <w:spacing w:val="-9"/>
          <w:lang w:eastAsia="zh-CN"/>
        </w:rPr>
        <w:t>Wykonawcę</w:t>
      </w:r>
      <w:r w:rsidRPr="007A01A8">
        <w:rPr>
          <w:rFonts w:eastAsia="Times New Roman" w:cstheme="minorHAnsi"/>
          <w:spacing w:val="-9"/>
          <w:lang w:eastAsia="zh-CN"/>
        </w:rPr>
        <w:t xml:space="preserve"> </w:t>
      </w:r>
      <w:r w:rsidRPr="007A01A8">
        <w:rPr>
          <w:rFonts w:eastAsia="Times New Roman" w:cstheme="minorHAnsi"/>
          <w:spacing w:val="-10"/>
          <w:lang w:eastAsia="zh-CN"/>
        </w:rPr>
        <w:t xml:space="preserve">wymogu zatrudnienia na podstawie umowy  o pracę osób, które będą wykonywać </w:t>
      </w:r>
      <w:r w:rsidRPr="007A01A8">
        <w:rPr>
          <w:rFonts w:eastAsia="Times New Roman" w:cstheme="minorHAnsi"/>
          <w:lang w:eastAsia="zh-CN"/>
        </w:rPr>
        <w:t>czynności bezpośrednio związane z realizacją zamówienia.</w:t>
      </w:r>
    </w:p>
    <w:p w14:paraId="71865A5D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before="5" w:after="0" w:line="240" w:lineRule="auto"/>
        <w:ind w:left="1276" w:hanging="283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b/>
          <w:spacing w:val="-11"/>
          <w:lang w:eastAsia="zh-CN"/>
        </w:rPr>
        <w:t xml:space="preserve">       Zamawiający </w:t>
      </w:r>
      <w:r w:rsidRPr="007A01A8">
        <w:rPr>
          <w:rFonts w:eastAsia="Times New Roman" w:cstheme="minorHAnsi"/>
          <w:spacing w:val="-11"/>
          <w:lang w:eastAsia="zh-CN"/>
        </w:rPr>
        <w:t>uprawniony jest w szczególności do:</w:t>
      </w:r>
    </w:p>
    <w:p w14:paraId="4A459014" w14:textId="77777777" w:rsidR="007A01A8" w:rsidRPr="007A01A8" w:rsidRDefault="007A01A8" w:rsidP="00394EE3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spacing w:after="0" w:line="240" w:lineRule="auto"/>
        <w:ind w:left="1701" w:hanging="283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0"/>
          <w:lang w:eastAsia="zh-CN"/>
        </w:rPr>
        <w:t>żądania oświadczeń i dokumentów w zakresie potwierdzenia spełniania ww. wymogów   i </w:t>
      </w:r>
      <w:r w:rsidRPr="007A01A8">
        <w:rPr>
          <w:rFonts w:eastAsia="Times New Roman" w:cstheme="minorHAnsi"/>
          <w:lang w:eastAsia="zh-CN"/>
        </w:rPr>
        <w:t>dokonywania ich oceny;</w:t>
      </w:r>
    </w:p>
    <w:p w14:paraId="69B5377D" w14:textId="77777777" w:rsidR="007A01A8" w:rsidRPr="007A01A8" w:rsidRDefault="007A01A8" w:rsidP="00394EE3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spacing w:after="0" w:line="240" w:lineRule="auto"/>
        <w:ind w:left="1701" w:right="499" w:hanging="283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1"/>
          <w:lang w:eastAsia="zh-CN"/>
        </w:rPr>
        <w:t xml:space="preserve">żądania wyjaśnień w przypadku wątpliwości w zakresie potwierdzenia spełniania   ww. </w:t>
      </w:r>
      <w:r w:rsidRPr="007A01A8">
        <w:rPr>
          <w:rFonts w:eastAsia="Times New Roman" w:cstheme="minorHAnsi"/>
          <w:lang w:eastAsia="zh-CN"/>
        </w:rPr>
        <w:t>wymogów;</w:t>
      </w:r>
    </w:p>
    <w:p w14:paraId="681EA9A6" w14:textId="77777777" w:rsidR="007A01A8" w:rsidRPr="007A01A8" w:rsidRDefault="007A01A8" w:rsidP="00394EE3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spacing w:after="0" w:line="240" w:lineRule="auto"/>
        <w:ind w:left="1701" w:right="499" w:hanging="283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żądania jedynie do okazania umów o pracę,</w:t>
      </w:r>
    </w:p>
    <w:p w14:paraId="7B5F2D14" w14:textId="77777777" w:rsidR="007A01A8" w:rsidRPr="007A01A8" w:rsidRDefault="007A01A8" w:rsidP="00394EE3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spacing w:after="0" w:line="240" w:lineRule="auto"/>
        <w:ind w:left="1701" w:hanging="283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8"/>
          <w:lang w:eastAsia="zh-CN"/>
        </w:rPr>
        <w:t>przeprowadzania kontroli na miejscu wykonywania robót.</w:t>
      </w:r>
    </w:p>
    <w:p w14:paraId="0D514810" w14:textId="77777777" w:rsidR="007A01A8" w:rsidRPr="007A01A8" w:rsidRDefault="007A01A8" w:rsidP="007A01A8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1"/>
          <w:lang w:eastAsia="zh-CN"/>
        </w:rPr>
        <w:t>4)</w:t>
      </w:r>
      <w:r w:rsidRPr="007A01A8">
        <w:rPr>
          <w:rFonts w:eastAsia="Times New Roman" w:cstheme="minorHAnsi"/>
          <w:b/>
          <w:spacing w:val="-11"/>
          <w:lang w:eastAsia="zh-CN"/>
        </w:rPr>
        <w:t xml:space="preserve">  Wykonawca</w:t>
      </w:r>
      <w:r w:rsidRPr="007A01A8">
        <w:rPr>
          <w:rFonts w:eastAsia="Times New Roman" w:cstheme="minorHAnsi"/>
          <w:spacing w:val="-11"/>
          <w:lang w:eastAsia="zh-CN"/>
        </w:rPr>
        <w:t xml:space="preserve"> ponadto na każde pisemne wezwanie </w:t>
      </w:r>
      <w:r w:rsidRPr="007A01A8">
        <w:rPr>
          <w:rFonts w:eastAsia="Times New Roman" w:cstheme="minorHAnsi"/>
          <w:b/>
          <w:spacing w:val="-11"/>
          <w:lang w:eastAsia="zh-CN"/>
        </w:rPr>
        <w:t>Zamawiającego</w:t>
      </w:r>
      <w:r w:rsidRPr="007A01A8">
        <w:rPr>
          <w:rFonts w:eastAsia="Times New Roman" w:cstheme="minorHAnsi"/>
          <w:spacing w:val="-11"/>
          <w:lang w:eastAsia="zh-CN"/>
        </w:rPr>
        <w:t xml:space="preserve">, w </w:t>
      </w:r>
      <w:r w:rsidRPr="007A01A8">
        <w:rPr>
          <w:rFonts w:eastAsia="Times New Roman" w:cstheme="minorHAnsi"/>
          <w:spacing w:val="-9"/>
          <w:lang w:eastAsia="zh-CN"/>
        </w:rPr>
        <w:t xml:space="preserve">terminie 5 dni roboczych od </w:t>
      </w:r>
    </w:p>
    <w:p w14:paraId="02464198" w14:textId="77777777" w:rsidR="007A01A8" w:rsidRPr="007A01A8" w:rsidRDefault="007A01A8" w:rsidP="007A01A8">
      <w:pPr>
        <w:widowControl w:val="0"/>
        <w:shd w:val="clear" w:color="auto" w:fill="FFFFFF"/>
        <w:tabs>
          <w:tab w:val="left" w:pos="1276"/>
          <w:tab w:val="left" w:pos="1843"/>
        </w:tabs>
        <w:suppressAutoHyphens/>
        <w:autoSpaceDE w:val="0"/>
        <w:spacing w:after="0" w:line="240" w:lineRule="auto"/>
        <w:ind w:left="1418" w:hanging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9"/>
          <w:lang w:eastAsia="zh-CN"/>
        </w:rPr>
        <w:t xml:space="preserve">otrzymania pisemnego wezwania, przedstawi </w:t>
      </w:r>
      <w:r w:rsidRPr="007A01A8">
        <w:rPr>
          <w:rFonts w:eastAsia="Times New Roman" w:cstheme="minorHAnsi"/>
          <w:b/>
          <w:spacing w:val="-9"/>
          <w:lang w:eastAsia="zh-CN"/>
        </w:rPr>
        <w:t>Zamawiającemu</w:t>
      </w:r>
      <w:r w:rsidRPr="007A01A8">
        <w:rPr>
          <w:rFonts w:eastAsia="Times New Roman" w:cstheme="minorHAnsi"/>
          <w:spacing w:val="-9"/>
          <w:lang w:eastAsia="zh-CN"/>
        </w:rPr>
        <w:t xml:space="preserve"> w </w:t>
      </w:r>
      <w:r w:rsidRPr="007A01A8">
        <w:rPr>
          <w:rFonts w:eastAsia="Times New Roman" w:cstheme="minorHAnsi"/>
          <w:spacing w:val="-10"/>
          <w:lang w:eastAsia="zh-CN"/>
        </w:rPr>
        <w:t>formie pisemnej wykaz osób</w:t>
      </w:r>
    </w:p>
    <w:p w14:paraId="5C4F0509" w14:textId="77777777" w:rsidR="007A01A8" w:rsidRPr="007A01A8" w:rsidRDefault="007A01A8" w:rsidP="007A01A8">
      <w:pPr>
        <w:widowControl w:val="0"/>
        <w:shd w:val="clear" w:color="auto" w:fill="FFFFFF"/>
        <w:tabs>
          <w:tab w:val="left" w:pos="1276"/>
          <w:tab w:val="left" w:pos="1843"/>
        </w:tabs>
        <w:suppressAutoHyphens/>
        <w:autoSpaceDE w:val="0"/>
        <w:spacing w:after="0" w:line="240" w:lineRule="auto"/>
        <w:ind w:left="1418" w:hanging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0"/>
          <w:lang w:eastAsia="zh-CN"/>
        </w:rPr>
        <w:t xml:space="preserve">zatrudnionych przy realizacji zamówienia na podstawie umowy o </w:t>
      </w:r>
      <w:r w:rsidRPr="007A01A8">
        <w:rPr>
          <w:rFonts w:eastAsia="Times New Roman" w:cstheme="minorHAnsi"/>
          <w:lang w:eastAsia="zh-CN"/>
        </w:rPr>
        <w:t>pracę ze wskazaniem czynności jakie</w:t>
      </w:r>
    </w:p>
    <w:p w14:paraId="5E81198A" w14:textId="77777777" w:rsidR="007A01A8" w:rsidRPr="007A01A8" w:rsidRDefault="007A01A8" w:rsidP="007A01A8">
      <w:pPr>
        <w:widowControl w:val="0"/>
        <w:shd w:val="clear" w:color="auto" w:fill="FFFFFF"/>
        <w:tabs>
          <w:tab w:val="left" w:pos="1276"/>
          <w:tab w:val="left" w:pos="1843"/>
        </w:tabs>
        <w:suppressAutoHyphens/>
        <w:autoSpaceDE w:val="0"/>
        <w:spacing w:after="0" w:line="240" w:lineRule="auto"/>
        <w:ind w:left="1418" w:hanging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lang w:eastAsia="zh-CN"/>
        </w:rPr>
        <w:t>te osoby wykonują.</w:t>
      </w:r>
    </w:p>
    <w:p w14:paraId="19BDA9DD" w14:textId="77777777" w:rsidR="007A01A8" w:rsidRPr="007A01A8" w:rsidRDefault="007A01A8" w:rsidP="00394EE3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7A01A8">
        <w:rPr>
          <w:rFonts w:eastAsia="Times New Roman" w:cstheme="minorHAnsi"/>
          <w:spacing w:val="-12"/>
          <w:lang w:eastAsia="zh-CN"/>
        </w:rPr>
        <w:t xml:space="preserve">W przypadku uzasadnionych wątpliwości co do przestrzegania prawa pracy przez </w:t>
      </w:r>
      <w:r w:rsidRPr="007A01A8">
        <w:rPr>
          <w:rFonts w:eastAsia="Times New Roman" w:cstheme="minorHAnsi"/>
          <w:b/>
          <w:spacing w:val="-12"/>
          <w:lang w:eastAsia="zh-CN"/>
        </w:rPr>
        <w:t>Wykonawcę</w:t>
      </w:r>
      <w:r w:rsidRPr="007A01A8">
        <w:rPr>
          <w:rFonts w:eastAsia="Times New Roman" w:cstheme="minorHAnsi"/>
          <w:b/>
          <w:lang w:eastAsia="zh-CN"/>
        </w:rPr>
        <w:t xml:space="preserve"> , </w:t>
      </w:r>
      <w:r w:rsidRPr="007A01A8">
        <w:rPr>
          <w:rFonts w:eastAsia="Times New Roman" w:cstheme="minorHAnsi"/>
          <w:b/>
          <w:spacing w:val="-10"/>
          <w:lang w:eastAsia="zh-CN"/>
        </w:rPr>
        <w:t>Zamawiający</w:t>
      </w:r>
      <w:r w:rsidRPr="007A01A8">
        <w:rPr>
          <w:rFonts w:eastAsia="Times New Roman" w:cstheme="minorHAnsi"/>
          <w:spacing w:val="-10"/>
          <w:lang w:eastAsia="zh-CN"/>
        </w:rPr>
        <w:t xml:space="preserve"> może zwrócić się o przeprowadzenie kontroli przez</w:t>
      </w:r>
      <w:r w:rsidRPr="007A01A8">
        <w:rPr>
          <w:rFonts w:eastAsia="Times New Roman" w:cstheme="minorHAnsi"/>
          <w:lang w:eastAsia="zh-CN"/>
        </w:rPr>
        <w:t xml:space="preserve"> </w:t>
      </w:r>
      <w:r w:rsidRPr="007A01A8">
        <w:rPr>
          <w:rFonts w:eastAsia="Times New Roman" w:cstheme="minorHAnsi"/>
          <w:spacing w:val="-12"/>
          <w:lang w:eastAsia="zh-CN"/>
        </w:rPr>
        <w:t>Państwową Inspekcję Pracy.</w:t>
      </w:r>
    </w:p>
    <w:p w14:paraId="1C2A37E3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3224" w:right="4330" w:hanging="1064"/>
        <w:rPr>
          <w:rFonts w:ascii="Times New Roman" w:eastAsia="Times New Roman" w:hAnsi="Times New Roman" w:cs="Times New Roman"/>
          <w:b/>
          <w:bCs/>
          <w:spacing w:val="-9"/>
          <w:lang w:eastAsia="zh-CN"/>
        </w:rPr>
      </w:pPr>
    </w:p>
    <w:p w14:paraId="1AAEC693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4325" w:right="4330" w:hanging="106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§ 5 </w:t>
      </w:r>
    </w:p>
    <w:p w14:paraId="7EEB6BF1" w14:textId="77777777" w:rsidR="00AF0314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4820" w:right="4330" w:hanging="155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 xml:space="preserve">  </w:t>
      </w:r>
    </w:p>
    <w:p w14:paraId="3E04B757" w14:textId="3A8BE991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4820" w:right="4330" w:hanging="155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Podwyko</w:t>
      </w:r>
      <w:r w:rsidR="00AF0314"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nastw</w:t>
      </w:r>
    </w:p>
    <w:p w14:paraId="55FA5873" w14:textId="77777777" w:rsidR="007A01A8" w:rsidRPr="007A01A8" w:rsidRDefault="007A01A8" w:rsidP="00394EE3">
      <w:pPr>
        <w:widowControl w:val="0"/>
        <w:numPr>
          <w:ilvl w:val="2"/>
          <w:numId w:val="43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lang w:eastAsia="zh-CN"/>
        </w:rPr>
        <w:t xml:space="preserve">Zamawiający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zastrzega obowiązek osobistego wykonania przez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 xml:space="preserve">Wykonawcę </w:t>
      </w:r>
      <w:r w:rsidRPr="007A01A8">
        <w:rPr>
          <w:rFonts w:ascii="Times New Roman" w:eastAsia="Times New Roman" w:hAnsi="Times New Roman" w:cs="Times New Roman"/>
          <w:lang w:eastAsia="zh-CN"/>
        </w:rPr>
        <w:t>kluczowych części Przedmiotu umowy</w:t>
      </w:r>
      <w:r w:rsidRPr="007A01A8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. Za kluczowe części Przedmiotu umowy </w:t>
      </w:r>
      <w:r w:rsidRPr="007A01A8"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>Zamawiający</w:t>
      </w:r>
      <w:r w:rsidRPr="007A01A8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uznaje: </w:t>
      </w:r>
    </w:p>
    <w:p w14:paraId="00201770" w14:textId="77777777" w:rsidR="007A01A8" w:rsidRPr="007A01A8" w:rsidRDefault="007A01A8" w:rsidP="00394EE3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1276" w:hanging="426"/>
        <w:contextualSpacing/>
        <w:jc w:val="both"/>
        <w:rPr>
          <w:rFonts w:ascii="Calibri" w:eastAsia="Calibri" w:hAnsi="Calibri" w:cs="Calibri"/>
          <w:lang w:eastAsia="zh-CN"/>
        </w:rPr>
      </w:pPr>
      <w:r w:rsidRPr="007A01A8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Roboty budowlane </w:t>
      </w:r>
      <w:r w:rsidRPr="007A01A8">
        <w:rPr>
          <w:rFonts w:ascii="Times New Roman" w:eastAsia="Calibri" w:hAnsi="Times New Roman" w:cs="Times New Roman"/>
          <w:b/>
          <w:lang w:eastAsia="zh-CN"/>
        </w:rPr>
        <w:t>w zakresie wykonania robót bitumicznych</w:t>
      </w:r>
      <w:r w:rsidRPr="007A01A8">
        <w:rPr>
          <w:rFonts w:ascii="Times New Roman" w:eastAsia="Calibri" w:hAnsi="Times New Roman" w:cs="Times New Roman"/>
          <w:lang w:eastAsia="zh-CN"/>
        </w:rPr>
        <w:t>.</w:t>
      </w:r>
      <w:r w:rsidRPr="007A01A8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 </w:t>
      </w:r>
    </w:p>
    <w:p w14:paraId="6A2FC720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2.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 xml:space="preserve">    Wykonawca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może powierzyć, w zakresie wskazanym w ofercie, wykonanie części robót lub usług</w:t>
      </w:r>
    </w:p>
    <w:p w14:paraId="45F7139B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     Podwykonawcom lub dalszym Podwykonawcom pod warunkiem, że posiadają oni kwalifikacje do </w:t>
      </w:r>
    </w:p>
    <w:p w14:paraId="32B808A3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     ich wykonania.</w:t>
      </w:r>
    </w:p>
    <w:p w14:paraId="59301B32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3. </w:t>
      </w:r>
      <w:r w:rsidRPr="007A01A8">
        <w:rPr>
          <w:rFonts w:ascii="Times New Roman" w:eastAsia="Times New Roman" w:hAnsi="Times New Roman" w:cs="Times New Roman"/>
          <w:lang w:eastAsia="ar-SA"/>
        </w:rPr>
        <w:t xml:space="preserve">Zgodnie ze wskazaniem w ofercie </w:t>
      </w:r>
      <w:r w:rsidRPr="007A01A8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7A01A8">
        <w:rPr>
          <w:rFonts w:ascii="Times New Roman" w:eastAsia="Times New Roman" w:hAnsi="Times New Roman" w:cs="Times New Roman"/>
          <w:lang w:eastAsia="ar-SA"/>
        </w:rPr>
        <w:t xml:space="preserve"> zamierza wykonać Przedmiot umowy przy udziale Podwykonawcy w zakresie ……………………….</w:t>
      </w:r>
    </w:p>
    <w:p w14:paraId="25904008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ar-SA"/>
        </w:rPr>
        <w:t>4.</w:t>
      </w:r>
      <w:r w:rsidRPr="007A01A8">
        <w:rPr>
          <w:rFonts w:ascii="Times New Roman" w:eastAsia="Times New Roman" w:hAnsi="Times New Roman" w:cs="Times New Roman"/>
          <w:lang w:eastAsia="ar-SA"/>
        </w:rPr>
        <w:tab/>
      </w:r>
      <w:r w:rsidRPr="007A01A8">
        <w:rPr>
          <w:rFonts w:ascii="Times New Roman" w:eastAsia="Times New Roman" w:hAnsi="Times New Roman" w:cs="Times New Roman"/>
          <w:b/>
          <w:bCs/>
          <w:lang w:eastAsia="ar-SA"/>
        </w:rPr>
        <w:t>Wykonawca</w:t>
      </w:r>
      <w:r w:rsidRPr="007A01A8">
        <w:rPr>
          <w:rFonts w:ascii="Times New Roman" w:eastAsia="Times New Roman" w:hAnsi="Times New Roman" w:cs="Times New Roman"/>
          <w:lang w:eastAsia="ar-SA"/>
        </w:rPr>
        <w:t xml:space="preserve"> ponosi pełną odpowiedzialności za właściwe i terminowe wykonanie całego Przedmiotu umowy, w tym także odpowiedzialność, za jakość, terminowość oraz bezpieczeństwo realizowanych zobowiązań wynikających z umów o podwykonawstwo.</w:t>
      </w:r>
    </w:p>
    <w:p w14:paraId="29F537D8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ar-SA"/>
        </w:rPr>
        <w:t>5.</w:t>
      </w:r>
      <w:r w:rsidRPr="007A01A8">
        <w:rPr>
          <w:rFonts w:ascii="Times New Roman" w:eastAsia="Times New Roman" w:hAnsi="Times New Roman" w:cs="Times New Roman"/>
          <w:lang w:eastAsia="ar-SA"/>
        </w:rPr>
        <w:tab/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Zawarcie Umowy przez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Wykonawcę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z Podwykonawcą lub dalszym Podwykonawcą nastąpić może i wyłącznie na zasadach i warunkach określonych w art. 143b ustawy Prawo Zamówień Publicznych wraz z art. 647</w:t>
      </w:r>
      <w:r w:rsidRPr="007A01A8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KC w niżej opisanym trybie: </w:t>
      </w:r>
    </w:p>
    <w:p w14:paraId="3F6C1124" w14:textId="77777777" w:rsidR="007A01A8" w:rsidRPr="007A01A8" w:rsidRDefault="007A01A8" w:rsidP="00394EE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jeżeli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 xml:space="preserve">Zamawiający </w:t>
      </w:r>
      <w:r w:rsidRPr="007A01A8">
        <w:rPr>
          <w:rFonts w:ascii="Times New Roman" w:eastAsia="Times New Roman" w:hAnsi="Times New Roman" w:cs="Times New Roman"/>
          <w:lang w:eastAsia="zh-CN"/>
        </w:rPr>
        <w:t>w terminie 14 dni od doręczenia projektu Umowy z Podwykonawcą lub dalszym Podwykonawcą nie zgłosi na piśmie zastrzeżeń uważa się, że wyraził zgodę na zawarcie Umowy,</w:t>
      </w:r>
    </w:p>
    <w:p w14:paraId="2FDA6A58" w14:textId="77777777" w:rsidR="007A01A8" w:rsidRPr="007A01A8" w:rsidRDefault="007A01A8" w:rsidP="00394EE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jeżeli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 terminie 14 dni od dostarczenia kopii Umowy zawartej z Podwykonawcą lub dalszym Podwykonawcą nie zgłosi na piśmie sprzeciwu uważa się za akceptację Umowy przez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>,</w:t>
      </w:r>
    </w:p>
    <w:p w14:paraId="692E8AC2" w14:textId="77777777" w:rsidR="007A01A8" w:rsidRPr="007A01A8" w:rsidRDefault="007A01A8" w:rsidP="00394EE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w przypadku zmiany Umowy o podwykonawstwo należy zastosować zapisy określone odpowiednio w pkt. 1÷2.</w:t>
      </w:r>
    </w:p>
    <w:p w14:paraId="398E17AF" w14:textId="77777777" w:rsidR="007A01A8" w:rsidRPr="007A01A8" w:rsidRDefault="007A01A8" w:rsidP="00394EE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Za działania lub zaniechania Podwykonawców,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odpowiada jak za własne. </w:t>
      </w:r>
    </w:p>
    <w:p w14:paraId="1B2F5AEF" w14:textId="77777777" w:rsidR="007A01A8" w:rsidRPr="007A01A8" w:rsidRDefault="007A01A8" w:rsidP="00394EE3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>Projekt Umowy o podwykonawstwo musi spełniać poniższe uwarunkowania:</w:t>
      </w:r>
    </w:p>
    <w:p w14:paraId="02C04BCF" w14:textId="77777777" w:rsidR="007A01A8" w:rsidRPr="007A01A8" w:rsidRDefault="007A01A8" w:rsidP="00394EE3">
      <w:pPr>
        <w:widowControl w:val="0"/>
        <w:numPr>
          <w:ilvl w:val="0"/>
          <w:numId w:val="8"/>
        </w:numPr>
        <w:tabs>
          <w:tab w:val="left" w:pos="-567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umowa pomiędzy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Wykonawcą</w:t>
      </w:r>
      <w:r w:rsidRPr="007A01A8">
        <w:rPr>
          <w:rFonts w:ascii="Times New Roman" w:eastAsia="Calibri" w:hAnsi="Times New Roman" w:cs="Times New Roman"/>
          <w:lang w:eastAsia="ar-SA"/>
        </w:rPr>
        <w:t>, a Podwykonawcą lub dalszym Podwykonawcą wymaga formy pisemnej;</w:t>
      </w:r>
    </w:p>
    <w:p w14:paraId="2628F488" w14:textId="77777777" w:rsidR="007A01A8" w:rsidRPr="007A01A8" w:rsidRDefault="007A01A8" w:rsidP="00394EE3">
      <w:pPr>
        <w:widowControl w:val="0"/>
        <w:numPr>
          <w:ilvl w:val="0"/>
          <w:numId w:val="8"/>
        </w:numPr>
        <w:tabs>
          <w:tab w:val="left" w:pos="-567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integralną częścią Umowy pomiędzy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Wykonawcą</w:t>
      </w:r>
      <w:r w:rsidRPr="007A01A8">
        <w:rPr>
          <w:rFonts w:ascii="Times New Roman" w:eastAsia="Calibri" w:hAnsi="Times New Roman" w:cs="Times New Roman"/>
          <w:lang w:eastAsia="ar-SA"/>
        </w:rPr>
        <w:t>, a Podwykonawcą lub dalszym Podwykonawcą jest część dokumentacji projektowej określającej zakres robót zlecanych Podwykonawcy lub dalszemu Podwykonawcy;</w:t>
      </w:r>
    </w:p>
    <w:p w14:paraId="0C39BEF5" w14:textId="77777777" w:rsidR="007A01A8" w:rsidRPr="007A01A8" w:rsidRDefault="007A01A8" w:rsidP="00394EE3">
      <w:pPr>
        <w:widowControl w:val="0"/>
        <w:numPr>
          <w:ilvl w:val="0"/>
          <w:numId w:val="8"/>
        </w:numPr>
        <w:tabs>
          <w:tab w:val="left" w:pos="-567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terminy zapłaty należności dla Podwykonawcy lub kolejnego Podwykonawcy nie mogą być dłuższe niż 30 dni od daty dostarczenia faktury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Wykonawcy</w:t>
      </w:r>
      <w:r w:rsidRPr="007A01A8">
        <w:rPr>
          <w:rFonts w:ascii="Times New Roman" w:eastAsia="Calibri" w:hAnsi="Times New Roman" w:cs="Times New Roman"/>
          <w:lang w:eastAsia="ar-SA"/>
        </w:rPr>
        <w:t>, Podwykonawcy lub dalszego Podwykonawcy;</w:t>
      </w:r>
    </w:p>
    <w:p w14:paraId="1E5F744E" w14:textId="77777777" w:rsidR="007A01A8" w:rsidRPr="007A01A8" w:rsidRDefault="007A01A8" w:rsidP="00394EE3">
      <w:pPr>
        <w:widowControl w:val="0"/>
        <w:numPr>
          <w:ilvl w:val="0"/>
          <w:numId w:val="8"/>
        </w:numPr>
        <w:tabs>
          <w:tab w:val="left" w:pos="-567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lastRenderedPageBreak/>
        <w:t xml:space="preserve">umowa zawarta pomiędzy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Wykonawcą</w:t>
      </w:r>
      <w:r w:rsidRPr="007A01A8">
        <w:rPr>
          <w:rFonts w:ascii="Times New Roman" w:eastAsia="Calibri" w:hAnsi="Times New Roman" w:cs="Times New Roman"/>
          <w:lang w:eastAsia="ar-SA"/>
        </w:rPr>
        <w:t xml:space="preserve"> a Podwykonawcą lub Podwykonawcą a dalszym Podwykonawcą itd.  musi określać szczegółowe zasady odbioru końcowego wykonanych robót;</w:t>
      </w:r>
    </w:p>
    <w:p w14:paraId="4EFD89C2" w14:textId="77777777" w:rsidR="007A01A8" w:rsidRPr="007A01A8" w:rsidRDefault="007A01A8" w:rsidP="00394EE3">
      <w:pPr>
        <w:widowControl w:val="0"/>
        <w:numPr>
          <w:ilvl w:val="0"/>
          <w:numId w:val="8"/>
        </w:numPr>
        <w:tabs>
          <w:tab w:val="left" w:pos="-567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umowa zawarta pomiędzy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Wykonawcą</w:t>
      </w:r>
      <w:r w:rsidRPr="007A01A8">
        <w:rPr>
          <w:rFonts w:ascii="Times New Roman" w:eastAsia="Calibri" w:hAnsi="Times New Roman" w:cs="Times New Roman"/>
          <w:lang w:eastAsia="ar-SA"/>
        </w:rPr>
        <w:t xml:space="preserve"> a Podwykonawcą lub Podwykonawcą a dalszym Podwykonawcą itd. musi określać szczegółowe zasady odpowiedzialności z tytułu wymaganej gwarancji i rękojmi za wady wykonanych robót;</w:t>
      </w:r>
    </w:p>
    <w:p w14:paraId="6F9AC4DF" w14:textId="77777777" w:rsidR="007A01A8" w:rsidRPr="007A01A8" w:rsidRDefault="007A01A8" w:rsidP="00394EE3">
      <w:pPr>
        <w:widowControl w:val="0"/>
        <w:numPr>
          <w:ilvl w:val="0"/>
          <w:numId w:val="8"/>
        </w:numPr>
        <w:tabs>
          <w:tab w:val="left" w:pos="-567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umowa zawarta pomiędzy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Wykonawcą</w:t>
      </w:r>
      <w:r w:rsidRPr="007A01A8">
        <w:rPr>
          <w:rFonts w:ascii="Times New Roman" w:eastAsia="Calibri" w:hAnsi="Times New Roman" w:cs="Times New Roman"/>
          <w:lang w:eastAsia="ar-SA"/>
        </w:rPr>
        <w:t xml:space="preserve"> a Podwykonawcą lub Podwykonawcą a dalszym Podwykonawcą itd.  musi określać okoliczności i warunki przewidywanych zmian do treści zawartej Umowy;</w:t>
      </w:r>
    </w:p>
    <w:p w14:paraId="1F7F8059" w14:textId="77777777" w:rsidR="007A01A8" w:rsidRPr="007A01A8" w:rsidRDefault="007A01A8" w:rsidP="00394EE3">
      <w:pPr>
        <w:widowControl w:val="0"/>
        <w:numPr>
          <w:ilvl w:val="0"/>
          <w:numId w:val="8"/>
        </w:numPr>
        <w:tabs>
          <w:tab w:val="left" w:pos="-567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umowa zawarta pomiędzy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Wykonawcą</w:t>
      </w:r>
      <w:r w:rsidRPr="007A01A8">
        <w:rPr>
          <w:rFonts w:ascii="Times New Roman" w:eastAsia="Calibri" w:hAnsi="Times New Roman" w:cs="Times New Roman"/>
          <w:lang w:eastAsia="ar-SA"/>
        </w:rPr>
        <w:t xml:space="preserve"> a Podwykonawcą lub Podwykonawcą a dalszym Podwykonawcą nie może zawierać zapisów, w tym praw i obowiązków stron, które niweczyłyby, albo prowadziły do nienależytego, w tym nieterminowego, wykonania niniejszej umowy zawartej między Zamawiającym a Wykonawcą lub postanowień SIWZ lub </w:t>
      </w:r>
      <w:r w:rsidRPr="007A01A8">
        <w:rPr>
          <w:rFonts w:ascii="Times New Roman" w:eastAsia="Times New Roman" w:hAnsi="Times New Roman" w:cs="Times New Roman"/>
          <w:lang w:eastAsia="ar-SA"/>
        </w:rPr>
        <w:t xml:space="preserve">Szczegółowej Specyfikacji Technicznej Wykonania i Odbioru Robót lub </w:t>
      </w:r>
      <w:r w:rsidRPr="007A01A8">
        <w:rPr>
          <w:rFonts w:ascii="Times New Roman" w:eastAsia="Times New Roman" w:hAnsi="Times New Roman" w:cs="Times New Roman"/>
          <w:lang w:eastAsia="zh-CN"/>
        </w:rPr>
        <w:t>Oferty Wykonawcy z dnia ……………….</w:t>
      </w:r>
    </w:p>
    <w:p w14:paraId="796B8802" w14:textId="77777777" w:rsidR="007A01A8" w:rsidRPr="007A01A8" w:rsidRDefault="007A01A8" w:rsidP="00394EE3">
      <w:pPr>
        <w:widowControl w:val="0"/>
        <w:numPr>
          <w:ilvl w:val="0"/>
          <w:numId w:val="8"/>
        </w:numPr>
        <w:tabs>
          <w:tab w:val="left" w:pos="-567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wysokości kar umownych w umowie zawartej pomiędzy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Wykonawcą</w:t>
      </w:r>
      <w:r w:rsidRPr="007A01A8">
        <w:rPr>
          <w:rFonts w:ascii="Times New Roman" w:eastAsia="Calibri" w:hAnsi="Times New Roman" w:cs="Times New Roman"/>
          <w:lang w:eastAsia="ar-SA"/>
        </w:rPr>
        <w:t xml:space="preserve">, a Podwykonawcą lub dalszym Podwykonawcą nie mogą być wyższe niż kary umowne zastosowane w umowie zawartej pomiędzy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Wykonawcą</w:t>
      </w:r>
      <w:r w:rsidRPr="007A01A8">
        <w:rPr>
          <w:rFonts w:ascii="Times New Roman" w:eastAsia="Calibri" w:hAnsi="Times New Roman" w:cs="Times New Roman"/>
          <w:lang w:eastAsia="ar-SA"/>
        </w:rPr>
        <w:t xml:space="preserve">, a </w:t>
      </w:r>
      <w:r w:rsidRPr="007A01A8">
        <w:rPr>
          <w:rFonts w:ascii="Times New Roman" w:eastAsia="Calibri" w:hAnsi="Times New Roman" w:cs="Times New Roman"/>
          <w:b/>
          <w:lang w:eastAsia="ar-SA"/>
        </w:rPr>
        <w:t>Zamawiającym</w:t>
      </w:r>
      <w:r w:rsidRPr="007A01A8">
        <w:rPr>
          <w:rFonts w:ascii="Times New Roman" w:eastAsia="Calibri" w:hAnsi="Times New Roman" w:cs="Times New Roman"/>
          <w:lang w:eastAsia="ar-SA"/>
        </w:rPr>
        <w:t>;</w:t>
      </w:r>
    </w:p>
    <w:p w14:paraId="2D4D9EFA" w14:textId="77777777" w:rsidR="007A01A8" w:rsidRPr="007A01A8" w:rsidRDefault="007A01A8" w:rsidP="00394EE3">
      <w:pPr>
        <w:widowControl w:val="0"/>
        <w:numPr>
          <w:ilvl w:val="0"/>
          <w:numId w:val="8"/>
        </w:numPr>
        <w:tabs>
          <w:tab w:val="left" w:pos="-567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b/>
          <w:lang w:eastAsia="ar-SA"/>
        </w:rPr>
        <w:t>Wykonawca</w:t>
      </w:r>
      <w:r w:rsidRPr="007A01A8">
        <w:rPr>
          <w:rFonts w:ascii="Times New Roman" w:eastAsia="Calibri" w:hAnsi="Times New Roman" w:cs="Times New Roman"/>
          <w:lang w:eastAsia="ar-SA"/>
        </w:rPr>
        <w:t xml:space="preserve"> nie może się uchylić od odpowiedzialności za roboty zlecone do wykonania Podwykonawcy lub dalszemu Podwykonawcy.</w:t>
      </w:r>
    </w:p>
    <w:p w14:paraId="15D8A62E" w14:textId="77777777" w:rsidR="007A01A8" w:rsidRPr="007A01A8" w:rsidRDefault="007A01A8" w:rsidP="00394EE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b/>
          <w:lang w:val="x-none" w:eastAsia="zh-CN"/>
        </w:rPr>
        <w:t>Zamawiający</w:t>
      </w:r>
      <w:r w:rsidRPr="007A01A8">
        <w:rPr>
          <w:rFonts w:ascii="Times New Roman" w:eastAsia="Calibri" w:hAnsi="Times New Roman" w:cs="Times New Roman"/>
          <w:lang w:val="x-none" w:eastAsia="zh-CN"/>
        </w:rPr>
        <w:t xml:space="preserve"> nie wymaga przedkładania umów o podwykonawstwo: </w:t>
      </w:r>
    </w:p>
    <w:p w14:paraId="336BDF85" w14:textId="77777777" w:rsidR="007A01A8" w:rsidRPr="007A01A8" w:rsidRDefault="007A01A8" w:rsidP="00394EE3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val="x-none" w:eastAsia="zh-CN"/>
        </w:rPr>
        <w:t>w których wartość dostaw lub usług nie przekracza 2% wartości umowy brutto  w sprawie zamówienia publicznego,</w:t>
      </w:r>
    </w:p>
    <w:p w14:paraId="4C6ABC9E" w14:textId="77777777" w:rsidR="007A01A8" w:rsidRPr="007A01A8" w:rsidRDefault="007A01A8" w:rsidP="00394EE3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 xml:space="preserve">których wartość robót budowlanych nie przekracza </w:t>
      </w:r>
      <w:r w:rsidRPr="007A01A8">
        <w:rPr>
          <w:rFonts w:ascii="Times New Roman" w:eastAsia="Calibri" w:hAnsi="Times New Roman" w:cs="Times New Roman"/>
          <w:szCs w:val="20"/>
          <w:lang w:eastAsia="zh-CN"/>
        </w:rPr>
        <w:t>50 </w:t>
      </w: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>000,00 zł. brutto.</w:t>
      </w:r>
    </w:p>
    <w:p w14:paraId="35D2E84B" w14:textId="77777777" w:rsidR="007A01A8" w:rsidRPr="007A01A8" w:rsidRDefault="007A01A8" w:rsidP="00394EE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b/>
          <w:lang w:eastAsia="ar-SA"/>
        </w:rPr>
        <w:t>Wykonawca</w:t>
      </w:r>
      <w:r w:rsidRPr="007A01A8">
        <w:rPr>
          <w:rFonts w:ascii="Times New Roman" w:eastAsia="Calibri" w:hAnsi="Times New Roman" w:cs="Times New Roman"/>
          <w:lang w:eastAsia="ar-SA"/>
        </w:rPr>
        <w:t xml:space="preserve">, Podwykonawca lub dalszy Podwykonawca będzie zobowiązany do przedłożenia każdorazowo </w:t>
      </w:r>
      <w:r w:rsidRPr="007A01A8">
        <w:rPr>
          <w:rFonts w:ascii="Times New Roman" w:eastAsia="Calibri" w:hAnsi="Times New Roman" w:cs="Times New Roman"/>
          <w:b/>
          <w:lang w:eastAsia="ar-SA"/>
        </w:rPr>
        <w:t>Zamawiającemu</w:t>
      </w:r>
      <w:r w:rsidRPr="007A01A8">
        <w:rPr>
          <w:rFonts w:ascii="Times New Roman" w:eastAsia="Calibri" w:hAnsi="Times New Roman" w:cs="Times New Roman"/>
          <w:lang w:eastAsia="ar-SA"/>
        </w:rPr>
        <w:t xml:space="preserve"> potwierdzonej za zgodność z oryginałem kopii zawartej Umowy o podwykonawstwo oraz każdej zmiany do Umowy w terminie 14 dni od jej zawarcia. Poświadczenia za zgodność z oryginałem może dokonać przedkładający. </w:t>
      </w:r>
    </w:p>
    <w:p w14:paraId="7726587D" w14:textId="77777777" w:rsidR="007A01A8" w:rsidRPr="007A01A8" w:rsidRDefault="007A01A8" w:rsidP="00394EE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Zapłata należnego wynagrodzenia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Wykonawcy</w:t>
      </w:r>
      <w:r w:rsidRPr="007A01A8">
        <w:rPr>
          <w:rFonts w:ascii="Times New Roman" w:eastAsia="Calibri" w:hAnsi="Times New Roman" w:cs="Times New Roman"/>
          <w:lang w:eastAsia="ar-SA"/>
        </w:rPr>
        <w:t xml:space="preserve"> za wykonane i odebrane usługi nastąpi po przedłożeniu dowodów zapłaty wymagalnego wynagrodzenia Podwykonawcom i dalszym Podwykonawcom, z którymi zawarto Umowy zaakceptowane przez </w:t>
      </w:r>
      <w:r w:rsidRPr="007A01A8">
        <w:rPr>
          <w:rFonts w:ascii="Times New Roman" w:eastAsia="Calibri" w:hAnsi="Times New Roman" w:cs="Times New Roman"/>
          <w:b/>
          <w:lang w:eastAsia="ar-SA"/>
        </w:rPr>
        <w:t>Zamawiającego</w:t>
      </w:r>
      <w:r w:rsidRPr="007A01A8">
        <w:rPr>
          <w:rFonts w:ascii="Times New Roman" w:eastAsia="Calibri" w:hAnsi="Times New Roman" w:cs="Times New Roman"/>
          <w:lang w:eastAsia="ar-SA"/>
        </w:rPr>
        <w:t xml:space="preserve">. </w:t>
      </w:r>
    </w:p>
    <w:p w14:paraId="151DAC0C" w14:textId="77777777" w:rsidR="007A01A8" w:rsidRPr="007A01A8" w:rsidRDefault="007A01A8" w:rsidP="00394EE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Faktura za wykonanie usług może być wystawiana po zakończeniu i odbiorze przedmiotu Umowy. </w:t>
      </w:r>
    </w:p>
    <w:p w14:paraId="2E5E0CEC" w14:textId="77777777" w:rsidR="007A01A8" w:rsidRPr="007A01A8" w:rsidRDefault="007A01A8" w:rsidP="00394EE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W przypadku bezzasadnego uchylenia się od obowiązku zapłaty przez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Wykonawcę</w:t>
      </w:r>
      <w:r w:rsidRPr="007A01A8">
        <w:rPr>
          <w:rFonts w:ascii="Times New Roman" w:eastAsia="Calibri" w:hAnsi="Times New Roman" w:cs="Times New Roman"/>
          <w:lang w:eastAsia="ar-SA"/>
        </w:rPr>
        <w:t xml:space="preserve">, Podwykonawcę lub dalszego Podwykonawcę, </w:t>
      </w:r>
      <w:r w:rsidRPr="007A01A8">
        <w:rPr>
          <w:rFonts w:ascii="Times New Roman" w:eastAsia="Calibri" w:hAnsi="Times New Roman" w:cs="Times New Roman"/>
          <w:b/>
          <w:lang w:eastAsia="ar-SA"/>
        </w:rPr>
        <w:t>Zamawiający</w:t>
      </w:r>
      <w:r w:rsidRPr="007A01A8">
        <w:rPr>
          <w:rFonts w:ascii="Times New Roman" w:eastAsia="Calibri" w:hAnsi="Times New Roman" w:cs="Times New Roman"/>
          <w:lang w:eastAsia="ar-SA"/>
        </w:rPr>
        <w:t xml:space="preserve"> dokona zapłaty bezpośrednio na rachunek Podwykonawcy lub dalszego Podwykonawcy, który zawarł zaakceptowaną przez </w:t>
      </w:r>
      <w:r w:rsidRPr="007A01A8">
        <w:rPr>
          <w:rFonts w:ascii="Times New Roman" w:eastAsia="Calibri" w:hAnsi="Times New Roman" w:cs="Times New Roman"/>
          <w:b/>
          <w:lang w:eastAsia="ar-SA"/>
        </w:rPr>
        <w:t>Zamawiającego</w:t>
      </w:r>
      <w:r w:rsidRPr="007A01A8">
        <w:rPr>
          <w:rFonts w:ascii="Times New Roman" w:eastAsia="Calibri" w:hAnsi="Times New Roman" w:cs="Times New Roman"/>
          <w:lang w:eastAsia="ar-SA"/>
        </w:rPr>
        <w:t xml:space="preserve"> umowę o podwykonawstwo.</w:t>
      </w:r>
    </w:p>
    <w:p w14:paraId="692274ED" w14:textId="77777777" w:rsidR="007A01A8" w:rsidRPr="007A01A8" w:rsidRDefault="007A01A8" w:rsidP="00394EE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Przed dokonaniem bezpośredniej zapłaty bezpośrednio na rachunek Podwykonawcy lub dalszego Podwykonawcy, </w:t>
      </w:r>
      <w:r w:rsidRPr="007A01A8">
        <w:rPr>
          <w:rFonts w:ascii="Times New Roman" w:eastAsia="Calibri" w:hAnsi="Times New Roman" w:cs="Times New Roman"/>
          <w:b/>
          <w:lang w:eastAsia="ar-SA"/>
        </w:rPr>
        <w:t xml:space="preserve">Zamawiający </w:t>
      </w:r>
      <w:r w:rsidRPr="007A01A8">
        <w:rPr>
          <w:rFonts w:ascii="Times New Roman" w:eastAsia="Calibri" w:hAnsi="Times New Roman" w:cs="Times New Roman"/>
          <w:lang w:eastAsia="ar-SA"/>
        </w:rPr>
        <w:t xml:space="preserve">poinformuje </w:t>
      </w:r>
      <w:r w:rsidRPr="007A01A8">
        <w:rPr>
          <w:rFonts w:ascii="Times New Roman" w:eastAsia="Calibri" w:hAnsi="Times New Roman" w:cs="Times New Roman"/>
          <w:b/>
          <w:lang w:eastAsia="ar-SA"/>
        </w:rPr>
        <w:t xml:space="preserve">Wykonawcę </w:t>
      </w:r>
      <w:r w:rsidRPr="007A01A8">
        <w:rPr>
          <w:rFonts w:ascii="Times New Roman" w:eastAsia="Calibri" w:hAnsi="Times New Roman" w:cs="Times New Roman"/>
          <w:lang w:eastAsia="ar-SA"/>
        </w:rPr>
        <w:t xml:space="preserve">o powodach będących podstawą bezpośredniej zapłaty. </w:t>
      </w:r>
    </w:p>
    <w:p w14:paraId="69EC94F7" w14:textId="77777777" w:rsidR="007A01A8" w:rsidRPr="007A01A8" w:rsidRDefault="007A01A8" w:rsidP="00394EE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Czynność, o której mowa w pkt. 12 nie nastąpi jeżeli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Wykonawca</w:t>
      </w:r>
      <w:r w:rsidRPr="007A01A8">
        <w:rPr>
          <w:rFonts w:ascii="Times New Roman" w:eastAsia="Calibri" w:hAnsi="Times New Roman" w:cs="Times New Roman"/>
          <w:lang w:eastAsia="ar-SA"/>
        </w:rPr>
        <w:t xml:space="preserve"> w formie pisemnej w terminie 7 dni od daty otrzymania informacji o wstrzymaniu zapłaty, wniesie umotywowane uwagi dotyczące zasadności niedokonania zapłaty dla Podwykonawcy lub dalszego Podwykonawcy, a </w:t>
      </w:r>
      <w:r w:rsidRPr="007A01A8">
        <w:rPr>
          <w:rFonts w:ascii="Times New Roman" w:eastAsia="Calibri" w:hAnsi="Times New Roman" w:cs="Times New Roman"/>
          <w:b/>
          <w:bCs/>
          <w:lang w:eastAsia="ar-SA"/>
        </w:rPr>
        <w:t>Zamawiający</w:t>
      </w:r>
      <w:r w:rsidRPr="007A01A8">
        <w:rPr>
          <w:rFonts w:ascii="Times New Roman" w:eastAsia="Calibri" w:hAnsi="Times New Roman" w:cs="Times New Roman"/>
          <w:lang w:eastAsia="ar-SA"/>
        </w:rPr>
        <w:t xml:space="preserve"> uzna je za prawdziwe i uzasadnione </w:t>
      </w:r>
      <w:r w:rsidRPr="007A01A8">
        <w:rPr>
          <w:rFonts w:ascii="Times New Roman" w:eastAsia="Calibri" w:hAnsi="Times New Roman" w:cs="Times New Roman"/>
          <w:b/>
          <w:bCs/>
          <w:lang w:eastAsia="ar-SA"/>
        </w:rPr>
        <w:t>Zamawiający</w:t>
      </w:r>
      <w:r w:rsidRPr="007A01A8">
        <w:rPr>
          <w:rFonts w:ascii="Times New Roman" w:eastAsia="Calibri" w:hAnsi="Times New Roman" w:cs="Times New Roman"/>
          <w:lang w:eastAsia="ar-SA"/>
        </w:rPr>
        <w:t xml:space="preserve"> może wysłuchać wyjaśnień albo zapoznać się z wyjaśnieniami Podwykonawców albo dalszych Podwykonawców złożonymi na prośbę </w:t>
      </w:r>
      <w:r w:rsidRPr="007A01A8">
        <w:rPr>
          <w:rFonts w:ascii="Times New Roman" w:eastAsia="Calibri" w:hAnsi="Times New Roman" w:cs="Times New Roman"/>
          <w:b/>
          <w:bCs/>
          <w:lang w:eastAsia="ar-SA"/>
        </w:rPr>
        <w:t>Zamawiającego</w:t>
      </w:r>
      <w:r w:rsidRPr="007A01A8">
        <w:rPr>
          <w:rFonts w:ascii="Times New Roman" w:eastAsia="Calibri" w:hAnsi="Times New Roman" w:cs="Times New Roman"/>
          <w:lang w:eastAsia="ar-SA"/>
        </w:rPr>
        <w:t xml:space="preserve"> a odnoszącymi się do tych umotywowanych uwag </w:t>
      </w:r>
      <w:r w:rsidRPr="007A01A8">
        <w:rPr>
          <w:rFonts w:ascii="Times New Roman" w:eastAsia="Calibri" w:hAnsi="Times New Roman" w:cs="Times New Roman"/>
          <w:b/>
          <w:bCs/>
          <w:lang w:eastAsia="ar-SA"/>
        </w:rPr>
        <w:t>Wykonawcy</w:t>
      </w:r>
      <w:r w:rsidRPr="007A01A8">
        <w:rPr>
          <w:rFonts w:ascii="Times New Roman" w:eastAsia="Calibri" w:hAnsi="Times New Roman" w:cs="Times New Roman"/>
          <w:lang w:eastAsia="ar-SA"/>
        </w:rPr>
        <w:t>.</w:t>
      </w:r>
    </w:p>
    <w:p w14:paraId="341BC503" w14:textId="77777777" w:rsidR="007A01A8" w:rsidRPr="007A01A8" w:rsidRDefault="007A01A8" w:rsidP="00394EE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W przypadku zgłoszenia przez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Wykonawcę</w:t>
      </w:r>
      <w:r w:rsidRPr="007A01A8">
        <w:rPr>
          <w:rFonts w:ascii="Times New Roman" w:eastAsia="Calibri" w:hAnsi="Times New Roman" w:cs="Times New Roman"/>
          <w:lang w:eastAsia="ar-SA"/>
        </w:rPr>
        <w:t xml:space="preserve"> uwag dotyczących zasadności niedokonania zapłaty dla Podwykonawcy lub dalszego Podwykonawcy, </w:t>
      </w:r>
      <w:r w:rsidRPr="007A01A8">
        <w:rPr>
          <w:rFonts w:ascii="Times New Roman" w:eastAsia="Calibri" w:hAnsi="Times New Roman" w:cs="Times New Roman"/>
          <w:b/>
          <w:lang w:eastAsia="ar-SA"/>
        </w:rPr>
        <w:t xml:space="preserve">Zamawiający </w:t>
      </w:r>
      <w:r w:rsidRPr="007A01A8">
        <w:rPr>
          <w:rFonts w:ascii="Times New Roman" w:eastAsia="Calibri" w:hAnsi="Times New Roman" w:cs="Times New Roman"/>
          <w:lang w:eastAsia="ar-SA"/>
        </w:rPr>
        <w:t>może:</w:t>
      </w:r>
    </w:p>
    <w:p w14:paraId="2861D28B" w14:textId="77777777" w:rsidR="007A01A8" w:rsidRPr="007A01A8" w:rsidRDefault="007A01A8" w:rsidP="00394EE3">
      <w:pPr>
        <w:widowControl w:val="0"/>
        <w:numPr>
          <w:ilvl w:val="2"/>
          <w:numId w:val="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nie dokonać bezpośredniej zapłaty wynagrodzenia Podwykonawcy lub dalszemu Podwykonawcy, jeżeli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Wykonawca</w:t>
      </w:r>
      <w:r w:rsidRPr="007A01A8">
        <w:rPr>
          <w:rFonts w:ascii="Times New Roman" w:eastAsia="Calibri" w:hAnsi="Times New Roman" w:cs="Times New Roman"/>
          <w:lang w:eastAsia="ar-SA"/>
        </w:rPr>
        <w:t xml:space="preserve"> wykaże niezasadność takiej zapłaty, albo</w:t>
      </w:r>
    </w:p>
    <w:p w14:paraId="4BD6D8CA" w14:textId="77777777" w:rsidR="007A01A8" w:rsidRPr="007A01A8" w:rsidRDefault="007A01A8" w:rsidP="00394EE3">
      <w:pPr>
        <w:widowControl w:val="0"/>
        <w:numPr>
          <w:ilvl w:val="2"/>
          <w:numId w:val="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złożyć do depozytu sądowego kwotę na pokrycie wynagrodzenia Podwykonawcy lub dalszemu Podwykonawcy w przypadku zaistnienia wątpliwości </w:t>
      </w:r>
      <w:r w:rsidRPr="007A01A8">
        <w:rPr>
          <w:rFonts w:ascii="Times New Roman" w:eastAsia="Calibri" w:hAnsi="Times New Roman" w:cs="Times New Roman"/>
          <w:b/>
          <w:lang w:eastAsia="ar-SA"/>
        </w:rPr>
        <w:t>Zamawiającego</w:t>
      </w:r>
      <w:r w:rsidRPr="007A01A8">
        <w:rPr>
          <w:rFonts w:ascii="Times New Roman" w:eastAsia="Calibri" w:hAnsi="Times New Roman" w:cs="Times New Roman"/>
          <w:lang w:eastAsia="ar-SA"/>
        </w:rPr>
        <w:t>, co do wysokości należnej zapłaty lub podmiotu, któremu płatność się należy, albo</w:t>
      </w:r>
    </w:p>
    <w:p w14:paraId="0C47A35D" w14:textId="77777777" w:rsidR="007A01A8" w:rsidRPr="007A01A8" w:rsidRDefault="007A01A8" w:rsidP="00394EE3">
      <w:pPr>
        <w:widowControl w:val="0"/>
        <w:numPr>
          <w:ilvl w:val="2"/>
          <w:numId w:val="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dokonać zapłaty bezpośrednio na rachunek Podwykonawcy lub dalszego Podwykonawcy, który zawarł zaakceptowaną przez </w:t>
      </w:r>
      <w:r w:rsidRPr="007A01A8">
        <w:rPr>
          <w:rFonts w:ascii="Times New Roman" w:eastAsia="Calibri" w:hAnsi="Times New Roman" w:cs="Times New Roman"/>
          <w:b/>
          <w:lang w:eastAsia="ar-SA"/>
        </w:rPr>
        <w:t>Zamawiającego</w:t>
      </w:r>
      <w:r w:rsidRPr="007A01A8">
        <w:rPr>
          <w:rFonts w:ascii="Times New Roman" w:eastAsia="Calibri" w:hAnsi="Times New Roman" w:cs="Times New Roman"/>
          <w:lang w:eastAsia="ar-SA"/>
        </w:rPr>
        <w:t xml:space="preserve"> umowę o podwykonawstwo, jeżeli Podwykonawca lub dalszy Podwykonawca wykaże zasadność takiej zapłaty. </w:t>
      </w:r>
    </w:p>
    <w:p w14:paraId="3352E26E" w14:textId="77777777" w:rsidR="007A01A8" w:rsidRPr="007A01A8" w:rsidRDefault="007A01A8" w:rsidP="00394EE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W przypadku dokonania bezpośredniej zapłaty dla Podwykonawcy lub dalszego Podwykonawcy, </w:t>
      </w:r>
      <w:r w:rsidRPr="007A01A8">
        <w:rPr>
          <w:rFonts w:ascii="Times New Roman" w:eastAsia="Calibri" w:hAnsi="Times New Roman" w:cs="Times New Roman"/>
          <w:lang w:eastAsia="ar-SA"/>
        </w:rPr>
        <w:lastRenderedPageBreak/>
        <w:t xml:space="preserve">który zawarł zaakceptowaną przez </w:t>
      </w:r>
      <w:r w:rsidRPr="007A01A8">
        <w:rPr>
          <w:rFonts w:ascii="Times New Roman" w:eastAsia="Calibri" w:hAnsi="Times New Roman" w:cs="Times New Roman"/>
          <w:b/>
          <w:lang w:eastAsia="ar-SA"/>
        </w:rPr>
        <w:t>Zamawiającego</w:t>
      </w:r>
      <w:r w:rsidRPr="007A01A8">
        <w:rPr>
          <w:rFonts w:ascii="Times New Roman" w:eastAsia="Calibri" w:hAnsi="Times New Roman" w:cs="Times New Roman"/>
          <w:lang w:eastAsia="ar-SA"/>
        </w:rPr>
        <w:t xml:space="preserve"> umowę o podwykonawstwo, </w:t>
      </w:r>
      <w:r w:rsidRPr="007A01A8">
        <w:rPr>
          <w:rFonts w:ascii="Times New Roman" w:eastAsia="Calibri" w:hAnsi="Times New Roman" w:cs="Times New Roman"/>
          <w:b/>
          <w:lang w:eastAsia="ar-SA"/>
        </w:rPr>
        <w:t>Zamawiający</w:t>
      </w:r>
      <w:r w:rsidRPr="007A01A8">
        <w:rPr>
          <w:rFonts w:ascii="Times New Roman" w:eastAsia="Calibri" w:hAnsi="Times New Roman" w:cs="Times New Roman"/>
          <w:lang w:eastAsia="ar-SA"/>
        </w:rPr>
        <w:t xml:space="preserve"> potrąca kwotę wypłaconego wynagrodzenia z wynagrodzenia należnego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Wykonawcy</w:t>
      </w:r>
      <w:r w:rsidRPr="007A01A8">
        <w:rPr>
          <w:rFonts w:ascii="Times New Roman" w:eastAsia="Calibri" w:hAnsi="Times New Roman" w:cs="Times New Roman"/>
          <w:lang w:eastAsia="ar-SA"/>
        </w:rPr>
        <w:t>.</w:t>
      </w:r>
    </w:p>
    <w:p w14:paraId="0DC55FEB" w14:textId="77777777" w:rsidR="007A01A8" w:rsidRPr="007A01A8" w:rsidRDefault="007A01A8" w:rsidP="00394EE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 xml:space="preserve">Jeżeli wystąpi uzasadniona konieczność dwukrotnego dokonania bezpośredniej zapłaty Podwykonawcy lub dalszemu Podwykonawcy, z którymi zawarto Umowy zaakceptowane przez </w:t>
      </w:r>
      <w:r w:rsidRPr="007A01A8">
        <w:rPr>
          <w:rFonts w:ascii="Times New Roman" w:eastAsia="Calibri" w:hAnsi="Times New Roman" w:cs="Times New Roman"/>
          <w:b/>
          <w:lang w:eastAsia="ar-SA"/>
        </w:rPr>
        <w:t>Zamawiającego</w:t>
      </w:r>
      <w:r w:rsidRPr="007A01A8">
        <w:rPr>
          <w:rFonts w:ascii="Times New Roman" w:eastAsia="Calibri" w:hAnsi="Times New Roman" w:cs="Times New Roman"/>
          <w:lang w:eastAsia="ar-SA"/>
        </w:rPr>
        <w:t xml:space="preserve">, </w:t>
      </w:r>
      <w:r w:rsidRPr="007A01A8">
        <w:rPr>
          <w:rFonts w:ascii="Times New Roman" w:eastAsia="Calibri" w:hAnsi="Times New Roman" w:cs="Times New Roman"/>
          <w:b/>
          <w:lang w:eastAsia="ar-SA"/>
        </w:rPr>
        <w:t xml:space="preserve">Zamawiający </w:t>
      </w:r>
      <w:r w:rsidRPr="007A01A8">
        <w:rPr>
          <w:rFonts w:ascii="Times New Roman" w:eastAsia="Calibri" w:hAnsi="Times New Roman" w:cs="Times New Roman"/>
          <w:lang w:eastAsia="ar-SA"/>
        </w:rPr>
        <w:t xml:space="preserve">będzie miał prawo odstąpić od Umowy zawartej z </w:t>
      </w:r>
      <w:r w:rsidRPr="007A01A8">
        <w:rPr>
          <w:rFonts w:ascii="Times New Roman" w:eastAsia="Calibri" w:hAnsi="Times New Roman" w:cs="Times New Roman"/>
          <w:b/>
          <w:lang w:eastAsia="ar-SA"/>
        </w:rPr>
        <w:t>Wykonawcą.</w:t>
      </w:r>
    </w:p>
    <w:p w14:paraId="67FD788F" w14:textId="77777777" w:rsidR="007A01A8" w:rsidRPr="007A01A8" w:rsidRDefault="007A01A8" w:rsidP="00394EE3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>Zmiana Podwykonawcy</w:t>
      </w:r>
      <w:r w:rsidRPr="007A01A8">
        <w:rPr>
          <w:rFonts w:ascii="Times New Roman" w:eastAsia="Calibri" w:hAnsi="Times New Roman" w:cs="Times New Roman"/>
          <w:b/>
          <w:szCs w:val="20"/>
          <w:lang w:val="x-none" w:eastAsia="zh-CN"/>
        </w:rPr>
        <w:t xml:space="preserve"> </w:t>
      </w: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 xml:space="preserve">- na pisemny wniosek </w:t>
      </w:r>
      <w:r w:rsidRPr="007A01A8">
        <w:rPr>
          <w:rFonts w:ascii="Times New Roman" w:eastAsia="Calibri" w:hAnsi="Times New Roman" w:cs="Times New Roman"/>
          <w:b/>
          <w:szCs w:val="20"/>
          <w:lang w:val="x-none" w:eastAsia="zh-CN"/>
        </w:rPr>
        <w:t>Wykonawcy</w:t>
      </w: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 xml:space="preserve"> dopuszcza się zmianę Podwykonawcy lub </w:t>
      </w:r>
      <w:r w:rsidRPr="007A01A8">
        <w:rPr>
          <w:rFonts w:ascii="Times New Roman" w:eastAsia="Calibri" w:hAnsi="Times New Roman" w:cs="Times New Roman"/>
          <w:szCs w:val="20"/>
          <w:lang w:eastAsia="zh-CN"/>
        </w:rPr>
        <w:t xml:space="preserve"> </w:t>
      </w: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 xml:space="preserve">rezygnację z udziału Podwykonawcy przy realizacji Przedmiotu umowy . Zamiana może nastąpić wyłącznie po przedstawieniu przez </w:t>
      </w:r>
      <w:r w:rsidRPr="007A01A8">
        <w:rPr>
          <w:rFonts w:ascii="Times New Roman" w:eastAsia="Calibri" w:hAnsi="Times New Roman" w:cs="Times New Roman"/>
          <w:b/>
          <w:szCs w:val="20"/>
          <w:lang w:val="x-none" w:eastAsia="zh-CN"/>
        </w:rPr>
        <w:t>Wykonawcę</w:t>
      </w: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 xml:space="preserve"> oświadczenia Podwykonawcy o jego rezygnacji z udziału w realizacji Przedmiotu umowy oraz o braku roszczeń wobec </w:t>
      </w:r>
      <w:r w:rsidRPr="007A01A8">
        <w:rPr>
          <w:rFonts w:ascii="Times New Roman" w:eastAsia="Calibri" w:hAnsi="Times New Roman" w:cs="Times New Roman"/>
          <w:b/>
          <w:szCs w:val="20"/>
          <w:lang w:val="x-none" w:eastAsia="zh-CN"/>
        </w:rPr>
        <w:t>Wykonawcy</w:t>
      </w: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 xml:space="preserve"> z tytułu realizacji robót. Jeżeli zmiana dotyczy podmiotu trzeciego, na zasobach którego Wykonawca opierał się wykazując spełnianie warunków udziału w postępowaniu, </w:t>
      </w:r>
      <w:r w:rsidRPr="007A01A8">
        <w:rPr>
          <w:rFonts w:ascii="Times New Roman" w:eastAsia="Calibri" w:hAnsi="Times New Roman" w:cs="Times New Roman"/>
          <w:b/>
          <w:szCs w:val="20"/>
          <w:lang w:val="x-none" w:eastAsia="zh-CN"/>
        </w:rPr>
        <w:t>Zamawiający</w:t>
      </w: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 xml:space="preserve"> dopuści zmianę pod warunkiem, że nowy Podwykonawca wykaże spełnianie warunków w zakresie nie mniejszym niż wskazane na etapie postępowania o udzielenie zamówienia przez dotychczasowego Podwykonawcę.</w:t>
      </w:r>
      <w:r w:rsidRPr="007A01A8">
        <w:rPr>
          <w:rFonts w:ascii="Times New Roman" w:eastAsia="Calibri" w:hAnsi="Times New Roman" w:cs="Times New Roman"/>
          <w:szCs w:val="20"/>
          <w:lang w:eastAsia="zh-CN"/>
        </w:rPr>
        <w:t xml:space="preserve"> </w:t>
      </w:r>
    </w:p>
    <w:p w14:paraId="0206FD04" w14:textId="77777777" w:rsidR="007A01A8" w:rsidRPr="007A01A8" w:rsidRDefault="007A01A8" w:rsidP="00394EE3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val="x-none" w:eastAsia="ar-SA"/>
        </w:rPr>
        <w:t xml:space="preserve">Zasady dotyczące </w:t>
      </w:r>
      <w:r w:rsidRPr="007A01A8">
        <w:rPr>
          <w:rFonts w:ascii="Times New Roman" w:eastAsia="Calibri" w:hAnsi="Times New Roman" w:cs="Times New Roman"/>
          <w:lang w:eastAsia="ar-SA"/>
        </w:rPr>
        <w:t>P</w:t>
      </w:r>
      <w:r w:rsidRPr="007A01A8">
        <w:rPr>
          <w:rFonts w:ascii="Times New Roman" w:eastAsia="Calibri" w:hAnsi="Times New Roman" w:cs="Times New Roman"/>
          <w:lang w:val="x-none" w:eastAsia="ar-SA"/>
        </w:rPr>
        <w:t xml:space="preserve">odwykonawców mają odpowiednie zastosowanie do dalszych </w:t>
      </w:r>
      <w:r w:rsidRPr="007A01A8">
        <w:rPr>
          <w:rFonts w:ascii="Times New Roman" w:eastAsia="Calibri" w:hAnsi="Times New Roman" w:cs="Times New Roman"/>
          <w:lang w:eastAsia="ar-SA"/>
        </w:rPr>
        <w:t>P</w:t>
      </w:r>
      <w:r w:rsidRPr="007A01A8">
        <w:rPr>
          <w:rFonts w:ascii="Times New Roman" w:eastAsia="Calibri" w:hAnsi="Times New Roman" w:cs="Times New Roman"/>
          <w:lang w:val="x-none" w:eastAsia="ar-SA"/>
        </w:rPr>
        <w:t xml:space="preserve">odwykonawców. </w:t>
      </w:r>
    </w:p>
    <w:p w14:paraId="6125279E" w14:textId="77777777" w:rsidR="007A01A8" w:rsidRPr="007A01A8" w:rsidRDefault="007A01A8" w:rsidP="00394EE3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eastAsia="ar-SA"/>
        </w:rPr>
        <w:t>W przypadku naruszenia zasad określonych w postanowieniach niniejszego paragrafu lub w postanowieniach niniejszej umowy w zakresie Podwykonawstwa lub dalszego Podwykonawstwa Zamawiający ma prawo nie dopuścić do wykonywania prac Podwykonawców lub dalszych Podwykonawców wobec których nie spełniono obowiązków określonych w ust. 5,  ust 7 i ust. 9 niniejszego paragrafu.</w:t>
      </w:r>
    </w:p>
    <w:p w14:paraId="696DB5D6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x-none" w:eastAsia="zh-CN"/>
        </w:rPr>
      </w:pPr>
    </w:p>
    <w:p w14:paraId="30E5B0A1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2611" w:right="262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§ 6</w:t>
      </w:r>
    </w:p>
    <w:p w14:paraId="76B5DAD0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3101" w:right="3101" w:hanging="69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        Ubezpieczenia</w:t>
      </w:r>
    </w:p>
    <w:p w14:paraId="399864F5" w14:textId="77777777" w:rsidR="007A01A8" w:rsidRPr="007A01A8" w:rsidRDefault="007A01A8" w:rsidP="00394EE3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color w:val="000000"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color w:val="000000"/>
          <w:lang w:eastAsia="zh-CN"/>
        </w:rPr>
        <w:t xml:space="preserve"> ubezpieczony jest od odpowiedzialności cywilnej za szkody powstałe w związku z wykonywaniem działalności gospodarczej na sumę ………………… zł. Ubezpieczenie to będzie kontynuowane przez cały okres realizacji Przedmiotu umowy.</w:t>
      </w:r>
    </w:p>
    <w:p w14:paraId="2665ED89" w14:textId="77777777" w:rsidR="007A01A8" w:rsidRPr="007A01A8" w:rsidRDefault="007A01A8" w:rsidP="00394EE3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color w:val="000000"/>
          <w:lang w:eastAsia="zh-CN"/>
        </w:rPr>
        <w:t xml:space="preserve">Kopia polisy ubezpieczeniowej, o której mowa w ust. 1, potwierdzone za zgodność z oryginałem przez </w:t>
      </w:r>
      <w:r w:rsidRPr="007A01A8">
        <w:rPr>
          <w:rFonts w:ascii="Times New Roman" w:eastAsia="Times New Roman" w:hAnsi="Times New Roman" w:cs="Times New Roman"/>
          <w:b/>
          <w:color w:val="000000"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color w:val="000000"/>
          <w:lang w:eastAsia="zh-CN"/>
        </w:rPr>
        <w:t xml:space="preserve">,  stanowią </w:t>
      </w:r>
      <w:r w:rsidRPr="007A01A8">
        <w:rPr>
          <w:rFonts w:ascii="Times New Roman" w:eastAsia="Times New Roman" w:hAnsi="Times New Roman" w:cs="Times New Roman"/>
          <w:b/>
          <w:color w:val="000000"/>
          <w:lang w:eastAsia="zh-CN"/>
        </w:rPr>
        <w:t>Załącznik</w:t>
      </w:r>
      <w:r w:rsidRPr="007A01A8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b/>
          <w:color w:val="000000"/>
          <w:lang w:eastAsia="zh-CN"/>
        </w:rPr>
        <w:t>nr 2</w:t>
      </w:r>
      <w:r w:rsidRPr="007A01A8">
        <w:rPr>
          <w:rFonts w:ascii="Times New Roman" w:eastAsia="Times New Roman" w:hAnsi="Times New Roman" w:cs="Times New Roman"/>
          <w:color w:val="000000"/>
          <w:lang w:eastAsia="zh-CN"/>
        </w:rPr>
        <w:t xml:space="preserve"> do niniejszej Umowy.</w:t>
      </w:r>
    </w:p>
    <w:p w14:paraId="2F567524" w14:textId="77777777" w:rsidR="007A01A8" w:rsidRPr="007A01A8" w:rsidRDefault="007A01A8" w:rsidP="00394EE3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jest zobowiązany do bieżącego przedkładania Kopia polisy ubezpieczeniowej, o której mowa w ust. 1, potwierdzone za zgodność z oryginałem przez </w:t>
      </w:r>
      <w:r w:rsidRPr="007A01A8">
        <w:rPr>
          <w:rFonts w:ascii="Times New Roman" w:eastAsia="Times New Roman" w:hAnsi="Times New Roman" w:cs="Times New Roman"/>
          <w:b/>
          <w:color w:val="000000"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color w:val="000000"/>
          <w:lang w:eastAsia="zh-CN"/>
        </w:rPr>
        <w:t>, na kolejne następujące bezpośrednio po sobie okresy ubezpieczenia o ile w tych kolejnych okresach niniejsza umowa jest nadal wykonywana, albo trwa okres rękojmi lub okres gwarancji wynikający z niniejszej umowy.</w:t>
      </w:r>
    </w:p>
    <w:p w14:paraId="22D8ADC9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6D8FCB56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3787" w:right="379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 xml:space="preserve">§ 7 </w:t>
      </w:r>
    </w:p>
    <w:p w14:paraId="4078A1D8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317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spacing w:val="-3"/>
          <w:lang w:eastAsia="zh-CN"/>
        </w:rPr>
        <w:t xml:space="preserve">                                                           Wynagrodzenie i zapłata wynagrodzenia</w:t>
      </w:r>
    </w:p>
    <w:p w14:paraId="6EE5C231" w14:textId="248C2343" w:rsidR="007A01A8" w:rsidRPr="00AF0314" w:rsidRDefault="007A01A8" w:rsidP="00394EE3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after="0" w:line="240" w:lineRule="auto"/>
        <w:ind w:left="360" w:right="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Wynagrodzenie </w:t>
      </w:r>
      <w:r w:rsidRPr="007A01A8">
        <w:rPr>
          <w:rFonts w:ascii="Times New Roman" w:eastAsia="Times New Roman" w:hAnsi="Times New Roman" w:cs="Times New Roman"/>
          <w:b/>
          <w:spacing w:val="-3"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za wykonanie całego Przedmiotu umowy, zwane dalej </w:t>
      </w:r>
      <w:r w:rsidRPr="007A01A8">
        <w:rPr>
          <w:rFonts w:ascii="Times New Roman" w:eastAsia="Times New Roman" w:hAnsi="Times New Roman" w:cs="Times New Roman"/>
          <w:bCs/>
          <w:spacing w:val="-3"/>
          <w:lang w:eastAsia="zh-CN"/>
        </w:rPr>
        <w:t>Wynagrodzeniem</w:t>
      </w:r>
      <w:r w:rsidRPr="007A01A8">
        <w:rPr>
          <w:rFonts w:ascii="Times New Roman" w:eastAsia="Times New Roman" w:hAnsi="Times New Roman" w:cs="Times New Roman"/>
          <w:b/>
          <w:bCs/>
          <w:spacing w:val="-3"/>
          <w:lang w:eastAsia="zh-CN"/>
        </w:rPr>
        <w:t xml:space="preserve">, 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>ustalone jako wynagrodzenie ryczałtowe na zasadach określonych w Umowie, wynosi:</w:t>
      </w:r>
      <w:r w:rsidRPr="007A01A8">
        <w:rPr>
          <w:rFonts w:ascii="Times New Roman" w:eastAsia="Times New Roman" w:hAnsi="Times New Roman" w:cs="Times New Roman"/>
          <w:b/>
          <w:spacing w:val="-3"/>
          <w:lang w:eastAsia="zh-CN"/>
        </w:rPr>
        <w:t xml:space="preserve"> </w:t>
      </w:r>
    </w:p>
    <w:p w14:paraId="2F319509" w14:textId="6D22C437" w:rsidR="00AF0314" w:rsidRPr="007A01A8" w:rsidRDefault="00AF0314" w:rsidP="00AF0314">
      <w:pPr>
        <w:widowControl w:val="0"/>
        <w:shd w:val="clear" w:color="auto" w:fill="FFFFFF"/>
        <w:suppressAutoHyphens/>
        <w:autoSpaceDE w:val="0"/>
        <w:spacing w:after="0" w:line="240" w:lineRule="auto"/>
        <w:ind w:left="360" w:right="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3"/>
          <w:lang w:eastAsia="zh-CN"/>
        </w:rPr>
        <w:t>Zadanie nr ………  nazwa …………..</w:t>
      </w:r>
    </w:p>
    <w:p w14:paraId="7F57D320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360" w:right="9"/>
        <w:jc w:val="both"/>
        <w:rPr>
          <w:rFonts w:ascii="Times New Roman" w:eastAsia="Times New Roman" w:hAnsi="Times New Roman" w:cs="Times New Roman"/>
          <w:b/>
          <w:i/>
          <w:iCs/>
          <w:spacing w:val="-3"/>
          <w:lang w:eastAsia="zh-CN"/>
        </w:rPr>
      </w:pPr>
    </w:p>
    <w:p w14:paraId="674B603E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360" w:right="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>……………………</w:t>
      </w:r>
      <w:r w:rsidRPr="007A01A8">
        <w:rPr>
          <w:rFonts w:ascii="Times New Roman" w:eastAsia="Times New Roman" w:hAnsi="Times New Roman" w:cs="Times New Roman"/>
          <w:bCs/>
          <w:spacing w:val="-3"/>
          <w:lang w:eastAsia="zh-CN"/>
        </w:rPr>
        <w:t>zł netto + ...................... ( ........% podatek VAT)</w:t>
      </w:r>
      <w:r w:rsidRPr="007A01A8">
        <w:rPr>
          <w:rFonts w:ascii="Times New Roman" w:eastAsia="Times New Roman" w:hAnsi="Times New Roman" w:cs="Times New Roman"/>
          <w:b/>
          <w:bCs/>
          <w:spacing w:val="-3"/>
          <w:lang w:eastAsia="zh-CN"/>
        </w:rPr>
        <w:t xml:space="preserve">, razem brutto ................................. </w:t>
      </w:r>
      <w:r w:rsidRPr="007A01A8">
        <w:rPr>
          <w:rFonts w:ascii="Times New Roman" w:eastAsia="Times New Roman" w:hAnsi="Times New Roman" w:cs="Times New Roman"/>
          <w:iCs/>
          <w:spacing w:val="-3"/>
          <w:lang w:eastAsia="zh-CN"/>
        </w:rPr>
        <w:t>(słownie:……………………………………………………………..….)</w:t>
      </w:r>
      <w:r w:rsidRPr="007A01A8">
        <w:rPr>
          <w:rFonts w:ascii="Times New Roman" w:eastAsia="Times New Roman" w:hAnsi="Times New Roman" w:cs="Times New Roman"/>
          <w:i/>
          <w:iCs/>
          <w:spacing w:val="-3"/>
          <w:lang w:eastAsia="zh-CN"/>
        </w:rPr>
        <w:t>,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zgodnie z „Drukiem OFERTA" stanowiącym integralną część niniejszej Umowy.</w:t>
      </w:r>
    </w:p>
    <w:p w14:paraId="51B820D6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360" w:right="9"/>
        <w:jc w:val="both"/>
        <w:rPr>
          <w:rFonts w:ascii="Times New Roman" w:eastAsia="Times New Roman" w:hAnsi="Times New Roman" w:cs="Times New Roman"/>
          <w:lang w:eastAsia="zh-CN"/>
        </w:rPr>
      </w:pPr>
    </w:p>
    <w:p w14:paraId="1FD08451" w14:textId="4ADC5F99" w:rsidR="007A01A8" w:rsidRPr="007A01A8" w:rsidRDefault="007A01A8" w:rsidP="00394EE3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Wynagrodzenie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, o którym mowa w ust. 1 nie podlega waloryzacji. Wynagrodzenie ryczałtowe o którym mowa w ust 1. obejmuje wszystkie koszty związane z realizacją robót objętych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SWZ, specyfikacją techniczną wykonania i odbioru robót,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obowiązkami wynikającymi z wszystkich postanowień niniejszej umowy, zgodnego z przepisami techniczno-budowlanymi oraz zasadami wiedzy technicznej, sztuka budowlaną i inżynierską i terminowego wykonania Przedmiotu umowy, w tym ryzyko, w tym ryzyko gospodarcze,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z tytułu oszacowania wszelkich kosztów związanych z realizacją Przedmiotu umowy, a także oddziaływania innych czynników mających lub mogących mieć wpływ na te koszty. Wykonawca przy tak przyjętym </w:t>
      </w:r>
      <w:r w:rsidRPr="007A01A8">
        <w:rPr>
          <w:rFonts w:ascii="Times New Roman" w:eastAsia="Times New Roman" w:hAnsi="Times New Roman" w:cs="Times New Roman"/>
          <w:lang w:eastAsia="zh-CN"/>
        </w:rPr>
        <w:lastRenderedPageBreak/>
        <w:t>wynagrodzeniu nie może żądać jego podwyższenia nawet, gdyby okazało się podczas realizacji, że są konieczne do wykonania Przedmiotu umowy i osiągnięcia celów w niej określonych, roboty tymczasowe i prace towarzyszące, które nie wynikają wyraźnie z opisu robót, innych postanowień umownych. W wynagrodzeniu uwzględniono wszystkie koszty związane z realizacją zamówienia, w tym koszty robocizny, materiałów, urządzeń  pracy sprzętu, środków transportu technologicznego niezbędnego do wykonania robót zgodnie z dokumentacją projektową oraz wymogami zawartymi w specyfikacjach technicznych</w:t>
      </w:r>
      <w:r w:rsidRPr="007A01A8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wykonania i odbioru robót, kosztami robót towarzyszących i tymczasowych (m.in. utrzymanie i likwidacja placu budowy, zużycie wody i energii elektrycznej, koszty zwałki, koszty prowadzenia kierownictwa robót, a także koszty robót określonych w § 4 ust. 2 i innych postanowień niniejszej umowy, a także te koszty, które wynikają z wiedzy technicznej, w celu prawidłowego wykonania i przekazania Przedmiotu umowy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Zamawiającemu) .</w:t>
      </w:r>
    </w:p>
    <w:p w14:paraId="1D70D159" w14:textId="77777777" w:rsidR="007A01A8" w:rsidRPr="007A01A8" w:rsidRDefault="007A01A8" w:rsidP="00394EE3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after="0" w:line="240" w:lineRule="auto"/>
        <w:ind w:left="426" w:right="1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Niedoszacowanie, pominięcie lub brak rozpoznania zakresu Przedmiotu umowy nie może być podstawą do żądania zmiany Wynagrodzenia ryczałtowego określonego w ust. 1, dotyczy to również przypadku gdy w przedmiarach robót udostępnionych w postępowaniu o udzielnie zamówienia nie ujęto wszystkich elementów Przedmiotu umowy.</w:t>
      </w:r>
    </w:p>
    <w:p w14:paraId="0C1C0679" w14:textId="77777777" w:rsidR="007A01A8" w:rsidRPr="007A01A8" w:rsidRDefault="007A01A8" w:rsidP="00394EE3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after="0" w:line="240" w:lineRule="auto"/>
        <w:ind w:left="426" w:right="1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Wynagrodzenie ryczałtowe może być obniżone w przypadku gdy w trakcie odbioru w Przedmiocie umowy lub jej części ujawnią się wady/usterki/błędy uznane przez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za nienadające się do usunięcia.</w:t>
      </w:r>
    </w:p>
    <w:p w14:paraId="2A30F9D8" w14:textId="77777777" w:rsidR="007A01A8" w:rsidRPr="007A01A8" w:rsidRDefault="007A01A8" w:rsidP="00394EE3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after="0" w:line="240" w:lineRule="auto"/>
        <w:ind w:left="426" w:right="1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lang w:eastAsia="zh-CN"/>
        </w:rPr>
        <w:t>Zamawiający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zastrzega sobie możliwość rezygnacji lub zaniechania  części robót stanowiących  Przedmiot umowy, w takim przypadku Wynagrodzenie ryczałtowe, o którym mowa w ust. 1, zostanie pomniejszone o wartość tych robót określoną na zasadach, o których mowa  w §14 ust.2 pkt.2</w:t>
      </w:r>
    </w:p>
    <w:p w14:paraId="33ED9B8D" w14:textId="77777777" w:rsidR="007A01A8" w:rsidRPr="007A01A8" w:rsidRDefault="007A01A8" w:rsidP="00394EE3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after="0" w:line="240" w:lineRule="auto"/>
        <w:ind w:left="426" w:right="1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W przypadku wystąpienia robót zamiennych Wynagrodzenie ryczałtowe, o którym mowa w ust. 1,będzie podlegało zmianie na zasadach określonych w  §14 ust.2 pkt. 2</w:t>
      </w:r>
      <w:r w:rsidRPr="007A01A8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</w:p>
    <w:p w14:paraId="3D754006" w14:textId="77777777" w:rsidR="007A01A8" w:rsidRPr="007A01A8" w:rsidRDefault="007A01A8" w:rsidP="00394EE3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Cesja praw i obowiązków wynikających z niniejszej Umowy może nastąpić wyłącznie za uprzednią zgodą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pod rygorem nieważności takiej czynności prawnej cesji praw i obowiązków</w:t>
      </w:r>
    </w:p>
    <w:p w14:paraId="5625EAD0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360" w:right="379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</w:t>
      </w:r>
    </w:p>
    <w:p w14:paraId="07AE1617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360" w:right="379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      § 8</w:t>
      </w:r>
    </w:p>
    <w:p w14:paraId="3C9232BE" w14:textId="24206F27" w:rsidR="007A01A8" w:rsidRPr="007A01A8" w:rsidRDefault="007A01A8" w:rsidP="00AF0314">
      <w:pPr>
        <w:widowControl w:val="0"/>
        <w:shd w:val="clear" w:color="auto" w:fill="FFFFFF"/>
        <w:suppressAutoHyphens/>
        <w:autoSpaceDE w:val="0"/>
        <w:spacing w:after="0" w:line="240" w:lineRule="auto"/>
        <w:ind w:left="720" w:right="317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spacing w:val="-3"/>
          <w:lang w:eastAsia="zh-CN"/>
        </w:rPr>
        <w:t xml:space="preserve">                                                     Fakturowanie i </w:t>
      </w:r>
      <w:r w:rsidR="00AF0314">
        <w:rPr>
          <w:rFonts w:ascii="Times New Roman" w:eastAsia="Times New Roman" w:hAnsi="Times New Roman" w:cs="Times New Roman"/>
          <w:b/>
          <w:bCs/>
          <w:spacing w:val="-3"/>
          <w:lang w:eastAsia="zh-CN"/>
        </w:rPr>
        <w:t>r</w:t>
      </w:r>
      <w:r w:rsidRPr="007A01A8">
        <w:rPr>
          <w:rFonts w:ascii="Times New Roman" w:eastAsia="Times New Roman" w:hAnsi="Times New Roman" w:cs="Times New Roman"/>
          <w:b/>
          <w:bCs/>
          <w:spacing w:val="-3"/>
          <w:lang w:eastAsia="zh-CN"/>
        </w:rPr>
        <w:t>ozliczenie</w:t>
      </w:r>
    </w:p>
    <w:p w14:paraId="4FB17A50" w14:textId="77777777" w:rsidR="007A01A8" w:rsidRPr="007A01A8" w:rsidRDefault="007A01A8" w:rsidP="00394EE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Rozliczenie wynagrodzenia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za realizację Przedmiotu umowy nastąpi jedną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fakturą końcową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wystawioną  po zakończeniu Przedmiotu umowy w terminie o którym mowa w §2 ust.1 na wartość brutto o której mowa w §7 ust.1. </w:t>
      </w:r>
      <w:r w:rsidRPr="007A01A8">
        <w:rPr>
          <w:rFonts w:ascii="Times New Roman" w:eastAsia="Times New Roman" w:hAnsi="Times New Roman" w:cs="Times New Roman"/>
          <w:b/>
          <w:i/>
          <w:u w:val="single"/>
          <w:lang w:eastAsia="zh-CN"/>
        </w:rPr>
        <w:t>Faktura będzie wystawiona przez Wykonawcę na adres podany w ust. 6 niniejszego paragrafu.</w:t>
      </w:r>
    </w:p>
    <w:p w14:paraId="66AE405A" w14:textId="77777777" w:rsidR="007A01A8" w:rsidRPr="007A01A8" w:rsidRDefault="007A01A8" w:rsidP="00394EE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284" w:right="-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Protokół  odbioru końcowego sporządza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, potwierdza Inspektor Nadzoru i przedstawia go do akceptacji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>.</w:t>
      </w:r>
    </w:p>
    <w:p w14:paraId="45E7AF1C" w14:textId="77777777" w:rsidR="007A01A8" w:rsidRPr="007A01A8" w:rsidRDefault="007A01A8" w:rsidP="00394EE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Należności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z tytułu realizacji Umowy płatne będą przelewem na rachunek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wskazany w fakturze VAT, w terminie do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30 dni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od daty dostarczenia prawidłowo wystawionej faktury VAT do siedziby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>.</w:t>
      </w:r>
    </w:p>
    <w:p w14:paraId="6435AD05" w14:textId="77777777" w:rsidR="007A01A8" w:rsidRPr="007A01A8" w:rsidRDefault="007A01A8" w:rsidP="00394EE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 xml:space="preserve">W przypadku wykonywania robót przez Podwykonawcę podstawę do wystawienia faktury końcowej stanowić będzie: </w:t>
      </w:r>
    </w:p>
    <w:p w14:paraId="7A3B8F93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>a) protokół odbioru, z którego musi wynikać zakres i wartość prac wykonanych przez Podwykonawcę, jego nazwa i dane adresowe Podwykonawcy, bez wskazanych w protokole przez Zamawiającego wad/usterek/błędów/braków.</w:t>
      </w:r>
    </w:p>
    <w:p w14:paraId="59FFF6C8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 xml:space="preserve">b) </w:t>
      </w:r>
      <w:r w:rsidRPr="007A01A8">
        <w:rPr>
          <w:rFonts w:ascii="Times New Roman" w:eastAsia="Times New Roman" w:hAnsi="Times New Roman" w:cs="Times New Roman"/>
          <w:b/>
          <w:spacing w:val="-10"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 xml:space="preserve"> dołącza kopię faktury wystawionej przez Podwykonawcę za wykonane przez niego roboty wraz z potwierdzeniem zapłaty tej faktury przez </w:t>
      </w:r>
      <w:r w:rsidRPr="007A01A8">
        <w:rPr>
          <w:rFonts w:ascii="Times New Roman" w:eastAsia="Times New Roman" w:hAnsi="Times New Roman" w:cs="Times New Roman"/>
          <w:b/>
          <w:spacing w:val="-10"/>
          <w:lang w:eastAsia="zh-CN"/>
        </w:rPr>
        <w:t>Wykonawcę</w:t>
      </w: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 xml:space="preserve"> (kopia przelewu bankowego lub równoważnego dowodu księgowego potwierdzającego dokonanie zapłaty) – dokumenty potwierdzone „za zgodność z oryginałem” przez </w:t>
      </w:r>
      <w:r w:rsidRPr="007A01A8">
        <w:rPr>
          <w:rFonts w:ascii="Times New Roman" w:eastAsia="Times New Roman" w:hAnsi="Times New Roman" w:cs="Times New Roman"/>
          <w:b/>
          <w:spacing w:val="-10"/>
          <w:lang w:eastAsia="zh-CN"/>
        </w:rPr>
        <w:t xml:space="preserve">Wykonawcę </w:t>
      </w: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>i opatrzone datą;</w:t>
      </w:r>
    </w:p>
    <w:p w14:paraId="4BAB4493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>c) oświadczenia wszystkich Podwykonawców i dalszych Podwykonawców  o otrzymaniu wynagrodzenia za wykonane  roboty.</w:t>
      </w:r>
      <w:r w:rsidRPr="007A01A8">
        <w:rPr>
          <w:rFonts w:ascii="Times New Roman" w:eastAsia="Times New Roman" w:hAnsi="Times New Roman" w:cs="Times New Roman"/>
          <w:b/>
          <w:bCs/>
          <w:spacing w:val="-10"/>
          <w:lang w:eastAsia="zh-CN"/>
        </w:rPr>
        <w:t xml:space="preserve"> </w:t>
      </w:r>
    </w:p>
    <w:p w14:paraId="0472A727" w14:textId="77777777" w:rsidR="007A01A8" w:rsidRPr="007A01A8" w:rsidRDefault="007A01A8" w:rsidP="00394EE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Za termin zapłaty faktury uznaje się dzień, w którym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polecił swojemu bankowi przelać na wskazany przez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Wykonawcę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 fakturze rachunek, określoną kwotę. </w:t>
      </w:r>
    </w:p>
    <w:p w14:paraId="3D833E49" w14:textId="77777777" w:rsidR="007A01A8" w:rsidRPr="007A01A8" w:rsidRDefault="007A01A8" w:rsidP="00394EE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wystawi fakturę VAT na następujące dane:</w:t>
      </w:r>
    </w:p>
    <w:p w14:paraId="6EF95C6B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i/>
          <w:u w:val="single"/>
          <w:lang w:eastAsia="zh-CN"/>
        </w:rPr>
        <w:t xml:space="preserve"> Nabywca: Gmina Stanisławów ul. Rynek 32, 05-304 Stanisławów NIP 822-21-47-156.</w:t>
      </w:r>
    </w:p>
    <w:p w14:paraId="6F5B7645" w14:textId="77777777" w:rsidR="007A01A8" w:rsidRPr="007A01A8" w:rsidRDefault="007A01A8" w:rsidP="007A01A8">
      <w:pPr>
        <w:widowControl w:val="0"/>
        <w:shd w:val="clear" w:color="auto" w:fill="FFFFFF"/>
        <w:tabs>
          <w:tab w:val="left" w:pos="284"/>
          <w:tab w:val="left" w:pos="567"/>
        </w:tabs>
        <w:suppressAutoHyphens/>
        <w:autoSpaceDE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i/>
          <w:u w:val="single"/>
          <w:lang w:eastAsia="zh-CN"/>
        </w:rPr>
        <w:lastRenderedPageBreak/>
        <w:t>Odbiorca: Urząd Gminy Stanisławów ul. Rynek 32, 05-304 Stanisławów NIP 822-10-62-601.</w:t>
      </w:r>
    </w:p>
    <w:p w14:paraId="22D52995" w14:textId="77777777" w:rsidR="007A01A8" w:rsidRPr="007A01A8" w:rsidRDefault="007A01A8" w:rsidP="00394EE3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u w:val="single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b/>
          <w:bCs/>
          <w:spacing w:val="-10"/>
          <w:lang w:eastAsia="zh-CN"/>
        </w:rPr>
        <w:t xml:space="preserve">Płatności będą realizowane wyłącznie na rachunek bankowy wykonawcy, który na moment realizacji płatności będzie widniał w elektronicznym wykazie czynnych podatników VAT (tzw. ”Białej Liście”). Jeżeli rachunek bankowy wykonawcy nie będzie widniał w wykazie to Zamawiający ma prawo bez naliczenia odsetek wstrzymać się z płatnością do momentu ujawnienia właściwego rachunku bankowego w wykazie czynnych podatników VAT lub podanie innego rachunku widniejącego w wykazie czynnych podatników VAT, który będzie widniał w elektronicznym wykazie czynnych podatników VAT (tzw. ”Białej Liście”). </w:t>
      </w:r>
    </w:p>
    <w:p w14:paraId="66A8FDFC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4325" w:right="2890" w:firstLine="71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§ 9</w:t>
      </w:r>
    </w:p>
    <w:p w14:paraId="7C24A9F9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2885" w:right="2890" w:hanging="61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Zabezpieczenie należytego wykonania Umowy</w:t>
      </w:r>
    </w:p>
    <w:p w14:paraId="2599B835" w14:textId="77777777" w:rsidR="007A01A8" w:rsidRPr="007A01A8" w:rsidRDefault="007A01A8" w:rsidP="00394EE3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Zabezpieczenie  należytego wykonania  Umowy w  kwocie: 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 xml:space="preserve">…………….. 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(słownie:……………….), </w:t>
      </w:r>
      <w:r w:rsidRPr="007A01A8">
        <w:rPr>
          <w:rFonts w:ascii="Times New Roman" w:eastAsia="Times New Roman" w:hAnsi="Times New Roman" w:cs="Times New Roman"/>
          <w:strike/>
          <w:color w:val="000000"/>
          <w:lang w:eastAsia="zh-CN"/>
        </w:rPr>
        <w:t xml:space="preserve">stanowiące </w:t>
      </w:r>
      <w:r w:rsidRPr="007A01A8">
        <w:rPr>
          <w:rFonts w:ascii="Times New Roman" w:eastAsia="Times New Roman" w:hAnsi="Times New Roman" w:cs="Times New Roman"/>
          <w:b/>
          <w:strike/>
          <w:color w:val="000000"/>
          <w:lang w:eastAsia="zh-CN"/>
        </w:rPr>
        <w:t>10% Wynagrodzenia</w:t>
      </w:r>
      <w:r w:rsidRPr="007A01A8">
        <w:rPr>
          <w:rFonts w:ascii="Times New Roman" w:eastAsia="Times New Roman" w:hAnsi="Times New Roman" w:cs="Times New Roman"/>
          <w:strike/>
          <w:color w:val="000000"/>
          <w:lang w:eastAsia="zh-CN"/>
        </w:rPr>
        <w:t xml:space="preserve"> brutto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 określonego w §7 ust. 1, zwane dalej  </w:t>
      </w:r>
      <w:r w:rsidRPr="007A01A8">
        <w:rPr>
          <w:rFonts w:ascii="Times New Roman" w:eastAsia="Times New Roman" w:hAnsi="Times New Roman" w:cs="Times New Roman"/>
          <w:bCs/>
          <w:strike/>
          <w:lang w:eastAsia="zh-CN"/>
        </w:rPr>
        <w:t>zabezpieczeniem</w:t>
      </w:r>
      <w:r w:rsidRPr="007A01A8">
        <w:rPr>
          <w:rFonts w:ascii="Times New Roman" w:eastAsia="Times New Roman" w:hAnsi="Times New Roman" w:cs="Times New Roman"/>
          <w:b/>
          <w:bCs/>
          <w:strike/>
          <w:lang w:eastAsia="zh-CN"/>
        </w:rPr>
        <w:t xml:space="preserve">, 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 wniesie  przed zawarciem Umowy w formie pieniądza / gwarancji bankowej / gwarancji ubezpieczeniowej. </w:t>
      </w:r>
    </w:p>
    <w:p w14:paraId="153CA1BF" w14:textId="77777777" w:rsidR="007A01A8" w:rsidRPr="007A01A8" w:rsidRDefault="007A01A8" w:rsidP="00394EE3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W przypadku nie zakończenia realizacji Przedmiotu umowy w terminie określonym w §2 ust. 1 pkt. 2) 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 xml:space="preserve">Wykonawca 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zobowiązany jest przedłużyć termin zabezpieczenia. W przypadku gdy nie zostanie wniesione nowe zabezpieczenie, 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 xml:space="preserve">Zamawiający 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zatrzyma należną z tego tytułu kwotę zabezpieczenia poprzez potrącenie jej z faktury w przypadku zabezpieczenia w formie pieniądza, a w przypadku nie przedłożenia w tych okolicznościach nowej gwarancji bankowej albo ubezpieczeniowej na co najmniej 14 dni przed upływem terminu jej ważności </w:t>
      </w:r>
      <w:r w:rsidRPr="007A01A8">
        <w:rPr>
          <w:rFonts w:ascii="Times New Roman" w:eastAsia="Times New Roman" w:hAnsi="Times New Roman" w:cs="Times New Roman"/>
          <w:bCs/>
          <w:strike/>
          <w:lang w:eastAsia="zh-CN"/>
        </w:rPr>
        <w:t>Zamawiający ma prawo skorzystać z tej gwarancji i zażądać jeszcze przed upływem jej ważności ale nie wcześniej niż na 14 dni przed upływem je ważności kwoty gwarancji.</w:t>
      </w:r>
    </w:p>
    <w:p w14:paraId="5215E3B8" w14:textId="77777777" w:rsidR="007A01A8" w:rsidRPr="007A01A8" w:rsidRDefault="007A01A8" w:rsidP="00394EE3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426" w:right="19" w:hanging="426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Kwota zabezpieczenia należytego wykonania Umowy, o której mowa w ust. 1,  będzie podlegała zwolnieniu po należytym wykonaniu zobowiązań umownych, wynikających z niniejszej Umowy </w:t>
      </w:r>
      <w:r w:rsidRPr="007A01A8">
        <w:rPr>
          <w:rFonts w:ascii="Times New Roman" w:eastAsia="Times New Roman" w:hAnsi="Times New Roman" w:cs="Times New Roman"/>
          <w:bCs/>
          <w:strike/>
          <w:lang w:eastAsia="zh-CN"/>
        </w:rPr>
        <w:t>w</w:t>
      </w:r>
      <w:r w:rsidRPr="007A01A8">
        <w:rPr>
          <w:rFonts w:ascii="Times New Roman" w:eastAsia="Times New Roman" w:hAnsi="Times New Roman" w:cs="Times New Roman"/>
          <w:b/>
          <w:bCs/>
          <w:strike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ciągu 30 dni od dnia przekazania Przedmiotu umowy przez 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>Wykonawcę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 i przyjęcia go przez 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, jako należycie wykonanego, które nastąpi protokółem odbioru  końcowego </w:t>
      </w:r>
      <w:r w:rsidRPr="007A01A8">
        <w:rPr>
          <w:rFonts w:ascii="Times New Roman" w:eastAsia="Times New Roman" w:hAnsi="Times New Roman" w:cs="Times New Roman"/>
          <w:strike/>
          <w:spacing w:val="-10"/>
          <w:lang w:eastAsia="zh-CN"/>
        </w:rPr>
        <w:t xml:space="preserve">bez wskazanych w protokole przez Zamawiającego wad/usterek/błędów/braków 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i przekazania Przedmiotu umowy 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>Zamawiającemu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>.</w:t>
      </w:r>
    </w:p>
    <w:p w14:paraId="2CCDE0B0" w14:textId="77777777" w:rsidR="007A01A8" w:rsidRPr="007A01A8" w:rsidRDefault="007A01A8" w:rsidP="00394EE3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425" w:right="9" w:hanging="425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Zabezpieczenie roszczeń z tytułu rękojmi w kwocie 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 xml:space="preserve">……………… 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zł (słownie : ………………….zł), odpowiadającej 30% kwoty zabezpieczenia należytego wykonania Umowy określonej w ust. 1, 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 wniesie w dniu podpisania przez Strony protokołu odbioru końcowego i przekazania Przedmiotu umowy 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>Zamawiającemu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. 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 wniesie  zabezpieczenie w formie pieniądza / gwarancji bankowej / ubezpieczenia</w:t>
      </w:r>
      <w:r w:rsidRPr="007A01A8">
        <w:rPr>
          <w:rFonts w:ascii="Times New Roman" w:eastAsia="Times New Roman" w:hAnsi="Times New Roman" w:cs="Times New Roman"/>
          <w:strike/>
          <w:vertAlign w:val="superscript"/>
          <w:lang w:eastAsia="zh-CN"/>
        </w:rPr>
        <w:footnoteReference w:id="1"/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>.</w:t>
      </w:r>
    </w:p>
    <w:p w14:paraId="7131876B" w14:textId="77777777" w:rsidR="007A01A8" w:rsidRPr="007A01A8" w:rsidRDefault="007A01A8" w:rsidP="00394EE3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425" w:hanging="425"/>
        <w:contextualSpacing/>
        <w:jc w:val="both"/>
        <w:rPr>
          <w:rFonts w:ascii="Calibri" w:eastAsia="Calibri" w:hAnsi="Calibri" w:cs="Calibri"/>
          <w:strike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strike/>
          <w:lang w:val="x-none" w:eastAsia="zh-CN"/>
        </w:rPr>
        <w:t>Kwota zabezpieczenia roszczeń z tytułu rękojmi za wady</w:t>
      </w:r>
      <w:r w:rsidRPr="007A01A8">
        <w:rPr>
          <w:rFonts w:ascii="Times New Roman" w:eastAsia="Calibri" w:hAnsi="Times New Roman" w:cs="Times New Roman"/>
          <w:strike/>
          <w:lang w:eastAsia="zh-CN"/>
        </w:rPr>
        <w:t>/usterki/błędy/braki</w:t>
      </w:r>
      <w:r w:rsidRPr="007A01A8">
        <w:rPr>
          <w:rFonts w:ascii="Times New Roman" w:eastAsia="Calibri" w:hAnsi="Times New Roman" w:cs="Times New Roman"/>
          <w:strike/>
          <w:lang w:val="x-none" w:eastAsia="zh-CN"/>
        </w:rPr>
        <w:t>, o której mowa w ust. 4, podlega zwolnieniu nie  później niż w 15 dniu po upływie</w:t>
      </w:r>
      <w:r w:rsidRPr="007A01A8">
        <w:rPr>
          <w:rFonts w:ascii="Times New Roman" w:eastAsia="Calibri" w:hAnsi="Times New Roman" w:cs="Times New Roman"/>
          <w:iCs/>
          <w:strike/>
          <w:lang w:val="x-none" w:eastAsia="zh-CN"/>
        </w:rPr>
        <w:t xml:space="preserve"> ustawowego okresu rękojmi za wady</w:t>
      </w:r>
      <w:r w:rsidRPr="007A01A8">
        <w:rPr>
          <w:rFonts w:ascii="Times New Roman" w:eastAsia="Calibri" w:hAnsi="Times New Roman" w:cs="Times New Roman"/>
          <w:strike/>
          <w:lang w:eastAsia="zh-CN"/>
        </w:rPr>
        <w:t>/usterki/błędy/braki lub okresu gwarancji</w:t>
      </w:r>
      <w:r w:rsidRPr="007A01A8">
        <w:rPr>
          <w:rFonts w:ascii="Times New Roman" w:eastAsia="Calibri" w:hAnsi="Times New Roman" w:cs="Times New Roman"/>
          <w:iCs/>
          <w:strike/>
          <w:lang w:val="x-none" w:eastAsia="zh-CN"/>
        </w:rPr>
        <w:t>.</w:t>
      </w:r>
      <w:r w:rsidRPr="007A01A8">
        <w:rPr>
          <w:rFonts w:ascii="Times New Roman" w:eastAsia="Calibri" w:hAnsi="Times New Roman" w:cs="Times New Roman"/>
          <w:strike/>
          <w:lang w:val="x-none" w:eastAsia="zh-CN"/>
        </w:rPr>
        <w:t xml:space="preserve"> </w:t>
      </w:r>
    </w:p>
    <w:p w14:paraId="1424F8A7" w14:textId="77777777" w:rsidR="007A01A8" w:rsidRPr="007A01A8" w:rsidRDefault="007A01A8" w:rsidP="00394EE3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trike/>
          <w:lang w:eastAsia="zh-CN"/>
        </w:rPr>
        <w:t>W przypadku gdy w trakcie przeprowadzonego, przed upływem okresu rękojmi lub gwarancji, końcowego przeglądu gwarancyjnego Przedmiotu umowy stwierdzone zostaną wady/usterki/błędy/braki</w:t>
      </w:r>
      <w:r w:rsidRPr="007A01A8">
        <w:rPr>
          <w:rFonts w:ascii="Times New Roman" w:eastAsia="Times New Roman" w:hAnsi="Times New Roman" w:cs="Times New Roman"/>
          <w:strike/>
          <w:sz w:val="24"/>
          <w:lang w:eastAsia="zh-CN"/>
        </w:rPr>
        <w:t xml:space="preserve">, 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których termin usunięcia lub uzupełnienia jest dłuższy niż termin, o którym mowa w ust. 6,  lub gdy 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 xml:space="preserve"> nie usunie wad/usterek/błędów stwierdzonych podczas końcowego przeglądu gwarancyjnego lub nie uzupełni braków w terminie ustalonym w protokole,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bCs/>
          <w:strike/>
          <w:lang w:eastAsia="zh-CN"/>
        </w:rPr>
        <w:t>Strony zgodnie postanawiają, że</w:t>
      </w:r>
      <w:r w:rsidRPr="007A01A8">
        <w:rPr>
          <w:rFonts w:ascii="Times New Roman" w:eastAsia="Times New Roman" w:hAnsi="Times New Roman" w:cs="Times New Roman"/>
          <w:b/>
          <w:strike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>przedłuży się odpowiednio okres rękojmi i okres gwarancji.</w:t>
      </w:r>
    </w:p>
    <w:p w14:paraId="6963DDFB" w14:textId="77777777" w:rsidR="007A01A8" w:rsidRPr="007A01A8" w:rsidRDefault="007A01A8" w:rsidP="00394EE3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trike/>
          <w:lang w:eastAsia="zh-CN"/>
        </w:rPr>
        <w:t>W ramach zabezpieczenia o którym mowa w ust.1, ustala się , że 70% wniesionej kwoty zabezpieczenia będzie stanowiło zabezpieczenie w okresie realizacji Przedmiotu umowy, a 30% przeznaczone będzie na zabezpieczenie roszczeń w okresie rękojmi i gwarancji .</w:t>
      </w:r>
    </w:p>
    <w:p w14:paraId="3747D2AE" w14:textId="77777777" w:rsidR="007A01A8" w:rsidRPr="007A01A8" w:rsidRDefault="007A01A8" w:rsidP="00394EE3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trike/>
          <w:color w:val="000000"/>
          <w:lang w:eastAsia="zh-CN"/>
        </w:rPr>
        <w:t xml:space="preserve">Zabezpieczenie wniesione przez </w:t>
      </w:r>
      <w:r w:rsidRPr="007A01A8">
        <w:rPr>
          <w:rFonts w:ascii="Times New Roman" w:eastAsia="Times New Roman" w:hAnsi="Times New Roman" w:cs="Times New Roman"/>
          <w:b/>
          <w:strike/>
          <w:color w:val="000000"/>
          <w:lang w:eastAsia="zh-CN"/>
        </w:rPr>
        <w:t xml:space="preserve">Wykonawcę </w:t>
      </w:r>
      <w:r w:rsidRPr="007A01A8">
        <w:rPr>
          <w:rFonts w:ascii="Times New Roman" w:eastAsia="Times New Roman" w:hAnsi="Times New Roman" w:cs="Times New Roman"/>
          <w:strike/>
          <w:color w:val="000000"/>
          <w:lang w:eastAsia="zh-CN"/>
        </w:rPr>
        <w:t xml:space="preserve"> w pieniądzu będzie gromadzone na rachunku bankowym </w:t>
      </w:r>
      <w:r w:rsidRPr="007A01A8">
        <w:rPr>
          <w:rFonts w:ascii="Times New Roman" w:eastAsia="Times New Roman" w:hAnsi="Times New Roman" w:cs="Times New Roman"/>
          <w:b/>
          <w:strike/>
          <w:color w:val="000000"/>
          <w:lang w:eastAsia="zh-CN"/>
        </w:rPr>
        <w:t xml:space="preserve">Zamawiającego </w:t>
      </w:r>
      <w:r w:rsidRPr="007A01A8">
        <w:rPr>
          <w:rFonts w:ascii="Times New Roman" w:eastAsia="Times New Roman" w:hAnsi="Times New Roman" w:cs="Times New Roman"/>
          <w:strike/>
          <w:color w:val="000000"/>
          <w:lang w:eastAsia="zh-CN"/>
        </w:rPr>
        <w:t xml:space="preserve">i będzie oprocentowane jak wkład </w:t>
      </w:r>
      <w:r w:rsidRPr="007A01A8">
        <w:rPr>
          <w:rFonts w:ascii="Times New Roman" w:eastAsia="Times New Roman" w:hAnsi="Times New Roman" w:cs="Times New Roman"/>
          <w:strike/>
          <w:lang w:eastAsia="zh-CN"/>
        </w:rPr>
        <w:t>terminowy trzymiesięczny.</w:t>
      </w:r>
    </w:p>
    <w:p w14:paraId="596A37A6" w14:textId="77777777" w:rsidR="007A01A8" w:rsidRPr="007A01A8" w:rsidRDefault="007A01A8" w:rsidP="00394EE3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trike/>
          <w:color w:val="000000"/>
          <w:lang w:eastAsia="zh-CN"/>
        </w:rPr>
        <w:t xml:space="preserve">Zwolnienie (wypłacenie) przez </w:t>
      </w:r>
      <w:r w:rsidRPr="007A01A8">
        <w:rPr>
          <w:rFonts w:ascii="Times New Roman" w:eastAsia="Times New Roman" w:hAnsi="Times New Roman" w:cs="Times New Roman"/>
          <w:b/>
          <w:strike/>
          <w:color w:val="000000"/>
          <w:lang w:eastAsia="zh-CN"/>
        </w:rPr>
        <w:t xml:space="preserve">Zamawiającego </w:t>
      </w:r>
      <w:r w:rsidRPr="007A01A8">
        <w:rPr>
          <w:rFonts w:ascii="Times New Roman" w:eastAsia="Times New Roman" w:hAnsi="Times New Roman" w:cs="Times New Roman"/>
          <w:strike/>
          <w:color w:val="000000"/>
          <w:lang w:eastAsia="zh-CN"/>
        </w:rPr>
        <w:t xml:space="preserve">na rzecz </w:t>
      </w:r>
      <w:r w:rsidRPr="007A01A8">
        <w:rPr>
          <w:rFonts w:ascii="Times New Roman" w:eastAsia="Times New Roman" w:hAnsi="Times New Roman" w:cs="Times New Roman"/>
          <w:b/>
          <w:strike/>
          <w:color w:val="000000"/>
          <w:lang w:eastAsia="zh-CN"/>
        </w:rPr>
        <w:t xml:space="preserve">Wykonawcy </w:t>
      </w:r>
      <w:r w:rsidRPr="007A01A8">
        <w:rPr>
          <w:rFonts w:ascii="Times New Roman" w:eastAsia="Times New Roman" w:hAnsi="Times New Roman" w:cs="Times New Roman"/>
          <w:strike/>
          <w:color w:val="000000"/>
          <w:lang w:eastAsia="zh-CN"/>
        </w:rPr>
        <w:t xml:space="preserve">wniesionego   zabezpieczenia w pieniądzu  nastąpi: </w:t>
      </w:r>
    </w:p>
    <w:p w14:paraId="5AE5BE5C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trike/>
          <w:color w:val="000000"/>
          <w:lang w:eastAsia="zh-CN"/>
        </w:rPr>
        <w:t>a)</w:t>
      </w:r>
      <w:r w:rsidRPr="007A01A8">
        <w:rPr>
          <w:rFonts w:ascii="Times New Roman" w:eastAsia="Times New Roman" w:hAnsi="Times New Roman" w:cs="Times New Roman"/>
          <w:strike/>
          <w:color w:val="000000"/>
          <w:lang w:eastAsia="zh-CN"/>
        </w:rPr>
        <w:tab/>
        <w:t xml:space="preserve">70% wysokości zabezpieczenia w ciągu 30 dni od dnia wykonania zamówienia i uznania przez </w:t>
      </w:r>
      <w:r w:rsidRPr="007A01A8">
        <w:rPr>
          <w:rFonts w:ascii="Times New Roman" w:eastAsia="Times New Roman" w:hAnsi="Times New Roman" w:cs="Times New Roman"/>
          <w:strike/>
          <w:color w:val="000000"/>
          <w:lang w:eastAsia="zh-CN"/>
        </w:rPr>
        <w:lastRenderedPageBreak/>
        <w:t xml:space="preserve">Zamawiającego za należycie wykonane. </w:t>
      </w:r>
    </w:p>
    <w:p w14:paraId="3AC4AE35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trike/>
          <w:color w:val="000000"/>
          <w:lang w:eastAsia="zh-CN"/>
        </w:rPr>
        <w:t>b)</w:t>
      </w:r>
      <w:r w:rsidRPr="007A01A8">
        <w:rPr>
          <w:rFonts w:ascii="Times New Roman" w:eastAsia="Times New Roman" w:hAnsi="Times New Roman" w:cs="Times New Roman"/>
          <w:strike/>
          <w:color w:val="000000"/>
          <w:lang w:eastAsia="zh-CN"/>
        </w:rPr>
        <w:tab/>
        <w:t xml:space="preserve">30% wysokości zabezpieczenia w ciągu 15 dni po upływie okresu rękojmi za wady/usterki/błędy/braki. </w:t>
      </w:r>
    </w:p>
    <w:p w14:paraId="265BF87A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rPr>
          <w:rFonts w:ascii="Times New Roman" w:eastAsia="Times New Roman" w:hAnsi="Times New Roman" w:cs="Times New Roman"/>
          <w:strike/>
          <w:sz w:val="20"/>
          <w:szCs w:val="20"/>
          <w:lang w:eastAsia="zh-CN"/>
        </w:rPr>
      </w:pPr>
    </w:p>
    <w:p w14:paraId="31583644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strike/>
          <w:lang w:eastAsia="zh-CN"/>
        </w:rPr>
      </w:pPr>
    </w:p>
    <w:p w14:paraId="20268F4B" w14:textId="77777777" w:rsidR="007A01A8" w:rsidRPr="007A01A8" w:rsidRDefault="007A01A8" w:rsidP="00AF0314">
      <w:pPr>
        <w:widowControl w:val="0"/>
        <w:shd w:val="clear" w:color="auto" w:fill="FFFFFF"/>
        <w:suppressAutoHyphens/>
        <w:autoSpaceDE w:val="0"/>
        <w:spacing w:after="0" w:line="240" w:lineRule="auto"/>
        <w:ind w:left="3540" w:right="452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spacing w:val="-1"/>
          <w:lang w:eastAsia="zh-CN"/>
        </w:rPr>
        <w:t>§ 10</w:t>
      </w:r>
    </w:p>
    <w:p w14:paraId="0253F9C1" w14:textId="77777777" w:rsidR="007A01A8" w:rsidRPr="007A01A8" w:rsidRDefault="007A01A8" w:rsidP="007A01A8">
      <w:pPr>
        <w:widowControl w:val="0"/>
        <w:shd w:val="clear" w:color="auto" w:fill="FFFFFF"/>
        <w:tabs>
          <w:tab w:val="left" w:pos="6237"/>
        </w:tabs>
        <w:suppressAutoHyphens/>
        <w:autoSpaceDE w:val="0"/>
        <w:spacing w:after="0" w:line="240" w:lineRule="auto"/>
        <w:ind w:left="4517" w:right="3885" w:hanging="1115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     Kary umowne</w:t>
      </w:r>
    </w:p>
    <w:p w14:paraId="6AA11BDB" w14:textId="77777777" w:rsidR="007A01A8" w:rsidRPr="007A01A8" w:rsidRDefault="007A01A8" w:rsidP="00394EE3">
      <w:pPr>
        <w:widowControl w:val="0"/>
        <w:numPr>
          <w:ilvl w:val="1"/>
          <w:numId w:val="36"/>
        </w:numPr>
        <w:suppressAutoHyphens/>
        <w:autoSpaceDE w:val="0"/>
        <w:spacing w:after="0" w:line="240" w:lineRule="auto"/>
        <w:ind w:left="540" w:hanging="540"/>
        <w:contextualSpacing/>
        <w:jc w:val="both"/>
        <w:rPr>
          <w:rFonts w:ascii="Calibri" w:eastAsia="Calibri" w:hAnsi="Calibri" w:cs="Calibri"/>
          <w:lang w:eastAsia="zh-CN"/>
        </w:rPr>
      </w:pPr>
      <w:r w:rsidRPr="007A01A8">
        <w:rPr>
          <w:rFonts w:ascii="Times New Roman" w:eastAsia="Calibri" w:hAnsi="Times New Roman" w:cs="Times New Roman"/>
          <w:b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lang w:eastAsia="zh-CN"/>
        </w:rPr>
        <w:t xml:space="preserve"> zapłaci </w:t>
      </w:r>
      <w:r w:rsidRPr="007A01A8">
        <w:rPr>
          <w:rFonts w:ascii="Times New Roman" w:eastAsia="Calibri" w:hAnsi="Times New Roman" w:cs="Times New Roman"/>
          <w:b/>
          <w:lang w:eastAsia="zh-CN"/>
        </w:rPr>
        <w:t>Zamawiającemu</w:t>
      </w:r>
      <w:r w:rsidRPr="007A01A8">
        <w:rPr>
          <w:rFonts w:ascii="Times New Roman" w:eastAsia="Calibri" w:hAnsi="Times New Roman" w:cs="Times New Roman"/>
          <w:lang w:eastAsia="zh-CN"/>
        </w:rPr>
        <w:t xml:space="preserve"> kary umowne: </w:t>
      </w:r>
    </w:p>
    <w:p w14:paraId="41B689FC" w14:textId="77777777" w:rsidR="007A01A8" w:rsidRPr="007A01A8" w:rsidRDefault="007A01A8" w:rsidP="00394EE3">
      <w:pPr>
        <w:widowControl w:val="0"/>
        <w:numPr>
          <w:ilvl w:val="2"/>
          <w:numId w:val="3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Z tytułu zwłoki w zakończeniu  Przedmiotu umowy w stosunku do terminu określonego w § 2 ust. 1 pkt 2 niniejszej umowy, lub z tytułu zwłoki w usunięciu stwierdzonych wad/usterek/błędów lub w uzupełnieniu braków podczas odbioru zakończonych robót budowlano-montażowych w stosunku do terminu określonego w §11 ust. 9 pkt. 1 niniejszej umowy lub z tytułu 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>wad</w:t>
      </w:r>
      <w:r w:rsidRPr="007A01A8">
        <w:rPr>
          <w:rFonts w:ascii="Times New Roman" w:eastAsia="Times New Roman" w:hAnsi="Times New Roman" w:cs="Times New Roman"/>
          <w:lang w:eastAsia="zh-CN"/>
        </w:rPr>
        <w:t>/usterek/błędów lub w uzupełnieniu braków stwierdzonych podczas odbioru końcowego Przedmiotu umowy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lang w:eastAsia="zh-CN"/>
        </w:rPr>
        <w:t>w stosunku do terminu określonego w §11 punkt 10 niniejszej umowy w wysokości</w:t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 xml:space="preserve"> 0,5%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wynagrodzenia brutto określonego w §7 ust. 1, za każdy rozpoczęty dzień zwłoki, licząc od upływu odpowiednio terminu zakończenia robót budowlano-montażowych lub Przedmiotu umowy lub daty wyznaczonej na usunięcie 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>wad</w:t>
      </w:r>
      <w:r w:rsidRPr="007A01A8">
        <w:rPr>
          <w:rFonts w:ascii="Times New Roman" w:eastAsia="Times New Roman" w:hAnsi="Times New Roman" w:cs="Times New Roman"/>
          <w:lang w:eastAsia="zh-CN"/>
        </w:rPr>
        <w:t>/usterek/błędów lub w uzupełnienie braków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w protokole odbioru zakończonych robót budowlano-montażowych   albo w protokole odbioru końcowego. </w:t>
      </w:r>
    </w:p>
    <w:p w14:paraId="12D868D5" w14:textId="77777777" w:rsidR="007A01A8" w:rsidRPr="007A01A8" w:rsidRDefault="007A01A8" w:rsidP="00394EE3">
      <w:pPr>
        <w:widowControl w:val="0"/>
        <w:numPr>
          <w:ilvl w:val="2"/>
          <w:numId w:val="3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Z tytułu zwłoki w usunięciu wad/usterek/błędów lub w uzupełnieniu braków ujawnionych podczas przeglądów dokonywanych w okresie gwarancji i rękojmi w wysokości</w:t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 xml:space="preserve"> 1%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wynagrodzenia  brutto określonego w §7 ust. 1, za każdy rozpoczęty dzień zwłoki licząc od wyznaczonego przez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terminu na usunięcie wad w stosunku do terminu określonego w § 12 ust. 1 niniejszej umowy</w:t>
      </w:r>
    </w:p>
    <w:p w14:paraId="133A7685" w14:textId="77777777" w:rsidR="007A01A8" w:rsidRPr="007A01A8" w:rsidRDefault="007A01A8" w:rsidP="00394EE3">
      <w:pPr>
        <w:widowControl w:val="0"/>
        <w:numPr>
          <w:ilvl w:val="2"/>
          <w:numId w:val="3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Za odstąpienie od Umowy przez którąkolwiek ze stron z przyczyn za które odpowiada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– w wysokości </w:t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25 %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wynagrodzenia brutto, określonego w §7 ust. 1.</w:t>
      </w:r>
    </w:p>
    <w:p w14:paraId="44E17634" w14:textId="77777777" w:rsidR="007A01A8" w:rsidRPr="007A01A8" w:rsidRDefault="007A01A8" w:rsidP="00394EE3">
      <w:pPr>
        <w:widowControl w:val="0"/>
        <w:numPr>
          <w:ilvl w:val="2"/>
          <w:numId w:val="3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W przypadku braku zapłaty lub nieterminowej zapłaty wynagrodzenia należnego Podwykonawcom lub dalszym Podwykonawcom </w:t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0,2%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wartości umowy brutto  określonej w §7 ust. 1 za każdy rozpoczęty dzień opóźnienia w zapłacie wynagrodzenia.</w:t>
      </w:r>
    </w:p>
    <w:p w14:paraId="188070F9" w14:textId="77777777" w:rsidR="007A01A8" w:rsidRPr="007A01A8" w:rsidRDefault="007A01A8" w:rsidP="00394EE3">
      <w:pPr>
        <w:widowControl w:val="0"/>
        <w:numPr>
          <w:ilvl w:val="2"/>
          <w:numId w:val="3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W przypadku nie przedłożenia do zaakceptowania projektu umowy o podwykonawstwo, której przedmiotem są roboty budowlane, lub projektu jej zmiany </w:t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0,2%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wartości umowy brutto określonej w §7 ust. 1, za każdy przypadek nieprzedłożenia.</w:t>
      </w:r>
    </w:p>
    <w:p w14:paraId="127AD042" w14:textId="77777777" w:rsidR="007A01A8" w:rsidRPr="007A01A8" w:rsidRDefault="007A01A8" w:rsidP="00394EE3">
      <w:pPr>
        <w:widowControl w:val="0"/>
        <w:numPr>
          <w:ilvl w:val="2"/>
          <w:numId w:val="3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W przypadku nieprzedłożenia poświadczonej za zgodność z oryginałem kopii umowy o podwykonawstwo lub jej zmiany </w:t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0,2%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wartości umowy brutto  określonej w §7 ust. 1.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za każdy przypadek nieprzedłożenia. </w:t>
      </w:r>
    </w:p>
    <w:p w14:paraId="0C94389D" w14:textId="77777777" w:rsidR="007A01A8" w:rsidRPr="007A01A8" w:rsidRDefault="007A01A8" w:rsidP="00394EE3">
      <w:pPr>
        <w:widowControl w:val="0"/>
        <w:numPr>
          <w:ilvl w:val="2"/>
          <w:numId w:val="3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W przypadku nieprzedłożenia zmiany umowy o podwykonawstwo w zakresie terminu zapłaty </w:t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0,2%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wartości umowy  brutto określonej w §7 ust. 1.</w:t>
      </w:r>
    </w:p>
    <w:p w14:paraId="2D4CA133" w14:textId="77777777" w:rsidR="007A01A8" w:rsidRPr="007A01A8" w:rsidRDefault="007A01A8" w:rsidP="00394EE3">
      <w:pPr>
        <w:widowControl w:val="0"/>
        <w:numPr>
          <w:ilvl w:val="1"/>
          <w:numId w:val="36"/>
        </w:numPr>
        <w:shd w:val="clear" w:color="auto" w:fill="FFFFFF"/>
        <w:suppressAutoHyphens/>
        <w:autoSpaceDE w:val="0"/>
        <w:spacing w:after="0" w:line="240" w:lineRule="auto"/>
        <w:ind w:left="540" w:right="19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W przypadku niezapłacenia kar umownych, w ciągu 7 dni od daty otrzymania wezwania do dobrowolnej zapłaty,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zastrzega sobie prawo do potrącenia kar umownych z bieżących należności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lub ich pokrycia z wniesionego zabezpieczenia. Zapłacenie, potrącenie lub pobranie kary, nie zwalnia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z zobowiązań umownych.</w:t>
      </w:r>
    </w:p>
    <w:p w14:paraId="6FD0E3E9" w14:textId="77777777" w:rsidR="007A01A8" w:rsidRPr="007A01A8" w:rsidRDefault="007A01A8" w:rsidP="00394EE3">
      <w:pPr>
        <w:widowControl w:val="0"/>
        <w:numPr>
          <w:ilvl w:val="1"/>
          <w:numId w:val="36"/>
        </w:numPr>
        <w:suppressAutoHyphens/>
        <w:autoSpaceDE w:val="0"/>
        <w:spacing w:after="0" w:line="240" w:lineRule="auto"/>
        <w:ind w:left="567" w:hanging="567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A01A8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Zapłacenie lub potrącenie kar, o których mowa w ust. 1 nie zwalnia </w:t>
      </w:r>
      <w:r w:rsidRPr="007A01A8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Wykonawcy </w:t>
      </w:r>
      <w:r w:rsidRPr="007A01A8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z obowiązku dokończenia robót ani z żadnych innych zobowiązań umownych. </w:t>
      </w:r>
    </w:p>
    <w:p w14:paraId="3BC45F4D" w14:textId="77777777" w:rsidR="007A01A8" w:rsidRPr="007A01A8" w:rsidRDefault="007A01A8" w:rsidP="00394EE3">
      <w:pPr>
        <w:widowControl w:val="0"/>
        <w:numPr>
          <w:ilvl w:val="1"/>
          <w:numId w:val="36"/>
        </w:numPr>
        <w:suppressAutoHyphens/>
        <w:autoSpaceDE w:val="0"/>
        <w:spacing w:after="0" w:line="240" w:lineRule="auto"/>
        <w:ind w:left="567" w:hanging="567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A01A8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Kary umowne mogą być potrącane z należnych </w:t>
      </w:r>
      <w:r w:rsidRPr="007A01A8">
        <w:rPr>
          <w:rFonts w:ascii="Times New Roman" w:eastAsia="Times New Roman" w:hAnsi="Times New Roman" w:cs="Times New Roman"/>
          <w:b/>
          <w:kern w:val="2"/>
          <w:lang w:eastAsia="zh-CN" w:bidi="hi-IN"/>
        </w:rPr>
        <w:t xml:space="preserve">Wykonawcy </w:t>
      </w:r>
      <w:r w:rsidRPr="007A01A8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płatności. </w:t>
      </w:r>
      <w:r w:rsidRPr="007A01A8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 xml:space="preserve">Wykonawca </w:t>
      </w:r>
      <w:r w:rsidRPr="007A01A8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wyraża zgodę na dokonywanie potrąceń należności z kar umownych i innych zobowiązań wynikających z umowy, z przysługującego mu wynagrodzenia. </w:t>
      </w:r>
      <w:r w:rsidRPr="007A01A8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Zamawiający</w:t>
      </w:r>
      <w:r w:rsidRPr="007A01A8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przed dokonaniem potrącenia zawiadomi </w:t>
      </w:r>
      <w:r w:rsidRPr="007A01A8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Wykonawcę</w:t>
      </w:r>
      <w:r w:rsidRPr="007A01A8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na piśmie, który będzie miał prawo do wniesienia wyjaśnień w sprawie stawianych mu zarzutów, w terminie 14 dni kalendarzowych od dnia otrzymania ww. zawiadomienia, a </w:t>
      </w:r>
      <w:r w:rsidRPr="007A01A8"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  <w:t>Zamawiający</w:t>
      </w:r>
      <w:r w:rsidRPr="007A01A8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je rozpatrzy. Zdanie drugie niniejszego ustępu nie ma zastosowania w okolicznościach § 9 ust. 2 niniejszej umowy.</w:t>
      </w:r>
    </w:p>
    <w:p w14:paraId="7788D7F9" w14:textId="77777777" w:rsidR="007A01A8" w:rsidRPr="007A01A8" w:rsidRDefault="007A01A8" w:rsidP="00394EE3">
      <w:pPr>
        <w:widowControl w:val="0"/>
        <w:numPr>
          <w:ilvl w:val="1"/>
          <w:numId w:val="36"/>
        </w:numPr>
        <w:suppressAutoHyphens/>
        <w:autoSpaceDE w:val="0"/>
        <w:spacing w:after="0" w:line="240" w:lineRule="auto"/>
        <w:ind w:left="567" w:hanging="567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A01A8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</w:t>
      </w:r>
      <w:r w:rsidRPr="007A01A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W przypadku niezapłacenia kar umownych, w ciągu 7 dni od daty otrzymania wezwania do dobrowolnej zapłaty, </w:t>
      </w:r>
      <w:r w:rsidRPr="007A01A8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Zamawiający</w:t>
      </w:r>
      <w:r w:rsidRPr="007A01A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zastrzega sobie prawo do potrącenia kar umownych z bieżących należności </w:t>
      </w:r>
      <w:r w:rsidRPr="007A01A8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Wykonawcy</w:t>
      </w:r>
      <w:r w:rsidRPr="007A01A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lub ich pokrycia z wniesionego zabezpieczenia. Zapłacenie, potrącenie lub pobranie kary, nie zwalnia </w:t>
      </w:r>
      <w:r w:rsidRPr="007A01A8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Wykonawcy</w:t>
      </w:r>
      <w:r w:rsidRPr="007A01A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z zobowiązań umownych.</w:t>
      </w:r>
    </w:p>
    <w:p w14:paraId="57D264D7" w14:textId="77777777" w:rsidR="007A01A8" w:rsidRPr="007A01A8" w:rsidRDefault="007A01A8" w:rsidP="00394EE3">
      <w:pPr>
        <w:widowControl w:val="0"/>
        <w:numPr>
          <w:ilvl w:val="1"/>
          <w:numId w:val="36"/>
        </w:numPr>
        <w:suppressAutoHyphens/>
        <w:autoSpaceDE w:val="0"/>
        <w:spacing w:after="0" w:line="240" w:lineRule="auto"/>
        <w:ind w:left="567" w:hanging="567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A01A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Postanowienia dotyczące kar umownych, nie wyłączają prawa Stron do dochodzenia </w:t>
      </w:r>
      <w:r w:rsidRPr="007A01A8">
        <w:rPr>
          <w:rFonts w:ascii="Times New Roman" w:eastAsia="Lucida Sans Unicode" w:hAnsi="Times New Roman" w:cs="Times New Roman"/>
          <w:kern w:val="2"/>
          <w:lang w:eastAsia="zh-CN" w:bidi="hi-IN"/>
        </w:rPr>
        <w:lastRenderedPageBreak/>
        <w:t>odszkodowania uzupełniającego na zasadach ogólnych Kodeksu cywilnego, jeżeli wartość szkody przekroczy wysokość kwot wynikających z naliczonych kar umownych – do pełnej wysokości wyrządzonej szkody.</w:t>
      </w:r>
    </w:p>
    <w:p w14:paraId="3D736FD6" w14:textId="77777777" w:rsidR="007A01A8" w:rsidRPr="007A01A8" w:rsidRDefault="007A01A8" w:rsidP="00394EE3">
      <w:pPr>
        <w:widowControl w:val="0"/>
        <w:numPr>
          <w:ilvl w:val="1"/>
          <w:numId w:val="36"/>
        </w:numPr>
        <w:suppressAutoHyphens/>
        <w:autoSpaceDE w:val="0"/>
        <w:spacing w:after="0" w:line="240" w:lineRule="auto"/>
        <w:ind w:left="567" w:hanging="567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A01A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Sankcje z tytułu niespełnienia przez </w:t>
      </w:r>
      <w:r w:rsidRPr="007A01A8">
        <w:rPr>
          <w:rFonts w:ascii="Times New Roman" w:eastAsia="Lucida Sans Unicode" w:hAnsi="Times New Roman" w:cs="Times New Roman"/>
          <w:b/>
          <w:bCs/>
          <w:kern w:val="2"/>
          <w:lang w:eastAsia="zh-CN" w:bidi="hi-IN"/>
        </w:rPr>
        <w:t>Wykonawcę</w:t>
      </w:r>
      <w:r w:rsidRPr="007A01A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wymagań zatrudniania na podstawie umowy o pracę: </w:t>
      </w:r>
    </w:p>
    <w:p w14:paraId="10963585" w14:textId="77777777" w:rsidR="007A01A8" w:rsidRPr="007A01A8" w:rsidRDefault="007A01A8" w:rsidP="00394EE3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Calibri"/>
          <w:lang w:eastAsia="zh-CN"/>
        </w:rPr>
        <w:t xml:space="preserve">nieprzedłożenie przez </w:t>
      </w:r>
      <w:r w:rsidRPr="007A01A8">
        <w:rPr>
          <w:rFonts w:ascii="Times New Roman" w:eastAsia="Calibri" w:hAnsi="Times New Roman" w:cs="Calibri"/>
          <w:b/>
          <w:bCs/>
          <w:lang w:eastAsia="zh-CN"/>
        </w:rPr>
        <w:t>Wykonawcę</w:t>
      </w:r>
      <w:r w:rsidRPr="007A01A8">
        <w:rPr>
          <w:rFonts w:ascii="Times New Roman" w:eastAsia="Calibri" w:hAnsi="Times New Roman" w:cs="Calibri"/>
          <w:lang w:eastAsia="zh-CN"/>
        </w:rPr>
        <w:t xml:space="preserve"> oświadczenia o zatrudnieniu lub kopii umów zawartych przez </w:t>
      </w:r>
      <w:r w:rsidRPr="007A01A8">
        <w:rPr>
          <w:rFonts w:ascii="Times New Roman" w:eastAsia="Calibri" w:hAnsi="Times New Roman" w:cs="Calibri"/>
          <w:b/>
          <w:bCs/>
          <w:lang w:eastAsia="zh-CN"/>
        </w:rPr>
        <w:t xml:space="preserve">Wykonawcę </w:t>
      </w:r>
      <w:r w:rsidRPr="007A01A8">
        <w:rPr>
          <w:rFonts w:ascii="Times New Roman" w:eastAsia="Calibri" w:hAnsi="Times New Roman" w:cs="Calibri"/>
          <w:lang w:eastAsia="zh-CN"/>
        </w:rPr>
        <w:t>z pracownikami będzie traktowane jako niewypełnienie obowiązku zatrudnienia pracowników wykonujących czynności na podstawie umowy o pracę,</w:t>
      </w:r>
    </w:p>
    <w:p w14:paraId="6D8FDB72" w14:textId="77777777" w:rsidR="007A01A8" w:rsidRPr="007A01A8" w:rsidRDefault="007A01A8" w:rsidP="00394EE3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 xml:space="preserve">w przypadku nie zatrudnienia przy realizacji zamówienia przez </w:t>
      </w:r>
      <w:r w:rsidRPr="007A01A8">
        <w:rPr>
          <w:rFonts w:ascii="Times New Roman" w:eastAsia="Times New Roman" w:hAnsi="Times New Roman" w:cs="Times New Roman"/>
          <w:b/>
          <w:spacing w:val="-10"/>
          <w:lang w:eastAsia="zh-CN"/>
        </w:rPr>
        <w:t>Wykonawcę</w:t>
      </w: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 xml:space="preserve"> osób na umowę o pracę lub nie przedstawienia </w:t>
      </w:r>
      <w:r w:rsidRPr="007A01A8">
        <w:rPr>
          <w:rFonts w:ascii="Times New Roman" w:eastAsia="Times New Roman" w:hAnsi="Times New Roman" w:cs="Times New Roman"/>
          <w:b/>
          <w:spacing w:val="-10"/>
          <w:lang w:eastAsia="zh-CN"/>
        </w:rPr>
        <w:t xml:space="preserve">Zamawiającemu </w:t>
      </w: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 xml:space="preserve">na jego </w:t>
      </w:r>
      <w:r w:rsidRPr="007A01A8">
        <w:rPr>
          <w:rFonts w:ascii="Times New Roman" w:eastAsia="Times New Roman" w:hAnsi="Times New Roman" w:cs="Times New Roman"/>
          <w:spacing w:val="-12"/>
          <w:lang w:eastAsia="zh-CN"/>
        </w:rPr>
        <w:t xml:space="preserve">żądanie tych umów, </w:t>
      </w:r>
      <w:r w:rsidRPr="007A01A8">
        <w:rPr>
          <w:rFonts w:ascii="Times New Roman" w:eastAsia="Times New Roman" w:hAnsi="Times New Roman" w:cs="Times New Roman"/>
          <w:b/>
          <w:spacing w:val="-12"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spacing w:val="-12"/>
          <w:lang w:eastAsia="zh-CN"/>
        </w:rPr>
        <w:t xml:space="preserve"> zapłaci </w:t>
      </w:r>
      <w:r w:rsidRPr="007A01A8">
        <w:rPr>
          <w:rFonts w:ascii="Times New Roman" w:eastAsia="Times New Roman" w:hAnsi="Times New Roman" w:cs="Times New Roman"/>
          <w:b/>
          <w:spacing w:val="-12"/>
          <w:lang w:eastAsia="zh-CN"/>
        </w:rPr>
        <w:t>Zamawiającemu</w:t>
      </w:r>
      <w:r w:rsidRPr="007A01A8">
        <w:rPr>
          <w:rFonts w:ascii="Times New Roman" w:eastAsia="Times New Roman" w:hAnsi="Times New Roman" w:cs="Times New Roman"/>
          <w:spacing w:val="-12"/>
          <w:lang w:eastAsia="zh-CN"/>
        </w:rPr>
        <w:t xml:space="preserve"> karę umowną w wysokości</w:t>
      </w:r>
      <w:r w:rsidRPr="007A01A8">
        <w:rPr>
          <w:rFonts w:ascii="Times New Roman" w:eastAsia="Times New Roman" w:hAnsi="Times New Roman" w:cs="Times New Roman"/>
          <w:spacing w:val="-9"/>
          <w:lang w:eastAsia="zh-CN"/>
        </w:rPr>
        <w:t xml:space="preserve"> 2</w:t>
      </w:r>
      <w:r w:rsidRPr="007A01A8">
        <w:rPr>
          <w:rFonts w:ascii="Times New Roman" w:eastAsia="Times New Roman" w:hAnsi="Times New Roman" w:cs="Times New Roman"/>
          <w:spacing w:val="-11"/>
          <w:lang w:eastAsia="zh-CN"/>
        </w:rPr>
        <w:t xml:space="preserve">.000,00 PLN. Kara będzie naliczana za każde rozpoczęte 30 dni od dnia, w którym </w:t>
      </w:r>
      <w:r w:rsidRPr="007A01A8">
        <w:rPr>
          <w:rFonts w:ascii="Times New Roman" w:eastAsia="Times New Roman" w:hAnsi="Times New Roman" w:cs="Times New Roman"/>
          <w:b/>
          <w:spacing w:val="-11"/>
          <w:lang w:eastAsia="zh-CN"/>
        </w:rPr>
        <w:t xml:space="preserve">Wykonawca </w:t>
      </w:r>
      <w:r w:rsidRPr="007A01A8">
        <w:rPr>
          <w:rFonts w:ascii="Times New Roman" w:eastAsia="Times New Roman" w:hAnsi="Times New Roman" w:cs="Times New Roman"/>
          <w:spacing w:val="-11"/>
          <w:lang w:eastAsia="zh-CN"/>
        </w:rPr>
        <w:t>nie wypełnił</w:t>
      </w:r>
      <w:r w:rsidRPr="007A01A8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>zobowiązania zatrudnienia na umowę o prace osób, które będą wykonywać czynności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spacing w:val="-12"/>
          <w:lang w:eastAsia="zh-CN"/>
        </w:rPr>
        <w:t xml:space="preserve">bezpośrednio związane  z realizacją zamówienia. </w:t>
      </w:r>
      <w:r w:rsidRPr="007A01A8">
        <w:rPr>
          <w:rFonts w:ascii="Times New Roman" w:eastAsia="Times New Roman" w:hAnsi="Times New Roman" w:cs="Times New Roman"/>
          <w:b/>
          <w:spacing w:val="-12"/>
          <w:lang w:eastAsia="zh-CN"/>
        </w:rPr>
        <w:t>Zamawiający</w:t>
      </w:r>
      <w:r w:rsidRPr="007A01A8">
        <w:rPr>
          <w:rFonts w:ascii="Times New Roman" w:eastAsia="Times New Roman" w:hAnsi="Times New Roman" w:cs="Times New Roman"/>
          <w:spacing w:val="-12"/>
          <w:lang w:eastAsia="zh-CN"/>
        </w:rPr>
        <w:t xml:space="preserve"> dopuszcza zmianę tychże osób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 xml:space="preserve">zatrudnionych na umowę o pracę. W przypadku zmiany tychże osób </w:t>
      </w:r>
      <w:r w:rsidRPr="007A01A8">
        <w:rPr>
          <w:rFonts w:ascii="Times New Roman" w:eastAsia="Times New Roman" w:hAnsi="Times New Roman" w:cs="Times New Roman"/>
          <w:b/>
          <w:spacing w:val="-10"/>
          <w:lang w:eastAsia="zh-CN"/>
        </w:rPr>
        <w:t xml:space="preserve">Wykonawca </w:t>
      </w:r>
      <w:r w:rsidRPr="007A01A8">
        <w:rPr>
          <w:rFonts w:ascii="Times New Roman" w:eastAsia="Times New Roman" w:hAnsi="Times New Roman" w:cs="Times New Roman"/>
          <w:spacing w:val="-11"/>
          <w:lang w:eastAsia="zh-CN"/>
        </w:rPr>
        <w:t xml:space="preserve">jest zobowiązany w ciągu </w:t>
      </w:r>
      <w:r w:rsidRPr="007A01A8">
        <w:rPr>
          <w:rFonts w:ascii="Times New Roman" w:eastAsia="Times New Roman" w:hAnsi="Times New Roman" w:cs="Times New Roman"/>
          <w:b/>
          <w:bCs/>
          <w:spacing w:val="-11"/>
          <w:lang w:eastAsia="zh-CN"/>
        </w:rPr>
        <w:t xml:space="preserve">3 dni </w:t>
      </w:r>
      <w:r w:rsidRPr="007A01A8">
        <w:rPr>
          <w:rFonts w:ascii="Times New Roman" w:eastAsia="Times New Roman" w:hAnsi="Times New Roman" w:cs="Times New Roman"/>
          <w:spacing w:val="-11"/>
          <w:lang w:eastAsia="zh-CN"/>
        </w:rPr>
        <w:t xml:space="preserve">od zmiany dostarczyć </w:t>
      </w:r>
      <w:r w:rsidRPr="007A01A8">
        <w:rPr>
          <w:rFonts w:ascii="Times New Roman" w:eastAsia="Times New Roman" w:hAnsi="Times New Roman" w:cs="Times New Roman"/>
          <w:b/>
          <w:spacing w:val="-11"/>
          <w:lang w:eastAsia="zh-CN"/>
        </w:rPr>
        <w:t>Zamawiającemu</w:t>
      </w:r>
      <w:r w:rsidRPr="007A01A8">
        <w:rPr>
          <w:rFonts w:ascii="Times New Roman" w:eastAsia="Times New Roman" w:hAnsi="Times New Roman" w:cs="Times New Roman"/>
          <w:spacing w:val="-11"/>
          <w:lang w:eastAsia="zh-CN"/>
        </w:rPr>
        <w:t xml:space="preserve"> nowy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>wykaz osób, z którymi została zawarta umowa o pracę oraz oświadczenie o zatrudnieniu tychże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spacing w:val="-11"/>
          <w:lang w:eastAsia="zh-CN"/>
        </w:rPr>
        <w:t>osób na podstawie umowy o pracę. Osoby te muszą być zatrudnione przez cały czas trwania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spacing w:val="-7"/>
          <w:lang w:eastAsia="zh-CN"/>
        </w:rPr>
        <w:t>umowy.</w:t>
      </w:r>
    </w:p>
    <w:p w14:paraId="42E2A418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9"/>
          <w:lang w:eastAsia="zh-CN"/>
        </w:rPr>
      </w:pPr>
    </w:p>
    <w:p w14:paraId="0BBDF3FB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9"/>
          <w:lang w:eastAsia="zh-CN"/>
        </w:rPr>
      </w:pPr>
    </w:p>
    <w:p w14:paraId="11458DB2" w14:textId="77777777" w:rsidR="007A01A8" w:rsidRPr="007A01A8" w:rsidRDefault="007A01A8" w:rsidP="00FF0186">
      <w:pPr>
        <w:widowControl w:val="0"/>
        <w:shd w:val="clear" w:color="auto" w:fill="FFFFFF"/>
        <w:suppressAutoHyphens/>
        <w:autoSpaceDE w:val="0"/>
        <w:spacing w:after="0" w:line="240" w:lineRule="auto"/>
        <w:ind w:left="3540" w:right="4555" w:firstLine="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§ 11</w:t>
      </w:r>
    </w:p>
    <w:p w14:paraId="3459B145" w14:textId="5042B45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3600" w:right="388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     Odbiór robót</w:t>
      </w:r>
    </w:p>
    <w:p w14:paraId="6FF2621B" w14:textId="77777777" w:rsidR="007A01A8" w:rsidRPr="007A01A8" w:rsidRDefault="007A01A8" w:rsidP="00394EE3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Strony ustalają, że Przedmiot Umowy podlegać będzie następującym odbiorom :</w:t>
      </w:r>
    </w:p>
    <w:p w14:paraId="40AA8EEF" w14:textId="77777777" w:rsidR="007A01A8" w:rsidRPr="007A01A8" w:rsidRDefault="007A01A8" w:rsidP="00394EE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Cs/>
          <w:lang w:eastAsia="zh-CN"/>
        </w:rPr>
        <w:t xml:space="preserve">odbiór końcowy 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i przekazania Przedmiotu Umowy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Zamawiającemu</w:t>
      </w:r>
      <w:r w:rsidRPr="007A01A8">
        <w:rPr>
          <w:rFonts w:ascii="Times New Roman" w:eastAsia="Times New Roman" w:hAnsi="Times New Roman" w:cs="Times New Roman"/>
          <w:lang w:eastAsia="zh-CN"/>
        </w:rPr>
        <w:t>.</w:t>
      </w:r>
    </w:p>
    <w:p w14:paraId="6A3A3AAB" w14:textId="77777777" w:rsidR="007A01A8" w:rsidRPr="007A01A8" w:rsidRDefault="007A01A8" w:rsidP="00394EE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Cs/>
          <w:lang w:eastAsia="zh-CN"/>
        </w:rPr>
        <w:t>coroczne przeglądy w okresie rękojmi i gwarancji ,</w:t>
      </w:r>
    </w:p>
    <w:p w14:paraId="56E995C6" w14:textId="77777777" w:rsidR="007A01A8" w:rsidRPr="007A01A8" w:rsidRDefault="007A01A8" w:rsidP="00394EE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Cs/>
          <w:lang w:eastAsia="zh-CN"/>
        </w:rPr>
        <w:t xml:space="preserve">odbiór ostateczny przed upływem okresu rękojmi i gwarancji.  </w:t>
      </w:r>
    </w:p>
    <w:p w14:paraId="5A23BD19" w14:textId="77777777" w:rsidR="007A01A8" w:rsidRPr="007A01A8" w:rsidRDefault="007A01A8" w:rsidP="00394EE3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Odbiory robót zanikających lub robót ulegających zakryciu K</w:t>
      </w:r>
      <w:r w:rsidRPr="007A01A8">
        <w:rPr>
          <w:rFonts w:ascii="Times New Roman" w:eastAsia="Times New Roman" w:hAnsi="Times New Roman" w:cs="Times New Roman"/>
          <w:spacing w:val="-2"/>
          <w:lang w:eastAsia="zh-CN"/>
        </w:rPr>
        <w:t xml:space="preserve">ierownik Budowy zgłasza wpisem do dziennika budowy, jednocześnie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informując pisemnie (faks lub e-mail) o tym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. Inspektor Nadzoru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dokonuje odbioru nie później niż </w:t>
      </w:r>
      <w:r w:rsidRPr="007A01A8">
        <w:rPr>
          <w:rFonts w:ascii="Times New Roman" w:eastAsia="Times New Roman" w:hAnsi="Times New Roman" w:cs="Times New Roman"/>
          <w:spacing w:val="-2"/>
          <w:lang w:eastAsia="zh-CN"/>
        </w:rPr>
        <w:t xml:space="preserve">w ciągu </w:t>
      </w:r>
      <w:r w:rsidRPr="007A01A8">
        <w:rPr>
          <w:rFonts w:ascii="Times New Roman" w:eastAsia="Times New Roman" w:hAnsi="Times New Roman" w:cs="Times New Roman"/>
          <w:b/>
          <w:spacing w:val="-2"/>
          <w:lang w:eastAsia="zh-CN"/>
        </w:rPr>
        <w:t>3 dni roboczych</w:t>
      </w:r>
      <w:r w:rsidRPr="007A01A8">
        <w:rPr>
          <w:rFonts w:ascii="Times New Roman" w:eastAsia="Times New Roman" w:hAnsi="Times New Roman" w:cs="Times New Roman"/>
          <w:spacing w:val="-2"/>
          <w:lang w:eastAsia="zh-CN"/>
        </w:rPr>
        <w:t xml:space="preserve"> od daty wpisu o gotowości do odbioru w dzienniku budowy.</w:t>
      </w:r>
    </w:p>
    <w:p w14:paraId="281A3EB3" w14:textId="77777777" w:rsidR="007A01A8" w:rsidRPr="007A01A8" w:rsidRDefault="007A01A8" w:rsidP="00394EE3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ind w:left="426" w:right="1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>W przypadku, gdy roboty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zanikające lub roboty ulegające zakryciu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nie zostaną zgłoszone do odbioru przez K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ierownika Budowy, </w:t>
      </w:r>
      <w:r w:rsidRPr="007A01A8">
        <w:rPr>
          <w:rFonts w:ascii="Times New Roman" w:eastAsia="Times New Roman" w:hAnsi="Times New Roman" w:cs="Times New Roman"/>
          <w:b/>
          <w:spacing w:val="-4"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spacing w:val="-4"/>
          <w:lang w:eastAsia="zh-CN"/>
        </w:rPr>
        <w:t xml:space="preserve"> zobowiązany jest do umożliwienia Inspektorowi Nadzoru sprawdzenia wykonania tych </w:t>
      </w:r>
      <w:r w:rsidRPr="007A01A8">
        <w:rPr>
          <w:rFonts w:ascii="Times New Roman" w:eastAsia="Times New Roman" w:hAnsi="Times New Roman" w:cs="Times New Roman"/>
          <w:spacing w:val="-1"/>
          <w:lang w:eastAsia="zh-CN"/>
        </w:rPr>
        <w:t xml:space="preserve">robót poprzez ich odkrycie lub wykonanie otworów umożliwiających to sprawdzenie na koszt i ryzyko </w:t>
      </w:r>
      <w:r w:rsidRPr="007A01A8">
        <w:rPr>
          <w:rFonts w:ascii="Times New Roman" w:eastAsia="Times New Roman" w:hAnsi="Times New Roman" w:cs="Times New Roman"/>
          <w:b/>
          <w:bCs/>
          <w:spacing w:val="-1"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spacing w:val="-1"/>
          <w:lang w:eastAsia="zh-CN"/>
        </w:rPr>
        <w:t xml:space="preserve">.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W przypadku gdy Inspektor Nadzoru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stwierdzi, iż roboty zostały wykonane w sposób 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>zgodny z dokumentacją projektową, umową, zasadami wiedzy technicznej, sztuką budowlaną i inżynierską</w:t>
      </w:r>
      <w:r w:rsidRPr="007A01A8">
        <w:rPr>
          <w:rFonts w:ascii="Times New Roman" w:eastAsia="Times New Roman" w:hAnsi="Times New Roman" w:cs="Times New Roman"/>
          <w:spacing w:val="-2"/>
          <w:lang w:eastAsia="zh-CN"/>
        </w:rPr>
        <w:t xml:space="preserve">, </w:t>
      </w:r>
      <w:r w:rsidRPr="007A01A8">
        <w:rPr>
          <w:rFonts w:ascii="Times New Roman" w:eastAsia="Times New Roman" w:hAnsi="Times New Roman" w:cs="Times New Roman"/>
          <w:b/>
          <w:spacing w:val="-2"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spacing w:val="-2"/>
          <w:lang w:eastAsia="zh-CN"/>
        </w:rPr>
        <w:t xml:space="preserve"> zobowiązany jest do przywrócenia robót do stanu przed ich odkryciem na jego koszt i ryzyko. 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W przypadku gdy Inspektor Nadzoru </w:t>
      </w:r>
      <w:r w:rsidRPr="007A01A8">
        <w:rPr>
          <w:rFonts w:ascii="Times New Roman" w:eastAsia="Times New Roman" w:hAnsi="Times New Roman" w:cs="Times New Roman"/>
          <w:b/>
          <w:spacing w:val="-3"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stwierdzi, że roboty zostały wykonane w sposób niezgodny z dokumentacją lub sztuką budowlaną, </w:t>
      </w:r>
      <w:r w:rsidRPr="007A01A8">
        <w:rPr>
          <w:rFonts w:ascii="Times New Roman" w:eastAsia="Times New Roman" w:hAnsi="Times New Roman" w:cs="Times New Roman"/>
          <w:b/>
          <w:spacing w:val="-3"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zobowiązany jest do </w:t>
      </w:r>
      <w:r w:rsidRPr="007A01A8">
        <w:rPr>
          <w:rFonts w:ascii="Times New Roman" w:eastAsia="Times New Roman" w:hAnsi="Times New Roman" w:cs="Times New Roman"/>
          <w:spacing w:val="-1"/>
          <w:lang w:eastAsia="zh-CN"/>
        </w:rPr>
        <w:t xml:space="preserve">ponownego ich wykonania w należyty sposób na własny koszt i ryzyko. Odkrycie, zakrycie, rozebranie i ponowne 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wykonanie robót, o których mowa powyżej, </w:t>
      </w:r>
      <w:r w:rsidRPr="007A01A8">
        <w:rPr>
          <w:rFonts w:ascii="Times New Roman" w:eastAsia="Times New Roman" w:hAnsi="Times New Roman" w:cs="Times New Roman"/>
          <w:b/>
          <w:spacing w:val="-3"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zobowiązany jest wykonać w ramach </w:t>
      </w:r>
      <w:r w:rsidRPr="007A01A8">
        <w:rPr>
          <w:rFonts w:ascii="Times New Roman" w:eastAsia="Times New Roman" w:hAnsi="Times New Roman" w:cs="Times New Roman"/>
          <w:lang w:eastAsia="zh-CN"/>
        </w:rPr>
        <w:t>wynagrodzenia za wykonanie Przedmiotu Umowy.</w:t>
      </w:r>
    </w:p>
    <w:p w14:paraId="7A5DC1DE" w14:textId="2A0D5648" w:rsidR="007A01A8" w:rsidRPr="007A01A8" w:rsidRDefault="007A01A8" w:rsidP="00394EE3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ind w:left="426" w:right="1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Na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5 dni roboczych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przed zgłoszeniem do odbioru zakończonych robót budowlanych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ma obowiązek dostarczyć Inspektorom Nadzoru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 xml:space="preserve">Zamawiającego </w:t>
      </w:r>
      <w:r w:rsidRPr="007A01A8">
        <w:rPr>
          <w:rFonts w:ascii="Times New Roman" w:eastAsia="Times New Roman" w:hAnsi="Times New Roman" w:cs="Times New Roman"/>
          <w:lang w:eastAsia="zh-CN"/>
        </w:rPr>
        <w:t>następujące dokumenty:</w:t>
      </w:r>
    </w:p>
    <w:p w14:paraId="24C5E794" w14:textId="77777777" w:rsidR="007A01A8" w:rsidRPr="007A01A8" w:rsidRDefault="007A01A8" w:rsidP="00394EE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Dokumentację powykonawczą niżej wymienioną , opisaną i skompletowaną w trzech egzemplarzach papierowych oraz w wersji elektronicznej.</w:t>
      </w:r>
    </w:p>
    <w:p w14:paraId="5751EF75" w14:textId="77777777" w:rsidR="007A01A8" w:rsidRPr="007A01A8" w:rsidRDefault="007A01A8" w:rsidP="00394EE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Wymagane dokumenty, protokoły i zaświadczenia z przeprowadzonych prób, pomiarów i sprawdzeń, m.in. badania zagęszczenia gruntu i inne dokumenty wymagane stosownymi przepisami.</w:t>
      </w:r>
    </w:p>
    <w:p w14:paraId="7D5C3B69" w14:textId="77777777" w:rsidR="007A01A8" w:rsidRPr="007A01A8" w:rsidRDefault="007A01A8" w:rsidP="00394EE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Oświadczenie Kierownika budowy (robót) o zgodności wykonania robót z dokumentacją projektową, obowiązującymi przepisami i normami.</w:t>
      </w:r>
    </w:p>
    <w:p w14:paraId="5660182A" w14:textId="77777777" w:rsidR="007A01A8" w:rsidRPr="007A01A8" w:rsidRDefault="007A01A8" w:rsidP="00394EE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Dokumenty (atesty, aprobaty techniczne, certyfikaty, deklaracje zgodności) potwierdzające, że wbudowane wyroby budowlane są zgodne z art. 10 ustawy Prawo budowlane (opisane i ostemplowane przez Kierownika budowy).</w:t>
      </w:r>
    </w:p>
    <w:p w14:paraId="3F8BE830" w14:textId="77777777" w:rsidR="007A01A8" w:rsidRPr="007A01A8" w:rsidRDefault="007A01A8" w:rsidP="00394EE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Gwarancje producentów na zastosowane materiały i wyroby budowlane oraz urządzenia </w:t>
      </w:r>
      <w:r w:rsidRPr="007A01A8">
        <w:rPr>
          <w:rFonts w:ascii="Times New Roman" w:eastAsia="Times New Roman" w:hAnsi="Times New Roman" w:cs="Times New Roman"/>
          <w:lang w:eastAsia="zh-CN"/>
        </w:rPr>
        <w:lastRenderedPageBreak/>
        <w:t>techniczne.</w:t>
      </w:r>
    </w:p>
    <w:p w14:paraId="7557469C" w14:textId="77777777" w:rsidR="007A01A8" w:rsidRPr="007A01A8" w:rsidRDefault="007A01A8" w:rsidP="00394EE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Inwentaryzację geodezyjną powykonawczą.</w:t>
      </w:r>
    </w:p>
    <w:p w14:paraId="303CD252" w14:textId="77777777" w:rsidR="007A01A8" w:rsidRPr="007A01A8" w:rsidRDefault="007A01A8" w:rsidP="00394EE3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Niezbędne dane i dokumenty potrzebne do przekazania powstałych środków trwałych do eksploatacji i na majątek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>.</w:t>
      </w:r>
    </w:p>
    <w:p w14:paraId="24184198" w14:textId="77777777" w:rsidR="007A01A8" w:rsidRPr="007A01A8" w:rsidRDefault="007A01A8" w:rsidP="00394EE3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Warunkiem potwierdzenia gotowości do odbioru końcowego jest przedstawienie przez </w:t>
      </w:r>
      <w:r w:rsidRPr="007A01A8">
        <w:rPr>
          <w:rFonts w:ascii="Times New Roman" w:eastAsia="Times New Roman" w:hAnsi="Times New Roman" w:cs="Times New Roman"/>
          <w:b/>
          <w:spacing w:val="-1"/>
          <w:lang w:eastAsia="zh-CN"/>
        </w:rPr>
        <w:t>Wykonawcę</w:t>
      </w:r>
      <w:r w:rsidRPr="007A01A8">
        <w:rPr>
          <w:rFonts w:ascii="Times New Roman" w:eastAsia="Times New Roman" w:hAnsi="Times New Roman" w:cs="Times New Roman"/>
          <w:spacing w:val="-1"/>
          <w:lang w:eastAsia="zh-CN"/>
        </w:rPr>
        <w:t xml:space="preserve"> kompletnej i prawidłowo sporządzonej dokumentacji powykonawczej jak również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innych dokumentów wymaganych w myśl niniejszej Umowy i obowiązujących przepisów. 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Kompletność dokumentów powykonawczych potwierdza Inspektor Nadzoru </w:t>
      </w:r>
      <w:r w:rsidRPr="007A01A8">
        <w:rPr>
          <w:rFonts w:ascii="Times New Roman" w:eastAsia="Times New Roman" w:hAnsi="Times New Roman" w:cs="Times New Roman"/>
          <w:b/>
          <w:spacing w:val="-3"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>.</w:t>
      </w:r>
    </w:p>
    <w:p w14:paraId="51991931" w14:textId="77777777" w:rsidR="007A01A8" w:rsidRPr="007A01A8" w:rsidRDefault="007A01A8" w:rsidP="00394EE3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spacing w:val="-1"/>
          <w:lang w:eastAsia="zh-CN"/>
        </w:rPr>
        <w:t>Zamawiający</w:t>
      </w:r>
      <w:r w:rsidRPr="007A01A8"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spacing w:val="-2"/>
          <w:lang w:eastAsia="zh-CN"/>
        </w:rPr>
        <w:t xml:space="preserve">wyznacza datę rozpoczęcia czynności odbioru zakończonych robót budowlano-montażowych  przez powołaną przez siebie Komisję Odbioru w terminie  do </w:t>
      </w:r>
      <w:r w:rsidRPr="007A01A8">
        <w:rPr>
          <w:rFonts w:ascii="Times New Roman" w:eastAsia="Times New Roman" w:hAnsi="Times New Roman" w:cs="Times New Roman"/>
          <w:b/>
          <w:spacing w:val="-2"/>
          <w:lang w:eastAsia="zh-CN"/>
        </w:rPr>
        <w:t>3 dni roboczych</w:t>
      </w:r>
      <w:r w:rsidRPr="007A01A8">
        <w:rPr>
          <w:rFonts w:ascii="Times New Roman" w:eastAsia="Times New Roman" w:hAnsi="Times New Roman" w:cs="Times New Roman"/>
          <w:spacing w:val="-2"/>
          <w:lang w:eastAsia="zh-CN"/>
        </w:rPr>
        <w:t xml:space="preserve"> od daty zgłoszenia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przez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Wykonawcę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gotowości do odbioru, powiadamiając o tym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Wykonawcę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na piśmie.</w:t>
      </w:r>
    </w:p>
    <w:p w14:paraId="796856BF" w14:textId="77777777" w:rsidR="007A01A8" w:rsidRPr="007A01A8" w:rsidRDefault="007A01A8" w:rsidP="00394EE3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1"/>
          <w:lang w:eastAsia="zh-CN"/>
        </w:rPr>
        <w:t xml:space="preserve">Jeżeli w toku czynności odbioru zakończonych robót budowlanych zostaną stwierdzone wady/usterki/błędy/braki, </w:t>
      </w:r>
      <w:r w:rsidRPr="007A01A8">
        <w:rPr>
          <w:rFonts w:ascii="Times New Roman" w:eastAsia="Times New Roman" w:hAnsi="Times New Roman" w:cs="Times New Roman"/>
          <w:b/>
          <w:spacing w:val="-1"/>
          <w:lang w:eastAsia="zh-CN"/>
        </w:rPr>
        <w:t>Zamawiającemu</w:t>
      </w:r>
      <w:r w:rsidRPr="007A01A8">
        <w:rPr>
          <w:rFonts w:ascii="Times New Roman" w:eastAsia="Times New Roman" w:hAnsi="Times New Roman" w:cs="Times New Roman"/>
          <w:spacing w:val="-1"/>
          <w:lang w:eastAsia="zh-CN"/>
        </w:rPr>
        <w:t xml:space="preserve"> przysługują </w:t>
      </w:r>
      <w:r w:rsidRPr="007A01A8">
        <w:rPr>
          <w:rFonts w:ascii="Times New Roman" w:eastAsia="Times New Roman" w:hAnsi="Times New Roman" w:cs="Times New Roman"/>
          <w:spacing w:val="-4"/>
          <w:lang w:eastAsia="zh-CN"/>
        </w:rPr>
        <w:t>następujące uprawnienia:</w:t>
      </w:r>
    </w:p>
    <w:p w14:paraId="32D4D772" w14:textId="77777777" w:rsidR="007A01A8" w:rsidRPr="007A01A8" w:rsidRDefault="007A01A8" w:rsidP="00394EE3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4"/>
          <w:lang w:eastAsia="zh-CN"/>
        </w:rPr>
        <w:t>w przypadku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wad/usterek/błędów nadających się do usunięcia lub braków możliwych do uzupełnienia -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wyznaczy termin na ich usunięcie lub uzupełnienie, lub zażąda wymiany na rzecz  wolną od  wad/usterek/błędów/braków,</w:t>
      </w:r>
    </w:p>
    <w:p w14:paraId="2A5A0635" w14:textId="77777777" w:rsidR="007A01A8" w:rsidRPr="007A01A8" w:rsidRDefault="007A01A8" w:rsidP="00394EE3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4"/>
          <w:lang w:eastAsia="zh-CN"/>
        </w:rPr>
        <w:t>w przypadku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wad</w:t>
      </w:r>
      <w:r w:rsidRPr="007A01A8">
        <w:rPr>
          <w:rFonts w:ascii="Times New Roman" w:eastAsia="Times New Roman" w:hAnsi="Times New Roman" w:cs="Times New Roman"/>
          <w:lang w:eastAsia="zh-CN"/>
        </w:rPr>
        <w:t>/usterek/błędów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nie nadających się do usunięcia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lub braków niemożliwych do uzupełnienia 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- </w:t>
      </w:r>
      <w:r w:rsidRPr="007A01A8">
        <w:rPr>
          <w:rFonts w:ascii="Times New Roman" w:eastAsia="Times New Roman" w:hAnsi="Times New Roman" w:cs="Times New Roman"/>
          <w:b/>
          <w:spacing w:val="-3"/>
          <w:lang w:eastAsia="zh-CN"/>
        </w:rPr>
        <w:t>Zamawiający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może:</w:t>
      </w:r>
    </w:p>
    <w:p w14:paraId="5AACF844" w14:textId="77777777" w:rsidR="007A01A8" w:rsidRPr="007A01A8" w:rsidRDefault="007A01A8" w:rsidP="00394EE3">
      <w:pPr>
        <w:widowControl w:val="0"/>
        <w:numPr>
          <w:ilvl w:val="0"/>
          <w:numId w:val="15"/>
        </w:numPr>
        <w:shd w:val="clear" w:color="auto" w:fill="FFFFFF"/>
        <w:tabs>
          <w:tab w:val="left" w:pos="164"/>
        </w:tabs>
        <w:suppressAutoHyphens/>
        <w:autoSpaceDE w:val="0"/>
        <w:spacing w:after="0" w:line="240" w:lineRule="auto"/>
        <w:ind w:left="993" w:right="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4"/>
          <w:lang w:eastAsia="zh-CN"/>
        </w:rPr>
        <w:t>obniżyć wynagrodzenie</w:t>
      </w:r>
      <w:r w:rsidRPr="007A01A8">
        <w:rPr>
          <w:rFonts w:ascii="Times New Roman" w:eastAsia="Times New Roman" w:hAnsi="Times New Roman" w:cs="Times New Roman"/>
          <w:spacing w:val="-10"/>
          <w:lang w:eastAsia="zh-CN"/>
        </w:rPr>
        <w:t>,</w:t>
      </w:r>
    </w:p>
    <w:p w14:paraId="38BD40D0" w14:textId="77777777" w:rsidR="007A01A8" w:rsidRPr="007A01A8" w:rsidRDefault="007A01A8" w:rsidP="00394EE3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ind w:left="993" w:right="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1"/>
          <w:lang w:eastAsia="zh-CN"/>
        </w:rPr>
        <w:t>a w przypadku gdy wady/usterki/błędy/braki uniemożliwiają użytkowanie Przedmiotu umowy zgodnie z przeznaczeniem - odstąpić od Umowy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>.</w:t>
      </w:r>
    </w:p>
    <w:p w14:paraId="4F6C4BEB" w14:textId="77777777" w:rsidR="007A01A8" w:rsidRPr="007A01A8" w:rsidRDefault="007A01A8" w:rsidP="00394EE3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ind w:left="426" w:right="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Z czynności odbioru końcowego Strony sporządzą protokół, który powinien zawierać ustalenia poczynione w toku odbioru. Protokół podpisują powołani przedstawiciele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 xml:space="preserve">Zamawiającego – </w:t>
      </w:r>
      <w:r w:rsidRPr="007A01A8">
        <w:rPr>
          <w:rFonts w:ascii="Times New Roman" w:eastAsia="Times New Roman" w:hAnsi="Times New Roman" w:cs="Times New Roman"/>
          <w:lang w:eastAsia="zh-CN"/>
        </w:rPr>
        <w:t>Inspektor nadzoru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, Kierownik Budowy, oraz uprawnieni przedstawiciele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>. Zamawiający ma prawo wpisać do protokołu każde stwierdzone na moment odbioru wady/usterki/błędy/braki.</w:t>
      </w:r>
    </w:p>
    <w:p w14:paraId="08A966D8" w14:textId="77777777" w:rsidR="007A01A8" w:rsidRPr="007A01A8" w:rsidRDefault="007A01A8" w:rsidP="00394EE3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ind w:left="426" w:right="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Odbioru końcowego Przedmiotu umowy  dokonuje Komisja powołana przez </w:t>
      </w:r>
      <w:r w:rsidRPr="007A01A8">
        <w:rPr>
          <w:rFonts w:ascii="Times New Roman" w:eastAsia="Times New Roman" w:hAnsi="Times New Roman" w:cs="Times New Roman"/>
          <w:b/>
          <w:spacing w:val="-3"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i przedstawicieli </w:t>
      </w:r>
      <w:r w:rsidRPr="007A01A8">
        <w:rPr>
          <w:rFonts w:ascii="Times New Roman" w:eastAsia="Times New Roman" w:hAnsi="Times New Roman" w:cs="Times New Roman"/>
          <w:b/>
          <w:spacing w:val="-3"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w terminie  do </w:t>
      </w:r>
      <w:r w:rsidRPr="007A01A8">
        <w:rPr>
          <w:rFonts w:ascii="Times New Roman" w:eastAsia="Times New Roman" w:hAnsi="Times New Roman" w:cs="Times New Roman"/>
          <w:b/>
          <w:spacing w:val="-3"/>
          <w:lang w:eastAsia="zh-CN"/>
        </w:rPr>
        <w:t>5 dni roboczych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od daty otrzymania powiadomienia. W przypadku gdy </w:t>
      </w:r>
      <w:r w:rsidRPr="007A01A8">
        <w:rPr>
          <w:rFonts w:ascii="Times New Roman" w:eastAsia="Times New Roman" w:hAnsi="Times New Roman" w:cs="Times New Roman"/>
          <w:b/>
          <w:spacing w:val="-3"/>
          <w:lang w:eastAsia="zh-CN"/>
        </w:rPr>
        <w:t>Zamawiający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odmówi odbioru końcowego Przedmiotu umowy lub nie dokona go w wyżej ustalonym terminie, </w:t>
      </w:r>
      <w:r w:rsidRPr="007A01A8">
        <w:rPr>
          <w:rFonts w:ascii="Times New Roman" w:eastAsia="Times New Roman" w:hAnsi="Times New Roman" w:cs="Times New Roman"/>
          <w:b/>
          <w:spacing w:val="-3"/>
          <w:lang w:eastAsia="zh-CN"/>
        </w:rPr>
        <w:t>Wykonawca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ma prawo sporządzić jednostronny protokół odbioru końcowego Przedmiotu umowy i przesłać go </w:t>
      </w:r>
      <w:r w:rsidRPr="007A01A8">
        <w:rPr>
          <w:rFonts w:ascii="Times New Roman" w:eastAsia="Times New Roman" w:hAnsi="Times New Roman" w:cs="Times New Roman"/>
          <w:b/>
          <w:spacing w:val="-3"/>
          <w:lang w:eastAsia="zh-CN"/>
        </w:rPr>
        <w:t>Zamawiającemu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>.</w:t>
      </w:r>
    </w:p>
    <w:p w14:paraId="65DB123B" w14:textId="77777777" w:rsidR="007A01A8" w:rsidRPr="007A01A8" w:rsidRDefault="007A01A8" w:rsidP="00394EE3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Za datę zakończenia Przedmiotu niniejszej umowy, uznaje się datę podpisania  protokołu odbioru końcowego bez stwierdzonych nim wad/usterek/błędów/braków i przekazania Przedmiotu umowy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Zamawiającemu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. </w:t>
      </w:r>
    </w:p>
    <w:p w14:paraId="20575041" w14:textId="77777777" w:rsidR="007A01A8" w:rsidRPr="007A01A8" w:rsidRDefault="007A01A8" w:rsidP="00394EE3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Od daty podpisania protokołu odbioru </w:t>
      </w:r>
      <w:r w:rsidRPr="007A01A8">
        <w:rPr>
          <w:rFonts w:ascii="Times New Roman" w:eastAsia="Times New Roman" w:hAnsi="Times New Roman" w:cs="Times New Roman"/>
          <w:sz w:val="24"/>
          <w:szCs w:val="24"/>
          <w:lang w:eastAsia="zh-CN"/>
        </w:rPr>
        <w:t>końcowego bez stwierdzonych nim</w:t>
      </w:r>
      <w:r w:rsidRPr="007A01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lang w:eastAsia="zh-CN"/>
        </w:rPr>
        <w:t>wad/usterek/błędów/braków</w:t>
      </w:r>
      <w:r w:rsidRPr="007A01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i przekazania Przedmiotu umowy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Zamawiającemu</w:t>
      </w:r>
      <w:r w:rsidRPr="007A01A8">
        <w:rPr>
          <w:rFonts w:ascii="Times New Roman" w:eastAsia="Times New Roman" w:hAnsi="Times New Roman" w:cs="Times New Roman"/>
          <w:lang w:eastAsia="zh-CN"/>
        </w:rPr>
        <w:t>, zaczyna biec okres rękojmi oraz okres  gwarancji jakości.</w:t>
      </w:r>
    </w:p>
    <w:p w14:paraId="50AE99E4" w14:textId="77777777" w:rsidR="007A01A8" w:rsidRPr="007A01A8" w:rsidRDefault="007A01A8" w:rsidP="00394EE3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Przeglądy w okresie rękojmi i okresie gwarancji dokonywane będą po ustaleniu daty przeglądu w formie pisemnej pomiędzy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Zamawiającym</w:t>
      </w:r>
      <w:r w:rsidRPr="007A01A8">
        <w:rPr>
          <w:rFonts w:ascii="Times New Roman" w:eastAsia="Times New Roman" w:hAnsi="Times New Roman" w:cs="Times New Roman"/>
          <w:lang w:eastAsia="zh-CN"/>
        </w:rPr>
        <w:t>,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a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Wykonawcą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przy udziale Inspektora  Nadzoru. Przegląd w okresie rękojmi polegać będzie na ocenie robót w celu stwierdzenia usunięcia wszelkich usterek powstałych wskutek wadliwego wykonania robót zgłaszanych w okresie rękojmi lub w okresie gwarancji. Z powyższych czynności spisany zostanie protokół. </w:t>
      </w:r>
    </w:p>
    <w:p w14:paraId="55529638" w14:textId="77777777" w:rsidR="007A01A8" w:rsidRPr="007A01A8" w:rsidRDefault="007A01A8" w:rsidP="00394EE3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 Odbiór  ostateczny przed upływem okresu rękojmi i przed upływem okresu gwarancji dokonany zostanie  po ustaleniu daty odbioru w formie pisemnej pomiędzy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Zamawiającym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, a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Wykonawcą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przy udziale Inspektorów  Nadzoru  .Odbiór  polegać będzie na ocenie robót w celu stwierdzenia usunięcia wszelkich wad/usterek/błędów/braków powstałych wskutek nienależytego wykonania robót zgłaszanym w okresie rękojmi. Z powyższych czynności spisany zostanie protokół. </w:t>
      </w:r>
    </w:p>
    <w:p w14:paraId="5C59CCBE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3797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C106C29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4286" w:right="428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 xml:space="preserve">§ 12 </w:t>
      </w:r>
    </w:p>
    <w:p w14:paraId="1D126A9D" w14:textId="6B59BF81" w:rsidR="007A01A8" w:rsidRPr="007A01A8" w:rsidRDefault="00FF0186" w:rsidP="00FF0186">
      <w:pPr>
        <w:widowControl w:val="0"/>
        <w:shd w:val="clear" w:color="auto" w:fill="FFFFFF"/>
        <w:suppressAutoHyphens/>
        <w:autoSpaceDE w:val="0"/>
        <w:spacing w:after="0" w:line="240" w:lineRule="auto"/>
        <w:ind w:right="428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                                                  </w:t>
      </w:r>
      <w:r w:rsidR="007A01A8" w:rsidRPr="007A01A8"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Gwarancja i rękojmia</w:t>
      </w:r>
    </w:p>
    <w:p w14:paraId="6690DD7A" w14:textId="77777777" w:rsidR="007A01A8" w:rsidRPr="007A01A8" w:rsidRDefault="007A01A8" w:rsidP="00394EE3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val="x-none" w:eastAsia="zh-CN"/>
        </w:rPr>
        <w:t>Wykonawca</w:t>
      </w:r>
      <w:r w:rsidRPr="007A01A8">
        <w:rPr>
          <w:rFonts w:ascii="Times New Roman" w:eastAsia="Times New Roman" w:hAnsi="Times New Roman" w:cs="Times New Roman"/>
          <w:bCs/>
          <w:lang w:val="x-none" w:eastAsia="zh-CN"/>
        </w:rPr>
        <w:t xml:space="preserve"> udziela gwarancji jakości na wykonanie całego Przedmiotu umowy, na okres …… miesięcy liczony od dnia podpisania protokołu końcowego odbioru </w:t>
      </w:r>
      <w:r w:rsidRPr="007A01A8"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  <w:t xml:space="preserve">bez stwierdzonych nim </w:t>
      </w:r>
      <w:r w:rsidRPr="007A01A8">
        <w:rPr>
          <w:rFonts w:ascii="Times New Roman" w:eastAsia="Times New Roman" w:hAnsi="Times New Roman" w:cs="Times New Roman"/>
          <w:lang w:val="x-none" w:eastAsia="zh-CN"/>
        </w:rPr>
        <w:t>wad/usterek/błędów/braków</w:t>
      </w:r>
      <w:r w:rsidRPr="007A01A8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bCs/>
          <w:lang w:val="x-none" w:eastAsia="zh-CN"/>
        </w:rPr>
        <w:t xml:space="preserve">i przekazania Przedmiotu umowy </w:t>
      </w:r>
      <w:r w:rsidRPr="007A01A8">
        <w:rPr>
          <w:rFonts w:ascii="Times New Roman" w:eastAsia="Times New Roman" w:hAnsi="Times New Roman" w:cs="Times New Roman"/>
          <w:b/>
          <w:bCs/>
          <w:lang w:val="x-none" w:eastAsia="zh-CN"/>
        </w:rPr>
        <w:t>Zamawiającemu</w:t>
      </w:r>
      <w:r w:rsidRPr="007A01A8">
        <w:rPr>
          <w:rFonts w:ascii="Times New Roman" w:eastAsia="Times New Roman" w:hAnsi="Times New Roman" w:cs="Times New Roman"/>
          <w:bCs/>
          <w:lang w:val="x-none" w:eastAsia="zh-CN"/>
        </w:rPr>
        <w:t xml:space="preserve">, od tego dnia równolegle biegnie rękojmia za wady , trwająca </w:t>
      </w:r>
      <w:r w:rsidRPr="007A01A8">
        <w:rPr>
          <w:rFonts w:ascii="Times New Roman" w:eastAsia="Times New Roman" w:hAnsi="Times New Roman" w:cs="Times New Roman"/>
          <w:bCs/>
          <w:lang w:eastAsia="zh-CN"/>
        </w:rPr>
        <w:t xml:space="preserve">zgodnie z ustaleniami Stron </w:t>
      </w:r>
      <w:r w:rsidRPr="007A01A8">
        <w:rPr>
          <w:rFonts w:ascii="Times New Roman" w:eastAsia="Times New Roman" w:hAnsi="Times New Roman" w:cs="Times New Roman"/>
          <w:bCs/>
          <w:lang w:val="x-none" w:eastAsia="zh-CN"/>
        </w:rPr>
        <w:t>…… miesięcy.</w:t>
      </w:r>
    </w:p>
    <w:p w14:paraId="5E8D865B" w14:textId="77777777" w:rsidR="007A01A8" w:rsidRPr="007A01A8" w:rsidRDefault="007A01A8" w:rsidP="00394EE3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val="x-none" w:eastAsia="zh-CN"/>
        </w:rPr>
        <w:lastRenderedPageBreak/>
        <w:t xml:space="preserve">Wykonawca </w:t>
      </w:r>
      <w:r w:rsidRPr="007A01A8">
        <w:rPr>
          <w:rFonts w:ascii="Times New Roman" w:eastAsia="Times New Roman" w:hAnsi="Times New Roman" w:cs="Times New Roman"/>
          <w:bCs/>
          <w:lang w:val="x-none" w:eastAsia="zh-CN"/>
        </w:rPr>
        <w:t xml:space="preserve">przekaże </w:t>
      </w:r>
      <w:r w:rsidRPr="007A01A8">
        <w:rPr>
          <w:rFonts w:ascii="Times New Roman" w:eastAsia="Times New Roman" w:hAnsi="Times New Roman" w:cs="Times New Roman"/>
          <w:b/>
          <w:bCs/>
          <w:lang w:val="x-none" w:eastAsia="zh-CN"/>
        </w:rPr>
        <w:t xml:space="preserve">Zamawiającemu </w:t>
      </w:r>
      <w:r w:rsidRPr="007A01A8">
        <w:rPr>
          <w:rFonts w:ascii="Times New Roman" w:eastAsia="Times New Roman" w:hAnsi="Times New Roman" w:cs="Times New Roman"/>
          <w:bCs/>
          <w:lang w:val="x-none" w:eastAsia="zh-CN"/>
        </w:rPr>
        <w:t xml:space="preserve">dokumenty gwarancyjne na zamontowane urządzenia i materiały, wystawione przez ich producentów. Gwarancja </w:t>
      </w:r>
      <w:r w:rsidRPr="007A01A8">
        <w:rPr>
          <w:rFonts w:ascii="Times New Roman" w:eastAsia="Times New Roman" w:hAnsi="Times New Roman" w:cs="Times New Roman"/>
          <w:b/>
          <w:bCs/>
          <w:lang w:val="x-none" w:eastAsia="zh-CN"/>
        </w:rPr>
        <w:t>Wykonawcy</w:t>
      </w:r>
      <w:r w:rsidRPr="007A01A8">
        <w:rPr>
          <w:rFonts w:ascii="Times New Roman" w:eastAsia="Times New Roman" w:hAnsi="Times New Roman" w:cs="Times New Roman"/>
          <w:bCs/>
          <w:lang w:val="x-none" w:eastAsia="zh-CN"/>
        </w:rPr>
        <w:t xml:space="preserve"> obowiązuje na  okres o którym mowa w ust. 1,   niezależnie od gwarancji wytwórców urządzeń i materiałów.</w:t>
      </w:r>
    </w:p>
    <w:p w14:paraId="7668469E" w14:textId="77777777" w:rsidR="007A01A8" w:rsidRPr="007A01A8" w:rsidRDefault="007A01A8" w:rsidP="00394EE3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zh-CN"/>
        </w:rPr>
      </w:pPr>
      <w:r w:rsidRPr="007A01A8">
        <w:rPr>
          <w:rFonts w:ascii="Times New Roman" w:eastAsia="Times New Roman" w:hAnsi="Times New Roman" w:cs="Times New Roman"/>
          <w:bCs/>
          <w:lang w:val="x-none" w:eastAsia="zh-CN"/>
        </w:rPr>
        <w:t xml:space="preserve">Jeżeli </w:t>
      </w:r>
      <w:r w:rsidRPr="007A01A8">
        <w:rPr>
          <w:rFonts w:ascii="Times New Roman" w:eastAsia="Times New Roman" w:hAnsi="Times New Roman" w:cs="Times New Roman"/>
          <w:b/>
          <w:bCs/>
          <w:lang w:val="x-none" w:eastAsia="zh-CN"/>
        </w:rPr>
        <w:t>Wykonawca</w:t>
      </w:r>
      <w:r w:rsidRPr="007A01A8">
        <w:rPr>
          <w:rFonts w:ascii="Times New Roman" w:eastAsia="Times New Roman" w:hAnsi="Times New Roman" w:cs="Times New Roman"/>
          <w:bCs/>
          <w:lang w:val="x-none" w:eastAsia="zh-CN"/>
        </w:rPr>
        <w:t xml:space="preserve"> na podstawie umów zawartych ze swoimi Podwykonawcami</w:t>
      </w:r>
      <w:r w:rsidRPr="007A01A8">
        <w:rPr>
          <w:rFonts w:ascii="Times New Roman" w:eastAsia="Times New Roman" w:hAnsi="Times New Roman" w:cs="Times New Roman"/>
          <w:bCs/>
          <w:lang w:eastAsia="zh-CN"/>
        </w:rPr>
        <w:t xml:space="preserve"> lub dalszymi Podwykonawcami </w:t>
      </w:r>
      <w:r w:rsidRPr="007A01A8">
        <w:rPr>
          <w:rFonts w:ascii="Times New Roman" w:eastAsia="Times New Roman" w:hAnsi="Times New Roman" w:cs="Times New Roman"/>
          <w:bCs/>
          <w:lang w:val="x-none" w:eastAsia="zh-CN"/>
        </w:rPr>
        <w:t xml:space="preserve"> uzyskał od nich warunki gwarancyjne na dłuższy okres gwarancyjny, to zobowiązany jest przenieść powyższe prawa na </w:t>
      </w:r>
      <w:r w:rsidRPr="007A01A8">
        <w:rPr>
          <w:rFonts w:ascii="Times New Roman" w:eastAsia="Times New Roman" w:hAnsi="Times New Roman" w:cs="Times New Roman"/>
          <w:b/>
          <w:bCs/>
          <w:lang w:val="x-none" w:eastAsia="zh-CN"/>
        </w:rPr>
        <w:t>Zamawiającego</w:t>
      </w:r>
      <w:r w:rsidRPr="007A01A8">
        <w:rPr>
          <w:rFonts w:ascii="Times New Roman" w:eastAsia="Times New Roman" w:hAnsi="Times New Roman" w:cs="Times New Roman"/>
          <w:bCs/>
          <w:lang w:val="x-none" w:eastAsia="zh-CN"/>
        </w:rPr>
        <w:t xml:space="preserve"> po upływie okresu gwarancji </w:t>
      </w:r>
      <w:r w:rsidRPr="007A01A8">
        <w:rPr>
          <w:rFonts w:ascii="Times New Roman" w:eastAsia="Times New Roman" w:hAnsi="Times New Roman" w:cs="Times New Roman"/>
          <w:b/>
          <w:bCs/>
          <w:lang w:val="x-none" w:eastAsia="zh-CN"/>
        </w:rPr>
        <w:t>Wykonawcy</w:t>
      </w:r>
      <w:r w:rsidRPr="007A01A8">
        <w:rPr>
          <w:rFonts w:ascii="Times New Roman" w:eastAsia="Times New Roman" w:hAnsi="Times New Roman" w:cs="Times New Roman"/>
          <w:bCs/>
          <w:lang w:val="x-none" w:eastAsia="zh-CN"/>
        </w:rPr>
        <w:t>.</w:t>
      </w:r>
    </w:p>
    <w:p w14:paraId="196A1B61" w14:textId="77777777" w:rsidR="007A01A8" w:rsidRPr="007A01A8" w:rsidRDefault="007A01A8" w:rsidP="00394EE3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val="x-none" w:eastAsia="zh-CN"/>
        </w:rPr>
        <w:t>Wykonawca</w:t>
      </w:r>
      <w:r w:rsidRPr="007A01A8">
        <w:rPr>
          <w:rFonts w:ascii="Times New Roman" w:eastAsia="Times New Roman" w:hAnsi="Times New Roman" w:cs="Times New Roman"/>
          <w:bCs/>
          <w:lang w:val="x-none" w:eastAsia="zh-CN"/>
        </w:rPr>
        <w:t xml:space="preserve"> ponosi odpowiedzialność z tytułu gwarancji za: </w:t>
      </w:r>
    </w:p>
    <w:p w14:paraId="16A91502" w14:textId="77777777" w:rsidR="007A01A8" w:rsidRPr="007A01A8" w:rsidRDefault="007A01A8" w:rsidP="00394EE3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1276" w:hanging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Wady(w tym fizyczne)/usterki/błędy/braki zmniejszające wartość użytkową </w:t>
      </w:r>
      <w:r w:rsidRPr="007A01A8">
        <w:rPr>
          <w:rFonts w:ascii="Times New Roman" w:eastAsia="Calibri" w:hAnsi="Times New Roman" w:cs="Times New Roman"/>
          <w:lang w:eastAsia="zh-CN"/>
        </w:rPr>
        <w:t xml:space="preserve">i techniczną   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wykonanych robót, </w:t>
      </w:r>
    </w:p>
    <w:p w14:paraId="6F97AD1D" w14:textId="77777777" w:rsidR="007A01A8" w:rsidRPr="007A01A8" w:rsidRDefault="007A01A8" w:rsidP="00394EE3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1276" w:hanging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usunięcie wad/usterek/błędów/braków stwierdzonych w toku czynności odbioru i ujawnionych w okresie gwarancyjnym. </w:t>
      </w:r>
    </w:p>
    <w:p w14:paraId="28D92500" w14:textId="77777777" w:rsidR="007A01A8" w:rsidRPr="007A01A8" w:rsidRDefault="007A01A8" w:rsidP="00394EE3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Wszelkie wady ujawnione w okresie rękojmi i okresie gwarancji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usunie na własny koszt w terminie określonym w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 xml:space="preserve"> Załączniku nr 3 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>do niniejszej Umowy.</w:t>
      </w:r>
    </w:p>
    <w:p w14:paraId="2D6D4765" w14:textId="77777777" w:rsidR="007A01A8" w:rsidRPr="007A01A8" w:rsidRDefault="007A01A8" w:rsidP="00394EE3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Jeśli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odmówi usunięcia wad/usterek/błędów/braków lub nie usunie ich lub nie uzupełni w terminie, o którym mowa w ust. 5,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Zamawiający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może naliczyć kary umowne w wysokości i na zasadach określonych </w:t>
      </w:r>
      <w:r w:rsidRPr="007A01A8">
        <w:rPr>
          <w:rFonts w:ascii="Times New Roman" w:eastAsia="Calibri" w:hAnsi="Times New Roman" w:cs="Times New Roman"/>
          <w:lang w:eastAsia="zh-CN"/>
        </w:rPr>
        <w:t>w §10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Umowy, co nie pozbawia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Zamawiającego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możliwości </w:t>
      </w:r>
      <w:r w:rsidRPr="007A01A8">
        <w:rPr>
          <w:rFonts w:ascii="Times New Roman" w:eastAsia="Calibri" w:hAnsi="Times New Roman" w:cs="Times New Roman"/>
          <w:lang w:eastAsia="zh-CN"/>
        </w:rPr>
        <w:t xml:space="preserve">dochodzenia odszkodowania na zasadach ogólnych. </w:t>
      </w:r>
      <w:r w:rsidRPr="007A01A8">
        <w:rPr>
          <w:rFonts w:ascii="Times New Roman" w:eastAsia="Calibri" w:hAnsi="Times New Roman" w:cs="Times New Roman"/>
          <w:b/>
          <w:lang w:eastAsia="zh-CN"/>
        </w:rPr>
        <w:t>Zamawiający</w:t>
      </w:r>
      <w:r w:rsidRPr="007A01A8">
        <w:rPr>
          <w:rFonts w:ascii="Times New Roman" w:eastAsia="Calibri" w:hAnsi="Times New Roman" w:cs="Times New Roman"/>
          <w:lang w:eastAsia="zh-CN"/>
        </w:rPr>
        <w:t xml:space="preserve"> ma również prawo w tym przypadku sam lub za pośrednictwem osoby trzeciej usunąć wady bez dodatkowego powiadamiania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Wykonawcy</w:t>
      </w:r>
      <w:r w:rsidRPr="007A01A8">
        <w:rPr>
          <w:rFonts w:ascii="Times New Roman" w:eastAsia="Calibri" w:hAnsi="Times New Roman" w:cs="Times New Roman"/>
          <w:lang w:eastAsia="zh-CN"/>
        </w:rPr>
        <w:t xml:space="preserve">, a poniesionymi kosztami obciążyć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Wykonawcę</w:t>
      </w:r>
      <w:r w:rsidRPr="007A01A8">
        <w:rPr>
          <w:rFonts w:ascii="Times New Roman" w:eastAsia="Calibri" w:hAnsi="Times New Roman" w:cs="Times New Roman"/>
          <w:bCs/>
          <w:lang w:eastAsia="zh-CN"/>
        </w:rPr>
        <w:t xml:space="preserve"> w ramach wykonawstwa zastępczego</w:t>
      </w:r>
      <w:r w:rsidRPr="007A01A8">
        <w:rPr>
          <w:rFonts w:ascii="Times New Roman" w:eastAsia="Calibri" w:hAnsi="Times New Roman" w:cs="Times New Roman"/>
          <w:lang w:eastAsia="zh-CN"/>
        </w:rPr>
        <w:t xml:space="preserve">. Wykonanie powyższego uprawnienia przez </w:t>
      </w:r>
      <w:r w:rsidRPr="007A01A8">
        <w:rPr>
          <w:rFonts w:ascii="Times New Roman" w:eastAsia="Calibri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Calibri" w:hAnsi="Times New Roman" w:cs="Times New Roman"/>
          <w:lang w:eastAsia="zh-CN"/>
        </w:rPr>
        <w:t xml:space="preserve"> nie powoduje wygaśnięcia rękojmi lub gwarancji. </w:t>
      </w:r>
    </w:p>
    <w:p w14:paraId="5458B1BA" w14:textId="77777777" w:rsidR="007A01A8" w:rsidRPr="007A01A8" w:rsidRDefault="007A01A8" w:rsidP="00394EE3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b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lang w:eastAsia="zh-CN"/>
        </w:rPr>
        <w:t xml:space="preserve"> ponosi wszelkie koszty wynikające trwającej rękojmi lub z udzielonej gwarancji, a w szczególności koszty wymiany urządzeń, demontażu, montażu, transportu, delegacji osób świadczących usługi. </w:t>
      </w:r>
    </w:p>
    <w:p w14:paraId="69A703B6" w14:textId="77777777" w:rsidR="007A01A8" w:rsidRPr="007A01A8" w:rsidRDefault="007A01A8" w:rsidP="00394EE3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Okres rękojmi lub okres gwarancji będzie przedłużony w następujących przypadkach: </w:t>
      </w:r>
    </w:p>
    <w:p w14:paraId="47464079" w14:textId="77777777" w:rsidR="007A01A8" w:rsidRPr="007A01A8" w:rsidRDefault="007A01A8" w:rsidP="00394EE3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Jeżeli wykonując obowiązki z tytułu gwarancji,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lang w:eastAsia="zh-CN"/>
        </w:rPr>
        <w:t xml:space="preserve"> dostarczył zamiast rzeczy wadliwej rzecz wolną od wad/usterek/błędów/braków albo dokonał istotnych napraw rzeczy lub robót, termin gwarancji dla tych rzeczy lub robót biegnie na nowo od chwili dostarczenia rzeczy bądź jej części wolnej od wad/usterek/błędów/braków  lub zwrócenia naprawionej rzeczy bądź jej części.</w:t>
      </w:r>
    </w:p>
    <w:p w14:paraId="6D243640" w14:textId="77777777" w:rsidR="007A01A8" w:rsidRPr="007A01A8" w:rsidRDefault="007A01A8" w:rsidP="00394EE3">
      <w:pPr>
        <w:widowControl w:val="0"/>
        <w:numPr>
          <w:ilvl w:val="0"/>
          <w:numId w:val="44"/>
        </w:numPr>
        <w:tabs>
          <w:tab w:val="left" w:pos="540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W przypadku dokonania napraw innych niż wymienione w pkt. 1 termin gwarancji ulega przedłużeniu o czas, w którym </w:t>
      </w:r>
      <w:r w:rsidRPr="007A01A8">
        <w:rPr>
          <w:rFonts w:ascii="Times New Roman" w:eastAsia="Calibri" w:hAnsi="Times New Roman" w:cs="Times New Roman"/>
          <w:b/>
          <w:lang w:eastAsia="zh-CN"/>
        </w:rPr>
        <w:t>Zamawiający</w:t>
      </w:r>
      <w:r w:rsidRPr="007A01A8">
        <w:rPr>
          <w:rFonts w:ascii="Times New Roman" w:eastAsia="Calibri" w:hAnsi="Times New Roman" w:cs="Times New Roman"/>
          <w:lang w:eastAsia="zh-CN"/>
        </w:rPr>
        <w:t xml:space="preserve"> wskutek wady//usterki/błędu/braku  rzeczy nie mógł z niej korzystać. </w:t>
      </w:r>
    </w:p>
    <w:p w14:paraId="21421C5B" w14:textId="77777777" w:rsidR="007A01A8" w:rsidRPr="007A01A8" w:rsidRDefault="007A01A8" w:rsidP="00394EE3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Postanowienia, o których mowa w ust. 8 nie ograniczają uprawnień </w:t>
      </w:r>
      <w:r w:rsidRPr="007A01A8">
        <w:rPr>
          <w:rFonts w:ascii="Times New Roman" w:eastAsia="Calibri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Calibri" w:hAnsi="Times New Roman" w:cs="Times New Roman"/>
          <w:lang w:eastAsia="zh-CN"/>
        </w:rPr>
        <w:t xml:space="preserve"> wynikających z rękojmi, a także możliwości dochodzenia roszczeń odszkodowawczych  z art.566 Kodeksu cywilnego.</w:t>
      </w:r>
    </w:p>
    <w:p w14:paraId="00468024" w14:textId="77777777" w:rsidR="007A01A8" w:rsidRPr="007A01A8" w:rsidRDefault="007A01A8" w:rsidP="00394EE3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W przypadku gdy w okresie gwarancyjnym ten sam element instalacji lub urządzenie ulegnie 2-krotnemu uszkodzeniu, wówczas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lang w:eastAsia="zh-CN"/>
        </w:rPr>
        <w:t xml:space="preserve"> będzie zobowiązany do wprowadzenia na własny koszt, w uzgodnionym obustronnie terminie, zmian i dokonania naprawy (usunięcia wad/usterek/błędów lub uzupełnienia braków) Przedmiotu umowy w sposób, który wyeliminuje występowanie ich w przyszłości. Termin wprowadzenia tych zmian nie powinien zagrażać prawidłowemu funkcjonowaniu Przedmiotu umowy. W przypadku zaistnienia sytuacji objętej treścią niniejszego ustępu Strony powołają niezależnego eksperta, który sporządzi ocenę poprawności zastosowanego rozwiązania. Jeżeli ocena będzie negatywna,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lang w:eastAsia="zh-CN"/>
        </w:rPr>
        <w:t xml:space="preserve"> zobowiązany będzie zastosować się do zaleceń eksperta w terminie określonym w zdaniu drugim niniejszego ustępu, na własny koszt, oraz do poniesienia kosztów opinii eksperta w ramach wykonawstwa zastępczego albo w ramach naprawienia wynikłej stąd szkody (odszkodowania). Koszty opinii pozytywnej zostaną poniesione przez </w:t>
      </w:r>
      <w:r w:rsidRPr="007A01A8">
        <w:rPr>
          <w:rFonts w:ascii="Times New Roman" w:eastAsia="Calibri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Calibri" w:hAnsi="Times New Roman" w:cs="Times New Roman"/>
          <w:lang w:eastAsia="zh-CN"/>
        </w:rPr>
        <w:t>.</w:t>
      </w:r>
    </w:p>
    <w:p w14:paraId="2BAE9795" w14:textId="77777777" w:rsidR="007A01A8" w:rsidRPr="007A01A8" w:rsidRDefault="007A01A8" w:rsidP="00394EE3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b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lang w:eastAsia="zh-CN"/>
        </w:rPr>
        <w:t xml:space="preserve"> odpowiada za wady/usterki/błędy/braki w wykonaniu Przedmiotu umowy również po okresie gwarancji i rękojmi, jeżeli </w:t>
      </w:r>
      <w:r w:rsidRPr="007A01A8">
        <w:rPr>
          <w:rFonts w:ascii="Times New Roman" w:eastAsia="Calibri" w:hAnsi="Times New Roman" w:cs="Times New Roman"/>
          <w:b/>
          <w:lang w:eastAsia="zh-CN"/>
        </w:rPr>
        <w:t>Zamawiający</w:t>
      </w:r>
      <w:r w:rsidRPr="007A01A8">
        <w:rPr>
          <w:rFonts w:ascii="Times New Roman" w:eastAsia="Calibri" w:hAnsi="Times New Roman" w:cs="Times New Roman"/>
          <w:lang w:eastAsia="zh-CN"/>
        </w:rPr>
        <w:t xml:space="preserve"> zawiadomi o nich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Wykonawcę</w:t>
      </w:r>
      <w:r w:rsidRPr="007A01A8">
        <w:rPr>
          <w:rFonts w:ascii="Times New Roman" w:eastAsia="Calibri" w:hAnsi="Times New Roman" w:cs="Times New Roman"/>
          <w:lang w:eastAsia="zh-CN"/>
        </w:rPr>
        <w:t xml:space="preserve"> przed upływem tego okresu .  </w:t>
      </w:r>
    </w:p>
    <w:p w14:paraId="63F9F2F0" w14:textId="77777777" w:rsidR="007A01A8" w:rsidRPr="007A01A8" w:rsidRDefault="007A01A8" w:rsidP="00394EE3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Uprawnienia z tytułu rękojmi wygasają po upływie </w:t>
      </w:r>
      <w:r w:rsidRPr="007A01A8">
        <w:rPr>
          <w:rFonts w:ascii="Times New Roman" w:eastAsia="Calibri" w:hAnsi="Times New Roman" w:cs="Times New Roman"/>
          <w:b/>
          <w:lang w:eastAsia="zh-CN"/>
        </w:rPr>
        <w:t>15 dni</w:t>
      </w:r>
      <w:r w:rsidRPr="007A01A8">
        <w:rPr>
          <w:rFonts w:ascii="Times New Roman" w:eastAsia="Calibri" w:hAnsi="Times New Roman" w:cs="Times New Roman"/>
          <w:lang w:eastAsia="zh-CN"/>
        </w:rPr>
        <w:t xml:space="preserve"> od dnia zakończenia okresu 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>rękojmi.</w:t>
      </w:r>
    </w:p>
    <w:p w14:paraId="06E9D82D" w14:textId="77777777" w:rsidR="007A01A8" w:rsidRPr="007A01A8" w:rsidRDefault="007A01A8" w:rsidP="007A01A8">
      <w:pPr>
        <w:widowControl w:val="0"/>
        <w:shd w:val="clear" w:color="auto" w:fill="FFFFFF"/>
        <w:tabs>
          <w:tab w:val="left" w:pos="240"/>
        </w:tabs>
        <w:suppressAutoHyphens/>
        <w:autoSpaceDE w:val="0"/>
        <w:spacing w:after="0" w:line="240" w:lineRule="auto"/>
        <w:ind w:right="749"/>
        <w:rPr>
          <w:rFonts w:ascii="Times New Roman" w:eastAsia="Times New Roman" w:hAnsi="Times New Roman" w:cs="Times New Roman"/>
          <w:lang w:eastAsia="zh-CN"/>
        </w:rPr>
      </w:pPr>
    </w:p>
    <w:p w14:paraId="5416FAE8" w14:textId="77777777" w:rsidR="007A01A8" w:rsidRPr="007A01A8" w:rsidRDefault="007A01A8" w:rsidP="00FF0186">
      <w:pPr>
        <w:widowControl w:val="0"/>
        <w:shd w:val="clear" w:color="auto" w:fill="FFFFFF"/>
        <w:tabs>
          <w:tab w:val="left" w:pos="5954"/>
        </w:tabs>
        <w:suppressAutoHyphens/>
        <w:autoSpaceDE w:val="0"/>
        <w:spacing w:after="0" w:line="240" w:lineRule="auto"/>
        <w:ind w:left="3686" w:right="443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§ 13</w:t>
      </w:r>
    </w:p>
    <w:p w14:paraId="10A477D7" w14:textId="58DBB60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388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lastRenderedPageBreak/>
        <w:t xml:space="preserve">                                                          Odstąpienie od umowy</w:t>
      </w:r>
    </w:p>
    <w:p w14:paraId="1096399E" w14:textId="77777777" w:rsidR="007A01A8" w:rsidRPr="007A01A8" w:rsidRDefault="007A01A8" w:rsidP="00394EE3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Poza przypadkami przewidzianymi w przepisach Kodeksu cywilnego </w:t>
      </w:r>
      <w:r w:rsidRPr="007A01A8">
        <w:rPr>
          <w:rFonts w:ascii="Times New Roman" w:eastAsia="Calibri" w:hAnsi="Times New Roman" w:cs="Times New Roman"/>
          <w:b/>
          <w:lang w:eastAsia="zh-CN"/>
        </w:rPr>
        <w:t xml:space="preserve">Zamawiającemu </w:t>
      </w:r>
      <w:r w:rsidRPr="007A01A8">
        <w:rPr>
          <w:rFonts w:ascii="Times New Roman" w:eastAsia="Calibri" w:hAnsi="Times New Roman" w:cs="Times New Roman"/>
          <w:lang w:eastAsia="zh-CN"/>
        </w:rPr>
        <w:t xml:space="preserve">przysługuje prawo do odstąpienia od Umowy: </w:t>
      </w:r>
    </w:p>
    <w:p w14:paraId="6E2D12F3" w14:textId="77777777" w:rsidR="007A01A8" w:rsidRPr="007A01A8" w:rsidRDefault="007A01A8" w:rsidP="00394EE3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W przypadku wystąpienia istotnych okoliczności powodujących, że wykonanie Umowy nie leży w interesie publicznym, czego nie można było przewidzieć w chwili jej zawarcia, odstąpienie od Umowy w tym przypadku może nastąpić w terminie 30 dni od powzięcia wiadomości o powyższych okolicznościach, w tym przypadku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lang w:eastAsia="zh-CN"/>
        </w:rPr>
        <w:t xml:space="preserve"> może żądać wyłącznie wynagrodzenia należnego mu z tytułu już wykonanej części Przedmiotu umowy.</w:t>
      </w:r>
    </w:p>
    <w:p w14:paraId="523CE917" w14:textId="77777777" w:rsidR="007A01A8" w:rsidRPr="007A01A8" w:rsidRDefault="007A01A8" w:rsidP="00394EE3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Gdy dojdzie do zajęcia majątku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Wykonawcy</w:t>
      </w:r>
      <w:r w:rsidRPr="007A01A8">
        <w:rPr>
          <w:rFonts w:ascii="Times New Roman" w:eastAsia="Calibri" w:hAnsi="Times New Roman" w:cs="Times New Roman"/>
          <w:lang w:eastAsia="zh-CN"/>
        </w:rPr>
        <w:t>, w stopniu uniemożliwiającym mu wykonanie zobowiązań wynikających z niniejszej Umowy, albo dojdzie do wszczęcia postępowania likwidacyjnego Wykonawcy albo zachodzą ustawowe przesłanki do jego upadłości albo wszczęcia postepowania restrukturyzacyjnego</w:t>
      </w:r>
    </w:p>
    <w:p w14:paraId="05C6F817" w14:textId="77777777" w:rsidR="007A01A8" w:rsidRPr="007A01A8" w:rsidRDefault="007A01A8" w:rsidP="00394EE3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Gdy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lang w:eastAsia="zh-CN"/>
        </w:rPr>
        <w:t xml:space="preserve"> nie rozpoczął robót bez uzasadnionych przyczyn w terminie 7 dni od momentu wprowadzenia na budowę  oraz nie przystąpił do nich pomimo wezwania </w:t>
      </w:r>
      <w:r w:rsidRPr="007A01A8">
        <w:rPr>
          <w:rFonts w:ascii="Times New Roman" w:eastAsia="Calibri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Calibri" w:hAnsi="Times New Roman" w:cs="Times New Roman"/>
          <w:lang w:eastAsia="zh-CN"/>
        </w:rPr>
        <w:t xml:space="preserve"> złożonego na piśmie z terminem nie krótszym niż 3 dni robocze.</w:t>
      </w:r>
    </w:p>
    <w:p w14:paraId="3D2850F0" w14:textId="77777777" w:rsidR="007A01A8" w:rsidRPr="007A01A8" w:rsidRDefault="007A01A8" w:rsidP="00394EE3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Gdy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lang w:eastAsia="zh-CN"/>
        </w:rPr>
        <w:t xml:space="preserve"> bez uzasadnionych przyczyn przerwał realizację robót i przerwa ta trwa dłużej niż 14 dni.</w:t>
      </w:r>
    </w:p>
    <w:p w14:paraId="4EB5E512" w14:textId="77777777" w:rsidR="007A01A8" w:rsidRPr="007A01A8" w:rsidRDefault="007A01A8" w:rsidP="00394EE3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Gdy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lang w:eastAsia="zh-CN"/>
        </w:rPr>
        <w:t xml:space="preserve"> realizuje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roboty w sposób wadliwy/z usterkami/błędami albo z brakami, niezgodnie z postanowieniami niniejszej Umowy, dokumentacją projektową, zasadami wiedzy technicznej, sztuką budowlaną i inżynierską, specyfikacjami technicznymi i nie zmienia sposobu realizacji przez 7 dni, pomimo wezwania go do tego na piśmie przez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Zamawiającego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14:paraId="3321D43B" w14:textId="77777777" w:rsidR="007A01A8" w:rsidRPr="007A01A8" w:rsidRDefault="007A01A8" w:rsidP="00394EE3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color w:val="000000"/>
          <w:lang w:eastAsia="zh-CN"/>
        </w:rPr>
        <w:t>Gdy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 xml:space="preserve"> Zamawiający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dwukrotnie dokona bezpośredniej zapłaty Podwykonawcy lub dalszemu Podwykonawcy, lub dokona bezpośrednich zapłat (niezależnie od ich liczby) na sumę większą niż 3% wartości umowy w sprawie zamówienia publicznego. </w:t>
      </w:r>
    </w:p>
    <w:p w14:paraId="33D7BC78" w14:textId="77777777" w:rsidR="007A01A8" w:rsidRPr="007A01A8" w:rsidRDefault="007A01A8" w:rsidP="00394EE3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color w:val="000000"/>
          <w:lang w:eastAsia="zh-CN"/>
        </w:rPr>
        <w:t>Gdy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 xml:space="preserve"> Wykonawca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zleca roboty Podwykonawcom bez wiedzy lub zgody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Zamawiającego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albo naruszył postanowienie § 5 lub inne, niż określone w pkt 6 powyżej, postanowienie niniejszej umowy dotyczącego Podwykonawstwa lub dalszego Podwykonawstwa. </w:t>
      </w:r>
    </w:p>
    <w:p w14:paraId="766603AF" w14:textId="77777777" w:rsidR="007A01A8" w:rsidRPr="007A01A8" w:rsidRDefault="007A01A8" w:rsidP="007A01A8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Zamawiający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w przypadkach, o których mowa w pkt. 2-7 może odstąpić od Umowy z przyczyn leżących po stronie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Wykonawcy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w terminie 14 dni od dnia powzięcia wiedzy o naruszeniu przez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Wykonawcę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odpowiedniego obowiązku.</w:t>
      </w:r>
    </w:p>
    <w:p w14:paraId="42A84457" w14:textId="77777777" w:rsidR="007A01A8" w:rsidRPr="007A01A8" w:rsidRDefault="007A01A8" w:rsidP="00394EE3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Wykonawcy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przysługuje prawo odstąpienia od Umowy jeżeli: </w:t>
      </w:r>
    </w:p>
    <w:p w14:paraId="4C528982" w14:textId="77777777" w:rsidR="007A01A8" w:rsidRPr="007A01A8" w:rsidRDefault="007A01A8" w:rsidP="00394EE3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Calibri"/>
          <w:color w:val="000000"/>
          <w:lang w:eastAsia="zh-CN"/>
        </w:rPr>
        <w:t>Zamawiający bez uzasadnionej przyczyny nie wykonuje obowiązku określonego w § 3 pkt 3 niniejszej umowy mimo wezwania Wykonawcy do wykonania tego obowiązku z zakreśleniem dodatkowego 7 dniowego terminu.</w:t>
      </w:r>
    </w:p>
    <w:p w14:paraId="15721A25" w14:textId="77777777" w:rsidR="007A01A8" w:rsidRPr="007A01A8" w:rsidRDefault="007A01A8" w:rsidP="00394EE3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b/>
          <w:lang w:eastAsia="zh-CN"/>
        </w:rPr>
        <w:t>Zamawiający</w:t>
      </w:r>
      <w:r w:rsidRPr="007A01A8">
        <w:rPr>
          <w:rFonts w:ascii="Times New Roman" w:eastAsia="Calibri" w:hAnsi="Times New Roman" w:cs="Times New Roman"/>
          <w:lang w:eastAsia="zh-CN"/>
        </w:rPr>
        <w:t xml:space="preserve"> bez uzasadnionej przyczyny nie wywiązuje się z obowiązku zapłaty faktury w terminie trzech miesięcy od upływu terminu na jej zapłatę określonego w niniejszej Umowie, mimo dodatkowego wezwania.</w:t>
      </w:r>
    </w:p>
    <w:p w14:paraId="5561AFB8" w14:textId="77777777" w:rsidR="007A01A8" w:rsidRPr="007A01A8" w:rsidRDefault="007A01A8" w:rsidP="00394EE3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Odstąpienie od Umowy następuje w formie pisemnej pod rygorem nieważności takiego oświadczenia i musi zawierać uzasadnienie. </w:t>
      </w:r>
    </w:p>
    <w:p w14:paraId="1F9EFB1D" w14:textId="77777777" w:rsidR="007A01A8" w:rsidRPr="007A01A8" w:rsidRDefault="007A01A8" w:rsidP="00394EE3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W przypadku odstąpienia od Umowy,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Wykonawcę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oraz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Zamawiającego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obciążają następujące obowiązki szczegółowe: </w:t>
      </w:r>
    </w:p>
    <w:p w14:paraId="31145623" w14:textId="77777777" w:rsidR="007A01A8" w:rsidRPr="007A01A8" w:rsidRDefault="007A01A8" w:rsidP="00394EE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W terminie 7 dni od daty odstąpienia od Umowy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przy udziale Inspektora Nadzoru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 xml:space="preserve">Zamawiającego 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sporządzi szczegółowy protokół inwentaryzacji robót zakończonych oraz robót w toku wg stanu na dzień odstąpienia, jak również przekaże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Zamawiającemu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komplet dokumentów dotyczących robót wykonanych a w szczególności powykonawczą inwentaryzację geodezyjną, wyniki badań i atesty na wbudowane materiały.</w:t>
      </w:r>
    </w:p>
    <w:p w14:paraId="743944F1" w14:textId="77777777" w:rsidR="007A01A8" w:rsidRPr="007A01A8" w:rsidRDefault="007A01A8" w:rsidP="00394EE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W przypadku nie przystąpienia przez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Wykonawcę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do czynności inwentaryzacyjnych,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Zamawiający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dokona inwentaryzacji na koszt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Wykonawcy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. </w:t>
      </w:r>
    </w:p>
    <w:p w14:paraId="5416D5A6" w14:textId="77777777" w:rsidR="007A01A8" w:rsidRPr="007A01A8" w:rsidRDefault="007A01A8" w:rsidP="00394EE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zabezpieczy przerwane roboty w zakresie obustronnie uzgodnionym na koszt tej Strony, z której winy nastąpiło odstąpienie od Umowy.</w:t>
      </w:r>
    </w:p>
    <w:p w14:paraId="0B0F2423" w14:textId="77777777" w:rsidR="007A01A8" w:rsidRPr="007A01A8" w:rsidRDefault="007A01A8" w:rsidP="00394EE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sporządzi wykaz tych materiałów, konstrukcji lub urządzeń, które nie mogą być wykorzystane przez </w:t>
      </w:r>
      <w:r w:rsidRPr="007A01A8">
        <w:rPr>
          <w:rFonts w:ascii="Times New Roman" w:eastAsia="Calibri" w:hAnsi="Times New Roman" w:cs="Times New Roman"/>
          <w:b/>
          <w:color w:val="000000"/>
          <w:lang w:eastAsia="zh-CN"/>
        </w:rPr>
        <w:t>Wykonawcę</w:t>
      </w:r>
      <w:r w:rsidRPr="007A01A8">
        <w:rPr>
          <w:rFonts w:ascii="Times New Roman" w:eastAsia="Calibri" w:hAnsi="Times New Roman" w:cs="Times New Roman"/>
          <w:color w:val="000000"/>
          <w:lang w:eastAsia="zh-CN"/>
        </w:rPr>
        <w:t xml:space="preserve"> do realizacji innych robót nie objętych </w:t>
      </w:r>
      <w:r w:rsidRPr="007A01A8">
        <w:rPr>
          <w:rFonts w:ascii="Times New Roman" w:eastAsia="Calibri" w:hAnsi="Times New Roman" w:cs="Times New Roman"/>
          <w:lang w:eastAsia="zh-CN"/>
        </w:rPr>
        <w:t>niniejszą Umową, jeżeli odstąpienie od Umowy nastąpiło z przyczyn niezależnych od niego.</w:t>
      </w:r>
    </w:p>
    <w:p w14:paraId="5EEA1C98" w14:textId="77777777" w:rsidR="007A01A8" w:rsidRPr="007A01A8" w:rsidRDefault="007A01A8" w:rsidP="00394EE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b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lang w:eastAsia="zh-CN"/>
        </w:rPr>
        <w:t xml:space="preserve"> zgłosi do dokonania przez </w:t>
      </w:r>
      <w:r w:rsidRPr="007A01A8">
        <w:rPr>
          <w:rFonts w:ascii="Times New Roman" w:eastAsia="Calibri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Calibri" w:hAnsi="Times New Roman" w:cs="Times New Roman"/>
          <w:lang w:eastAsia="zh-CN"/>
        </w:rPr>
        <w:t xml:space="preserve"> odbioru robót przerwanych oraz robót zabezpieczających, jeżeli odstąpienie od Umowy nastąpiło z przyczyn, za które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lang w:eastAsia="zh-CN"/>
        </w:rPr>
        <w:t xml:space="preserve"> </w:t>
      </w:r>
      <w:r w:rsidRPr="007A01A8">
        <w:rPr>
          <w:rFonts w:ascii="Times New Roman" w:eastAsia="Calibri" w:hAnsi="Times New Roman" w:cs="Times New Roman"/>
          <w:lang w:eastAsia="zh-CN"/>
        </w:rPr>
        <w:lastRenderedPageBreak/>
        <w:t>nie odpowiada.</w:t>
      </w:r>
    </w:p>
    <w:p w14:paraId="5657D0CE" w14:textId="77777777" w:rsidR="007A01A8" w:rsidRPr="007A01A8" w:rsidRDefault="007A01A8" w:rsidP="00394EE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b/>
          <w:lang w:eastAsia="zh-CN"/>
        </w:rPr>
        <w:t>Wykonawca</w:t>
      </w:r>
      <w:r w:rsidRPr="007A01A8">
        <w:rPr>
          <w:rFonts w:ascii="Times New Roman" w:eastAsia="Calibri" w:hAnsi="Times New Roman" w:cs="Times New Roman"/>
          <w:lang w:eastAsia="zh-CN"/>
        </w:rPr>
        <w:t xml:space="preserve"> niezwłocznie, najpóźniej w terminie 7 dni, usunie z terenu budowy urządzenia zaplecza przez niego dostarczone lub wniesione.</w:t>
      </w:r>
    </w:p>
    <w:p w14:paraId="01F243A9" w14:textId="77777777" w:rsidR="007A01A8" w:rsidRPr="007A01A8" w:rsidRDefault="007A01A8" w:rsidP="00394EE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W przypadku odstąpienia od Umowy </w:t>
      </w:r>
      <w:r w:rsidRPr="007A01A8">
        <w:rPr>
          <w:rFonts w:ascii="Times New Roman" w:eastAsia="Calibri" w:hAnsi="Times New Roman" w:cs="Times New Roman"/>
          <w:b/>
          <w:lang w:eastAsia="zh-CN"/>
        </w:rPr>
        <w:t>Zamawiający</w:t>
      </w:r>
      <w:r w:rsidRPr="007A01A8">
        <w:rPr>
          <w:rFonts w:ascii="Times New Roman" w:eastAsia="Calibri" w:hAnsi="Times New Roman" w:cs="Times New Roman"/>
          <w:lang w:eastAsia="zh-CN"/>
        </w:rPr>
        <w:t>:</w:t>
      </w:r>
    </w:p>
    <w:p w14:paraId="461A4F2F" w14:textId="77777777" w:rsidR="007A01A8" w:rsidRPr="007A01A8" w:rsidRDefault="007A01A8" w:rsidP="00394EE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dokona odbioru robót przerwanych i robót zabezpieczających oraz zapłaci wynagrodzenia za roboty, które zostały wykonane do dnia odstąpienia i za roboty zabezpieczające, </w:t>
      </w:r>
    </w:p>
    <w:p w14:paraId="7A5C9F08" w14:textId="77777777" w:rsidR="007A01A8" w:rsidRPr="007A01A8" w:rsidRDefault="007A01A8" w:rsidP="00394EE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odkupi materiały, konstrukcje i urządzenia  określone  w ust. 4 pkt. 4, po cenach zakupu, </w:t>
      </w:r>
    </w:p>
    <w:p w14:paraId="4E4DE865" w14:textId="77777777" w:rsidR="007A01A8" w:rsidRPr="007A01A8" w:rsidRDefault="007A01A8" w:rsidP="00394EE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przejmie  od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Wykonawcy</w:t>
      </w:r>
      <w:r w:rsidRPr="007A01A8">
        <w:rPr>
          <w:rFonts w:ascii="Times New Roman" w:eastAsia="Calibri" w:hAnsi="Times New Roman" w:cs="Times New Roman"/>
          <w:lang w:eastAsia="zh-CN"/>
        </w:rPr>
        <w:t xml:space="preserve"> pod swój dozór terenu budowy. </w:t>
      </w:r>
    </w:p>
    <w:p w14:paraId="1DD95983" w14:textId="77777777" w:rsidR="007A01A8" w:rsidRPr="007A01A8" w:rsidRDefault="007A01A8" w:rsidP="00394EE3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 xml:space="preserve">W przypadku odstąpienia od Umowy sposób obliczenia należnego wynagrodzenia </w:t>
      </w:r>
      <w:r w:rsidRPr="007A01A8">
        <w:rPr>
          <w:rFonts w:ascii="Times New Roman" w:eastAsia="Calibri" w:hAnsi="Times New Roman" w:cs="Times New Roman"/>
          <w:b/>
          <w:lang w:eastAsia="zh-CN"/>
        </w:rPr>
        <w:t>Wykonawcy</w:t>
      </w:r>
      <w:r w:rsidRPr="007A01A8">
        <w:rPr>
          <w:rFonts w:ascii="Times New Roman" w:eastAsia="Calibri" w:hAnsi="Times New Roman" w:cs="Times New Roman"/>
          <w:lang w:eastAsia="zh-CN"/>
        </w:rPr>
        <w:t xml:space="preserve"> z tytułu wykonania części Umowy będzie oparty o następujące zasady: </w:t>
      </w:r>
    </w:p>
    <w:p w14:paraId="364BC2DE" w14:textId="77777777" w:rsidR="007A01A8" w:rsidRPr="007A01A8" w:rsidRDefault="007A01A8" w:rsidP="00394EE3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W przypadku odstąpienia od całego etapu robót nastąpi odliczenie wartości tego etapu od ogólnej wartości Przedmiotu umowy.</w:t>
      </w:r>
    </w:p>
    <w:p w14:paraId="137F950B" w14:textId="77777777" w:rsidR="007A01A8" w:rsidRPr="007A01A8" w:rsidRDefault="007A01A8" w:rsidP="00394EE3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W przypadku odstąpienia od części robót z danego etapu, Strony protokolarnie ustalą zakres wykonanych robót tego etapu, protokół podpisują Kierownik Budowy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i Inspektor Nadzoru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>,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protokół stanowi podstawę do sporządzenia przez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Wykonawcę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kosztorysu metodą kalkulacji szczegółowej.</w:t>
      </w:r>
    </w:p>
    <w:p w14:paraId="20858B09" w14:textId="77777777" w:rsidR="007A01A8" w:rsidRPr="007A01A8" w:rsidRDefault="007A01A8" w:rsidP="00394EE3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W przypadku wystąpienia robót zamiennych obliczenie wynagrodzenia nastąpi na podstawie protokołu konieczności podpisanego przez Kierownika Budowy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i Inspektora Nadzoru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>, który podlega zatwierdzeniu przez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 xml:space="preserve"> Zamawiającego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oraz kosztorysu różnicowego sporządzonego przez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Wykonawcę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metodą kalkulacji szczegółowej sporządzonego na podstawie zakresu robót ujętych w dokumentacji projektowej oraz zakres robót zamiennych podlegających wykonaniu.</w:t>
      </w:r>
    </w:p>
    <w:p w14:paraId="3E33890C" w14:textId="77777777" w:rsidR="007A01A8" w:rsidRPr="007A01A8" w:rsidRDefault="007A01A8" w:rsidP="00394EE3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Wynagrodzenie należne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za zabezpieczenie przerwanych prac będzie określone na podstawie obmiaru tych prac podpisanego przez Kierownika Budowy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i Inspektora Nadzoru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Zamawiającego,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obmiar stanowi podstawę do sporządzenia przez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Wykonawcę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kosztorysu metodą kalkulacji szczegółowej.</w:t>
      </w:r>
    </w:p>
    <w:p w14:paraId="5A1D74B7" w14:textId="77777777" w:rsidR="007A01A8" w:rsidRPr="007A01A8" w:rsidRDefault="007A01A8" w:rsidP="00394EE3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709" w:right="1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Kalkulacje szczegółowe o których mowa w pkt. 2), pkt. 3) i pkt.4) Wykonawca opracuje w oparciu o stawki jednostkowe podane w Załączniku nr 9 do SIWZ. Kosztorysy szczegółowe podlegają zatwierdzeniu przez Inspektora Nadzoru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. </w:t>
      </w:r>
    </w:p>
    <w:p w14:paraId="371364C7" w14:textId="77777777" w:rsidR="007A01A8" w:rsidRPr="007A01A8" w:rsidRDefault="007A01A8" w:rsidP="007A01A8">
      <w:pPr>
        <w:widowControl w:val="0"/>
        <w:shd w:val="clear" w:color="auto" w:fill="FFFFFF"/>
        <w:tabs>
          <w:tab w:val="left" w:pos="240"/>
        </w:tabs>
        <w:suppressAutoHyphens/>
        <w:autoSpaceDE w:val="0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E0DE707" w14:textId="77777777" w:rsidR="007A01A8" w:rsidRPr="007A01A8" w:rsidRDefault="007A01A8" w:rsidP="007A01A8">
      <w:pPr>
        <w:widowControl w:val="0"/>
        <w:shd w:val="clear" w:color="auto" w:fill="FFFFFF"/>
        <w:tabs>
          <w:tab w:val="left" w:pos="240"/>
        </w:tabs>
        <w:suppressAutoHyphens/>
        <w:autoSpaceDE w:val="0"/>
        <w:spacing w:after="0" w:line="240" w:lineRule="auto"/>
        <w:ind w:left="240" w:right="5" w:hanging="2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§ 14</w:t>
      </w:r>
    </w:p>
    <w:p w14:paraId="7664F558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2242" w:right="1325" w:hanging="54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spacing w:val="-1"/>
          <w:lang w:eastAsia="zh-CN"/>
        </w:rPr>
        <w:t xml:space="preserve">                                               Zmiana Umowy </w:t>
      </w:r>
    </w:p>
    <w:p w14:paraId="1A253046" w14:textId="4CB599C4" w:rsidR="007A01A8" w:rsidRPr="007A01A8" w:rsidRDefault="007A01A8" w:rsidP="007A01A8">
      <w:pPr>
        <w:suppressAutoHyphens/>
        <w:spacing w:after="200" w:line="240" w:lineRule="auto"/>
        <w:ind w:left="426" w:hanging="426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val="x-none" w:eastAsia="zh-CN"/>
        </w:rPr>
        <w:t xml:space="preserve">1. </w:t>
      </w:r>
      <w:r w:rsidRPr="007A01A8">
        <w:rPr>
          <w:rFonts w:ascii="Times New Roman" w:eastAsia="Calibri" w:hAnsi="Times New Roman" w:cs="Times New Roman"/>
          <w:lang w:eastAsia="zh-CN"/>
        </w:rPr>
        <w:t xml:space="preserve">    </w:t>
      </w:r>
      <w:r w:rsidR="00FF0186">
        <w:rPr>
          <w:rFonts w:ascii="Times New Roman" w:eastAsia="Calibri" w:hAnsi="Times New Roman" w:cs="Times New Roman"/>
          <w:lang w:eastAsia="zh-CN"/>
        </w:rPr>
        <w:t xml:space="preserve">Zamawiający </w:t>
      </w:r>
      <w:r w:rsidRPr="007A01A8">
        <w:rPr>
          <w:rFonts w:ascii="Times New Roman" w:eastAsia="Calibri" w:hAnsi="Times New Roman" w:cs="Times New Roman"/>
          <w:lang w:val="x-none" w:eastAsia="zh-CN"/>
        </w:rPr>
        <w:t>ustanawia następujące warunki umożliwiające zmianę treści Umowy w formie pisemnego aneksu do Umowy w przypadku  :</w:t>
      </w:r>
    </w:p>
    <w:p w14:paraId="1FB9B849" w14:textId="77777777" w:rsidR="007A01A8" w:rsidRPr="007A01A8" w:rsidRDefault="007A01A8" w:rsidP="00394EE3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val="x-none" w:eastAsia="zh-CN"/>
        </w:rPr>
        <w:t>Zmiany spowodowane warunkami atmosferycznymi, geologicznymi, archeologicznymi, w</w:t>
      </w:r>
      <w:r w:rsidRPr="007A01A8">
        <w:rPr>
          <w:rFonts w:ascii="Times New Roman" w:eastAsia="Calibri" w:hAnsi="Times New Roman" w:cs="Times New Roman"/>
          <w:lang w:eastAsia="zh-CN"/>
        </w:rPr>
        <w:t> </w:t>
      </w:r>
      <w:r w:rsidRPr="007A01A8">
        <w:rPr>
          <w:rFonts w:ascii="Times New Roman" w:eastAsia="Calibri" w:hAnsi="Times New Roman" w:cs="Times New Roman"/>
          <w:lang w:val="x-none" w:eastAsia="zh-CN"/>
        </w:rPr>
        <w:t>szczególności:</w:t>
      </w:r>
    </w:p>
    <w:p w14:paraId="32DF8D9B" w14:textId="77777777" w:rsidR="007A01A8" w:rsidRPr="007A01A8" w:rsidRDefault="007A01A8" w:rsidP="00394EE3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klęski żywiołowe,</w:t>
      </w:r>
    </w:p>
    <w:p w14:paraId="454838EB" w14:textId="77777777" w:rsidR="007A01A8" w:rsidRPr="007A01A8" w:rsidRDefault="007A01A8" w:rsidP="00394EE3">
      <w:pPr>
        <w:widowControl w:val="0"/>
        <w:numPr>
          <w:ilvl w:val="0"/>
          <w:numId w:val="26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warunki atmosferyczne uniemożliwiające prowadzenie robót budowlanych, przeprowadzanie prób i sprawdzeń, dokonywanie odbiorów, w szczególności: wiatr uniemożliwiający pracę maszyn budowlanych, ponadnormatywne opady deszczu (oberwanie chmury), gradobicie,</w:t>
      </w:r>
    </w:p>
    <w:p w14:paraId="7EBC5F64" w14:textId="77777777" w:rsidR="007A01A8" w:rsidRPr="007A01A8" w:rsidRDefault="007A01A8" w:rsidP="00394EE3">
      <w:pPr>
        <w:widowControl w:val="0"/>
        <w:numPr>
          <w:ilvl w:val="0"/>
          <w:numId w:val="26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niewypały i niewybuchy,</w:t>
      </w:r>
    </w:p>
    <w:p w14:paraId="1BA47F3C" w14:textId="77777777" w:rsidR="007A01A8" w:rsidRPr="007A01A8" w:rsidRDefault="007A01A8" w:rsidP="00394EE3">
      <w:pPr>
        <w:widowControl w:val="0"/>
        <w:numPr>
          <w:ilvl w:val="0"/>
          <w:numId w:val="26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wykopaliska archeologiczne,</w:t>
      </w:r>
    </w:p>
    <w:p w14:paraId="10B1D6AC" w14:textId="77777777" w:rsidR="007A01A8" w:rsidRPr="007A01A8" w:rsidRDefault="007A01A8" w:rsidP="00394EE3">
      <w:pPr>
        <w:widowControl w:val="0"/>
        <w:numPr>
          <w:ilvl w:val="0"/>
          <w:numId w:val="26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odmienne od przyjętych w dokumentacji projektowej warunki geologiczne (kategorie gruntu, kurzawka, głazy narzutowe, warunki gruntowe itp.),</w:t>
      </w:r>
    </w:p>
    <w:p w14:paraId="11854EF7" w14:textId="77777777" w:rsidR="007A01A8" w:rsidRPr="007A01A8" w:rsidRDefault="007A01A8" w:rsidP="00394EE3">
      <w:pPr>
        <w:widowControl w:val="0"/>
        <w:numPr>
          <w:ilvl w:val="0"/>
          <w:numId w:val="26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odmienne od przyjętych w dokumentacji projektowej warunki terenowe, w szczególności istnienie podziemnych sieci, instalacji, urządzeń lub nie zinwentaryzowanych obiektów budowlanych (bunkry, fundamenty itp.),</w:t>
      </w:r>
    </w:p>
    <w:p w14:paraId="42332256" w14:textId="77777777" w:rsidR="007A01A8" w:rsidRPr="007A01A8" w:rsidRDefault="007A01A8" w:rsidP="00394EE3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siła wyższa uniemożliwiająca wykonanie Przedmiotu umowy zgodnie z SIWZ.</w:t>
      </w:r>
    </w:p>
    <w:p w14:paraId="3EB91775" w14:textId="77777777" w:rsidR="007A01A8" w:rsidRPr="007A01A8" w:rsidRDefault="007A01A8" w:rsidP="00394EE3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Zmiany będące następstwem działania organów administracji, w szczególności:</w:t>
      </w:r>
    </w:p>
    <w:p w14:paraId="5DC5B1A7" w14:textId="77777777" w:rsidR="007A01A8" w:rsidRPr="007A01A8" w:rsidRDefault="007A01A8" w:rsidP="00394EE3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przekroczenie określonych przez prawo terminów wydawania przez organy administracji decyzji, zezwoleń, uzgodnień itp..</w:t>
      </w:r>
    </w:p>
    <w:p w14:paraId="043D3ED2" w14:textId="77777777" w:rsidR="007A01A8" w:rsidRPr="007A01A8" w:rsidRDefault="007A01A8" w:rsidP="00394EE3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val="x-none" w:eastAsia="zh-CN"/>
        </w:rPr>
        <w:t>Zmiana Umowy ze względu na:</w:t>
      </w:r>
    </w:p>
    <w:p w14:paraId="3C9FA806" w14:textId="77777777" w:rsidR="007A01A8" w:rsidRPr="007A01A8" w:rsidRDefault="007A01A8" w:rsidP="00394EE3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993" w:hanging="283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val="x-none" w:eastAsia="zh-CN"/>
        </w:rPr>
        <w:t>wystąpienie okoliczności, których Strony Umowy nie były w stanie przewidzieć, pomimo zachowania należytej staranności,</w:t>
      </w:r>
    </w:p>
    <w:p w14:paraId="53FDCEB0" w14:textId="77777777" w:rsidR="007A01A8" w:rsidRPr="007A01A8" w:rsidRDefault="007A01A8" w:rsidP="00394EE3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993" w:hanging="283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val="x-none" w:eastAsia="zh-CN"/>
        </w:rPr>
        <w:lastRenderedPageBreak/>
        <w:t>w przypadku kolizji z planowanymi lub równolegle prowadzonymi przez inne podmioty inwestycjami, Strony mogą wprowadzić zmiany w Przedmiocie umowy w zakresie niezbędnym do usunięcia kolizji i przedłużyć termin realizacji Umowy.</w:t>
      </w:r>
    </w:p>
    <w:p w14:paraId="4AEF0DFA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W przypadku wystąpienia którejkolwiek z okoliczności wymienionych w pkt.1) ÷ pkt.3) termin wykonania Umowy może ulec odpowiedniemu przedłużeniu, o czas niezbędny do zakończenia wykonywania jej Przedmiotu w sposób należyty, z zastrzeżeniem , że wynagrodzenie ryczałtowe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pozostaje bez zmian.  </w:t>
      </w:r>
    </w:p>
    <w:p w14:paraId="4FF81A11" w14:textId="72018098" w:rsidR="007A01A8" w:rsidRPr="007A01A8" w:rsidRDefault="007A01A8" w:rsidP="00394EE3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val="x-none" w:eastAsia="pl-PL"/>
        </w:rPr>
        <w:t>Pozostałe</w:t>
      </w:r>
      <w:r w:rsidRPr="007A01A8">
        <w:rPr>
          <w:rFonts w:ascii="Times New Roman" w:eastAsia="Calibri" w:hAnsi="Times New Roman" w:cs="Times New Roman"/>
          <w:lang w:eastAsia="pl-PL"/>
        </w:rPr>
        <w:t xml:space="preserve"> dopuszczalne </w:t>
      </w:r>
      <w:r w:rsidRPr="007A01A8">
        <w:rPr>
          <w:rFonts w:ascii="Times New Roman" w:eastAsia="Calibri" w:hAnsi="Times New Roman" w:cs="Times New Roman"/>
          <w:lang w:val="x-none" w:eastAsia="pl-PL"/>
        </w:rPr>
        <w:t>zmiany</w:t>
      </w:r>
      <w:r w:rsidRPr="007A01A8">
        <w:rPr>
          <w:rFonts w:ascii="Times New Roman" w:eastAsia="Calibri" w:hAnsi="Times New Roman" w:cs="Times New Roman"/>
          <w:lang w:eastAsia="pl-PL"/>
        </w:rPr>
        <w:t xml:space="preserve"> umowy</w:t>
      </w:r>
      <w:r w:rsidRPr="007A01A8">
        <w:rPr>
          <w:rFonts w:ascii="Times New Roman" w:eastAsia="Calibri" w:hAnsi="Times New Roman" w:cs="Times New Roman"/>
          <w:lang w:eastAsia="zh-CN"/>
        </w:rPr>
        <w:t xml:space="preserve"> to</w:t>
      </w:r>
      <w:r w:rsidRPr="007A01A8">
        <w:rPr>
          <w:rFonts w:ascii="Times New Roman" w:eastAsia="Calibri" w:hAnsi="Times New Roman" w:cs="Times New Roman"/>
          <w:lang w:val="x-none" w:eastAsia="pl-PL"/>
        </w:rPr>
        <w:t>:</w:t>
      </w:r>
    </w:p>
    <w:p w14:paraId="7C0CEDBE" w14:textId="77777777" w:rsidR="007A01A8" w:rsidRPr="007A01A8" w:rsidRDefault="007A01A8" w:rsidP="00394EE3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Zmiana wysokości wynagrodzenia należnego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w przypadku zmiany stawki podatku od towarów i usług (VAT), przy czym w przypadku zmiany tego podatku kwota netto pozostanie niezmieniona</w:t>
      </w:r>
    </w:p>
    <w:p w14:paraId="6225104E" w14:textId="3FEA149F" w:rsidR="007A01A8" w:rsidRPr="00FF0186" w:rsidRDefault="007A01A8" w:rsidP="00394EE3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after="0" w:line="240" w:lineRule="auto"/>
        <w:ind w:left="426" w:right="1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186">
        <w:rPr>
          <w:rFonts w:ascii="Times New Roman" w:eastAsia="Times New Roman" w:hAnsi="Times New Roman" w:cs="Times New Roman"/>
          <w:lang w:eastAsia="zh-CN"/>
        </w:rPr>
        <w:t xml:space="preserve">Zmiana w przypadku rezygnacji z części robót lub  konieczności zaniechania części robót  albo wykonania robót zamiennych niezbędnych do prawidłowego wykonania Przedmiotu umowy, których wykonanie stało się konieczne na skutek sytuacji niemożliwej wcześniej do przewidzenia albo z innych przyczyn niezależnych od </w:t>
      </w:r>
      <w:r w:rsidRPr="00FF0186">
        <w:rPr>
          <w:rFonts w:ascii="Times New Roman" w:eastAsia="Times New Roman" w:hAnsi="Times New Roman" w:cs="Times New Roman"/>
          <w:b/>
          <w:bCs/>
          <w:lang w:eastAsia="zh-CN"/>
        </w:rPr>
        <w:t>Zamawiającego</w:t>
      </w:r>
      <w:r w:rsidRPr="00FF0186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FF0186">
        <w:rPr>
          <w:rFonts w:ascii="Times New Roman" w:eastAsia="Times New Roman" w:hAnsi="Times New Roman" w:cs="Times New Roman"/>
          <w:b/>
          <w:lang w:eastAsia="zh-CN"/>
        </w:rPr>
        <w:t xml:space="preserve">Wykonawca </w:t>
      </w:r>
      <w:r w:rsidRPr="00FF0186">
        <w:rPr>
          <w:rFonts w:ascii="Times New Roman" w:eastAsia="Times New Roman" w:hAnsi="Times New Roman" w:cs="Times New Roman"/>
          <w:lang w:eastAsia="zh-CN"/>
        </w:rPr>
        <w:t xml:space="preserve">nie ma roszczenia o zmianę Umowy. </w:t>
      </w:r>
    </w:p>
    <w:p w14:paraId="766E3EF8" w14:textId="77777777" w:rsidR="007A01A8" w:rsidRPr="007A01A8" w:rsidRDefault="007A01A8" w:rsidP="00394EE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right="1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Nie stanowi zmiany Umowy i nie wymaga zawarcia aneksu do niniejszej Umowy:</w:t>
      </w:r>
    </w:p>
    <w:p w14:paraId="7E72AB92" w14:textId="77777777" w:rsidR="007A01A8" w:rsidRPr="007A01A8" w:rsidRDefault="007A01A8" w:rsidP="00394EE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eastAsia="pl-PL"/>
        </w:rPr>
        <w:t>z</w:t>
      </w:r>
      <w:r w:rsidRPr="007A01A8">
        <w:rPr>
          <w:rFonts w:ascii="Times New Roman" w:eastAsia="Calibri" w:hAnsi="Times New Roman" w:cs="Times New Roman"/>
          <w:lang w:val="x-none" w:eastAsia="pl-PL"/>
        </w:rPr>
        <w:t>miana danych związanych z obsługą administracyjno-organizacyjną Umowy (np. zmiana nr rachunku bankowego, zmiana dokumentów potwierdzających uregulowanie płatności wobec podwykonawców).</w:t>
      </w:r>
    </w:p>
    <w:p w14:paraId="102D0D6F" w14:textId="77777777" w:rsidR="007A01A8" w:rsidRPr="007A01A8" w:rsidRDefault="007A01A8" w:rsidP="00394EE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eastAsia="pl-PL"/>
        </w:rPr>
        <w:t>z</w:t>
      </w:r>
      <w:r w:rsidRPr="007A01A8">
        <w:rPr>
          <w:rFonts w:ascii="Times New Roman" w:eastAsia="Calibri" w:hAnsi="Times New Roman" w:cs="Times New Roman"/>
          <w:lang w:val="x-none" w:eastAsia="pl-PL"/>
        </w:rPr>
        <w:t>mian</w:t>
      </w:r>
      <w:r w:rsidRPr="007A01A8">
        <w:rPr>
          <w:rFonts w:ascii="Times New Roman" w:eastAsia="Calibri" w:hAnsi="Times New Roman" w:cs="Times New Roman"/>
          <w:lang w:eastAsia="pl-PL"/>
        </w:rPr>
        <w:t>a</w:t>
      </w:r>
      <w:r w:rsidRPr="007A01A8">
        <w:rPr>
          <w:rFonts w:ascii="Times New Roman" w:eastAsia="Calibri" w:hAnsi="Times New Roman" w:cs="Times New Roman"/>
          <w:lang w:val="x-none" w:eastAsia="pl-PL"/>
        </w:rPr>
        <w:t xml:space="preserve"> danych teleadresowych, zmiany osób wskazanych do kontaktów miedzy Stronami</w:t>
      </w:r>
      <w:r w:rsidRPr="007A01A8">
        <w:rPr>
          <w:rFonts w:ascii="Times New Roman" w:eastAsia="Calibri" w:hAnsi="Times New Roman" w:cs="Times New Roman"/>
          <w:lang w:eastAsia="pl-PL"/>
        </w:rPr>
        <w:t>,</w:t>
      </w:r>
    </w:p>
    <w:p w14:paraId="2B690583" w14:textId="77777777" w:rsidR="007A01A8" w:rsidRPr="007A01A8" w:rsidRDefault="007A01A8" w:rsidP="00394EE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val="x-none" w:eastAsia="zh-CN"/>
        </w:rPr>
        <w:t>Zmiany osób uprawnionych do pełnienia samodzielnych funkcji technicznych w budownictwie lub innych osób wyznaczonych do nadzorowania procesu budowlanego</w:t>
      </w:r>
      <w:r w:rsidRPr="007A01A8">
        <w:rPr>
          <w:rFonts w:ascii="Times New Roman" w:eastAsia="Calibri" w:hAnsi="Times New Roman" w:cs="Times New Roman"/>
          <w:lang w:eastAsia="zh-CN"/>
        </w:rPr>
        <w:t>,</w:t>
      </w:r>
    </w:p>
    <w:p w14:paraId="7705302E" w14:textId="77777777" w:rsidR="007A01A8" w:rsidRPr="007A01A8" w:rsidRDefault="007A01A8" w:rsidP="00394EE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eastAsia="zh-CN"/>
        </w:rPr>
        <w:t>u</w:t>
      </w:r>
      <w:r w:rsidRPr="007A01A8">
        <w:rPr>
          <w:rFonts w:ascii="Times New Roman" w:eastAsia="Calibri" w:hAnsi="Times New Roman" w:cs="Times New Roman"/>
          <w:lang w:val="x-none" w:eastAsia="zh-CN"/>
        </w:rPr>
        <w:t>trata mocy lub zmiana aktów prawnych przywołanych w treści Umowy.</w:t>
      </w:r>
    </w:p>
    <w:p w14:paraId="1D163A64" w14:textId="77777777" w:rsidR="007A01A8" w:rsidRPr="007A01A8" w:rsidRDefault="007A01A8" w:rsidP="00394EE3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after="0" w:line="240" w:lineRule="auto"/>
        <w:ind w:left="360" w:right="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Zmiana Umowy nastąpić może z inicjatywy każdej ze Stron poprzez przedstawienie drugiej Stronie propozycji zmian w formie pisemnej, która zawierać będzie opis zmiany, uzasadnienie oraz jej wpływ na termin zakończenia umowy i jej wartość.</w:t>
      </w:r>
    </w:p>
    <w:p w14:paraId="78CAD488" w14:textId="77777777" w:rsidR="007A01A8" w:rsidRPr="007A01A8" w:rsidRDefault="007A01A8" w:rsidP="00394EE3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after="0" w:line="240" w:lineRule="auto"/>
        <w:ind w:left="360" w:right="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Zmiany wskazane w ust. 5 dokonywane są w drodze jednostronnego pisemnego oświadczenia danej Strony i wywołują skutek od dnia doręczenia go drugiej Stronie.</w:t>
      </w:r>
    </w:p>
    <w:p w14:paraId="18486D2E" w14:textId="77777777" w:rsidR="007A01A8" w:rsidRPr="007A01A8" w:rsidRDefault="007A01A8" w:rsidP="00394EE3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after="0" w:line="240" w:lineRule="auto"/>
        <w:ind w:left="360" w:right="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Wszelkie zawiadomienia i korespondencja związana z Umową powinna być kierowana pod następujące adresy:</w:t>
      </w:r>
    </w:p>
    <w:p w14:paraId="2D913649" w14:textId="77777777" w:rsidR="007A01A8" w:rsidRPr="007A01A8" w:rsidRDefault="007A01A8" w:rsidP="00394EE3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color w:val="000000"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color w:val="000000"/>
          <w:lang w:eastAsia="zh-CN"/>
        </w:rPr>
        <w:t xml:space="preserve"> – Gmina Stanisławów, 05-304 Stanisławów ul. Rynek 32, e-mail inwestycje@stanislawow.pl</w:t>
      </w:r>
      <w:r w:rsidRPr="007A01A8">
        <w:rPr>
          <w:rFonts w:ascii="Calibri" w:eastAsia="Times New Roman" w:hAnsi="Calibri" w:cs="Calibri"/>
          <w:color w:val="000000"/>
          <w:lang w:eastAsia="zh-CN"/>
        </w:rPr>
        <w:t xml:space="preserve"> </w:t>
      </w:r>
      <w:r w:rsidRPr="007A01A8">
        <w:rPr>
          <w:rFonts w:ascii="Calibri" w:eastAsia="Times New Roman" w:hAnsi="Calibri" w:cs="Calibri"/>
          <w:color w:val="CE181E"/>
          <w:lang w:eastAsia="zh-CN"/>
        </w:rPr>
        <w:t xml:space="preserve">  </w:t>
      </w:r>
    </w:p>
    <w:p w14:paraId="36DC4751" w14:textId="77777777" w:rsidR="007A01A8" w:rsidRPr="007A01A8" w:rsidRDefault="007A01A8" w:rsidP="00394EE3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Calibri" w:eastAsia="Calibri" w:hAnsi="Calibri" w:cs="Calibri"/>
          <w:lang w:eastAsia="zh-CN"/>
        </w:rPr>
        <w:t xml:space="preserve">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 - </w:t>
      </w:r>
      <w:r w:rsidRPr="007A01A8">
        <w:rPr>
          <w:rFonts w:ascii="Times New Roman" w:eastAsia="Times New Roman" w:hAnsi="Times New Roman" w:cs="Times New Roman"/>
          <w:lang w:val="en-US" w:eastAsia="zh-CN"/>
        </w:rPr>
        <w:t>………………………………….........................</w:t>
      </w:r>
    </w:p>
    <w:p w14:paraId="3BA8BC21" w14:textId="77777777" w:rsidR="007A01A8" w:rsidRPr="007A01A8" w:rsidRDefault="007A01A8" w:rsidP="00394EE3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after="0" w:line="240" w:lineRule="auto"/>
        <w:ind w:left="426" w:right="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Strony zobowiązują się do niezwłocznego, wzajemnego pisemnego powiadamiania o każdej zmianie ich siedziby lub adresu dla doręczeń korespondencji. W przypadku naruszenia</w:t>
      </w:r>
      <w:r w:rsidRPr="007A01A8">
        <w:rPr>
          <w:rFonts w:ascii="Times New Roman" w:eastAsia="Times New Roman" w:hAnsi="Times New Roman" w:cs="Times New Roman"/>
          <w:spacing w:val="-1"/>
          <w:lang w:eastAsia="zh-CN"/>
        </w:rPr>
        <w:t xml:space="preserve"> powyższego obowiązku pismo skierowane listem poleconym na ostatni podany adres będzie</w:t>
      </w: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 uznane za doręczone skutecznie z dniem jego zwrotu przez pocztę po dwukrotnym awizowaniu.</w:t>
      </w:r>
    </w:p>
    <w:p w14:paraId="5345FF53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left="4027" w:right="4032"/>
        <w:jc w:val="center"/>
        <w:rPr>
          <w:rFonts w:ascii="Times New Roman" w:eastAsia="Times New Roman" w:hAnsi="Times New Roman" w:cs="Times New Roman"/>
          <w:b/>
          <w:bCs/>
          <w:spacing w:val="-3"/>
          <w:lang w:eastAsia="zh-CN"/>
        </w:rPr>
      </w:pPr>
    </w:p>
    <w:p w14:paraId="3F60FBFA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§ 15</w:t>
      </w:r>
    </w:p>
    <w:p w14:paraId="06AF8415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lang w:eastAsia="zh-CN"/>
        </w:rPr>
        <w:t>Funkcje</w:t>
      </w:r>
    </w:p>
    <w:p w14:paraId="166AE070" w14:textId="77777777" w:rsidR="007A01A8" w:rsidRPr="007A01A8" w:rsidRDefault="007A01A8" w:rsidP="00394EE3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color w:val="000000"/>
          <w:lang w:val="x-none" w:eastAsia="zh-CN"/>
        </w:rPr>
        <w:t xml:space="preserve">Obowiązki Inspektora Nadzoru (Koordynatora)  nad realizacją Przedmiotu umowy pełnić będzie: ………………………………………………….. </w:t>
      </w:r>
    </w:p>
    <w:p w14:paraId="1D30F51E" w14:textId="77777777" w:rsidR="007A01A8" w:rsidRPr="007A01A8" w:rsidRDefault="007A01A8" w:rsidP="00394EE3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b/>
          <w:color w:val="000000"/>
          <w:lang w:val="x-none" w:eastAsia="zh-CN"/>
        </w:rPr>
        <w:t>Wykonawca</w:t>
      </w:r>
      <w:r w:rsidRPr="007A01A8">
        <w:rPr>
          <w:rFonts w:ascii="Times New Roman" w:eastAsia="Calibri" w:hAnsi="Times New Roman" w:cs="Times New Roman"/>
          <w:color w:val="000000"/>
          <w:lang w:val="x-none" w:eastAsia="zh-CN"/>
        </w:rPr>
        <w:t xml:space="preserve"> ustanawia Kierownika Budowy w osobie: ……………………………..</w:t>
      </w:r>
    </w:p>
    <w:p w14:paraId="7A383DDC" w14:textId="77777777" w:rsidR="007A01A8" w:rsidRPr="007A01A8" w:rsidRDefault="007A01A8" w:rsidP="00394EE3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b/>
          <w:color w:val="000000"/>
          <w:lang w:val="x-none" w:eastAsia="zh-CN"/>
        </w:rPr>
        <w:t>Zamawiający</w:t>
      </w:r>
      <w:r w:rsidRPr="007A01A8">
        <w:rPr>
          <w:rFonts w:ascii="Times New Roman" w:eastAsia="Calibri" w:hAnsi="Times New Roman" w:cs="Times New Roman"/>
          <w:color w:val="000000"/>
          <w:lang w:val="x-none" w:eastAsia="zh-CN"/>
        </w:rPr>
        <w:t xml:space="preserve"> ustanawia przedstawiciela w osobie .................................................</w:t>
      </w:r>
    </w:p>
    <w:p w14:paraId="5AAA2971" w14:textId="77777777" w:rsidR="007A01A8" w:rsidRPr="007A01A8" w:rsidRDefault="007A01A8" w:rsidP="00394EE3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lang w:val="x-none" w:eastAsia="zh-CN"/>
        </w:rPr>
        <w:t xml:space="preserve">Przedmiotowa zmiana osób określona w ust. 2 jest możliwa pod warunkiem zaproponowania osób spełniających warunki określone przez </w:t>
      </w:r>
      <w:r w:rsidRPr="007A01A8">
        <w:rPr>
          <w:rFonts w:ascii="Times New Roman" w:eastAsia="Calibri" w:hAnsi="Times New Roman" w:cs="Times New Roman"/>
          <w:b/>
          <w:lang w:val="x-none" w:eastAsia="zh-CN"/>
        </w:rPr>
        <w:t>Zamawiającego</w:t>
      </w:r>
      <w:r w:rsidRPr="007A01A8">
        <w:rPr>
          <w:rFonts w:ascii="Times New Roman" w:eastAsia="Calibri" w:hAnsi="Times New Roman" w:cs="Times New Roman"/>
          <w:lang w:val="x-none" w:eastAsia="zh-CN"/>
        </w:rPr>
        <w:t xml:space="preserve"> w SIWZ.</w:t>
      </w:r>
    </w:p>
    <w:p w14:paraId="4D04AC17" w14:textId="77777777" w:rsidR="007A01A8" w:rsidRPr="007A01A8" w:rsidRDefault="007A01A8" w:rsidP="00394EE3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>Zmiana wykazu osób o której mowa  ust.1 i 2 nie wymaga zawierania przez Strony aneksu do Umowy.</w:t>
      </w:r>
    </w:p>
    <w:p w14:paraId="474AD89B" w14:textId="77777777" w:rsidR="007A01A8" w:rsidRPr="007A01A8" w:rsidRDefault="007A01A8" w:rsidP="007A01A8">
      <w:pPr>
        <w:suppressAutoHyphens/>
        <w:autoSpaceDE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</w:p>
    <w:p w14:paraId="1D647B84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u w:val="single"/>
          <w:lang w:eastAsia="zh-CN"/>
        </w:rPr>
      </w:pPr>
    </w:p>
    <w:p w14:paraId="32E33C30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u w:val="single"/>
          <w:lang w:eastAsia="zh-CN"/>
        </w:rPr>
      </w:pPr>
    </w:p>
    <w:p w14:paraId="5288D0FB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u w:val="single"/>
          <w:lang w:eastAsia="zh-CN"/>
        </w:rPr>
      </w:pPr>
    </w:p>
    <w:p w14:paraId="65C61B54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3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§ 16.</w:t>
      </w:r>
    </w:p>
    <w:p w14:paraId="7C133FCD" w14:textId="77777777" w:rsidR="007A01A8" w:rsidRPr="007A01A8" w:rsidRDefault="007A01A8" w:rsidP="007A01A8">
      <w:pPr>
        <w:suppressAutoHyphens/>
        <w:autoSpaceDE w:val="0"/>
        <w:spacing w:after="0" w:line="240" w:lineRule="auto"/>
        <w:contextualSpacing/>
        <w:jc w:val="center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Calibri" w:hAnsi="Times New Roman" w:cs="Times New Roman"/>
          <w:b/>
          <w:szCs w:val="20"/>
          <w:lang w:val="x-none" w:eastAsia="zh-CN"/>
        </w:rPr>
        <w:t>Ochrona danych osobowych</w:t>
      </w:r>
    </w:p>
    <w:p w14:paraId="098396F5" w14:textId="77777777" w:rsidR="007A01A8" w:rsidRPr="007A01A8" w:rsidRDefault="007A01A8" w:rsidP="007A01A8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Times New Roman" w:hAnsi="Times New Roman" w:cs="Times New Roman"/>
          <w:szCs w:val="20"/>
          <w:lang w:val="x-none" w:eastAsia="zh-CN"/>
        </w:rPr>
        <w:lastRenderedPageBreak/>
        <w:t xml:space="preserve">    </w:t>
      </w: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>1. Wykonawca oświadcza, iż przed zawarciem niniejszej umowy zapoznał się z załącznikiem nr 1 do niniejszej umowy (Informacja dotycząca przetwarzania danych osobowych  w związku z realizacją umowy) .</w:t>
      </w:r>
    </w:p>
    <w:p w14:paraId="1842F5AB" w14:textId="77777777" w:rsidR="007A01A8" w:rsidRPr="007A01A8" w:rsidRDefault="007A01A8" w:rsidP="007A01A8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    </w:t>
      </w: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>2. Wykonawca oświadcza iż przed zawarciem niniejszej Umowy wypełnił obowiązki informacyjne przewidziane w art. 13 lub art. 14 ogólnego rozporządzenia o ochronie danych (dalej „RODO”) oraz w zakresie określonym w załączniku nr 6 do niniejszej umowy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art. 14 RODO oraz określone w załączniku nr 1 do niniejszej umowy  .</w:t>
      </w:r>
    </w:p>
    <w:p w14:paraId="5BD77198" w14:textId="77777777" w:rsidR="007A01A8" w:rsidRPr="007A01A8" w:rsidRDefault="007A01A8" w:rsidP="007A01A8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    </w:t>
      </w: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 xml:space="preserve">3. Wykonawca będzie przetwarzał, powierzone przez Zamawiającego wyłącznie w celu realizacji Umowy następujące dane osobowe: </w:t>
      </w:r>
      <w:r w:rsidRPr="007A01A8">
        <w:rPr>
          <w:rFonts w:ascii="Times New Roman" w:eastAsia="Calibri" w:hAnsi="Times New Roman" w:cs="Times New Roman"/>
          <w:szCs w:val="20"/>
          <w:lang w:eastAsia="zh-CN"/>
        </w:rPr>
        <w:t>imię, nazwisko, nr telefonu, adres e-mail</w:t>
      </w:r>
    </w:p>
    <w:p w14:paraId="732DB134" w14:textId="77777777" w:rsidR="007A01A8" w:rsidRPr="007A01A8" w:rsidRDefault="007A01A8" w:rsidP="007A01A8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    </w:t>
      </w: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>4. Zamawiający będzie przetwarzał, powierzone przez Wykonawcę wyłącznie w celu realizacji Umowy następujące dane osobowe</w:t>
      </w:r>
      <w:r w:rsidRPr="007A01A8">
        <w:rPr>
          <w:rFonts w:ascii="Times New Roman" w:eastAsia="Calibri" w:hAnsi="Times New Roman" w:cs="Times New Roman"/>
          <w:szCs w:val="20"/>
          <w:lang w:eastAsia="zh-CN"/>
        </w:rPr>
        <w:t>: imię, nazwisko, nr telefonu, adres e-mail, dane zawarte w potwierdzeniu uprawnień oraz dane z zaświadczenia o przynależności do izby inżynierów budownictwa kierownika budowy/kierowników robót, dane pracowników zatrudnionych na umowę o pracę,  dane z zaświadczenia z KRS albo CEIDG.</w:t>
      </w:r>
    </w:p>
    <w:p w14:paraId="3AF401B1" w14:textId="77777777" w:rsidR="007A01A8" w:rsidRPr="007A01A8" w:rsidRDefault="007A01A8" w:rsidP="007A01A8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Calibri" w:eastAsia="Calibri" w:hAnsi="Calibri" w:cs="Calibri"/>
          <w:szCs w:val="20"/>
          <w:lang w:val="x-none" w:eastAsia="zh-CN"/>
        </w:rPr>
      </w:pPr>
      <w:r w:rsidRPr="007A01A8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    </w:t>
      </w:r>
      <w:r w:rsidRPr="007A01A8">
        <w:rPr>
          <w:rFonts w:ascii="Times New Roman" w:eastAsia="Calibri" w:hAnsi="Times New Roman" w:cs="Times New Roman"/>
          <w:szCs w:val="20"/>
          <w:lang w:val="x-none" w:eastAsia="zh-CN"/>
        </w:rPr>
        <w:t>5. Jeżeli w trakcie wykonywania Umowy Zamawiający przekaże Wykonawcy dane osobowe to Wykonawca zobowiązuje się do przetwarzania danych osobowych zgodnie z obowiązującym prawem, w szczególności z zachowaniem przepisów. W tym przypadku Zamawiający w drodze pisemnej Umowy powierzy Wykonawcy przetwarzanie danych osobowych.</w:t>
      </w:r>
    </w:p>
    <w:p w14:paraId="3DF1A90F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b/>
          <w:bCs/>
          <w:spacing w:val="-10"/>
          <w:u w:val="single"/>
          <w:lang w:eastAsia="zh-CN"/>
        </w:rPr>
      </w:pPr>
    </w:p>
    <w:p w14:paraId="7AEF8268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§ 17</w:t>
      </w:r>
    </w:p>
    <w:p w14:paraId="3F62E792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ind w:right="4032"/>
        <w:rPr>
          <w:rFonts w:ascii="Times New Roman" w:eastAsia="Times New Roman" w:hAnsi="Times New Roman" w:cs="Times New Roman"/>
          <w:b/>
          <w:bCs/>
          <w:spacing w:val="-14"/>
          <w:lang w:eastAsia="zh-CN"/>
        </w:rPr>
      </w:pPr>
    </w:p>
    <w:p w14:paraId="3F52C927" w14:textId="7B78A748" w:rsidR="007A01A8" w:rsidRPr="007A01A8" w:rsidRDefault="007A01A8" w:rsidP="00DA36C3">
      <w:pPr>
        <w:widowControl w:val="0"/>
        <w:shd w:val="clear" w:color="auto" w:fill="FFFFFF"/>
        <w:suppressAutoHyphens/>
        <w:autoSpaceDE w:val="0"/>
        <w:spacing w:after="0" w:line="240" w:lineRule="auto"/>
        <w:ind w:left="2832" w:right="403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Postanowienia końcowe</w:t>
      </w:r>
    </w:p>
    <w:p w14:paraId="65FBBFFF" w14:textId="77777777" w:rsidR="007A01A8" w:rsidRPr="007A01A8" w:rsidRDefault="007A01A8" w:rsidP="00394EE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426" w:right="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 xml:space="preserve">Ewentualne spory wynikłe w trakcie realizacji Umowy będą rozstrzygane w pierwszej kolejności polubownie, na zasadzie porozumienia Stron. W przypadku braku takiego porozumienia, sporne kwestie rozstrzygane będą przez sąd właściwy dla siedziby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>.</w:t>
      </w:r>
    </w:p>
    <w:p w14:paraId="060189E2" w14:textId="77777777" w:rsidR="007A01A8" w:rsidRPr="007A01A8" w:rsidRDefault="007A01A8" w:rsidP="00394EE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426" w:right="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Wszelkie zmiany i uzupełnienia treści Umowy wymagają pod rygorem nieważności formy pisemnej w postaci aneksu do Umowy podpisanego przez obie Strony.</w:t>
      </w:r>
    </w:p>
    <w:p w14:paraId="04135A54" w14:textId="77777777" w:rsidR="007A01A8" w:rsidRPr="007A01A8" w:rsidRDefault="007A01A8" w:rsidP="00394EE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1"/>
          <w:lang w:eastAsia="zh-CN"/>
        </w:rPr>
        <w:t xml:space="preserve">Prawa i obowiązki wynikające z niniejszej Umowy nie mogą być przenoszone na osoby trzecie, </w:t>
      </w:r>
      <w:r w:rsidRPr="007A01A8">
        <w:rPr>
          <w:rFonts w:ascii="Times New Roman" w:eastAsia="Times New Roman" w:hAnsi="Times New Roman" w:cs="Times New Roman"/>
          <w:lang w:eastAsia="zh-CN"/>
        </w:rPr>
        <w:t>bez pisemnej zgody Stron.</w:t>
      </w:r>
    </w:p>
    <w:p w14:paraId="757CF6F8" w14:textId="77777777" w:rsidR="007A01A8" w:rsidRPr="007A01A8" w:rsidRDefault="007A01A8" w:rsidP="00394EE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426" w:right="1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lang w:eastAsia="zh-CN"/>
        </w:rPr>
        <w:t>W sprawach nie uregulowanych niniejszą Umową mają zastosowanie odpowiednie przepisy, a w szczególności przepisy ustawy Prawo zamówień publicznych, Kodeks cywilny, Prawo budowlane.</w:t>
      </w:r>
    </w:p>
    <w:p w14:paraId="561B799C" w14:textId="77777777" w:rsidR="007A01A8" w:rsidRPr="007A01A8" w:rsidRDefault="007A01A8" w:rsidP="00394EE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426" w:right="1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4"/>
          <w:lang w:eastAsia="zh-CN"/>
        </w:rPr>
        <w:t>Językiem korespondencji, dokumentacji oraz wszelkich kontaktów w sprawach realizacji niniejszej U</w:t>
      </w:r>
      <w:r w:rsidRPr="007A01A8">
        <w:rPr>
          <w:rFonts w:ascii="Times New Roman" w:eastAsia="Times New Roman" w:hAnsi="Times New Roman" w:cs="Times New Roman"/>
          <w:lang w:eastAsia="zh-CN"/>
        </w:rPr>
        <w:t>mowy jest język polski.</w:t>
      </w:r>
    </w:p>
    <w:p w14:paraId="771536B3" w14:textId="77777777" w:rsidR="007A01A8" w:rsidRPr="007A01A8" w:rsidRDefault="007A01A8" w:rsidP="00394EE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spacing w:val="-3"/>
          <w:lang w:eastAsia="zh-CN"/>
        </w:rPr>
        <w:t xml:space="preserve">Umowa niniejsza została sporządzona w trzech jednobrzmiących egzemplarzach, w tym dwa 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egzemplarze dla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Zamawiającego</w:t>
      </w:r>
      <w:r w:rsidRPr="007A01A8">
        <w:rPr>
          <w:rFonts w:ascii="Times New Roman" w:eastAsia="Times New Roman" w:hAnsi="Times New Roman" w:cs="Times New Roman"/>
          <w:lang w:eastAsia="zh-CN"/>
        </w:rPr>
        <w:t xml:space="preserve">, jeden egzemplarz dla </w:t>
      </w:r>
      <w:r w:rsidRPr="007A01A8">
        <w:rPr>
          <w:rFonts w:ascii="Times New Roman" w:eastAsia="Times New Roman" w:hAnsi="Times New Roman" w:cs="Times New Roman"/>
          <w:b/>
          <w:lang w:eastAsia="zh-CN"/>
        </w:rPr>
        <w:t>Wykonawcy</w:t>
      </w:r>
      <w:r w:rsidRPr="007A01A8">
        <w:rPr>
          <w:rFonts w:ascii="Times New Roman" w:eastAsia="Times New Roman" w:hAnsi="Times New Roman" w:cs="Times New Roman"/>
          <w:lang w:eastAsia="zh-CN"/>
        </w:rPr>
        <w:t>.</w:t>
      </w:r>
    </w:p>
    <w:p w14:paraId="03E079DA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5AF4762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52545E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lang w:eastAsia="zh-CN"/>
        </w:rPr>
      </w:pPr>
    </w:p>
    <w:p w14:paraId="317B64DA" w14:textId="77777777" w:rsidR="007A01A8" w:rsidRPr="007A01A8" w:rsidRDefault="007A01A8" w:rsidP="007A01A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lang w:eastAsia="zh-CN"/>
        </w:rPr>
      </w:pPr>
    </w:p>
    <w:p w14:paraId="65D8DCB4" w14:textId="77777777" w:rsidR="007A01A8" w:rsidRPr="007A01A8" w:rsidRDefault="007A01A8" w:rsidP="007A01A8">
      <w:pPr>
        <w:widowControl w:val="0"/>
        <w:shd w:val="clear" w:color="auto" w:fill="FFFFFF"/>
        <w:tabs>
          <w:tab w:val="left" w:pos="187"/>
          <w:tab w:val="left" w:leader="dot" w:pos="201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B97D99B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>ZAMAWIAJĄCY:</w:t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7A01A8">
        <w:rPr>
          <w:rFonts w:ascii="Times New Roman" w:eastAsia="Times New Roman" w:hAnsi="Times New Roman" w:cs="Times New Roman"/>
          <w:b/>
          <w:bCs/>
          <w:lang w:eastAsia="zh-CN"/>
        </w:rPr>
        <w:tab/>
        <w:t>WYKONAWCA:</w:t>
      </w:r>
    </w:p>
    <w:p w14:paraId="1B83DE96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CFEDAB7" w14:textId="77777777" w:rsidR="007A01A8" w:rsidRPr="007A01A8" w:rsidRDefault="007A01A8" w:rsidP="007A01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339EBD6" w14:textId="77777777" w:rsidR="007A01A8" w:rsidRPr="007A01A8" w:rsidRDefault="007A01A8">
      <w:pPr>
        <w:rPr>
          <w:rFonts w:cstheme="minorHAnsi"/>
        </w:rPr>
      </w:pPr>
    </w:p>
    <w:sectPr w:rsidR="007A01A8" w:rsidRPr="007A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73AC" w14:textId="77777777" w:rsidR="00CB67E0" w:rsidRDefault="00CB67E0" w:rsidP="007A01A8">
      <w:pPr>
        <w:spacing w:after="0" w:line="240" w:lineRule="auto"/>
      </w:pPr>
      <w:r>
        <w:separator/>
      </w:r>
    </w:p>
  </w:endnote>
  <w:endnote w:type="continuationSeparator" w:id="0">
    <w:p w14:paraId="4D4FD855" w14:textId="77777777" w:rsidR="00CB67E0" w:rsidRDefault="00CB67E0" w:rsidP="007A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7BE2" w14:textId="77777777" w:rsidR="00CB67E0" w:rsidRDefault="00CB67E0" w:rsidP="007A01A8">
      <w:pPr>
        <w:spacing w:after="0" w:line="240" w:lineRule="auto"/>
      </w:pPr>
      <w:r>
        <w:separator/>
      </w:r>
    </w:p>
  </w:footnote>
  <w:footnote w:type="continuationSeparator" w:id="0">
    <w:p w14:paraId="73839EE7" w14:textId="77777777" w:rsidR="00CB67E0" w:rsidRDefault="00CB67E0" w:rsidP="007A01A8">
      <w:pPr>
        <w:spacing w:after="0" w:line="240" w:lineRule="auto"/>
      </w:pPr>
      <w:r>
        <w:continuationSeparator/>
      </w:r>
    </w:p>
  </w:footnote>
  <w:footnote w:id="1">
    <w:p w14:paraId="48195720" w14:textId="77777777" w:rsidR="007A01A8" w:rsidRDefault="007A01A8" w:rsidP="007A01A8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Calibri" w:hAnsi="Calibri" w:cs="Calibri"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libri"/>
        <w:sz w:val="20"/>
        <w:szCs w:val="20"/>
        <w:lang w:eastAsia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33"/>
        </w:tabs>
        <w:ind w:left="1353" w:hanging="360"/>
      </w:pPr>
      <w:rPr>
        <w:rFonts w:eastAsia="Calibri"/>
        <w:sz w:val="20"/>
        <w:szCs w:val="20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New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pacing w:val="-3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-7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pacing w:val="-10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  <w:lang w:val="en-U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-239"/>
        </w:tabs>
        <w:ind w:left="1211" w:hanging="360"/>
      </w:pPr>
      <w:rPr>
        <w:rFonts w:cs="Times New Roman"/>
        <w:spacing w:val="-12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pacing w:val="-12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pacing w:val="-12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pacing w:val="-12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pacing w:val="-12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pacing w:val="-12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pacing w:val="-12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pacing w:val="-12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pacing w:val="-12"/>
        <w:sz w:val="22"/>
        <w:szCs w:val="22"/>
        <w:lang w:eastAsia="ar-SA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-3"/>
        <w:sz w:val="22"/>
        <w:szCs w:val="22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pacing w:val="-3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pacing w:val="-3"/>
        <w:sz w:val="22"/>
        <w:szCs w:val="22"/>
        <w:lang w:eastAsia="pl-P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spacing w:val="-3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pacing w:val="-3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pacing w:val="-3"/>
        <w:sz w:val="22"/>
        <w:szCs w:val="22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spacing w:val="-3"/>
        <w:sz w:val="22"/>
        <w:szCs w:val="22"/>
        <w:lang w:eastAsia="pl-P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cs="Times New Roman" w:hint="default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250"/>
        </w:tabs>
        <w:ind w:left="0" w:firstLine="0"/>
      </w:pPr>
      <w:rPr>
        <w:rFonts w:ascii="Times New Roman" w:hAnsi="Times New Roman" w:cs="Times New Roman" w:hint="default"/>
        <w:spacing w:val="-10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278" w:hanging="360"/>
      </w:pPr>
      <w:rPr>
        <w:rFonts w:ascii="Times New Roman" w:hAnsi="Times New Roman" w:cs="Times New Roman" w:hint="default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  <w:szCs w:val="22"/>
        <w:lang w:val="pl-PL" w:eastAsia="pl-P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pacing w:val="-15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cs="Times New Roman" w:hint="default"/>
        <w:sz w:val="22"/>
        <w:szCs w:val="22"/>
      </w:rPr>
    </w:lvl>
  </w:abstractNum>
  <w:abstractNum w:abstractNumId="24" w15:restartNumberingAfterBreak="0">
    <w:nsid w:val="00000019"/>
    <w:multiLevelType w:val="singleLevel"/>
    <w:tmpl w:val="B0C8973E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highlight w:val="yellow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szCs w:val="22"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 w:val="0"/>
        <w:color w:val="000000"/>
        <w:spacing w:val="-10"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579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Arial" w:hint="default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iCs/>
        <w:spacing w:val="-3"/>
        <w:sz w:val="22"/>
        <w:szCs w:val="22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  <w:i w:val="0"/>
        <w:spacing w:val="-3"/>
        <w:sz w:val="22"/>
        <w:szCs w:val="22"/>
      </w:rPr>
    </w:lvl>
    <w:lvl w:ilvl="3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2"/>
        <w:sz w:val="22"/>
        <w:szCs w:val="22"/>
      </w:rPr>
    </w:lvl>
  </w:abstractNum>
  <w:abstractNum w:abstractNumId="37" w15:restartNumberingAfterBreak="0">
    <w:nsid w:val="00000026"/>
    <w:multiLevelType w:val="singleLevel"/>
    <w:tmpl w:val="00000026"/>
    <w:name w:val="WW8Num40"/>
    <w:lvl w:ilvl="0">
      <w:start w:val="1"/>
      <w:numFmt w:val="lowerLetter"/>
      <w:lvlText w:val="%1)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 w:hint="default"/>
        <w:spacing w:val="-8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pacing w:val="-3"/>
        <w:sz w:val="22"/>
        <w:szCs w:val="22"/>
      </w:rPr>
    </w:lvl>
  </w:abstractNum>
  <w:abstractNum w:abstractNumId="39" w15:restartNumberingAfterBreak="0">
    <w:nsid w:val="00000028"/>
    <w:multiLevelType w:val="multilevel"/>
    <w:tmpl w:val="C5FA848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  <w:lang w:val="pl-PL" w:eastAsia="ar-S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)"/>
      <w:lvlJc w:val="left"/>
      <w:pPr>
        <w:tabs>
          <w:tab w:val="num" w:pos="528"/>
        </w:tabs>
        <w:ind w:left="991" w:hanging="283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968"/>
        </w:tabs>
        <w:ind w:left="1968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868"/>
        </w:tabs>
        <w:ind w:left="2868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  <w:rPr>
        <w:rFonts w:cs="Times New Roman" w:hint="default"/>
        <w:sz w:val="22"/>
        <w:szCs w:val="22"/>
      </w:rPr>
    </w:lvl>
  </w:abstractNum>
  <w:abstractNum w:abstractNumId="41" w15:restartNumberingAfterBreak="0">
    <w:nsid w:val="0000002A"/>
    <w:multiLevelType w:val="singleLevel"/>
    <w:tmpl w:val="0000002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2"/>
        <w:szCs w:val="22"/>
      </w:rPr>
    </w:lvl>
  </w:abstractNum>
  <w:abstractNum w:abstractNumId="42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</w:abstractNum>
  <w:abstractNum w:abstractNumId="43" w15:restartNumberingAfterBreak="0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</w:abstractNum>
  <w:abstractNum w:abstractNumId="44" w15:restartNumberingAfterBreak="0">
    <w:nsid w:val="0000002D"/>
    <w:multiLevelType w:val="multilevel"/>
    <w:tmpl w:val="0000002D"/>
    <w:name w:val="WW8Num4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0000002E"/>
    <w:multiLevelType w:val="singleLevel"/>
    <w:tmpl w:val="0000002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46" w15:restartNumberingAfterBreak="0">
    <w:nsid w:val="0000002F"/>
    <w:multiLevelType w:val="multilevel"/>
    <w:tmpl w:val="0000002F"/>
    <w:name w:val="WW8Num50"/>
    <w:lvl w:ilvl="0">
      <w:start w:val="5"/>
      <w:numFmt w:val="decimal"/>
      <w:lvlText w:val="%1)"/>
      <w:lvlJc w:val="left"/>
      <w:pPr>
        <w:tabs>
          <w:tab w:val="num" w:pos="0"/>
        </w:tabs>
        <w:ind w:left="1450" w:hanging="360"/>
      </w:pPr>
      <w:rPr>
        <w:rFonts w:cs="Times New Roman" w:hint="default"/>
        <w:spacing w:val="-1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spacing w:val="-1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spacing w:val="-1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spacing w:val="-1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  <w:spacing w:val="-12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spacing w:val="-1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spacing w:val="-12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spacing w:val="-12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spacing w:val="-12"/>
        <w:sz w:val="22"/>
        <w:szCs w:val="22"/>
      </w:rPr>
    </w:lvl>
  </w:abstractNum>
  <w:num w:numId="1">
    <w:abstractNumId w:val="12"/>
  </w:num>
  <w:num w:numId="2">
    <w:abstractNumId w:val="15"/>
  </w:num>
  <w:num w:numId="3">
    <w:abstractNumId w:val="38"/>
  </w:num>
  <w:num w:numId="4">
    <w:abstractNumId w:val="3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5"/>
  </w:num>
  <w:num w:numId="28">
    <w:abstractNumId w:val="26"/>
  </w:num>
  <w:num w:numId="29">
    <w:abstractNumId w:val="27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B0"/>
    <w:rsid w:val="002346B0"/>
    <w:rsid w:val="00394EE3"/>
    <w:rsid w:val="003E1DA9"/>
    <w:rsid w:val="007A01A8"/>
    <w:rsid w:val="007B6E38"/>
    <w:rsid w:val="00902B22"/>
    <w:rsid w:val="00AF0314"/>
    <w:rsid w:val="00C143B8"/>
    <w:rsid w:val="00CB67E0"/>
    <w:rsid w:val="00DA36C3"/>
    <w:rsid w:val="00E14059"/>
    <w:rsid w:val="00E82145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5DCA"/>
  <w15:chartTrackingRefBased/>
  <w15:docId w15:val="{96B67884-031A-411A-BB65-79080218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01A8"/>
  </w:style>
  <w:style w:type="character" w:customStyle="1" w:styleId="WW8Num1z0">
    <w:name w:val="WW8Num1z0"/>
    <w:rsid w:val="007A01A8"/>
  </w:style>
  <w:style w:type="character" w:customStyle="1" w:styleId="WW8Num1z1">
    <w:name w:val="WW8Num1z1"/>
    <w:rsid w:val="007A01A8"/>
  </w:style>
  <w:style w:type="character" w:customStyle="1" w:styleId="WW8Num1z2">
    <w:name w:val="WW8Num1z2"/>
    <w:rsid w:val="007A01A8"/>
    <w:rPr>
      <w:rFonts w:eastAsia="Calibri"/>
      <w:sz w:val="20"/>
      <w:szCs w:val="20"/>
      <w:lang w:eastAsia="ar-SA"/>
    </w:rPr>
  </w:style>
  <w:style w:type="character" w:customStyle="1" w:styleId="WW8Num1z3">
    <w:name w:val="WW8Num1z3"/>
    <w:rsid w:val="007A01A8"/>
  </w:style>
  <w:style w:type="character" w:customStyle="1" w:styleId="WW8Num1z4">
    <w:name w:val="WW8Num1z4"/>
    <w:rsid w:val="007A01A8"/>
  </w:style>
  <w:style w:type="character" w:customStyle="1" w:styleId="WW8Num1z5">
    <w:name w:val="WW8Num1z5"/>
    <w:rsid w:val="007A01A8"/>
  </w:style>
  <w:style w:type="character" w:customStyle="1" w:styleId="WW8Num1z6">
    <w:name w:val="WW8Num1z6"/>
    <w:rsid w:val="007A01A8"/>
  </w:style>
  <w:style w:type="character" w:customStyle="1" w:styleId="WW8Num1z7">
    <w:name w:val="WW8Num1z7"/>
    <w:rsid w:val="007A01A8"/>
  </w:style>
  <w:style w:type="character" w:customStyle="1" w:styleId="WW8Num1z8">
    <w:name w:val="WW8Num1z8"/>
    <w:rsid w:val="007A01A8"/>
  </w:style>
  <w:style w:type="character" w:customStyle="1" w:styleId="WW8Num2z0">
    <w:name w:val="WW8Num2z0"/>
    <w:rsid w:val="007A01A8"/>
    <w:rPr>
      <w:rFonts w:cs="Times New Roman"/>
      <w:sz w:val="22"/>
      <w:szCs w:val="22"/>
    </w:rPr>
  </w:style>
  <w:style w:type="character" w:customStyle="1" w:styleId="WW8Num3z0">
    <w:name w:val="WW8Num3z0"/>
    <w:rsid w:val="007A01A8"/>
    <w:rPr>
      <w:rFonts w:ascii="Symbol" w:eastAsia="Symbol" w:hAnsi="Symbol" w:cs="Symbol"/>
    </w:rPr>
  </w:style>
  <w:style w:type="character" w:customStyle="1" w:styleId="WW8Num3z1">
    <w:name w:val="WW8Num3z1"/>
    <w:rsid w:val="007A01A8"/>
  </w:style>
  <w:style w:type="character" w:customStyle="1" w:styleId="WW8Num3z2">
    <w:name w:val="WW8Num3z2"/>
    <w:rsid w:val="007A01A8"/>
  </w:style>
  <w:style w:type="character" w:customStyle="1" w:styleId="WW8Num3z3">
    <w:name w:val="WW8Num3z3"/>
    <w:rsid w:val="007A01A8"/>
  </w:style>
  <w:style w:type="character" w:customStyle="1" w:styleId="WW8Num3z4">
    <w:name w:val="WW8Num3z4"/>
    <w:rsid w:val="007A01A8"/>
  </w:style>
  <w:style w:type="character" w:customStyle="1" w:styleId="WW8Num3z5">
    <w:name w:val="WW8Num3z5"/>
    <w:rsid w:val="007A01A8"/>
  </w:style>
  <w:style w:type="character" w:customStyle="1" w:styleId="WW8Num3z6">
    <w:name w:val="WW8Num3z6"/>
    <w:rsid w:val="007A01A8"/>
  </w:style>
  <w:style w:type="character" w:customStyle="1" w:styleId="WW8Num3z7">
    <w:name w:val="WW8Num3z7"/>
    <w:rsid w:val="007A01A8"/>
  </w:style>
  <w:style w:type="character" w:customStyle="1" w:styleId="WW8Num3z8">
    <w:name w:val="WW8Num3z8"/>
    <w:rsid w:val="007A01A8"/>
  </w:style>
  <w:style w:type="character" w:customStyle="1" w:styleId="WW8Num4z0">
    <w:name w:val="WW8Num4z0"/>
    <w:rsid w:val="007A01A8"/>
    <w:rPr>
      <w:rFonts w:eastAsia="Calibri"/>
      <w:sz w:val="20"/>
      <w:szCs w:val="20"/>
      <w:lang w:eastAsia="ar-SA"/>
    </w:rPr>
  </w:style>
  <w:style w:type="character" w:customStyle="1" w:styleId="WW8Num4z1">
    <w:name w:val="WW8Num4z1"/>
    <w:rsid w:val="007A01A8"/>
    <w:rPr>
      <w:rFonts w:ascii="Symbol" w:hAnsi="Symbol" w:cs="TimesNewRoman"/>
    </w:rPr>
  </w:style>
  <w:style w:type="character" w:customStyle="1" w:styleId="WW8Num4z2">
    <w:name w:val="WW8Num4z2"/>
    <w:rsid w:val="007A01A8"/>
  </w:style>
  <w:style w:type="character" w:customStyle="1" w:styleId="WW8Num4z3">
    <w:name w:val="WW8Num4z3"/>
    <w:rsid w:val="007A01A8"/>
  </w:style>
  <w:style w:type="character" w:customStyle="1" w:styleId="WW8Num4z4">
    <w:name w:val="WW8Num4z4"/>
    <w:rsid w:val="007A01A8"/>
  </w:style>
  <w:style w:type="character" w:customStyle="1" w:styleId="WW8Num4z5">
    <w:name w:val="WW8Num4z5"/>
    <w:rsid w:val="007A01A8"/>
  </w:style>
  <w:style w:type="character" w:customStyle="1" w:styleId="WW8Num4z6">
    <w:name w:val="WW8Num4z6"/>
    <w:rsid w:val="007A01A8"/>
  </w:style>
  <w:style w:type="character" w:customStyle="1" w:styleId="WW8Num4z7">
    <w:name w:val="WW8Num4z7"/>
    <w:rsid w:val="007A01A8"/>
  </w:style>
  <w:style w:type="character" w:customStyle="1" w:styleId="WW8Num4z8">
    <w:name w:val="WW8Num4z8"/>
    <w:rsid w:val="007A01A8"/>
  </w:style>
  <w:style w:type="character" w:customStyle="1" w:styleId="WW8Num5z0">
    <w:name w:val="WW8Num5z0"/>
    <w:rsid w:val="007A01A8"/>
    <w:rPr>
      <w:rFonts w:cs="Times New Roman"/>
      <w:sz w:val="22"/>
      <w:szCs w:val="22"/>
    </w:rPr>
  </w:style>
  <w:style w:type="character" w:customStyle="1" w:styleId="WW8Num6z0">
    <w:name w:val="WW8Num6z0"/>
    <w:rsid w:val="007A01A8"/>
    <w:rPr>
      <w:rFonts w:ascii="Times New Roman" w:eastAsia="Times New Roman" w:hAnsi="Times New Roman" w:cs="Times New Roman"/>
      <w:spacing w:val="-3"/>
      <w:sz w:val="22"/>
      <w:szCs w:val="22"/>
    </w:rPr>
  </w:style>
  <w:style w:type="character" w:customStyle="1" w:styleId="WW8Num7z0">
    <w:name w:val="WW8Num7z0"/>
    <w:rsid w:val="007A01A8"/>
    <w:rPr>
      <w:rFonts w:cs="Times New Roman"/>
      <w:sz w:val="22"/>
      <w:szCs w:val="22"/>
    </w:rPr>
  </w:style>
  <w:style w:type="character" w:customStyle="1" w:styleId="WW8Num8z0">
    <w:name w:val="WW8Num8z0"/>
    <w:rsid w:val="007A01A8"/>
    <w:rPr>
      <w:spacing w:val="-7"/>
      <w:sz w:val="22"/>
      <w:szCs w:val="22"/>
    </w:rPr>
  </w:style>
  <w:style w:type="character" w:customStyle="1" w:styleId="WW8Num9z0">
    <w:name w:val="WW8Num9z0"/>
    <w:rsid w:val="007A01A8"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rsid w:val="007A01A8"/>
    <w:rPr>
      <w:rFonts w:cs="Times New Roman"/>
      <w:sz w:val="22"/>
      <w:szCs w:val="22"/>
    </w:rPr>
  </w:style>
  <w:style w:type="character" w:customStyle="1" w:styleId="WW8Num11z0">
    <w:name w:val="WW8Num11z0"/>
    <w:rsid w:val="007A01A8"/>
    <w:rPr>
      <w:rFonts w:cs="Times New Roman"/>
      <w:color w:val="auto"/>
      <w:spacing w:val="-10"/>
      <w:sz w:val="22"/>
      <w:szCs w:val="22"/>
    </w:rPr>
  </w:style>
  <w:style w:type="character" w:customStyle="1" w:styleId="WW8Num12z0">
    <w:name w:val="WW8Num12z0"/>
    <w:rsid w:val="007A01A8"/>
    <w:rPr>
      <w:rFonts w:ascii="Calibri" w:hAnsi="Calibri" w:cs="Times New Roman"/>
      <w:sz w:val="22"/>
      <w:szCs w:val="22"/>
      <w:lang w:val="en-US"/>
    </w:rPr>
  </w:style>
  <w:style w:type="character" w:customStyle="1" w:styleId="WW8Num13z0">
    <w:name w:val="WW8Num13z0"/>
    <w:rsid w:val="007A01A8"/>
    <w:rPr>
      <w:rFonts w:cs="Times New Roman"/>
      <w:spacing w:val="-12"/>
      <w:sz w:val="22"/>
      <w:szCs w:val="22"/>
      <w:lang w:eastAsia="ar-SA"/>
    </w:rPr>
  </w:style>
  <w:style w:type="character" w:customStyle="1" w:styleId="WW8Num14z0">
    <w:name w:val="WW8Num14z0"/>
    <w:rsid w:val="007A01A8"/>
    <w:rPr>
      <w:rFonts w:ascii="Times New Roman" w:hAnsi="Times New Roman" w:cs="Times New Roman" w:hint="default"/>
      <w:spacing w:val="-3"/>
      <w:sz w:val="22"/>
      <w:szCs w:val="22"/>
      <w:lang w:eastAsia="pl-PL"/>
    </w:rPr>
  </w:style>
  <w:style w:type="character" w:customStyle="1" w:styleId="WW8Num14z2">
    <w:name w:val="WW8Num14z2"/>
    <w:rsid w:val="007A01A8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7A01A8"/>
    <w:rPr>
      <w:rFonts w:cs="Times New Roman" w:hint="default"/>
      <w:sz w:val="22"/>
      <w:szCs w:val="22"/>
    </w:rPr>
  </w:style>
  <w:style w:type="character" w:customStyle="1" w:styleId="WW8Num16z0">
    <w:name w:val="WW8Num16z0"/>
    <w:rsid w:val="007A01A8"/>
    <w:rPr>
      <w:rFonts w:cs="Times New Roman"/>
      <w:b w:val="0"/>
      <w:sz w:val="22"/>
      <w:szCs w:val="22"/>
    </w:rPr>
  </w:style>
  <w:style w:type="character" w:customStyle="1" w:styleId="WW8Num17z0">
    <w:name w:val="WW8Num17z0"/>
    <w:rsid w:val="007A01A8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WW8Num18z0">
    <w:name w:val="WW8Num18z0"/>
    <w:rsid w:val="007A01A8"/>
    <w:rPr>
      <w:rFonts w:ascii="Times New Roman" w:hAnsi="Times New Roman" w:cs="Times New Roman" w:hint="default"/>
      <w:szCs w:val="22"/>
    </w:rPr>
  </w:style>
  <w:style w:type="character" w:customStyle="1" w:styleId="WW8Num19z0">
    <w:name w:val="WW8Num19z0"/>
    <w:rsid w:val="007A01A8"/>
    <w:rPr>
      <w:rFonts w:ascii="Times New Roman" w:hAnsi="Times New Roman" w:cs="Times New Roman" w:hint="default"/>
      <w:szCs w:val="22"/>
      <w:lang w:val="pl-PL" w:eastAsia="pl-PL"/>
    </w:rPr>
  </w:style>
  <w:style w:type="character" w:customStyle="1" w:styleId="WW8Num20z0">
    <w:name w:val="WW8Num20z0"/>
    <w:rsid w:val="007A01A8"/>
    <w:rPr>
      <w:rFonts w:cs="Times New Roman"/>
      <w:spacing w:val="-15"/>
      <w:sz w:val="22"/>
      <w:szCs w:val="22"/>
    </w:rPr>
  </w:style>
  <w:style w:type="character" w:customStyle="1" w:styleId="WW8Num21z0">
    <w:name w:val="WW8Num21z0"/>
    <w:rsid w:val="007A01A8"/>
    <w:rPr>
      <w:rFonts w:ascii="Times New Roman" w:hAnsi="Times New Roman" w:cs="Times New Roman"/>
      <w:szCs w:val="22"/>
    </w:rPr>
  </w:style>
  <w:style w:type="character" w:customStyle="1" w:styleId="WW8Num22z0">
    <w:name w:val="WW8Num22z0"/>
    <w:rsid w:val="007A01A8"/>
    <w:rPr>
      <w:rFonts w:cs="Times New Roman" w:hint="default"/>
      <w:sz w:val="22"/>
      <w:szCs w:val="22"/>
    </w:rPr>
  </w:style>
  <w:style w:type="character" w:customStyle="1" w:styleId="WW8Num23z0">
    <w:name w:val="WW8Num23z0"/>
    <w:rsid w:val="007A01A8"/>
    <w:rPr>
      <w:rFonts w:ascii="Times New Roman" w:hAnsi="Times New Roman" w:cs="Times New Roman" w:hint="default"/>
      <w:b w:val="0"/>
      <w:strike w:val="0"/>
      <w:dstrike w:val="0"/>
      <w:sz w:val="22"/>
      <w:szCs w:val="22"/>
    </w:rPr>
  </w:style>
  <w:style w:type="character" w:customStyle="1" w:styleId="WW8Num24z0">
    <w:name w:val="WW8Num24z0"/>
    <w:rsid w:val="007A01A8"/>
    <w:rPr>
      <w:rFonts w:ascii="Times New Roman" w:hAnsi="Times New Roman" w:cs="Times New Roman" w:hint="default"/>
      <w:b w:val="0"/>
      <w:i w:val="0"/>
      <w:color w:val="000000"/>
      <w:sz w:val="22"/>
    </w:rPr>
  </w:style>
  <w:style w:type="character" w:customStyle="1" w:styleId="WW8Num25z0">
    <w:name w:val="WW8Num25z0"/>
    <w:rsid w:val="007A01A8"/>
    <w:rPr>
      <w:rFonts w:cs="Times New Roman" w:hint="default"/>
      <w:sz w:val="22"/>
      <w:szCs w:val="22"/>
    </w:rPr>
  </w:style>
  <w:style w:type="character" w:customStyle="1" w:styleId="WW8Num26z0">
    <w:name w:val="WW8Num26z0"/>
    <w:rsid w:val="007A01A8"/>
    <w:rPr>
      <w:rFonts w:ascii="Times New Roman" w:hAnsi="Times New Roman" w:cs="Times New Roman"/>
      <w:highlight w:val="yellow"/>
    </w:rPr>
  </w:style>
  <w:style w:type="character" w:customStyle="1" w:styleId="WW8Num27z0">
    <w:name w:val="WW8Num27z0"/>
    <w:rsid w:val="007A01A8"/>
    <w:rPr>
      <w:rFonts w:cs="Times New Roman"/>
      <w:sz w:val="22"/>
      <w:szCs w:val="22"/>
    </w:rPr>
  </w:style>
  <w:style w:type="character" w:customStyle="1" w:styleId="WW8Num28z0">
    <w:name w:val="WW8Num28z0"/>
    <w:rsid w:val="007A01A8"/>
    <w:rPr>
      <w:rFonts w:ascii="Times New Roman" w:hAnsi="Times New Roman" w:cs="Times New Roman" w:hint="default"/>
      <w:b w:val="0"/>
      <w:i w:val="0"/>
      <w:szCs w:val="22"/>
    </w:rPr>
  </w:style>
  <w:style w:type="character" w:customStyle="1" w:styleId="WW8Num29z0">
    <w:name w:val="WW8Num29z0"/>
    <w:rsid w:val="007A01A8"/>
    <w:rPr>
      <w:rFonts w:cs="Times New Roman"/>
      <w:b w:val="0"/>
      <w:bCs/>
      <w:i w:val="0"/>
      <w:color w:val="000000"/>
      <w:spacing w:val="-10"/>
      <w:sz w:val="22"/>
      <w:szCs w:val="22"/>
    </w:rPr>
  </w:style>
  <w:style w:type="character" w:customStyle="1" w:styleId="WW8Num30z0">
    <w:name w:val="WW8Num30z0"/>
    <w:rsid w:val="007A01A8"/>
    <w:rPr>
      <w:rFonts w:ascii="Symbol" w:hAnsi="Symbol" w:cs="Symbol" w:hint="default"/>
    </w:rPr>
  </w:style>
  <w:style w:type="character" w:customStyle="1" w:styleId="WW8Num31z0">
    <w:name w:val="WW8Num31z0"/>
    <w:rsid w:val="007A01A8"/>
    <w:rPr>
      <w:rFonts w:ascii="Times New Roman" w:eastAsia="Times New Roman" w:hAnsi="Times New Roman" w:cs="Arial" w:hint="default"/>
    </w:rPr>
  </w:style>
  <w:style w:type="character" w:customStyle="1" w:styleId="WW8Num32z0">
    <w:name w:val="WW8Num32z0"/>
    <w:rsid w:val="007A01A8"/>
    <w:rPr>
      <w:rFonts w:ascii="Times New Roman" w:hAnsi="Times New Roman" w:cs="Times New Roman" w:hint="default"/>
      <w:sz w:val="22"/>
      <w:szCs w:val="22"/>
    </w:rPr>
  </w:style>
  <w:style w:type="character" w:customStyle="1" w:styleId="WW8Num33z0">
    <w:name w:val="WW8Num33z0"/>
    <w:rsid w:val="007A01A8"/>
    <w:rPr>
      <w:rFonts w:cs="Times New Roman"/>
      <w:b w:val="0"/>
      <w:i w:val="0"/>
      <w:iCs/>
      <w:spacing w:val="-3"/>
      <w:sz w:val="22"/>
      <w:szCs w:val="22"/>
    </w:rPr>
  </w:style>
  <w:style w:type="character" w:customStyle="1" w:styleId="WW8Num34z0">
    <w:name w:val="WW8Num34z0"/>
    <w:rsid w:val="007A01A8"/>
    <w:rPr>
      <w:rFonts w:cs="Times New Roman"/>
      <w:sz w:val="22"/>
      <w:szCs w:val="22"/>
    </w:rPr>
  </w:style>
  <w:style w:type="character" w:customStyle="1" w:styleId="WW8Num35z0">
    <w:name w:val="WW8Num35z0"/>
    <w:rsid w:val="007A01A8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36z0">
    <w:name w:val="WW8Num36z0"/>
    <w:rsid w:val="007A01A8"/>
    <w:rPr>
      <w:rFonts w:cs="Times New Roman"/>
      <w:sz w:val="22"/>
      <w:szCs w:val="22"/>
    </w:rPr>
  </w:style>
  <w:style w:type="character" w:customStyle="1" w:styleId="WW8Num37z0">
    <w:name w:val="WW8Num37z0"/>
    <w:rsid w:val="007A01A8"/>
    <w:rPr>
      <w:rFonts w:cs="Times New Roman"/>
    </w:rPr>
  </w:style>
  <w:style w:type="character" w:customStyle="1" w:styleId="WW8Num37z1">
    <w:name w:val="WW8Num37z1"/>
    <w:rsid w:val="007A01A8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37z2">
    <w:name w:val="WW8Num37z2"/>
    <w:rsid w:val="007A01A8"/>
    <w:rPr>
      <w:rFonts w:cs="Times New Roman" w:hint="default"/>
      <w:i w:val="0"/>
      <w:spacing w:val="-3"/>
      <w:sz w:val="22"/>
      <w:szCs w:val="22"/>
    </w:rPr>
  </w:style>
  <w:style w:type="character" w:customStyle="1" w:styleId="WW8Num37z3">
    <w:name w:val="WW8Num37z3"/>
    <w:rsid w:val="007A01A8"/>
    <w:rPr>
      <w:rFonts w:cs="Times New Roman" w:hint="default"/>
    </w:rPr>
  </w:style>
  <w:style w:type="character" w:customStyle="1" w:styleId="WW8Num38z0">
    <w:name w:val="WW8Num38z0"/>
    <w:rsid w:val="007A01A8"/>
    <w:rPr>
      <w:rFonts w:ascii="Times New Roman" w:hAnsi="Times New Roman" w:cs="Times New Roman"/>
      <w:spacing w:val="-2"/>
      <w:sz w:val="22"/>
      <w:szCs w:val="22"/>
    </w:rPr>
  </w:style>
  <w:style w:type="character" w:customStyle="1" w:styleId="WW8Num39z0">
    <w:name w:val="WW8Num39z0"/>
    <w:rsid w:val="007A01A8"/>
    <w:rPr>
      <w:rFonts w:ascii="Times New Roman" w:hAnsi="Times New Roman" w:cs="Times New Roman" w:hint="default"/>
      <w:b w:val="0"/>
      <w:i w:val="0"/>
      <w:color w:val="000000"/>
      <w:sz w:val="22"/>
      <w:szCs w:val="22"/>
    </w:rPr>
  </w:style>
  <w:style w:type="character" w:customStyle="1" w:styleId="WW8Num40z0">
    <w:name w:val="WW8Num40z0"/>
    <w:rsid w:val="007A01A8"/>
    <w:rPr>
      <w:rFonts w:ascii="Times New Roman" w:hAnsi="Times New Roman" w:cs="Times New Roman" w:hint="default"/>
      <w:spacing w:val="-8"/>
      <w:sz w:val="22"/>
      <w:szCs w:val="22"/>
    </w:rPr>
  </w:style>
  <w:style w:type="character" w:customStyle="1" w:styleId="WW8Num41z0">
    <w:name w:val="WW8Num41z0"/>
    <w:rsid w:val="007A01A8"/>
    <w:rPr>
      <w:rFonts w:cs="Times New Roman"/>
      <w:spacing w:val="-3"/>
      <w:sz w:val="22"/>
      <w:szCs w:val="22"/>
    </w:rPr>
  </w:style>
  <w:style w:type="character" w:customStyle="1" w:styleId="WW8Num42z0">
    <w:name w:val="WW8Num42z0"/>
    <w:rsid w:val="007A01A8"/>
    <w:rPr>
      <w:rFonts w:ascii="Times New Roman" w:eastAsia="Calibri" w:hAnsi="Times New Roman" w:cs="Times New Roman"/>
      <w:b w:val="0"/>
      <w:sz w:val="22"/>
      <w:szCs w:val="22"/>
      <w:lang w:val="pl-PL" w:eastAsia="ar-SA"/>
    </w:rPr>
  </w:style>
  <w:style w:type="character" w:customStyle="1" w:styleId="WW8Num43z0">
    <w:name w:val="WW8Num43z0"/>
    <w:rsid w:val="007A01A8"/>
    <w:rPr>
      <w:rFonts w:cs="Times New Roman" w:hint="default"/>
      <w:sz w:val="22"/>
      <w:szCs w:val="22"/>
    </w:rPr>
  </w:style>
  <w:style w:type="character" w:customStyle="1" w:styleId="WW8Num43z3">
    <w:name w:val="WW8Num43z3"/>
    <w:rsid w:val="007A01A8"/>
    <w:rPr>
      <w:rFonts w:cs="Times New Roman" w:hint="default"/>
      <w:b w:val="0"/>
    </w:rPr>
  </w:style>
  <w:style w:type="character" w:customStyle="1" w:styleId="WW8Num44z0">
    <w:name w:val="WW8Num44z0"/>
    <w:rsid w:val="007A01A8"/>
    <w:rPr>
      <w:rFonts w:cs="Times New Roman"/>
      <w:b w:val="0"/>
      <w:bCs/>
      <w:sz w:val="22"/>
      <w:szCs w:val="22"/>
    </w:rPr>
  </w:style>
  <w:style w:type="character" w:customStyle="1" w:styleId="WW8Num45z0">
    <w:name w:val="WW8Num45z0"/>
    <w:rsid w:val="007A01A8"/>
    <w:rPr>
      <w:rFonts w:cs="Times New Roman"/>
      <w:b w:val="0"/>
      <w:sz w:val="22"/>
      <w:szCs w:val="22"/>
    </w:rPr>
  </w:style>
  <w:style w:type="character" w:customStyle="1" w:styleId="WW8Num46z0">
    <w:name w:val="WW8Num46z0"/>
    <w:rsid w:val="007A01A8"/>
    <w:rPr>
      <w:rFonts w:cs="Times New Roman" w:hint="default"/>
      <w:b w:val="0"/>
      <w:sz w:val="22"/>
      <w:szCs w:val="22"/>
    </w:rPr>
  </w:style>
  <w:style w:type="character" w:customStyle="1" w:styleId="WW8Num47z0">
    <w:name w:val="WW8Num47z0"/>
    <w:rsid w:val="007A01A8"/>
    <w:rPr>
      <w:rFonts w:cs="Times New Roman"/>
      <w:b w:val="0"/>
      <w:bCs/>
      <w:color w:val="auto"/>
      <w:spacing w:val="-4"/>
      <w:sz w:val="22"/>
      <w:szCs w:val="22"/>
    </w:rPr>
  </w:style>
  <w:style w:type="character" w:customStyle="1" w:styleId="WW8Num47z1">
    <w:name w:val="WW8Num47z1"/>
    <w:rsid w:val="007A01A8"/>
    <w:rPr>
      <w:rFonts w:ascii="Times New Roman" w:eastAsia="Times New Roman" w:hAnsi="Times New Roman" w:cs="Times New Roman"/>
      <w:spacing w:val="-4"/>
      <w:sz w:val="22"/>
      <w:szCs w:val="22"/>
    </w:rPr>
  </w:style>
  <w:style w:type="character" w:customStyle="1" w:styleId="WW8Num47z2">
    <w:name w:val="WW8Num47z2"/>
    <w:rsid w:val="007A01A8"/>
    <w:rPr>
      <w:rFonts w:ascii="Times New Roman" w:hAnsi="Times New Roman" w:cs="Times New Roman"/>
    </w:rPr>
  </w:style>
  <w:style w:type="character" w:customStyle="1" w:styleId="WW8Num48z0">
    <w:name w:val="WW8Num48z0"/>
    <w:rsid w:val="007A01A8"/>
    <w:rPr>
      <w:rFonts w:cs="Times New Roman"/>
      <w:sz w:val="22"/>
      <w:szCs w:val="22"/>
    </w:rPr>
  </w:style>
  <w:style w:type="character" w:customStyle="1" w:styleId="WW8Num49z0">
    <w:name w:val="WW8Num49z0"/>
    <w:rsid w:val="007A01A8"/>
  </w:style>
  <w:style w:type="character" w:customStyle="1" w:styleId="WW8Num49z1">
    <w:name w:val="WW8Num49z1"/>
    <w:rsid w:val="007A01A8"/>
  </w:style>
  <w:style w:type="character" w:customStyle="1" w:styleId="WW8Num49z2">
    <w:name w:val="WW8Num49z2"/>
    <w:rsid w:val="007A01A8"/>
  </w:style>
  <w:style w:type="character" w:customStyle="1" w:styleId="WW8Num49z3">
    <w:name w:val="WW8Num49z3"/>
    <w:rsid w:val="007A01A8"/>
  </w:style>
  <w:style w:type="character" w:customStyle="1" w:styleId="WW8Num49z4">
    <w:name w:val="WW8Num49z4"/>
    <w:rsid w:val="007A01A8"/>
  </w:style>
  <w:style w:type="character" w:customStyle="1" w:styleId="WW8Num49z5">
    <w:name w:val="WW8Num49z5"/>
    <w:rsid w:val="007A01A8"/>
  </w:style>
  <w:style w:type="character" w:customStyle="1" w:styleId="WW8Num49z6">
    <w:name w:val="WW8Num49z6"/>
    <w:rsid w:val="007A01A8"/>
  </w:style>
  <w:style w:type="character" w:customStyle="1" w:styleId="WW8Num49z7">
    <w:name w:val="WW8Num49z7"/>
    <w:rsid w:val="007A01A8"/>
  </w:style>
  <w:style w:type="character" w:customStyle="1" w:styleId="WW8Num49z8">
    <w:name w:val="WW8Num49z8"/>
    <w:rsid w:val="007A01A8"/>
  </w:style>
  <w:style w:type="character" w:customStyle="1" w:styleId="WW8Num50z0">
    <w:name w:val="WW8Num50z0"/>
    <w:rsid w:val="007A01A8"/>
    <w:rPr>
      <w:rFonts w:cs="Times New Roman" w:hint="default"/>
      <w:spacing w:val="-12"/>
      <w:sz w:val="22"/>
      <w:szCs w:val="22"/>
    </w:rPr>
  </w:style>
  <w:style w:type="character" w:customStyle="1" w:styleId="WW8Num51z0">
    <w:name w:val="WW8Num51z0"/>
    <w:rsid w:val="007A01A8"/>
    <w:rPr>
      <w:rFonts w:hint="default"/>
      <w:b/>
      <w:sz w:val="22"/>
      <w:szCs w:val="22"/>
    </w:rPr>
  </w:style>
  <w:style w:type="character" w:customStyle="1" w:styleId="WW8Num51z1">
    <w:name w:val="WW8Num51z1"/>
    <w:rsid w:val="007A01A8"/>
  </w:style>
  <w:style w:type="character" w:customStyle="1" w:styleId="WW8Num51z2">
    <w:name w:val="WW8Num51z2"/>
    <w:rsid w:val="007A01A8"/>
  </w:style>
  <w:style w:type="character" w:customStyle="1" w:styleId="WW8Num51z3">
    <w:name w:val="WW8Num51z3"/>
    <w:rsid w:val="007A01A8"/>
  </w:style>
  <w:style w:type="character" w:customStyle="1" w:styleId="WW8Num51z4">
    <w:name w:val="WW8Num51z4"/>
    <w:rsid w:val="007A01A8"/>
  </w:style>
  <w:style w:type="character" w:customStyle="1" w:styleId="WW8Num51z5">
    <w:name w:val="WW8Num51z5"/>
    <w:rsid w:val="007A01A8"/>
  </w:style>
  <w:style w:type="character" w:customStyle="1" w:styleId="WW8Num51z6">
    <w:name w:val="WW8Num51z6"/>
    <w:rsid w:val="007A01A8"/>
  </w:style>
  <w:style w:type="character" w:customStyle="1" w:styleId="WW8Num51z7">
    <w:name w:val="WW8Num51z7"/>
    <w:rsid w:val="007A01A8"/>
  </w:style>
  <w:style w:type="character" w:customStyle="1" w:styleId="WW8Num51z8">
    <w:name w:val="WW8Num51z8"/>
    <w:rsid w:val="007A01A8"/>
  </w:style>
  <w:style w:type="character" w:customStyle="1" w:styleId="Domylnaczcionkaakapitu3">
    <w:name w:val="Domyślna czcionka akapitu3"/>
    <w:rsid w:val="007A01A8"/>
  </w:style>
  <w:style w:type="character" w:customStyle="1" w:styleId="WW8Num30z1">
    <w:name w:val="WW8Num30z1"/>
    <w:rsid w:val="007A01A8"/>
  </w:style>
  <w:style w:type="character" w:customStyle="1" w:styleId="WW8Num30z2">
    <w:name w:val="WW8Num30z2"/>
    <w:rsid w:val="007A01A8"/>
  </w:style>
  <w:style w:type="character" w:customStyle="1" w:styleId="WW8Num30z3">
    <w:name w:val="WW8Num30z3"/>
    <w:rsid w:val="007A01A8"/>
  </w:style>
  <w:style w:type="character" w:customStyle="1" w:styleId="WW8Num30z4">
    <w:name w:val="WW8Num30z4"/>
    <w:rsid w:val="007A01A8"/>
  </w:style>
  <w:style w:type="character" w:customStyle="1" w:styleId="WW8Num30z5">
    <w:name w:val="WW8Num30z5"/>
    <w:rsid w:val="007A01A8"/>
  </w:style>
  <w:style w:type="character" w:customStyle="1" w:styleId="WW8Num30z6">
    <w:name w:val="WW8Num30z6"/>
    <w:rsid w:val="007A01A8"/>
  </w:style>
  <w:style w:type="character" w:customStyle="1" w:styleId="WW8Num30z7">
    <w:name w:val="WW8Num30z7"/>
    <w:rsid w:val="007A01A8"/>
  </w:style>
  <w:style w:type="character" w:customStyle="1" w:styleId="WW8Num30z8">
    <w:name w:val="WW8Num30z8"/>
    <w:rsid w:val="007A01A8"/>
  </w:style>
  <w:style w:type="character" w:customStyle="1" w:styleId="WW8Num38z1">
    <w:name w:val="WW8Num38z1"/>
    <w:rsid w:val="007A01A8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38z2">
    <w:name w:val="WW8Num38z2"/>
    <w:rsid w:val="007A01A8"/>
    <w:rPr>
      <w:rFonts w:cs="Times New Roman" w:hint="default"/>
      <w:i w:val="0"/>
      <w:spacing w:val="-3"/>
      <w:sz w:val="22"/>
      <w:szCs w:val="22"/>
    </w:rPr>
  </w:style>
  <w:style w:type="character" w:customStyle="1" w:styleId="WW8Num38z3">
    <w:name w:val="WW8Num38z3"/>
    <w:rsid w:val="007A01A8"/>
    <w:rPr>
      <w:rFonts w:cs="Times New Roman" w:hint="default"/>
    </w:rPr>
  </w:style>
  <w:style w:type="character" w:customStyle="1" w:styleId="WW8Num44z3">
    <w:name w:val="WW8Num44z3"/>
    <w:rsid w:val="007A01A8"/>
    <w:rPr>
      <w:rFonts w:cs="Times New Roman" w:hint="default"/>
      <w:b w:val="0"/>
    </w:rPr>
  </w:style>
  <w:style w:type="character" w:customStyle="1" w:styleId="WW8Num46z1">
    <w:name w:val="WW8Num46z1"/>
    <w:rsid w:val="007A01A8"/>
    <w:rPr>
      <w:rFonts w:hint="default"/>
      <w:b w:val="0"/>
    </w:rPr>
  </w:style>
  <w:style w:type="character" w:customStyle="1" w:styleId="WW8Num33z1">
    <w:name w:val="WW8Num33z1"/>
    <w:rsid w:val="007A01A8"/>
  </w:style>
  <w:style w:type="character" w:customStyle="1" w:styleId="WW8Num33z2">
    <w:name w:val="WW8Num33z2"/>
    <w:rsid w:val="007A01A8"/>
  </w:style>
  <w:style w:type="character" w:customStyle="1" w:styleId="WW8Num33z3">
    <w:name w:val="WW8Num33z3"/>
    <w:rsid w:val="007A01A8"/>
  </w:style>
  <w:style w:type="character" w:customStyle="1" w:styleId="WW8Num33z4">
    <w:name w:val="WW8Num33z4"/>
    <w:rsid w:val="007A01A8"/>
  </w:style>
  <w:style w:type="character" w:customStyle="1" w:styleId="WW8Num33z5">
    <w:name w:val="WW8Num33z5"/>
    <w:rsid w:val="007A01A8"/>
  </w:style>
  <w:style w:type="character" w:customStyle="1" w:styleId="WW8Num33z6">
    <w:name w:val="WW8Num33z6"/>
    <w:rsid w:val="007A01A8"/>
  </w:style>
  <w:style w:type="character" w:customStyle="1" w:styleId="WW8Num33z7">
    <w:name w:val="WW8Num33z7"/>
    <w:rsid w:val="007A01A8"/>
  </w:style>
  <w:style w:type="character" w:customStyle="1" w:styleId="WW8Num33z8">
    <w:name w:val="WW8Num33z8"/>
    <w:rsid w:val="007A01A8"/>
  </w:style>
  <w:style w:type="character" w:customStyle="1" w:styleId="WW8Num41z1">
    <w:name w:val="WW8Num41z1"/>
    <w:rsid w:val="007A01A8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1z2">
    <w:name w:val="WW8Num41z2"/>
    <w:rsid w:val="007A01A8"/>
    <w:rPr>
      <w:rFonts w:cs="Times New Roman" w:hint="default"/>
      <w:i w:val="0"/>
      <w:spacing w:val="-3"/>
      <w:sz w:val="22"/>
      <w:szCs w:val="22"/>
    </w:rPr>
  </w:style>
  <w:style w:type="character" w:customStyle="1" w:styleId="WW8Num41z3">
    <w:name w:val="WW8Num41z3"/>
    <w:rsid w:val="007A01A8"/>
    <w:rPr>
      <w:rFonts w:cs="Times New Roman" w:hint="default"/>
    </w:rPr>
  </w:style>
  <w:style w:type="character" w:customStyle="1" w:styleId="WW8Num52z0">
    <w:name w:val="WW8Num52z0"/>
    <w:rsid w:val="007A01A8"/>
    <w:rPr>
      <w:rFonts w:cs="Times New Roman"/>
      <w:b w:val="0"/>
      <w:sz w:val="22"/>
      <w:szCs w:val="22"/>
    </w:rPr>
  </w:style>
  <w:style w:type="character" w:customStyle="1" w:styleId="WW8Num53z0">
    <w:name w:val="WW8Num53z0"/>
    <w:rsid w:val="007A01A8"/>
    <w:rPr>
      <w:rFonts w:cs="Times New Roman" w:hint="default"/>
      <w:b w:val="0"/>
      <w:sz w:val="22"/>
      <w:szCs w:val="22"/>
    </w:rPr>
  </w:style>
  <w:style w:type="character" w:customStyle="1" w:styleId="WW8Num54z0">
    <w:name w:val="WW8Num54z0"/>
    <w:rsid w:val="007A01A8"/>
    <w:rPr>
      <w:rFonts w:cs="Times New Roman"/>
      <w:b w:val="0"/>
      <w:bCs/>
      <w:color w:val="auto"/>
      <w:spacing w:val="-4"/>
      <w:sz w:val="22"/>
      <w:szCs w:val="22"/>
    </w:rPr>
  </w:style>
  <w:style w:type="character" w:customStyle="1" w:styleId="WW8Num54z1">
    <w:name w:val="WW8Num54z1"/>
    <w:rsid w:val="007A01A8"/>
    <w:rPr>
      <w:rFonts w:ascii="Times New Roman" w:eastAsia="Times New Roman" w:hAnsi="Times New Roman" w:cs="Times New Roman"/>
      <w:spacing w:val="-4"/>
      <w:sz w:val="22"/>
      <w:szCs w:val="22"/>
    </w:rPr>
  </w:style>
  <w:style w:type="character" w:customStyle="1" w:styleId="WW8Num54z2">
    <w:name w:val="WW8Num54z2"/>
    <w:rsid w:val="007A01A8"/>
    <w:rPr>
      <w:rFonts w:ascii="Times New Roman" w:hAnsi="Times New Roman" w:cs="Times New Roman"/>
    </w:rPr>
  </w:style>
  <w:style w:type="character" w:customStyle="1" w:styleId="WW8Num55z0">
    <w:name w:val="WW8Num55z0"/>
    <w:rsid w:val="007A01A8"/>
  </w:style>
  <w:style w:type="character" w:customStyle="1" w:styleId="WW8Num56z0">
    <w:name w:val="WW8Num56z0"/>
    <w:rsid w:val="007A01A8"/>
    <w:rPr>
      <w:rFonts w:cs="Times New Roman"/>
      <w:sz w:val="22"/>
      <w:szCs w:val="22"/>
    </w:rPr>
  </w:style>
  <w:style w:type="character" w:customStyle="1" w:styleId="WW8Num57z0">
    <w:name w:val="WW8Num57z0"/>
    <w:rsid w:val="007A01A8"/>
    <w:rPr>
      <w:rFonts w:ascii="Times New Roman" w:hAnsi="Times New Roman" w:cs="Times New Roman"/>
      <w:spacing w:val="-2"/>
      <w:sz w:val="22"/>
      <w:szCs w:val="22"/>
    </w:rPr>
  </w:style>
  <w:style w:type="character" w:customStyle="1" w:styleId="Domylnaczcionkaakapitu2">
    <w:name w:val="Domyślna czcionka akapitu2"/>
    <w:rsid w:val="007A01A8"/>
  </w:style>
  <w:style w:type="character" w:customStyle="1" w:styleId="WW8Num16z2">
    <w:name w:val="WW8Num16z2"/>
    <w:rsid w:val="007A01A8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7A01A8"/>
    <w:rPr>
      <w:rFonts w:cs="Times New Roman"/>
    </w:rPr>
  </w:style>
  <w:style w:type="character" w:customStyle="1" w:styleId="WW8Num20z1">
    <w:name w:val="WW8Num20z1"/>
    <w:rsid w:val="007A01A8"/>
  </w:style>
  <w:style w:type="character" w:customStyle="1" w:styleId="WW8Num20z2">
    <w:name w:val="WW8Num20z2"/>
    <w:rsid w:val="007A01A8"/>
  </w:style>
  <w:style w:type="character" w:customStyle="1" w:styleId="WW8Num20z3">
    <w:name w:val="WW8Num20z3"/>
    <w:rsid w:val="007A01A8"/>
  </w:style>
  <w:style w:type="character" w:customStyle="1" w:styleId="WW8Num20z4">
    <w:name w:val="WW8Num20z4"/>
    <w:rsid w:val="007A01A8"/>
  </w:style>
  <w:style w:type="character" w:customStyle="1" w:styleId="WW8Num20z5">
    <w:name w:val="WW8Num20z5"/>
    <w:rsid w:val="007A01A8"/>
  </w:style>
  <w:style w:type="character" w:customStyle="1" w:styleId="WW8Num20z6">
    <w:name w:val="WW8Num20z6"/>
    <w:rsid w:val="007A01A8"/>
  </w:style>
  <w:style w:type="character" w:customStyle="1" w:styleId="WW8Num20z7">
    <w:name w:val="WW8Num20z7"/>
    <w:rsid w:val="007A01A8"/>
  </w:style>
  <w:style w:type="character" w:customStyle="1" w:styleId="WW8Num20z8">
    <w:name w:val="WW8Num20z8"/>
    <w:rsid w:val="007A01A8"/>
  </w:style>
  <w:style w:type="character" w:customStyle="1" w:styleId="WW8Num21z1">
    <w:name w:val="WW8Num21z1"/>
    <w:rsid w:val="007A01A8"/>
    <w:rPr>
      <w:rFonts w:cs="Times New Roman" w:hint="default"/>
      <w:sz w:val="20"/>
    </w:rPr>
  </w:style>
  <w:style w:type="character" w:customStyle="1" w:styleId="WW8Num21z2">
    <w:name w:val="WW8Num21z2"/>
    <w:rsid w:val="007A01A8"/>
    <w:rPr>
      <w:rFonts w:cs="Times New Roman"/>
    </w:rPr>
  </w:style>
  <w:style w:type="character" w:customStyle="1" w:styleId="WW8Num22z1">
    <w:name w:val="WW8Num22z1"/>
    <w:rsid w:val="007A01A8"/>
    <w:rPr>
      <w:rFonts w:cs="Times New Roman"/>
    </w:rPr>
  </w:style>
  <w:style w:type="character" w:customStyle="1" w:styleId="WW8Num25z1">
    <w:name w:val="WW8Num25z1"/>
    <w:rsid w:val="007A01A8"/>
  </w:style>
  <w:style w:type="character" w:customStyle="1" w:styleId="WW8Num25z2">
    <w:name w:val="WW8Num25z2"/>
    <w:rsid w:val="007A01A8"/>
  </w:style>
  <w:style w:type="character" w:customStyle="1" w:styleId="WW8Num25z3">
    <w:name w:val="WW8Num25z3"/>
    <w:rsid w:val="007A01A8"/>
  </w:style>
  <w:style w:type="character" w:customStyle="1" w:styleId="WW8Num25z4">
    <w:name w:val="WW8Num25z4"/>
    <w:rsid w:val="007A01A8"/>
  </w:style>
  <w:style w:type="character" w:customStyle="1" w:styleId="WW8Num25z5">
    <w:name w:val="WW8Num25z5"/>
    <w:rsid w:val="007A01A8"/>
  </w:style>
  <w:style w:type="character" w:customStyle="1" w:styleId="WW8Num25z6">
    <w:name w:val="WW8Num25z6"/>
    <w:rsid w:val="007A01A8"/>
  </w:style>
  <w:style w:type="character" w:customStyle="1" w:styleId="WW8Num25z7">
    <w:name w:val="WW8Num25z7"/>
    <w:rsid w:val="007A01A8"/>
  </w:style>
  <w:style w:type="character" w:customStyle="1" w:styleId="WW8Num25z8">
    <w:name w:val="WW8Num25z8"/>
    <w:rsid w:val="007A01A8"/>
  </w:style>
  <w:style w:type="character" w:customStyle="1" w:styleId="WW8Num26z1">
    <w:name w:val="WW8Num26z1"/>
    <w:rsid w:val="007A01A8"/>
    <w:rPr>
      <w:rFonts w:cs="Times New Roman"/>
    </w:rPr>
  </w:style>
  <w:style w:type="character" w:customStyle="1" w:styleId="WW8Num28z1">
    <w:name w:val="WW8Num28z1"/>
    <w:rsid w:val="007A01A8"/>
  </w:style>
  <w:style w:type="character" w:customStyle="1" w:styleId="WW8Num28z2">
    <w:name w:val="WW8Num28z2"/>
    <w:rsid w:val="007A01A8"/>
  </w:style>
  <w:style w:type="character" w:customStyle="1" w:styleId="WW8Num28z3">
    <w:name w:val="WW8Num28z3"/>
    <w:rsid w:val="007A01A8"/>
  </w:style>
  <w:style w:type="character" w:customStyle="1" w:styleId="WW8Num28z4">
    <w:name w:val="WW8Num28z4"/>
    <w:rsid w:val="007A01A8"/>
  </w:style>
  <w:style w:type="character" w:customStyle="1" w:styleId="WW8Num28z5">
    <w:name w:val="WW8Num28z5"/>
    <w:rsid w:val="007A01A8"/>
  </w:style>
  <w:style w:type="character" w:customStyle="1" w:styleId="WW8Num28z6">
    <w:name w:val="WW8Num28z6"/>
    <w:rsid w:val="007A01A8"/>
  </w:style>
  <w:style w:type="character" w:customStyle="1" w:styleId="WW8Num28z7">
    <w:name w:val="WW8Num28z7"/>
    <w:rsid w:val="007A01A8"/>
  </w:style>
  <w:style w:type="character" w:customStyle="1" w:styleId="WW8Num28z8">
    <w:name w:val="WW8Num28z8"/>
    <w:rsid w:val="007A01A8"/>
  </w:style>
  <w:style w:type="character" w:customStyle="1" w:styleId="WW8Num34z1">
    <w:name w:val="WW8Num34z1"/>
    <w:rsid w:val="007A01A8"/>
    <w:rPr>
      <w:rFonts w:cs="Times New Roman"/>
    </w:rPr>
  </w:style>
  <w:style w:type="character" w:customStyle="1" w:styleId="WW8Num34z2">
    <w:name w:val="WW8Num34z2"/>
    <w:rsid w:val="007A01A8"/>
    <w:rPr>
      <w:rFonts w:hint="default"/>
      <w:color w:val="auto"/>
    </w:rPr>
  </w:style>
  <w:style w:type="character" w:customStyle="1" w:styleId="WW8Num35z1">
    <w:name w:val="WW8Num35z1"/>
    <w:rsid w:val="007A01A8"/>
  </w:style>
  <w:style w:type="character" w:customStyle="1" w:styleId="WW8Num35z2">
    <w:name w:val="WW8Num35z2"/>
    <w:rsid w:val="007A01A8"/>
  </w:style>
  <w:style w:type="character" w:customStyle="1" w:styleId="WW8Num35z3">
    <w:name w:val="WW8Num35z3"/>
    <w:rsid w:val="007A01A8"/>
  </w:style>
  <w:style w:type="character" w:customStyle="1" w:styleId="WW8Num35z4">
    <w:name w:val="WW8Num35z4"/>
    <w:rsid w:val="007A01A8"/>
  </w:style>
  <w:style w:type="character" w:customStyle="1" w:styleId="WW8Num35z5">
    <w:name w:val="WW8Num35z5"/>
    <w:rsid w:val="007A01A8"/>
  </w:style>
  <w:style w:type="character" w:customStyle="1" w:styleId="WW8Num35z6">
    <w:name w:val="WW8Num35z6"/>
    <w:rsid w:val="007A01A8"/>
  </w:style>
  <w:style w:type="character" w:customStyle="1" w:styleId="WW8Num35z7">
    <w:name w:val="WW8Num35z7"/>
    <w:rsid w:val="007A01A8"/>
  </w:style>
  <w:style w:type="character" w:customStyle="1" w:styleId="WW8Num35z8">
    <w:name w:val="WW8Num35z8"/>
    <w:rsid w:val="007A01A8"/>
  </w:style>
  <w:style w:type="character" w:customStyle="1" w:styleId="WW8Num36z1">
    <w:name w:val="WW8Num36z1"/>
    <w:rsid w:val="007A01A8"/>
    <w:rPr>
      <w:rFonts w:ascii="Courier New" w:hAnsi="Courier New" w:cs="Courier New" w:hint="default"/>
    </w:rPr>
  </w:style>
  <w:style w:type="character" w:customStyle="1" w:styleId="WW8Num36z2">
    <w:name w:val="WW8Num36z2"/>
    <w:rsid w:val="007A01A8"/>
    <w:rPr>
      <w:rFonts w:ascii="Wingdings" w:hAnsi="Wingdings" w:cs="Wingdings" w:hint="default"/>
    </w:rPr>
  </w:style>
  <w:style w:type="character" w:customStyle="1" w:styleId="WW8Num39z1">
    <w:name w:val="WW8Num39z1"/>
    <w:rsid w:val="007A01A8"/>
    <w:rPr>
      <w:rFonts w:cs="Times New Roman"/>
    </w:rPr>
  </w:style>
  <w:style w:type="character" w:customStyle="1" w:styleId="WW8Num43z1">
    <w:name w:val="WW8Num43z1"/>
    <w:rsid w:val="007A01A8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3z2">
    <w:name w:val="WW8Num43z2"/>
    <w:rsid w:val="007A01A8"/>
    <w:rPr>
      <w:rFonts w:cs="Times New Roman" w:hint="default"/>
      <w:i w:val="0"/>
      <w:spacing w:val="-3"/>
      <w:sz w:val="22"/>
      <w:szCs w:val="22"/>
    </w:rPr>
  </w:style>
  <w:style w:type="character" w:customStyle="1" w:styleId="WW8Num45z1">
    <w:name w:val="WW8Num45z1"/>
    <w:rsid w:val="007A01A8"/>
  </w:style>
  <w:style w:type="character" w:customStyle="1" w:styleId="WW8Num45z2">
    <w:name w:val="WW8Num45z2"/>
    <w:rsid w:val="007A01A8"/>
  </w:style>
  <w:style w:type="character" w:customStyle="1" w:styleId="WW8Num45z3">
    <w:name w:val="WW8Num45z3"/>
    <w:rsid w:val="007A01A8"/>
  </w:style>
  <w:style w:type="character" w:customStyle="1" w:styleId="WW8Num45z4">
    <w:name w:val="WW8Num45z4"/>
    <w:rsid w:val="007A01A8"/>
  </w:style>
  <w:style w:type="character" w:customStyle="1" w:styleId="WW8Num45z5">
    <w:name w:val="WW8Num45z5"/>
    <w:rsid w:val="007A01A8"/>
  </w:style>
  <w:style w:type="character" w:customStyle="1" w:styleId="WW8Num45z6">
    <w:name w:val="WW8Num45z6"/>
    <w:rsid w:val="007A01A8"/>
  </w:style>
  <w:style w:type="character" w:customStyle="1" w:styleId="WW8Num45z7">
    <w:name w:val="WW8Num45z7"/>
    <w:rsid w:val="007A01A8"/>
  </w:style>
  <w:style w:type="character" w:customStyle="1" w:styleId="WW8Num45z8">
    <w:name w:val="WW8Num45z8"/>
    <w:rsid w:val="007A01A8"/>
  </w:style>
  <w:style w:type="character" w:customStyle="1" w:styleId="WW8Num46z2">
    <w:name w:val="WW8Num46z2"/>
    <w:rsid w:val="007A01A8"/>
  </w:style>
  <w:style w:type="character" w:customStyle="1" w:styleId="WW8Num46z3">
    <w:name w:val="WW8Num46z3"/>
    <w:rsid w:val="007A01A8"/>
  </w:style>
  <w:style w:type="character" w:customStyle="1" w:styleId="WW8Num46z4">
    <w:name w:val="WW8Num46z4"/>
    <w:rsid w:val="007A01A8"/>
  </w:style>
  <w:style w:type="character" w:customStyle="1" w:styleId="WW8Num46z5">
    <w:name w:val="WW8Num46z5"/>
    <w:rsid w:val="007A01A8"/>
  </w:style>
  <w:style w:type="character" w:customStyle="1" w:styleId="WW8Num46z6">
    <w:name w:val="WW8Num46z6"/>
    <w:rsid w:val="007A01A8"/>
  </w:style>
  <w:style w:type="character" w:customStyle="1" w:styleId="WW8Num46z7">
    <w:name w:val="WW8Num46z7"/>
    <w:rsid w:val="007A01A8"/>
  </w:style>
  <w:style w:type="character" w:customStyle="1" w:styleId="WW8Num46z8">
    <w:name w:val="WW8Num46z8"/>
    <w:rsid w:val="007A01A8"/>
  </w:style>
  <w:style w:type="character" w:customStyle="1" w:styleId="WW8Num48z3">
    <w:name w:val="WW8Num48z3"/>
    <w:rsid w:val="007A01A8"/>
    <w:rPr>
      <w:rFonts w:hint="default"/>
      <w:color w:val="000000"/>
    </w:rPr>
  </w:style>
  <w:style w:type="character" w:customStyle="1" w:styleId="WW8Num50z1">
    <w:name w:val="WW8Num50z1"/>
    <w:rsid w:val="007A01A8"/>
    <w:rPr>
      <w:rFonts w:cs="Times New Roman"/>
    </w:rPr>
  </w:style>
  <w:style w:type="character" w:customStyle="1" w:styleId="WW8Num52z1">
    <w:name w:val="WW8Num52z1"/>
    <w:rsid w:val="007A01A8"/>
    <w:rPr>
      <w:rFonts w:cs="Times New Roman"/>
    </w:rPr>
  </w:style>
  <w:style w:type="character" w:customStyle="1" w:styleId="WW8Num53z1">
    <w:name w:val="WW8Num53z1"/>
    <w:rsid w:val="007A01A8"/>
    <w:rPr>
      <w:rFonts w:hint="default"/>
      <w:b w:val="0"/>
    </w:rPr>
  </w:style>
  <w:style w:type="character" w:customStyle="1" w:styleId="WW8Num55z1">
    <w:name w:val="WW8Num55z1"/>
    <w:rsid w:val="007A01A8"/>
    <w:rPr>
      <w:rFonts w:cs="Times New Roman"/>
    </w:rPr>
  </w:style>
  <w:style w:type="character" w:customStyle="1" w:styleId="WW8Num56z1">
    <w:name w:val="WW8Num56z1"/>
    <w:rsid w:val="007A01A8"/>
    <w:rPr>
      <w:rFonts w:ascii="Times New Roman" w:eastAsia="Times New Roman" w:hAnsi="Times New Roman" w:cs="Times New Roman"/>
      <w:spacing w:val="-4"/>
      <w:sz w:val="22"/>
      <w:szCs w:val="22"/>
    </w:rPr>
  </w:style>
  <w:style w:type="character" w:customStyle="1" w:styleId="WW8Num56z2">
    <w:name w:val="WW8Num56z2"/>
    <w:rsid w:val="007A01A8"/>
    <w:rPr>
      <w:rFonts w:ascii="Times New Roman" w:hAnsi="Times New Roman" w:cs="Times New Roman"/>
    </w:rPr>
  </w:style>
  <w:style w:type="character" w:customStyle="1" w:styleId="WW8Num57z1">
    <w:name w:val="WW8Num57z1"/>
    <w:rsid w:val="007A01A8"/>
  </w:style>
  <w:style w:type="character" w:customStyle="1" w:styleId="WW8Num57z2">
    <w:name w:val="WW8Num57z2"/>
    <w:rsid w:val="007A01A8"/>
  </w:style>
  <w:style w:type="character" w:customStyle="1" w:styleId="WW8Num57z3">
    <w:name w:val="WW8Num57z3"/>
    <w:rsid w:val="007A01A8"/>
  </w:style>
  <w:style w:type="character" w:customStyle="1" w:styleId="WW8Num57z4">
    <w:name w:val="WW8Num57z4"/>
    <w:rsid w:val="007A01A8"/>
  </w:style>
  <w:style w:type="character" w:customStyle="1" w:styleId="WW8Num57z5">
    <w:name w:val="WW8Num57z5"/>
    <w:rsid w:val="007A01A8"/>
  </w:style>
  <w:style w:type="character" w:customStyle="1" w:styleId="WW8Num57z6">
    <w:name w:val="WW8Num57z6"/>
    <w:rsid w:val="007A01A8"/>
  </w:style>
  <w:style w:type="character" w:customStyle="1" w:styleId="WW8Num57z7">
    <w:name w:val="WW8Num57z7"/>
    <w:rsid w:val="007A01A8"/>
  </w:style>
  <w:style w:type="character" w:customStyle="1" w:styleId="WW8Num57z8">
    <w:name w:val="WW8Num57z8"/>
    <w:rsid w:val="007A01A8"/>
  </w:style>
  <w:style w:type="character" w:customStyle="1" w:styleId="WW8Num58z0">
    <w:name w:val="WW8Num58z0"/>
    <w:rsid w:val="007A01A8"/>
    <w:rPr>
      <w:rFonts w:cs="Times New Roman"/>
      <w:sz w:val="22"/>
      <w:szCs w:val="22"/>
    </w:rPr>
  </w:style>
  <w:style w:type="character" w:customStyle="1" w:styleId="Domylnaczcionkaakapitu1">
    <w:name w:val="Domyślna czcionka akapitu1"/>
    <w:rsid w:val="007A01A8"/>
  </w:style>
  <w:style w:type="character" w:styleId="Numerstrony">
    <w:name w:val="page number"/>
    <w:basedOn w:val="Domylnaczcionkaakapitu1"/>
    <w:rsid w:val="007A01A8"/>
  </w:style>
  <w:style w:type="character" w:customStyle="1" w:styleId="TekstpodstawowyZnak">
    <w:name w:val="Tekst podstawowy Znak"/>
    <w:basedOn w:val="Domylnaczcionkaakapitu1"/>
    <w:rsid w:val="007A01A8"/>
  </w:style>
  <w:style w:type="character" w:customStyle="1" w:styleId="TekstpodstawowyZnak1">
    <w:name w:val="Tekst podstawowy Znak1"/>
    <w:rsid w:val="007A01A8"/>
    <w:rPr>
      <w:rFonts w:cs="Calibri"/>
      <w:b/>
      <w:bCs/>
      <w:sz w:val="24"/>
    </w:rPr>
  </w:style>
  <w:style w:type="character" w:customStyle="1" w:styleId="TekstpodstawowywcityZnak">
    <w:name w:val="Tekst podstawowy wcięty Znak"/>
    <w:basedOn w:val="Domylnaczcionkaakapitu1"/>
    <w:rsid w:val="007A01A8"/>
  </w:style>
  <w:style w:type="character" w:customStyle="1" w:styleId="TekstpodstawowywcityZnak1">
    <w:name w:val="Tekst podstawowy wcięty Znak1"/>
    <w:rsid w:val="007A01A8"/>
    <w:rPr>
      <w:rFonts w:cs="Calibri"/>
      <w:sz w:val="24"/>
    </w:rPr>
  </w:style>
  <w:style w:type="character" w:customStyle="1" w:styleId="TekstdymkaZnak">
    <w:name w:val="Tekst dymka Znak"/>
    <w:rsid w:val="007A01A8"/>
    <w:rPr>
      <w:rFonts w:ascii="Segoe UI" w:hAnsi="Segoe UI" w:cs="Segoe UI"/>
      <w:sz w:val="18"/>
      <w:szCs w:val="18"/>
    </w:rPr>
  </w:style>
  <w:style w:type="character" w:styleId="Hipercze">
    <w:name w:val="Hyperlink"/>
    <w:rsid w:val="007A01A8"/>
    <w:rPr>
      <w:color w:val="0563C1"/>
      <w:u w:val="single"/>
    </w:rPr>
  </w:style>
  <w:style w:type="character" w:customStyle="1" w:styleId="AkapitzlistZnak">
    <w:name w:val="Akapit z listą Znak"/>
    <w:rsid w:val="007A01A8"/>
    <w:rPr>
      <w:rFonts w:ascii="Calibri" w:eastAsia="Calibri" w:hAnsi="Calibri" w:cs="Calibri"/>
      <w:sz w:val="22"/>
    </w:rPr>
  </w:style>
  <w:style w:type="character" w:customStyle="1" w:styleId="TekstprzypisudolnegoZnak">
    <w:name w:val="Tekst przypisu dolnego Znak"/>
    <w:rsid w:val="007A01A8"/>
    <w:rPr>
      <w:rFonts w:ascii="Arial" w:eastAsia="Calibri" w:hAnsi="Arial" w:cs="Arial"/>
    </w:rPr>
  </w:style>
  <w:style w:type="character" w:customStyle="1" w:styleId="Znakiprzypiswdolnych">
    <w:name w:val="Znaki przypisów dolnych"/>
    <w:rsid w:val="007A01A8"/>
    <w:rPr>
      <w:rFonts w:cs="Times New Roman"/>
      <w:vertAlign w:val="superscript"/>
    </w:rPr>
  </w:style>
  <w:style w:type="character" w:customStyle="1" w:styleId="FootnoteTextChar">
    <w:name w:val="Footnote Text Char"/>
    <w:rsid w:val="007A01A8"/>
    <w:rPr>
      <w:rFonts w:ascii="Arial" w:hAnsi="Arial" w:cs="Arial"/>
      <w:sz w:val="20"/>
      <w:lang w:val="x-none"/>
    </w:rPr>
  </w:style>
  <w:style w:type="character" w:customStyle="1" w:styleId="Odwoanieprzypisudolnego1">
    <w:name w:val="Odwołanie przypisu dolnego1"/>
    <w:rsid w:val="007A01A8"/>
    <w:rPr>
      <w:vertAlign w:val="superscript"/>
    </w:rPr>
  </w:style>
  <w:style w:type="character" w:customStyle="1" w:styleId="Znakiprzypiswkocowych">
    <w:name w:val="Znaki przypisów końcowych"/>
    <w:rsid w:val="007A01A8"/>
    <w:rPr>
      <w:vertAlign w:val="superscript"/>
    </w:rPr>
  </w:style>
  <w:style w:type="character" w:customStyle="1" w:styleId="WW-Znakiprzypiswkocowych">
    <w:name w:val="WW-Znaki przypisów końcowych"/>
    <w:rsid w:val="007A01A8"/>
  </w:style>
  <w:style w:type="character" w:customStyle="1" w:styleId="Odwoanieprzypisudolnego2">
    <w:name w:val="Odwołanie przypisu dolnego2"/>
    <w:rsid w:val="007A01A8"/>
    <w:rPr>
      <w:vertAlign w:val="superscript"/>
    </w:rPr>
  </w:style>
  <w:style w:type="character" w:customStyle="1" w:styleId="Odwoanieprzypisukocowego1">
    <w:name w:val="Odwołanie przypisu końcowego1"/>
    <w:rsid w:val="007A01A8"/>
    <w:rPr>
      <w:vertAlign w:val="superscript"/>
    </w:rPr>
  </w:style>
  <w:style w:type="character" w:customStyle="1" w:styleId="Odwoaniedokomentarza1">
    <w:name w:val="Odwołanie do komentarza1"/>
    <w:rsid w:val="007A01A8"/>
    <w:rPr>
      <w:sz w:val="16"/>
      <w:szCs w:val="16"/>
    </w:rPr>
  </w:style>
  <w:style w:type="character" w:customStyle="1" w:styleId="TekstkomentarzaZnak">
    <w:name w:val="Tekst komentarza Znak"/>
    <w:rsid w:val="007A01A8"/>
    <w:rPr>
      <w:lang w:eastAsia="zh-CN"/>
    </w:rPr>
  </w:style>
  <w:style w:type="character" w:customStyle="1" w:styleId="TematkomentarzaZnak">
    <w:name w:val="Temat komentarza Znak"/>
    <w:rsid w:val="007A01A8"/>
    <w:rPr>
      <w:b/>
      <w:bCs/>
      <w:lang w:eastAsia="zh-CN"/>
    </w:rPr>
  </w:style>
  <w:style w:type="character" w:customStyle="1" w:styleId="NagwekZnak">
    <w:name w:val="Nagłówek Znak"/>
    <w:rsid w:val="007A01A8"/>
    <w:rPr>
      <w:lang w:eastAsia="zh-CN"/>
    </w:rPr>
  </w:style>
  <w:style w:type="character" w:styleId="Odwoanieprzypisudolnego">
    <w:name w:val="footnote reference"/>
    <w:rsid w:val="007A01A8"/>
    <w:rPr>
      <w:vertAlign w:val="superscript"/>
    </w:rPr>
  </w:style>
  <w:style w:type="character" w:styleId="Odwoanieprzypisukocowego">
    <w:name w:val="endnote reference"/>
    <w:rsid w:val="007A01A8"/>
    <w:rPr>
      <w:vertAlign w:val="superscript"/>
    </w:rPr>
  </w:style>
  <w:style w:type="paragraph" w:customStyle="1" w:styleId="Nagwek3">
    <w:name w:val="Nagłówek3"/>
    <w:basedOn w:val="Normalny"/>
    <w:next w:val="Tekstpodstawowy"/>
    <w:rsid w:val="007A01A8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2"/>
    <w:rsid w:val="007A01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7A01A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7A01A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Legenda">
    <w:name w:val="caption"/>
    <w:basedOn w:val="Normalny"/>
    <w:qFormat/>
    <w:rsid w:val="007A01A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7A01A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Nagwek2">
    <w:name w:val="Nagłówek2"/>
    <w:basedOn w:val="Normalny"/>
    <w:next w:val="Tekstpodstawowy"/>
    <w:rsid w:val="007A01A8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2">
    <w:name w:val="Legenda2"/>
    <w:basedOn w:val="Normalny"/>
    <w:rsid w:val="007A01A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7A01A8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7A01A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A01A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7A01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A01A8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7A01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7A01A8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rsid w:val="007A01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2"/>
    <w:rsid w:val="007A01A8"/>
    <w:pPr>
      <w:suppressAutoHyphens/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7A01A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dymka">
    <w:name w:val="Balloon Text"/>
    <w:basedOn w:val="Normalny"/>
    <w:link w:val="TekstdymkaZnak1"/>
    <w:rsid w:val="007A01A8"/>
    <w:pPr>
      <w:widowControl w:val="0"/>
      <w:suppressAutoHyphens/>
      <w:autoSpaceDE w:val="0"/>
      <w:spacing w:after="0" w:line="240" w:lineRule="auto"/>
    </w:pPr>
    <w:rPr>
      <w:rFonts w:ascii="Segoe UI" w:eastAsia="Times New Roman" w:hAnsi="Segoe UI" w:cs="Segoe UI"/>
      <w:sz w:val="18"/>
      <w:szCs w:val="18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rsid w:val="007A01A8"/>
    <w:rPr>
      <w:rFonts w:ascii="Segoe UI" w:eastAsia="Times New Roman" w:hAnsi="Segoe UI" w:cs="Segoe UI"/>
      <w:sz w:val="18"/>
      <w:szCs w:val="18"/>
      <w:lang w:val="x-none" w:eastAsia="zh-CN"/>
    </w:rPr>
  </w:style>
  <w:style w:type="paragraph" w:customStyle="1" w:styleId="Akapitzlist10">
    <w:name w:val="Akapit z listą1"/>
    <w:basedOn w:val="Normalny"/>
    <w:rsid w:val="007A01A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Cs w:val="20"/>
      <w:lang w:val="x-none" w:eastAsia="zh-CN"/>
    </w:rPr>
  </w:style>
  <w:style w:type="paragraph" w:styleId="Akapitzlist">
    <w:name w:val="List Paragraph"/>
    <w:basedOn w:val="Normalny"/>
    <w:qFormat/>
    <w:rsid w:val="007A01A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rsid w:val="007A01A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A01A8"/>
    <w:rPr>
      <w:rFonts w:ascii="Arial" w:eastAsia="Calibri" w:hAnsi="Arial" w:cs="Arial"/>
      <w:sz w:val="20"/>
      <w:szCs w:val="20"/>
      <w:lang w:val="x-none" w:eastAsia="zh-CN"/>
    </w:rPr>
  </w:style>
  <w:style w:type="paragraph" w:customStyle="1" w:styleId="Akapitzlist2">
    <w:name w:val="Akapit z listą2"/>
    <w:basedOn w:val="Normalny"/>
    <w:rsid w:val="007A01A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7A01A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rsid w:val="007A01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7A01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7A01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A01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A01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7A01A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A01A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7A01A8"/>
    <w:rPr>
      <w:sz w:val="16"/>
      <w:szCs w:val="16"/>
    </w:rPr>
  </w:style>
  <w:style w:type="paragraph" w:styleId="Poprawka">
    <w:name w:val="Revision"/>
    <w:hidden/>
    <w:uiPriority w:val="99"/>
    <w:semiHidden/>
    <w:rsid w:val="007A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9286</Words>
  <Characters>55720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Krupa</dc:creator>
  <cp:keywords/>
  <dc:description/>
  <cp:lastModifiedBy>Monika Krupa</cp:lastModifiedBy>
  <cp:revision>2</cp:revision>
  <dcterms:created xsi:type="dcterms:W3CDTF">2021-05-27T12:11:00Z</dcterms:created>
  <dcterms:modified xsi:type="dcterms:W3CDTF">2021-05-28T11:20:00Z</dcterms:modified>
</cp:coreProperties>
</file>