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5388" w:firstLine="708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Załącznik Nr 1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6096"/>
        <w:rPr>
          <w:sz w:val="20"/>
          <w:szCs w:val="20"/>
        </w:rPr>
      </w:pPr>
      <w:r>
        <w:rPr>
          <w:b/>
          <w:sz w:val="20"/>
          <w:szCs w:val="20"/>
        </w:rPr>
        <w:t>do Regulaminu</w:t>
      </w:r>
      <w:r>
        <w:rPr>
          <w:sz w:val="20"/>
          <w:szCs w:val="20"/>
        </w:rPr>
        <w:t xml:space="preserve">  - przyjętego uchwałą nr </w:t>
      </w:r>
      <w:r w:rsidR="009E1F94">
        <w:rPr>
          <w:sz w:val="20"/>
          <w:szCs w:val="20"/>
        </w:rPr>
        <w:t>VII/68/</w:t>
      </w:r>
      <w:r w:rsidR="00766195">
        <w:rPr>
          <w:sz w:val="20"/>
          <w:szCs w:val="20"/>
        </w:rPr>
        <w:t>2019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Rady Gminy Stanisławów 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6096"/>
        <w:rPr>
          <w:sz w:val="20"/>
          <w:szCs w:val="20"/>
        </w:rPr>
      </w:pPr>
      <w:r>
        <w:rPr>
          <w:sz w:val="20"/>
          <w:szCs w:val="20"/>
        </w:rPr>
        <w:t>z dnia</w:t>
      </w:r>
      <w:r w:rsidR="00111B1B">
        <w:rPr>
          <w:sz w:val="20"/>
          <w:szCs w:val="20"/>
        </w:rPr>
        <w:t xml:space="preserve"> </w:t>
      </w:r>
      <w:r w:rsidR="00766195">
        <w:rPr>
          <w:sz w:val="20"/>
          <w:szCs w:val="20"/>
        </w:rPr>
        <w:t>25.06.2019r.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5664"/>
        <w:rPr>
          <w:szCs w:val="24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5664"/>
        <w:rPr>
          <w:szCs w:val="24"/>
        </w:rPr>
      </w:pPr>
      <w:r>
        <w:rPr>
          <w:szCs w:val="24"/>
        </w:rPr>
        <w:t>Stanisławów, ……………....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(imię i nazwisko/nazwa podmiotu)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29845</wp:posOffset>
                </wp:positionV>
                <wp:extent cx="2305050" cy="1214755"/>
                <wp:effectExtent l="0" t="127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577" w:rsidRDefault="00D72577" w:rsidP="00D725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Wójt Gminy Stanisławów</w:t>
                            </w:r>
                          </w:p>
                          <w:p w:rsidR="00D72577" w:rsidRDefault="00D72577" w:rsidP="00D725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ul. Rynek 32</w:t>
                            </w:r>
                          </w:p>
                          <w:p w:rsidR="00D72577" w:rsidRDefault="00D72577" w:rsidP="00D725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05-304 Stanisławów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3.5pt;margin-top:2.35pt;width:181.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" stroked="f">
                <v:textbox>
                  <w:txbxContent>
                    <w:p w:rsidR="00D72577" w:rsidRDefault="00D72577" w:rsidP="00D72577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Wójt Gminy Stanisławów</w:t>
                      </w:r>
                    </w:p>
                    <w:p w:rsidR="00D72577" w:rsidRDefault="00D72577" w:rsidP="00D72577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ul. Rynek 32</w:t>
                      </w:r>
                    </w:p>
                    <w:p w:rsidR="00D72577" w:rsidRDefault="00D72577" w:rsidP="00D72577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05-304 Stanisławów</w:t>
                      </w:r>
                    </w:p>
                  </w:txbxContent>
                </v:textbox>
              </v:shape>
            </w:pict>
          </mc:Fallback>
        </mc:AlternateConten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(adres zamieszkania/siedziby)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(telefon kontaktowy i adres mail)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D72577" w:rsidRDefault="00D72577" w:rsidP="00D72577">
      <w:pPr>
        <w:tabs>
          <w:tab w:val="left" w:pos="6893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………………….………………..…….</w:t>
      </w:r>
      <w:r>
        <w:rPr>
          <w:szCs w:val="24"/>
        </w:rPr>
        <w:tab/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(dokument tożsamości, seria, nr, wydany przez / kopia wpisu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 właściwego rejestru)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4536"/>
        <w:rPr>
          <w:b/>
          <w:bCs/>
          <w:sz w:val="16"/>
          <w:szCs w:val="16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4536"/>
        <w:rPr>
          <w:b/>
          <w:bCs/>
          <w:sz w:val="16"/>
          <w:szCs w:val="16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 o dofinansowanie do budowy przydomowych oczyszczalni ścieków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1. Oznaczenie nieruchomości, na której zlokalizowane będzie zadanie (nr działki, obręb oraz adres): ………………………………………………………………..………..…….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2. Tytuł prawny do dysponowania nieruchomością ……………………………….………..…..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3. Określenie obiektu budowlanego, do którego będzie zlokalizowana przydomowa oczyszczalnia ścieków: budynek mieszkalny/gospodarstwo rolne/inny……………………..*)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4. Informacja o rodzaju montowanej oczyszczalni ścieków: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a) rodzaj technologii (typ oczyszczalni) ......................................................................................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b) wydajność (m</w:t>
      </w:r>
      <w:r>
        <w:rPr>
          <w:sz w:val="16"/>
          <w:szCs w:val="16"/>
          <w:vertAlign w:val="superscript"/>
        </w:rPr>
        <w:t>3</w:t>
      </w:r>
      <w:r>
        <w:rPr>
          <w:szCs w:val="24"/>
        </w:rPr>
        <w:t>/d) …………………………………………………………………….……….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5. Wstępny koszt zadania: ...........................................................…………………..……..…….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6. Informacja o sposobie likwidacji istniejącego zbiornika na nieczystości płynne: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……………………………………………………………………………..……….……………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7. Planowany okres realizacji zadania: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a) data rozpoczęcia: .……………………………………….…………………….….…………..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lastRenderedPageBreak/>
        <w:t>b) data zakończenia: ..………………………………………………………………….………..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8. Rachunek bankowy (nazwa banku, nr rachunku do przekazania dotacji) …………………………………………………………………………………………………..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D72577" w:rsidRDefault="00D72577" w:rsidP="00D725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zapoznałem(-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>) się z treścią Regulaminu dofinansowania do budowy przydomowych oczyszczalni ścieków,</w:t>
      </w:r>
    </w:p>
    <w:p w:rsidR="00D72577" w:rsidRDefault="00D72577" w:rsidP="00D725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podanych informacji i danych osobowych w celu weryfikacji złożonego wniosku.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wniosku dołączam następujące dokumenty*: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Oświadczenie o posiadanym prawie do dysponowania nieruchomością wraz z kopią dokumentu potwierdzającego tytuł prawny do nieruchomości,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Kserokopię prawomocnych pozwoleń i decyzji administracyjnych w zależności od przepustowości:</w:t>
      </w:r>
    </w:p>
    <w:p w:rsidR="00D72577" w:rsidRDefault="00D72577" w:rsidP="00D7257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oczyszczalnia o przepustowości do 5m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/d – zgłoszenie budowy w Starostwie Powiatowym, </w:t>
      </w:r>
    </w:p>
    <w:p w:rsidR="00D72577" w:rsidRDefault="00D72577" w:rsidP="00D7257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oczyszczalnia powyżej 5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/d - pozwolenie wodnoprawne oraz zgłoszenie budowy w Starostwie Powiatowym,</w:t>
      </w:r>
    </w:p>
    <w:p w:rsidR="00D72577" w:rsidRDefault="00D72577" w:rsidP="00D7257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oczyszczalnia o przepustowości powyżej 7,5m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/d  - pozwolenie wodnoprawne oraz pozwolenie na budowę.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Mapę z naniesioną lokalizacją obiektu.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przypadku współwłasności terenu, na którym ma być zlokalizowana oczyszczalnia, posiadanie pisemnej zgody wszystkich właścicieli terenu na posadowienie, zainstalowanie, użytkowanie oczyszczalni na działce.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Kserokopię pierwszej strony zeznania podatkowego PIT/CIT za ostatni rok podatkowy.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66"/>
        <w:jc w:val="both"/>
        <w:rPr>
          <w:sz w:val="20"/>
          <w:szCs w:val="20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…………………………………..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Wnioskodawcy)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Pouczenie:</w:t>
      </w:r>
    </w:p>
    <w:p w:rsidR="00D72577" w:rsidRDefault="00D72577" w:rsidP="00D7257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Wnioskodawca spełni warunki formalne, Komisja stwierdza czy planowane zadanie kwalifikuje się lub nie kwalifikuje się do dofinansowania oraz poinformuje o tym Wnioskodawcę.</w:t>
      </w:r>
    </w:p>
    <w:p w:rsidR="00D72577" w:rsidRPr="002C161E" w:rsidRDefault="00D72577" w:rsidP="002C161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Opinia Komisji 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(wypełnia Komisja powołana przez Wójta Gminy Stanisławów opiniująca wnioski):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u w:val="thick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Komisja stwierdza, że wniosek </w:t>
      </w:r>
      <w:r>
        <w:rPr>
          <w:b/>
          <w:szCs w:val="24"/>
        </w:rPr>
        <w:t>spełnia/ nie spełnia*</w:t>
      </w:r>
      <w:r>
        <w:rPr>
          <w:szCs w:val="24"/>
        </w:rPr>
        <w:t xml:space="preserve"> wymagania określone w Regulaminie i wnioskuje o </w:t>
      </w:r>
      <w:r>
        <w:rPr>
          <w:b/>
          <w:szCs w:val="24"/>
        </w:rPr>
        <w:t>zakwalifikowanie/ nie zakwalifikowanie</w:t>
      </w:r>
      <w:r>
        <w:rPr>
          <w:szCs w:val="24"/>
        </w:rPr>
        <w:t xml:space="preserve"> wniosku do dofinansowania ze środków budżetu Gminy na rok …………...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Przyczyny </w:t>
      </w:r>
      <w:r>
        <w:rPr>
          <w:b/>
          <w:szCs w:val="24"/>
        </w:rPr>
        <w:t>przyjęcia / odrzucenia*</w:t>
      </w:r>
      <w:r>
        <w:rPr>
          <w:szCs w:val="24"/>
        </w:rPr>
        <w:t xml:space="preserve"> wniosku:</w:t>
      </w:r>
    </w:p>
    <w:p w:rsidR="00D72577" w:rsidRDefault="00D72577" w:rsidP="00D72577">
      <w:pPr>
        <w:autoSpaceDE w:val="0"/>
        <w:autoSpaceDN w:val="0"/>
        <w:adjustRightInd w:val="0"/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709"/>
        <w:rPr>
          <w:sz w:val="20"/>
          <w:szCs w:val="20"/>
        </w:rPr>
      </w:pPr>
    </w:p>
    <w:p w:rsidR="006B1D5D" w:rsidRDefault="006B1D5D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Imię i nazwisko: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Podpis: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72577" w:rsidRDefault="00D72577" w:rsidP="00D72577">
      <w:pPr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……………………………..……… </w:t>
      </w:r>
      <w:r>
        <w:rPr>
          <w:sz w:val="20"/>
          <w:szCs w:val="20"/>
        </w:rPr>
        <w:tab/>
        <w:t>Przewodniczący Komisji</w:t>
      </w:r>
      <w:r>
        <w:rPr>
          <w:sz w:val="20"/>
          <w:szCs w:val="20"/>
        </w:rPr>
        <w:tab/>
        <w:t>………………………………………….</w:t>
      </w:r>
    </w:p>
    <w:p w:rsidR="00D72577" w:rsidRDefault="00D72577" w:rsidP="00D72577">
      <w:pPr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……………………………..……… </w:t>
      </w:r>
      <w:r>
        <w:rPr>
          <w:sz w:val="20"/>
          <w:szCs w:val="20"/>
        </w:rPr>
        <w:tab/>
        <w:t>Członek Komisji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</w:t>
      </w:r>
    </w:p>
    <w:p w:rsidR="00D72577" w:rsidRDefault="00D72577" w:rsidP="00D72577">
      <w:pPr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……………………………..……… </w:t>
      </w:r>
      <w:r>
        <w:rPr>
          <w:sz w:val="20"/>
          <w:szCs w:val="20"/>
        </w:rPr>
        <w:tab/>
        <w:t>Członek Komisji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D72577" w:rsidRDefault="00D72577"/>
    <w:p w:rsidR="00245C92" w:rsidRDefault="00245C92"/>
    <w:p w:rsidR="00245C92" w:rsidRDefault="00245C92"/>
    <w:p w:rsidR="00245C92" w:rsidRDefault="00245C92"/>
    <w:p w:rsidR="00245C92" w:rsidRDefault="00245C92"/>
    <w:p w:rsidR="00245C92" w:rsidRDefault="00245C92"/>
    <w:p w:rsidR="00D72577" w:rsidRDefault="00D72577"/>
    <w:p w:rsidR="00D72577" w:rsidRDefault="00D72577"/>
    <w:p w:rsidR="00D72577" w:rsidRDefault="00D72577"/>
    <w:p w:rsidR="00D72577" w:rsidRDefault="00D72577"/>
    <w:p w:rsidR="00D72577" w:rsidRDefault="00D72577"/>
    <w:p w:rsidR="00D72577" w:rsidRDefault="00D72577"/>
    <w:p w:rsidR="002C161E" w:rsidRDefault="002C161E"/>
    <w:p w:rsidR="002C161E" w:rsidRDefault="002C161E"/>
    <w:p w:rsidR="002C161E" w:rsidRDefault="002C161E"/>
    <w:p w:rsidR="006B1D5D" w:rsidRDefault="006B1D5D"/>
    <w:p w:rsidR="006B1D5D" w:rsidRDefault="006B1D5D"/>
    <w:p w:rsidR="006B1D5D" w:rsidRDefault="006B1D5D"/>
    <w:p w:rsidR="006B1D5D" w:rsidRDefault="006B1D5D"/>
    <w:p w:rsidR="006B1D5D" w:rsidRDefault="006B1D5D"/>
    <w:p w:rsidR="006B1D5D" w:rsidRDefault="006B1D5D"/>
    <w:p w:rsidR="006B1D5D" w:rsidRDefault="006B1D5D"/>
    <w:p w:rsidR="00E903DF" w:rsidRDefault="00E903DF" w:rsidP="000A14B2">
      <w:pPr>
        <w:autoSpaceDE w:val="0"/>
        <w:autoSpaceDN w:val="0"/>
        <w:adjustRightInd w:val="0"/>
        <w:spacing w:after="0" w:line="240" w:lineRule="auto"/>
      </w:pPr>
    </w:p>
    <w:sectPr w:rsidR="00E903DF" w:rsidSect="002C03BF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7A" w:rsidRDefault="00F4587A">
      <w:pPr>
        <w:spacing w:after="0" w:line="240" w:lineRule="auto"/>
      </w:pPr>
      <w:r>
        <w:separator/>
      </w:r>
    </w:p>
  </w:endnote>
  <w:endnote w:type="continuationSeparator" w:id="0">
    <w:p w:rsidR="00F4587A" w:rsidRDefault="00F4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7A" w:rsidRDefault="00F4587A">
      <w:pPr>
        <w:spacing w:after="0" w:line="240" w:lineRule="auto"/>
      </w:pPr>
      <w:r>
        <w:separator/>
      </w:r>
    </w:p>
  </w:footnote>
  <w:footnote w:type="continuationSeparator" w:id="0">
    <w:p w:rsidR="00F4587A" w:rsidRDefault="00F4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8B" w:rsidRPr="00B57A8B" w:rsidRDefault="00F4587A" w:rsidP="00B36436">
    <w:pPr>
      <w:autoSpaceDE w:val="0"/>
      <w:autoSpaceDN w:val="0"/>
      <w:adjustRightInd w:val="0"/>
      <w:spacing w:after="0" w:line="240" w:lineRule="auto"/>
      <w:rPr>
        <w:rFonts w:eastAsia="Calibri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00000007"/>
    <w:multiLevelType w:val="multilevel"/>
    <w:tmpl w:val="B87AB572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singleLevel"/>
    <w:tmpl w:val="B0DC579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0000000B"/>
    <w:multiLevelType w:val="singleLevel"/>
    <w:tmpl w:val="E9E22A7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0000000E"/>
    <w:multiLevelType w:val="singleLevel"/>
    <w:tmpl w:val="4F4A599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</w:abstractNum>
  <w:abstractNum w:abstractNumId="14" w15:restartNumberingAfterBreak="0">
    <w:nsid w:val="0000000F"/>
    <w:multiLevelType w:val="single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5" w15:restartNumberingAfterBreak="0">
    <w:nsid w:val="00000010"/>
    <w:multiLevelType w:val="singleLevel"/>
    <w:tmpl w:val="839C852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7" w15:restartNumberingAfterBreak="0">
    <w:nsid w:val="00000012"/>
    <w:multiLevelType w:val="singleLevel"/>
    <w:tmpl w:val="BBE23C4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8" w15:restartNumberingAfterBreak="0">
    <w:nsid w:val="085F4843"/>
    <w:multiLevelType w:val="multilevel"/>
    <w:tmpl w:val="2A627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C320BE7"/>
    <w:multiLevelType w:val="hybridMultilevel"/>
    <w:tmpl w:val="B9FCAAA4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0" w15:restartNumberingAfterBreak="0">
    <w:nsid w:val="0C647F76"/>
    <w:multiLevelType w:val="hybridMultilevel"/>
    <w:tmpl w:val="1F0EA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C132A"/>
    <w:multiLevelType w:val="hybridMultilevel"/>
    <w:tmpl w:val="E0246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C5C0B"/>
    <w:multiLevelType w:val="hybridMultilevel"/>
    <w:tmpl w:val="DDFE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78E6CC">
      <w:start w:val="1"/>
      <w:numFmt w:val="lowerLetter"/>
      <w:lvlText w:val="%2)"/>
      <w:lvlJc w:val="left"/>
      <w:pPr>
        <w:ind w:left="1440" w:hanging="360"/>
      </w:pPr>
    </w:lvl>
    <w:lvl w:ilvl="2" w:tplc="E270664C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6212D"/>
    <w:multiLevelType w:val="hybridMultilevel"/>
    <w:tmpl w:val="DCBE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6E07C8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1CC7450F"/>
    <w:multiLevelType w:val="multilevel"/>
    <w:tmpl w:val="F4BA0D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F4717AC"/>
    <w:multiLevelType w:val="hybridMultilevel"/>
    <w:tmpl w:val="D7CA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F128EF"/>
    <w:multiLevelType w:val="hybridMultilevel"/>
    <w:tmpl w:val="37146328"/>
    <w:lvl w:ilvl="0" w:tplc="04BE53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4708C1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2ED73B7C"/>
    <w:multiLevelType w:val="hybridMultilevel"/>
    <w:tmpl w:val="957A0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98735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BF4FBE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351B792C"/>
    <w:multiLevelType w:val="hybridMultilevel"/>
    <w:tmpl w:val="80F0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A150C"/>
    <w:multiLevelType w:val="hybridMultilevel"/>
    <w:tmpl w:val="3ACAD640"/>
    <w:lvl w:ilvl="0" w:tplc="169E2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C26EB"/>
    <w:multiLevelType w:val="hybridMultilevel"/>
    <w:tmpl w:val="5EC0510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4" w15:restartNumberingAfterBreak="0">
    <w:nsid w:val="498C4858"/>
    <w:multiLevelType w:val="hybridMultilevel"/>
    <w:tmpl w:val="3822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E2117"/>
    <w:multiLevelType w:val="hybridMultilevel"/>
    <w:tmpl w:val="783E56B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A34A8"/>
    <w:multiLevelType w:val="hybridMultilevel"/>
    <w:tmpl w:val="24F08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A34D0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1FF372C"/>
    <w:multiLevelType w:val="hybridMultilevel"/>
    <w:tmpl w:val="ACD2932E"/>
    <w:lvl w:ilvl="0" w:tplc="57CCA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13CBF"/>
    <w:multiLevelType w:val="hybridMultilevel"/>
    <w:tmpl w:val="386602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98C7803"/>
    <w:multiLevelType w:val="hybridMultilevel"/>
    <w:tmpl w:val="AA922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90E2F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C552A97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F2F78C2"/>
    <w:multiLevelType w:val="hybridMultilevel"/>
    <w:tmpl w:val="B5AAB874"/>
    <w:lvl w:ilvl="0" w:tplc="E4B21E1A">
      <w:start w:val="1"/>
      <w:numFmt w:val="decimal"/>
      <w:lvlText w:val="%1."/>
      <w:lvlJc w:val="left"/>
      <w:pPr>
        <w:ind w:left="4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8"/>
  </w:num>
  <w:num w:numId="3">
    <w:abstractNumId w:val="41"/>
  </w:num>
  <w:num w:numId="4">
    <w:abstractNumId w:val="24"/>
  </w:num>
  <w:num w:numId="5">
    <w:abstractNumId w:val="30"/>
  </w:num>
  <w:num w:numId="6">
    <w:abstractNumId w:val="37"/>
  </w:num>
  <w:num w:numId="7">
    <w:abstractNumId w:val="28"/>
  </w:num>
  <w:num w:numId="8">
    <w:abstractNumId w:val="42"/>
  </w:num>
  <w:num w:numId="9">
    <w:abstractNumId w:val="43"/>
  </w:num>
  <w:num w:numId="10">
    <w:abstractNumId w:val="25"/>
  </w:num>
  <w:num w:numId="11">
    <w:abstractNumId w:val="31"/>
  </w:num>
  <w:num w:numId="12">
    <w:abstractNumId w:val="39"/>
  </w:num>
  <w:num w:numId="13">
    <w:abstractNumId w:val="32"/>
  </w:num>
  <w:num w:numId="14">
    <w:abstractNumId w:val="35"/>
  </w:num>
  <w:num w:numId="15">
    <w:abstractNumId w:val="36"/>
  </w:num>
  <w:num w:numId="16">
    <w:abstractNumId w:val="4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33"/>
  </w:num>
  <w:num w:numId="39">
    <w:abstractNumId w:val="19"/>
  </w:num>
  <w:num w:numId="40">
    <w:abstractNumId w:val="21"/>
  </w:num>
  <w:num w:numId="41">
    <w:abstractNumId w:val="23"/>
  </w:num>
  <w:num w:numId="42">
    <w:abstractNumId w:val="27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F"/>
    <w:rsid w:val="00037F75"/>
    <w:rsid w:val="00097C5F"/>
    <w:rsid w:val="000A14B2"/>
    <w:rsid w:val="000E0F1A"/>
    <w:rsid w:val="001017D0"/>
    <w:rsid w:val="00111B1B"/>
    <w:rsid w:val="00154868"/>
    <w:rsid w:val="001A2F67"/>
    <w:rsid w:val="001A4D5D"/>
    <w:rsid w:val="001E67F5"/>
    <w:rsid w:val="00245C92"/>
    <w:rsid w:val="00290DC2"/>
    <w:rsid w:val="002C161E"/>
    <w:rsid w:val="00333D2D"/>
    <w:rsid w:val="00354EAB"/>
    <w:rsid w:val="003708AC"/>
    <w:rsid w:val="003E6FB1"/>
    <w:rsid w:val="0040140E"/>
    <w:rsid w:val="00406C25"/>
    <w:rsid w:val="00486837"/>
    <w:rsid w:val="004B5A1D"/>
    <w:rsid w:val="004D131A"/>
    <w:rsid w:val="004F5717"/>
    <w:rsid w:val="005008DC"/>
    <w:rsid w:val="00552B98"/>
    <w:rsid w:val="00561373"/>
    <w:rsid w:val="0056277C"/>
    <w:rsid w:val="00567CB9"/>
    <w:rsid w:val="005A7B7B"/>
    <w:rsid w:val="005E5C5E"/>
    <w:rsid w:val="006B1D5D"/>
    <w:rsid w:val="006C3817"/>
    <w:rsid w:val="006D5E3C"/>
    <w:rsid w:val="006D69C9"/>
    <w:rsid w:val="00704CEB"/>
    <w:rsid w:val="00710956"/>
    <w:rsid w:val="00766195"/>
    <w:rsid w:val="00771862"/>
    <w:rsid w:val="00813DFB"/>
    <w:rsid w:val="0084327B"/>
    <w:rsid w:val="00850637"/>
    <w:rsid w:val="008B049A"/>
    <w:rsid w:val="00952919"/>
    <w:rsid w:val="009E1F94"/>
    <w:rsid w:val="009E4885"/>
    <w:rsid w:val="00A9503A"/>
    <w:rsid w:val="00AA2A44"/>
    <w:rsid w:val="00AA3831"/>
    <w:rsid w:val="00AD70BF"/>
    <w:rsid w:val="00AF61DC"/>
    <w:rsid w:val="00B51066"/>
    <w:rsid w:val="00B9085C"/>
    <w:rsid w:val="00B92F38"/>
    <w:rsid w:val="00C37CF0"/>
    <w:rsid w:val="00C76990"/>
    <w:rsid w:val="00CC187C"/>
    <w:rsid w:val="00D27E94"/>
    <w:rsid w:val="00D529AF"/>
    <w:rsid w:val="00D72577"/>
    <w:rsid w:val="00D92266"/>
    <w:rsid w:val="00DE3A4D"/>
    <w:rsid w:val="00E43DA4"/>
    <w:rsid w:val="00E51623"/>
    <w:rsid w:val="00E62D81"/>
    <w:rsid w:val="00E76CDD"/>
    <w:rsid w:val="00E903DF"/>
    <w:rsid w:val="00F30753"/>
    <w:rsid w:val="00F4587A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0279-3DD6-452E-AA93-CCB05CE3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9AF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Getka</dc:creator>
  <cp:keywords/>
  <dc:description/>
  <cp:lastModifiedBy>Agnieszka Getka</cp:lastModifiedBy>
  <cp:revision>2</cp:revision>
  <dcterms:created xsi:type="dcterms:W3CDTF">2023-03-21T13:34:00Z</dcterms:created>
  <dcterms:modified xsi:type="dcterms:W3CDTF">2023-03-21T13:34:00Z</dcterms:modified>
</cp:coreProperties>
</file>