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7C" w:rsidRDefault="00CC187C" w:rsidP="000A14B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Stanisławów</w:t>
      </w:r>
      <w:r w:rsidRPr="00B07CCC">
        <w:rPr>
          <w:szCs w:val="24"/>
        </w:rPr>
        <w:t>, ……………....</w:t>
      </w:r>
    </w:p>
    <w:p w:rsidR="000A4230" w:rsidRDefault="000A4230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0A4230" w:rsidRPr="00B07CCC" w:rsidRDefault="000A4230" w:rsidP="00E903DF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bookmarkStart w:id="0" w:name="_GoBack"/>
      <w:bookmarkEnd w:id="0"/>
    </w:p>
    <w:p w:rsidR="00E903DF" w:rsidRPr="00B07CCC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B07CCC">
        <w:rPr>
          <w:szCs w:val="24"/>
        </w:rPr>
        <w:t>………………………</w:t>
      </w:r>
      <w:r>
        <w:rPr>
          <w:szCs w:val="24"/>
        </w:rPr>
        <w:t>………</w:t>
      </w:r>
      <w:r w:rsidRPr="00B07CCC">
        <w:rPr>
          <w:szCs w:val="24"/>
        </w:rPr>
        <w:t>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(imię i nazwisko / nazwa podmiotu)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29845</wp:posOffset>
                </wp:positionV>
                <wp:extent cx="2305050" cy="1214755"/>
                <wp:effectExtent l="0" t="3810" r="4445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Wójt Gminy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Stanisławów</w:t>
                            </w:r>
                          </w:p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Rynek 32</w:t>
                            </w:r>
                          </w:p>
                          <w:p w:rsidR="00E903DF" w:rsidRPr="00C913FE" w:rsidRDefault="00E903DF" w:rsidP="00E903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913FE">
                              <w:rPr>
                                <w:b/>
                                <w:sz w:val="28"/>
                              </w:rPr>
                              <w:t>05-3</w:t>
                            </w:r>
                            <w:r>
                              <w:rPr>
                                <w:b/>
                                <w:sz w:val="28"/>
                              </w:rPr>
                              <w:t>04</w:t>
                            </w:r>
                            <w:r w:rsidRPr="00C913F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Stanisławów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53.5pt;margin-top:2.35pt;width:181.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" stroked="f">
                <v:textbox>
                  <w:txbxContent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 xml:space="preserve">Wójt Gminy </w:t>
                      </w:r>
                      <w:r>
                        <w:rPr>
                          <w:b/>
                          <w:sz w:val="28"/>
                        </w:rPr>
                        <w:t>Stanisławów</w:t>
                      </w:r>
                    </w:p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 xml:space="preserve">ul. </w:t>
                      </w:r>
                      <w:r>
                        <w:rPr>
                          <w:b/>
                          <w:sz w:val="28"/>
                        </w:rPr>
                        <w:t>Rynek 32</w:t>
                      </w:r>
                    </w:p>
                    <w:p w:rsidR="00E903DF" w:rsidRPr="00C913FE" w:rsidRDefault="00E903DF" w:rsidP="00E903D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C913FE">
                        <w:rPr>
                          <w:b/>
                          <w:sz w:val="28"/>
                        </w:rPr>
                        <w:t>05-3</w:t>
                      </w:r>
                      <w:r>
                        <w:rPr>
                          <w:b/>
                          <w:sz w:val="28"/>
                        </w:rPr>
                        <w:t>04</w:t>
                      </w:r>
                      <w:r w:rsidRPr="00C913FE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Stanisławów</w:t>
                      </w:r>
                    </w:p>
                  </w:txbxContent>
                </v:textbox>
              </v:shape>
            </w:pict>
          </mc:Fallback>
        </mc:AlternateConten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(adres zamieszkania / siedziby)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…………………………………..…….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(telefon kontaktowy i adres mail)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903DF" w:rsidRPr="000206B3" w:rsidRDefault="00E903DF" w:rsidP="00E903DF">
      <w:pPr>
        <w:tabs>
          <w:tab w:val="left" w:pos="6893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0206B3">
        <w:rPr>
          <w:szCs w:val="24"/>
        </w:rPr>
        <w:t>………………….………………..…….</w:t>
      </w:r>
      <w:r w:rsidRPr="000206B3">
        <w:rPr>
          <w:szCs w:val="24"/>
        </w:rPr>
        <w:tab/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(dokument tożsamości, seria, nr, wydany przez / kopia wpisu</w:t>
      </w:r>
    </w:p>
    <w:p w:rsidR="00E903DF" w:rsidRPr="000206B3" w:rsidRDefault="00E903DF" w:rsidP="00E903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206B3">
        <w:rPr>
          <w:sz w:val="16"/>
          <w:szCs w:val="16"/>
        </w:rPr>
        <w:t>z właściwego rejestru)</w:t>
      </w:r>
    </w:p>
    <w:p w:rsidR="00E903DF" w:rsidRPr="00B07CCC" w:rsidRDefault="00E903DF" w:rsidP="00E903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903DF" w:rsidRPr="00402BD3" w:rsidRDefault="00E903DF" w:rsidP="00E903DF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wykonaniu przydomowej oczyszczalni ścieków</w:t>
      </w: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W związku ze złożonym wnioskiem o dofinansowanie zakupu i montażu przydomowej oczyszczalni ścieków, zlokalizowanej w miejscowości …………………….., Gmina Stanisławów, na działce o numerze ewidencyjnym ……………………….. oświadczam, że zakończyłem(-</w:t>
      </w:r>
      <w:proofErr w:type="spellStart"/>
      <w:r>
        <w:rPr>
          <w:bCs/>
          <w:szCs w:val="24"/>
        </w:rPr>
        <w:t>am</w:t>
      </w:r>
      <w:proofErr w:type="spellEnd"/>
      <w:r>
        <w:rPr>
          <w:bCs/>
          <w:szCs w:val="24"/>
        </w:rPr>
        <w:t>) budowę przydomowej oczyszczalni ścieków i przystąpiłem(-</w:t>
      </w:r>
      <w:proofErr w:type="spellStart"/>
      <w:r>
        <w:rPr>
          <w:bCs/>
          <w:szCs w:val="24"/>
        </w:rPr>
        <w:t>am</w:t>
      </w:r>
      <w:proofErr w:type="spellEnd"/>
      <w:r>
        <w:rPr>
          <w:bCs/>
          <w:szCs w:val="24"/>
        </w:rPr>
        <w:t>) do jej użytkowania zgodnie z przeznaczeniem, zgodnie z zaleceniami producenta oraz w sposób ograniczający negatywne oddziaływanie na środowisko glebowe i wody gruntowe oraz nie wpływające ujemnie na korzystanie z nieruchomości sąsiednich.</w:t>
      </w:r>
    </w:p>
    <w:p w:rsidR="00E903DF" w:rsidRPr="0047099D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47099D">
        <w:rPr>
          <w:bCs/>
          <w:szCs w:val="24"/>
        </w:rPr>
        <w:t>Dokonałem(-</w:t>
      </w:r>
      <w:proofErr w:type="spellStart"/>
      <w:r w:rsidRPr="0047099D">
        <w:rPr>
          <w:bCs/>
          <w:szCs w:val="24"/>
        </w:rPr>
        <w:t>am</w:t>
      </w:r>
      <w:proofErr w:type="spellEnd"/>
      <w:r w:rsidRPr="0047099D">
        <w:rPr>
          <w:bCs/>
          <w:szCs w:val="24"/>
        </w:rPr>
        <w:t>) zgłoszenia eksploatacji przydomowej oczyszczalni ścieków na podstawie art. 152 ustawy z dnia 27 kwietnia 2001r. – Prawo o</w:t>
      </w:r>
      <w:r w:rsidR="002776DF">
        <w:rPr>
          <w:bCs/>
          <w:szCs w:val="24"/>
        </w:rPr>
        <w:t>chrony środowiska (Dz. U. z 2022</w:t>
      </w:r>
      <w:r w:rsidRPr="0047099D">
        <w:rPr>
          <w:bCs/>
          <w:szCs w:val="24"/>
        </w:rPr>
        <w:t>r.</w:t>
      </w:r>
      <w:r w:rsidR="002776DF">
        <w:rPr>
          <w:bCs/>
          <w:szCs w:val="24"/>
        </w:rPr>
        <w:t xml:space="preserve"> poz. 2556</w:t>
      </w:r>
      <w:r w:rsidRPr="0047099D">
        <w:rPr>
          <w:bCs/>
          <w:szCs w:val="24"/>
        </w:rPr>
        <w:t xml:space="preserve"> ze zm.).</w:t>
      </w: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:rsidR="00E903DF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………………………………..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……………………………………</w:t>
      </w:r>
    </w:p>
    <w:p w:rsidR="00E903DF" w:rsidRPr="00EF623C" w:rsidRDefault="00E903DF" w:rsidP="00E903D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(data)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(czytelny podpis Wnioskodawcy)</w:t>
      </w: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E903DF" w:rsidRPr="000428C9" w:rsidRDefault="00E903DF" w:rsidP="00E903DF">
      <w:pPr>
        <w:tabs>
          <w:tab w:val="left" w:pos="0"/>
        </w:tabs>
        <w:suppressAutoHyphens/>
        <w:spacing w:after="0" w:line="240" w:lineRule="auto"/>
        <w:jc w:val="both"/>
        <w:rPr>
          <w:lang w:eastAsia="zh-CN"/>
        </w:rPr>
      </w:pPr>
    </w:p>
    <w:p w:rsidR="00771862" w:rsidRPr="00402BD3" w:rsidRDefault="00771862" w:rsidP="00771862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sectPr w:rsidR="00771862" w:rsidRPr="00402BD3" w:rsidSect="002C03BF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9A" w:rsidRDefault="00B2389A">
      <w:pPr>
        <w:spacing w:after="0" w:line="240" w:lineRule="auto"/>
      </w:pPr>
      <w:r>
        <w:separator/>
      </w:r>
    </w:p>
  </w:endnote>
  <w:endnote w:type="continuationSeparator" w:id="0">
    <w:p w:rsidR="00B2389A" w:rsidRDefault="00B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9A" w:rsidRDefault="00B2389A">
      <w:pPr>
        <w:spacing w:after="0" w:line="240" w:lineRule="auto"/>
      </w:pPr>
      <w:r>
        <w:separator/>
      </w:r>
    </w:p>
  </w:footnote>
  <w:footnote w:type="continuationSeparator" w:id="0">
    <w:p w:rsidR="00B2389A" w:rsidRDefault="00B2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8B" w:rsidRPr="00B57A8B" w:rsidRDefault="00B2389A" w:rsidP="00B36436">
    <w:pPr>
      <w:autoSpaceDE w:val="0"/>
      <w:autoSpaceDN w:val="0"/>
      <w:adjustRightInd w:val="0"/>
      <w:spacing w:after="0" w:line="240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multilevel"/>
    <w:tmpl w:val="B87AB57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B0DC57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E9E22A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0000000E"/>
    <w:multiLevelType w:val="singleLevel"/>
    <w:tmpl w:val="4F4A599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00000010"/>
    <w:multiLevelType w:val="singleLevel"/>
    <w:tmpl w:val="839C852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7" w15:restartNumberingAfterBreak="0">
    <w:nsid w:val="00000012"/>
    <w:multiLevelType w:val="singleLevel"/>
    <w:tmpl w:val="BBE23C4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85F4843"/>
    <w:multiLevelType w:val="multilevel"/>
    <w:tmpl w:val="2A627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320BE7"/>
    <w:multiLevelType w:val="hybridMultilevel"/>
    <w:tmpl w:val="B9FCAAA4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0C647F76"/>
    <w:multiLevelType w:val="hybridMultilevel"/>
    <w:tmpl w:val="1F0EA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C132A"/>
    <w:multiLevelType w:val="hybridMultilevel"/>
    <w:tmpl w:val="E024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C5C0B"/>
    <w:multiLevelType w:val="hybridMultilevel"/>
    <w:tmpl w:val="DDFE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8E6CC">
      <w:start w:val="1"/>
      <w:numFmt w:val="lowerLetter"/>
      <w:lvlText w:val="%2)"/>
      <w:lvlJc w:val="left"/>
      <w:pPr>
        <w:ind w:left="1440" w:hanging="360"/>
      </w:pPr>
    </w:lvl>
    <w:lvl w:ilvl="2" w:tplc="E270664C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6212D"/>
    <w:multiLevelType w:val="hybridMultilevel"/>
    <w:tmpl w:val="DCBE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E07C8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CC7450F"/>
    <w:multiLevelType w:val="multilevel"/>
    <w:tmpl w:val="F4BA0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4717AC"/>
    <w:multiLevelType w:val="hybridMultilevel"/>
    <w:tmpl w:val="D7C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128EF"/>
    <w:multiLevelType w:val="hybridMultilevel"/>
    <w:tmpl w:val="37146328"/>
    <w:lvl w:ilvl="0" w:tplc="04BE5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708C1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ED73B7C"/>
    <w:multiLevelType w:val="hybridMultilevel"/>
    <w:tmpl w:val="957A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98735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F4FBE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51B792C"/>
    <w:multiLevelType w:val="hybridMultilevel"/>
    <w:tmpl w:val="80F0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50C"/>
    <w:multiLevelType w:val="hybridMultilevel"/>
    <w:tmpl w:val="3ACAD640"/>
    <w:lvl w:ilvl="0" w:tplc="169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C26EB"/>
    <w:multiLevelType w:val="hybridMultilevel"/>
    <w:tmpl w:val="5EC0510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498C4858"/>
    <w:multiLevelType w:val="hybridMultilevel"/>
    <w:tmpl w:val="3822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E2117"/>
    <w:multiLevelType w:val="hybridMultilevel"/>
    <w:tmpl w:val="783E56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34A8"/>
    <w:multiLevelType w:val="hybridMultilevel"/>
    <w:tmpl w:val="24F0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34D0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1FF372C"/>
    <w:multiLevelType w:val="hybridMultilevel"/>
    <w:tmpl w:val="ACD2932E"/>
    <w:lvl w:ilvl="0" w:tplc="57CCA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13CBF"/>
    <w:multiLevelType w:val="hybridMultilevel"/>
    <w:tmpl w:val="386602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8C7803"/>
    <w:multiLevelType w:val="hybridMultilevel"/>
    <w:tmpl w:val="AA922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E2F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552A97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F2F78C2"/>
    <w:multiLevelType w:val="hybridMultilevel"/>
    <w:tmpl w:val="B5AAB874"/>
    <w:lvl w:ilvl="0" w:tplc="E4B21E1A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8"/>
  </w:num>
  <w:num w:numId="3">
    <w:abstractNumId w:val="41"/>
  </w:num>
  <w:num w:numId="4">
    <w:abstractNumId w:val="24"/>
  </w:num>
  <w:num w:numId="5">
    <w:abstractNumId w:val="30"/>
  </w:num>
  <w:num w:numId="6">
    <w:abstractNumId w:val="37"/>
  </w:num>
  <w:num w:numId="7">
    <w:abstractNumId w:val="28"/>
  </w:num>
  <w:num w:numId="8">
    <w:abstractNumId w:val="42"/>
  </w:num>
  <w:num w:numId="9">
    <w:abstractNumId w:val="43"/>
  </w:num>
  <w:num w:numId="10">
    <w:abstractNumId w:val="25"/>
  </w:num>
  <w:num w:numId="11">
    <w:abstractNumId w:val="31"/>
  </w:num>
  <w:num w:numId="12">
    <w:abstractNumId w:val="39"/>
  </w:num>
  <w:num w:numId="13">
    <w:abstractNumId w:val="32"/>
  </w:num>
  <w:num w:numId="14">
    <w:abstractNumId w:val="35"/>
  </w:num>
  <w:num w:numId="15">
    <w:abstractNumId w:val="36"/>
  </w:num>
  <w:num w:numId="16">
    <w:abstractNumId w:val="4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33"/>
  </w:num>
  <w:num w:numId="39">
    <w:abstractNumId w:val="19"/>
  </w:num>
  <w:num w:numId="40">
    <w:abstractNumId w:val="21"/>
  </w:num>
  <w:num w:numId="41">
    <w:abstractNumId w:val="23"/>
  </w:num>
  <w:num w:numId="42">
    <w:abstractNumId w:val="27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F"/>
    <w:rsid w:val="00037F75"/>
    <w:rsid w:val="00097C5F"/>
    <w:rsid w:val="000A14B2"/>
    <w:rsid w:val="000A4230"/>
    <w:rsid w:val="000C1F71"/>
    <w:rsid w:val="000E0F1A"/>
    <w:rsid w:val="001017D0"/>
    <w:rsid w:val="00111B1B"/>
    <w:rsid w:val="00154868"/>
    <w:rsid w:val="001A2F67"/>
    <w:rsid w:val="001A4D5D"/>
    <w:rsid w:val="001E67F5"/>
    <w:rsid w:val="00245C92"/>
    <w:rsid w:val="002776DF"/>
    <w:rsid w:val="00290DC2"/>
    <w:rsid w:val="002C161E"/>
    <w:rsid w:val="00333D2D"/>
    <w:rsid w:val="00354EAB"/>
    <w:rsid w:val="003708AC"/>
    <w:rsid w:val="003E6FB1"/>
    <w:rsid w:val="0040140E"/>
    <w:rsid w:val="0041600C"/>
    <w:rsid w:val="0043263A"/>
    <w:rsid w:val="00486837"/>
    <w:rsid w:val="004B5A1D"/>
    <w:rsid w:val="004D131A"/>
    <w:rsid w:val="004F5717"/>
    <w:rsid w:val="005008DC"/>
    <w:rsid w:val="00552B98"/>
    <w:rsid w:val="0056277C"/>
    <w:rsid w:val="00567CB9"/>
    <w:rsid w:val="005A7B7B"/>
    <w:rsid w:val="005E5C5E"/>
    <w:rsid w:val="006B1D5D"/>
    <w:rsid w:val="006C3817"/>
    <w:rsid w:val="006D5E3C"/>
    <w:rsid w:val="00704CEB"/>
    <w:rsid w:val="00710956"/>
    <w:rsid w:val="00766195"/>
    <w:rsid w:val="00771862"/>
    <w:rsid w:val="00796A2A"/>
    <w:rsid w:val="00813DFB"/>
    <w:rsid w:val="0084327B"/>
    <w:rsid w:val="00850637"/>
    <w:rsid w:val="008B049A"/>
    <w:rsid w:val="009305E5"/>
    <w:rsid w:val="00952919"/>
    <w:rsid w:val="0099420C"/>
    <w:rsid w:val="009E1F94"/>
    <w:rsid w:val="009E4885"/>
    <w:rsid w:val="00A110C6"/>
    <w:rsid w:val="00A9503A"/>
    <w:rsid w:val="00AA2A44"/>
    <w:rsid w:val="00AA3831"/>
    <w:rsid w:val="00AD70BF"/>
    <w:rsid w:val="00AF61DC"/>
    <w:rsid w:val="00B2389A"/>
    <w:rsid w:val="00B51066"/>
    <w:rsid w:val="00B73956"/>
    <w:rsid w:val="00B9085C"/>
    <w:rsid w:val="00B92F38"/>
    <w:rsid w:val="00C37CF0"/>
    <w:rsid w:val="00C76990"/>
    <w:rsid w:val="00CC187C"/>
    <w:rsid w:val="00D27E94"/>
    <w:rsid w:val="00D529AF"/>
    <w:rsid w:val="00D72577"/>
    <w:rsid w:val="00D92266"/>
    <w:rsid w:val="00DD0EDE"/>
    <w:rsid w:val="00DE3A4D"/>
    <w:rsid w:val="00E43DA4"/>
    <w:rsid w:val="00E51623"/>
    <w:rsid w:val="00E62D81"/>
    <w:rsid w:val="00E903DF"/>
    <w:rsid w:val="00F3075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0279-3DD6-452E-AA93-CCB05C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A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Getka</dc:creator>
  <cp:keywords/>
  <dc:description/>
  <cp:lastModifiedBy>Agnieszka Getka</cp:lastModifiedBy>
  <cp:revision>4</cp:revision>
  <cp:lastPrinted>2023-03-21T14:11:00Z</cp:lastPrinted>
  <dcterms:created xsi:type="dcterms:W3CDTF">2023-03-21T13:48:00Z</dcterms:created>
  <dcterms:modified xsi:type="dcterms:W3CDTF">2023-03-21T14:13:00Z</dcterms:modified>
</cp:coreProperties>
</file>