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EDF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</w:t>
      </w:r>
    </w:p>
    <w:p w14:paraId="636636B9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      /pieczęć Wykonawcy/</w:t>
      </w:r>
    </w:p>
    <w:p w14:paraId="634E3EC2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Gmina Stanisławów</w:t>
      </w:r>
    </w:p>
    <w:p w14:paraId="4BCA735D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ul. Rynek 32 </w:t>
      </w:r>
    </w:p>
    <w:p w14:paraId="30B89D4A" w14:textId="77777777" w:rsidR="00413542" w:rsidRPr="00413542" w:rsidRDefault="00413542" w:rsidP="00413542">
      <w:pPr>
        <w:suppressAutoHyphens/>
        <w:spacing w:after="0" w:line="240" w:lineRule="auto"/>
        <w:ind w:left="4956" w:firstLine="709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05-304 Stanisławów</w:t>
      </w:r>
    </w:p>
    <w:p w14:paraId="3576E5F1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14:paraId="2D602206" w14:textId="77777777" w:rsidR="00413542" w:rsidRPr="00413542" w:rsidRDefault="00413542" w:rsidP="00413542">
      <w:pPr>
        <w:suppressAutoHyphens/>
        <w:spacing w:after="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OFERTA</w:t>
      </w:r>
    </w:p>
    <w:p w14:paraId="5C0600FE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>Na wykonie usługi pod nazwą:</w:t>
      </w:r>
    </w:p>
    <w:p w14:paraId="6D60EEAE" w14:textId="451DBE73" w:rsidR="00413542" w:rsidRPr="00413542" w:rsidRDefault="00413542" w:rsidP="00413542">
      <w:pPr>
        <w:suppressAutoHyphens/>
        <w:spacing w:after="12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i/>
          <w:kern w:val="2"/>
          <w:lang w:eastAsia="pl-PL"/>
        </w:rPr>
        <w:t xml:space="preserve">Konserwacja sieci </w:t>
      </w:r>
      <w:r w:rsidRPr="00413542">
        <w:rPr>
          <w:rFonts w:ascii="Times New Roman" w:eastAsia="Calibri" w:hAnsi="Times New Roman" w:cs="Times New Roman"/>
          <w:b/>
          <w:i/>
          <w:kern w:val="2"/>
          <w:lang w:eastAsia="zh-CN"/>
        </w:rPr>
        <w:t xml:space="preserve">wodociągowej i kanalizacyjnej na terenie gminy Stanisławów w </w:t>
      </w:r>
      <w:r w:rsidR="00DA03A4">
        <w:rPr>
          <w:rFonts w:ascii="Times New Roman" w:eastAsia="Calibri" w:hAnsi="Times New Roman" w:cs="Times New Roman"/>
          <w:b/>
          <w:i/>
          <w:kern w:val="2"/>
          <w:lang w:eastAsia="zh-CN"/>
        </w:rPr>
        <w:t>2022</w:t>
      </w:r>
      <w:r w:rsidRPr="00413542">
        <w:rPr>
          <w:rFonts w:ascii="Times New Roman" w:eastAsia="Calibri" w:hAnsi="Times New Roman" w:cs="Times New Roman"/>
          <w:b/>
          <w:i/>
          <w:kern w:val="2"/>
          <w:lang w:eastAsia="zh-CN"/>
        </w:rPr>
        <w:t xml:space="preserve"> roku</w:t>
      </w:r>
    </w:p>
    <w:p w14:paraId="3AB18452" w14:textId="77777777" w:rsidR="00413542" w:rsidRPr="00DA03A4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DA03A4">
        <w:rPr>
          <w:rFonts w:ascii="Times New Roman" w:eastAsia="Calibri" w:hAnsi="Times New Roman" w:cs="Times New Roman"/>
          <w:kern w:val="2"/>
          <w:u w:val="single"/>
          <w:lang w:eastAsia="zh-CN"/>
        </w:rPr>
        <w:t>Opis zadania:</w:t>
      </w:r>
    </w:p>
    <w:p w14:paraId="472E020C" w14:textId="27BAF316" w:rsidR="00413542" w:rsidRPr="00DA03A4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DA03A4">
        <w:rPr>
          <w:rFonts w:ascii="Times New Roman" w:eastAsia="Calibri" w:hAnsi="Times New Roman" w:cs="Times New Roman"/>
          <w:kern w:val="2"/>
          <w:lang w:eastAsia="zh-CN"/>
        </w:rPr>
        <w:t>Zadaniem jest objęty teren gminy Stanisławów, tj. gmina jest w 100% zwodociągowana – długość sieci wodociągowej wynosi około 17</w:t>
      </w:r>
      <w:r w:rsidR="00DA03A4">
        <w:rPr>
          <w:rFonts w:ascii="Times New Roman" w:eastAsia="Calibri" w:hAnsi="Times New Roman" w:cs="Times New Roman"/>
          <w:kern w:val="2"/>
          <w:lang w:eastAsia="zh-CN"/>
        </w:rPr>
        <w:t>6,00</w:t>
      </w:r>
      <w:r w:rsidRPr="00DA03A4">
        <w:rPr>
          <w:rFonts w:ascii="Times New Roman" w:eastAsia="Calibri" w:hAnsi="Times New Roman" w:cs="Times New Roman"/>
          <w:kern w:val="2"/>
          <w:lang w:eastAsia="zh-CN"/>
        </w:rPr>
        <w:t xml:space="preserve"> km, natomiast sieć kanalizacji sanitarnej znajduje się w miejscowościach: Stanisławów, Mały Stanisławów, Retków i Prądzewo-</w:t>
      </w:r>
      <w:proofErr w:type="spellStart"/>
      <w:r w:rsidRPr="00DA03A4">
        <w:rPr>
          <w:rFonts w:ascii="Times New Roman" w:eastAsia="Calibri" w:hAnsi="Times New Roman" w:cs="Times New Roman"/>
          <w:kern w:val="2"/>
          <w:lang w:eastAsia="zh-CN"/>
        </w:rPr>
        <w:t>Kopaczewo</w:t>
      </w:r>
      <w:proofErr w:type="spellEnd"/>
      <w:r w:rsidRPr="00DA03A4">
        <w:rPr>
          <w:rFonts w:ascii="Times New Roman" w:eastAsia="Calibri" w:hAnsi="Times New Roman" w:cs="Times New Roman"/>
          <w:kern w:val="2"/>
          <w:lang w:eastAsia="zh-CN"/>
        </w:rPr>
        <w:t xml:space="preserve"> - długość sieci  24,2 km.</w:t>
      </w:r>
    </w:p>
    <w:p w14:paraId="4B117268" w14:textId="77777777" w:rsidR="00413542" w:rsidRPr="00DA03A4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DA03A4">
        <w:rPr>
          <w:rFonts w:ascii="Times New Roman" w:eastAsia="Calibri" w:hAnsi="Times New Roman" w:cs="Times New Roman"/>
          <w:kern w:val="2"/>
          <w:lang w:eastAsia="zh-CN"/>
        </w:rPr>
        <w:t xml:space="preserve">Zadanie będzie polegało na prowadzeniu bieżącej konserwacji sieci wodociągowej i kanalizacyjnej wraz z infrastrukturą towarzyszącą w celu zapewnienia ciągłego dostarczania wody o parametrach odpowiadających wodzie zdatnej do picia w stanie surowym do wszystkich odbiorców z urządzeń wodociągowych zlokalizowanych na terenie Gminy Stanisławów oraz w celu odprowadzania ścieków, w szczególności: </w:t>
      </w:r>
    </w:p>
    <w:p w14:paraId="775ED6C5" w14:textId="77777777" w:rsidR="00413542" w:rsidRPr="00DA03A4" w:rsidRDefault="00413542" w:rsidP="00413542">
      <w:pPr>
        <w:numPr>
          <w:ilvl w:val="0"/>
          <w:numId w:val="1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A03A4">
        <w:rPr>
          <w:rFonts w:ascii="Times New Roman" w:eastAsia="Times New Roman" w:hAnsi="Times New Roman" w:cs="Times New Roman"/>
          <w:kern w:val="2"/>
          <w:lang w:eastAsia="zh-CN"/>
        </w:rPr>
        <w:t>usuwaniu zgłoszonych awarii wodociągowych i kanalizacyjnych na terenie gminy, w tym płukanie sieci wodociągowej poprzez otwarcie hydrantów końcowych i po każdej awarii,</w:t>
      </w:r>
    </w:p>
    <w:p w14:paraId="0C623F5A" w14:textId="77777777" w:rsidR="00413542" w:rsidRPr="00DA03A4" w:rsidRDefault="00413542" w:rsidP="00413542">
      <w:pPr>
        <w:numPr>
          <w:ilvl w:val="0"/>
          <w:numId w:val="11"/>
        </w:numPr>
        <w:suppressAutoHyphens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A03A4">
        <w:rPr>
          <w:rFonts w:ascii="Times New Roman" w:eastAsia="Times New Roman" w:hAnsi="Times New Roman" w:cs="Times New Roman"/>
          <w:kern w:val="2"/>
          <w:lang w:eastAsia="zh-CN"/>
        </w:rPr>
        <w:t xml:space="preserve">uzupełnianiu tabliczek informacyjnych oraz malowaniu hydrantów, uzupełnianiu brakujących pokryw i nasad hydrantowych po uzgodnieniu z </w:t>
      </w:r>
      <w:proofErr w:type="spellStart"/>
      <w:r w:rsidRPr="00DA03A4">
        <w:rPr>
          <w:rFonts w:ascii="Times New Roman" w:eastAsia="Times New Roman" w:hAnsi="Times New Roman" w:cs="Times New Roman"/>
          <w:kern w:val="2"/>
          <w:lang w:eastAsia="zh-CN"/>
        </w:rPr>
        <w:t>Zamawiajacym</w:t>
      </w:r>
      <w:proofErr w:type="spellEnd"/>
      <w:r w:rsidRPr="00DA03A4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14:paraId="302515DF" w14:textId="77777777" w:rsidR="00413542" w:rsidRPr="00413542" w:rsidRDefault="00413542" w:rsidP="00413542">
      <w:pPr>
        <w:suppressAutoHyphens/>
        <w:spacing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1. Dane Wykonawcy:</w:t>
      </w:r>
    </w:p>
    <w:p w14:paraId="19C4CC01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D2FA7C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11E042C3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36DF2E7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p w14:paraId="0C0C6D60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3CCAD1A" w14:textId="77777777" w:rsidR="00413542" w:rsidRPr="00413542" w:rsidRDefault="00413542" w:rsidP="00413542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/nazwa i adres firmy/</w:t>
      </w:r>
    </w:p>
    <w:p w14:paraId="6E19A53F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NIP …...................................., REGON …............................................, tel. ….......................................</w:t>
      </w:r>
    </w:p>
    <w:p w14:paraId="68E543D1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adres e-mail …................................................................</w:t>
      </w:r>
      <w:r w:rsidRPr="00413542">
        <w:rPr>
          <w:rFonts w:ascii="Times New Roman" w:eastAsia="Times New Roman" w:hAnsi="Times New Roman" w:cs="Times New Roman"/>
          <w:bCs/>
          <w:kern w:val="2"/>
          <w:lang w:eastAsia="pl-PL"/>
        </w:rPr>
        <w:t xml:space="preserve"> </w:t>
      </w:r>
    </w:p>
    <w:p w14:paraId="3E67925A" w14:textId="77777777" w:rsidR="00413542" w:rsidRPr="00413542" w:rsidRDefault="00413542" w:rsidP="00413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pl-PL"/>
        </w:rPr>
      </w:pPr>
    </w:p>
    <w:p w14:paraId="26664FFA" w14:textId="77777777" w:rsidR="00413542" w:rsidRPr="00413542" w:rsidRDefault="00413542" w:rsidP="00413542">
      <w:pPr>
        <w:suppressAutoHyphens/>
        <w:spacing w:after="120" w:line="24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u w:val="single"/>
          <w:lang w:eastAsia="pl-PL"/>
        </w:rPr>
        <w:t>OFERUJEMY  WYKONANIE  PRZEDMIOTU  ZAMÓWIENIA  ZA  KWOTĘ</w:t>
      </w:r>
      <w:r w:rsidRPr="00413542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: </w:t>
      </w:r>
    </w:p>
    <w:p w14:paraId="3E16F606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1. Oferujemy następujące stawki netto za prace określone w zapytaniu ofertowym: </w:t>
      </w:r>
    </w:p>
    <w:p w14:paraId="11E9139B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robocizna: …… zł/ 1 godz.,</w:t>
      </w:r>
    </w:p>
    <w:p w14:paraId="35A1E977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pośrednie: …… % liczone od R, S,</w:t>
      </w:r>
    </w:p>
    <w:p w14:paraId="1F865100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koszty zakupu: …… % liczone od M,</w:t>
      </w:r>
    </w:p>
    <w:p w14:paraId="7EDE2D82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 xml:space="preserve">zysk: …… % liczony od R, S i </w:t>
      </w:r>
      <w:proofErr w:type="spellStart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Kp</w:t>
      </w:r>
      <w:proofErr w:type="spellEnd"/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,</w:t>
      </w:r>
    </w:p>
    <w:p w14:paraId="2C84E37E" w14:textId="77777777" w:rsidR="00413542" w:rsidRPr="00413542" w:rsidRDefault="00413542" w:rsidP="00413542">
      <w:pPr>
        <w:suppressAutoHyphens/>
        <w:spacing w:after="0" w:line="360" w:lineRule="auto"/>
        <w:ind w:left="1440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lastRenderedPageBreak/>
        <w:t>sprzęt:</w:t>
      </w:r>
    </w:p>
    <w:p w14:paraId="011817A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koparka: …… zł/ 1 godz.,</w:t>
      </w:r>
    </w:p>
    <w:p w14:paraId="144FB144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samochód ciężarowy: …… zł/ 1 godz.,</w:t>
      </w:r>
    </w:p>
    <w:p w14:paraId="50504A81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 xml:space="preserve">samochód do czyszczenia kanalizacji typu WUKO: ……. zł/ 1 </w:t>
      </w:r>
      <w:proofErr w:type="spellStart"/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godz</w:t>
      </w:r>
      <w:proofErr w:type="spellEnd"/>
      <w:r w:rsidRPr="00413542">
        <w:rPr>
          <w:rFonts w:ascii="Times New Roman" w:eastAsia="Calibri" w:hAnsi="Times New Roman" w:cs="Times New Roman"/>
          <w:kern w:val="2"/>
          <w:sz w:val="24"/>
          <w:lang w:eastAsia="zh-CN"/>
        </w:rPr>
        <w:t>,</w:t>
      </w:r>
    </w:p>
    <w:p w14:paraId="3347232C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pompa do wody; …… zł/ 1 godz.,</w:t>
      </w:r>
    </w:p>
    <w:p w14:paraId="4B1D2B25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zagęszczarka: ……. zł/ 1 godz.,</w:t>
      </w:r>
    </w:p>
    <w:p w14:paraId="390D1451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agregat prądotwórczy: …… zł/ 1 godz.,</w:t>
      </w:r>
    </w:p>
    <w:p w14:paraId="45D13427" w14:textId="77777777" w:rsidR="00413542" w:rsidRPr="00413542" w:rsidRDefault="00413542" w:rsidP="00413542">
      <w:pPr>
        <w:numPr>
          <w:ilvl w:val="0"/>
          <w:numId w:val="14"/>
        </w:numPr>
        <w:suppressAutoHyphens/>
        <w:spacing w:after="0" w:line="360" w:lineRule="auto"/>
        <w:ind w:left="851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pilarka do cięcia asfaltu: …… zł/ 1 godz.,</w:t>
      </w:r>
    </w:p>
    <w:p w14:paraId="05CA9603" w14:textId="77777777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4"/>
          <w:lang w:eastAsia="pl-PL"/>
        </w:rPr>
        <w:t>Do podanych cen należy doliczyć obowiązującą stawkę podatku VAT.</w:t>
      </w:r>
    </w:p>
    <w:p w14:paraId="47E99C66" w14:textId="77777777" w:rsidR="00413542" w:rsidRPr="00413542" w:rsidRDefault="00413542" w:rsidP="00413542">
      <w:pPr>
        <w:suppressAutoHyphens/>
        <w:spacing w:after="24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lang w:eastAsia="pl-PL"/>
        </w:rPr>
        <w:t>Suma netto a) + e) + f) + g) + h) + i) + j) + k)  = ……………….….. zł</w:t>
      </w:r>
    </w:p>
    <w:p w14:paraId="6821CE71" w14:textId="14353ABF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3. Termin realizacji zmówienia – </w:t>
      </w:r>
      <w:r w:rsidR="00DA03A4">
        <w:rPr>
          <w:rFonts w:ascii="Times New Roman" w:eastAsia="Times New Roman" w:hAnsi="Times New Roman" w:cs="Times New Roman"/>
          <w:kern w:val="2"/>
          <w:lang w:eastAsia="pl-PL"/>
        </w:rPr>
        <w:t>od podpisania umowy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 – 31.12.202</w:t>
      </w:r>
      <w:r w:rsidR="00DA03A4">
        <w:rPr>
          <w:rFonts w:ascii="Times New Roman" w:eastAsia="Times New Roman" w:hAnsi="Times New Roman" w:cs="Times New Roman"/>
          <w:kern w:val="2"/>
          <w:lang w:eastAsia="pl-PL"/>
        </w:rPr>
        <w:t>2</w:t>
      </w:r>
      <w:r w:rsidRPr="00413542">
        <w:rPr>
          <w:rFonts w:ascii="Times New Roman" w:eastAsia="Times New Roman" w:hAnsi="Times New Roman" w:cs="Times New Roman"/>
          <w:kern w:val="2"/>
          <w:lang w:eastAsia="pl-PL"/>
        </w:rPr>
        <w:t>r.</w:t>
      </w:r>
    </w:p>
    <w:p w14:paraId="73F9B9A3" w14:textId="77777777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4. Okres związania oferta wynosi 30 dni od terminu składania ofert.</w:t>
      </w:r>
    </w:p>
    <w:p w14:paraId="4E539455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5. Oświadczamy, że zapoznaliśmy się z warunkami zawartymi w niniejszym zapytaniu ofertowym </w:t>
      </w:r>
    </w:p>
    <w:p w14:paraId="776E4CEE" w14:textId="77777777" w:rsidR="00413542" w:rsidRPr="00413542" w:rsidRDefault="00413542" w:rsidP="00413542">
      <w:pPr>
        <w:suppressAutoHyphens/>
        <w:spacing w:after="12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i nie wnosimy do niego żadnych zastrzeżeń oraz uzyskaliśmy niezbędne informacje do przygotowania oferty.</w:t>
      </w:r>
    </w:p>
    <w:p w14:paraId="5D8A2E4F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 xml:space="preserve">6. Oświadczamy, że załączony do niniejszego zapytania wzór umowy został przez nas zaakceptowany bez zastrzeżeń i w przypadku wyboru naszej oferty zobowiązujemy się do podpisania umowy </w:t>
      </w:r>
    </w:p>
    <w:p w14:paraId="191F839D" w14:textId="77777777" w:rsidR="00413542" w:rsidRPr="00413542" w:rsidRDefault="00413542" w:rsidP="00413542">
      <w:pPr>
        <w:suppressAutoHyphens/>
        <w:spacing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w miejscu i terminie wskazanym przez Zamawiającego.</w:t>
      </w:r>
    </w:p>
    <w:p w14:paraId="6908DBA0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DE6ECE" w14:textId="77777777" w:rsidR="00413542" w:rsidRPr="00413542" w:rsidRDefault="00413542" w:rsidP="00413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74D9AF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</w:t>
      </w:r>
    </w:p>
    <w:p w14:paraId="573EF68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/miejscowość i data/ </w:t>
      </w:r>
    </w:p>
    <w:p w14:paraId="2584A27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6C5967A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3CEA42E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</w:p>
    <w:p w14:paraId="0214FAC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</w:t>
      </w:r>
    </w:p>
    <w:p w14:paraId="79E53E84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6A9C3DD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06FC996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395BE6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42B6B29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5EEFD29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72FCB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255C4D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7F6CFCD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32BA4D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0C5E6CBF" w14:textId="77777777" w:rsidR="00413542" w:rsidRPr="00413542" w:rsidRDefault="00413542" w:rsidP="0041354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zh-CN"/>
        </w:rPr>
      </w:pPr>
    </w:p>
    <w:p w14:paraId="1D7EA32C" w14:textId="77777777" w:rsidR="00413542" w:rsidRPr="00413542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zh-CN"/>
        </w:rPr>
      </w:pPr>
    </w:p>
    <w:p w14:paraId="1E4682E9" w14:textId="77777777" w:rsidR="00413542" w:rsidRPr="00413542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zh-CN"/>
        </w:rPr>
      </w:pPr>
    </w:p>
    <w:p w14:paraId="1218F9C4" w14:textId="77777777" w:rsidR="00413542" w:rsidRPr="00413542" w:rsidRDefault="00413542" w:rsidP="00413542">
      <w:pPr>
        <w:suppressAutoHyphens/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Cs/>
          <w:i/>
          <w:iCs/>
          <w:kern w:val="2"/>
          <w:sz w:val="20"/>
          <w:szCs w:val="20"/>
          <w:lang w:eastAsia="zh-CN"/>
        </w:rPr>
      </w:pPr>
    </w:p>
    <w:p w14:paraId="6DFC43D5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4"/>
          <w:lang w:eastAsia="pl-PL"/>
        </w:rPr>
      </w:pPr>
    </w:p>
    <w:p w14:paraId="01C33300" w14:textId="0EE9F748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4"/>
          <w:lang w:eastAsia="pl-PL"/>
        </w:rPr>
        <w:t>Załącznik nr</w:t>
      </w:r>
      <w:r w:rsidR="00DA03A4">
        <w:rPr>
          <w:rFonts w:ascii="Times New Roman" w:eastAsia="Times New Roman" w:hAnsi="Times New Roman" w:cs="Times New Roman"/>
          <w:i/>
          <w:kern w:val="2"/>
          <w:sz w:val="20"/>
          <w:szCs w:val="24"/>
          <w:lang w:eastAsia="pl-PL"/>
        </w:rPr>
        <w:t xml:space="preserve"> 2</w:t>
      </w: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4"/>
          <w:lang w:eastAsia="pl-PL"/>
        </w:rPr>
        <w:t xml:space="preserve"> do zaproszenia </w:t>
      </w:r>
    </w:p>
    <w:p w14:paraId="38883AC7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4"/>
          <w:lang w:eastAsia="pl-PL"/>
        </w:rPr>
        <w:t>do składania oferty</w:t>
      </w:r>
    </w:p>
    <w:p w14:paraId="5D43AB7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</w:t>
      </w:r>
    </w:p>
    <w:p w14:paraId="0816473B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/pieczęć Wykonawcy/</w:t>
      </w:r>
    </w:p>
    <w:p w14:paraId="59B76917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C477C35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bCs/>
          <w:kern w:val="2"/>
          <w:sz w:val="24"/>
          <w:lang w:eastAsia="pl-PL"/>
        </w:rPr>
        <w:t>WYKAZ  WYKONANYCH  USŁUG</w:t>
      </w:r>
    </w:p>
    <w:p w14:paraId="0D74E9D4" w14:textId="77777777" w:rsidR="00413542" w:rsidRPr="00413542" w:rsidRDefault="00413542" w:rsidP="00413542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593B2522" w14:textId="77777777" w:rsidR="00413542" w:rsidRPr="00413542" w:rsidRDefault="00413542" w:rsidP="00413542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  <w:t xml:space="preserve">Konserwacja sieci wodociągowej i kanalizacyjnej na terenie gminy Stanisławów </w:t>
      </w:r>
    </w:p>
    <w:p w14:paraId="4D0C6F41" w14:textId="4268438C" w:rsidR="00413542" w:rsidRPr="00413542" w:rsidRDefault="00413542" w:rsidP="00413542">
      <w:pPr>
        <w:suppressAutoHyphens/>
        <w:spacing w:after="0" w:line="24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  <w:t xml:space="preserve">w </w:t>
      </w:r>
      <w:r w:rsidR="00DA03A4"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  <w:t>2022</w:t>
      </w:r>
      <w:r w:rsidRPr="00413542">
        <w:rPr>
          <w:rFonts w:ascii="Times New Roman" w:eastAsia="Times New Roman" w:hAnsi="Times New Roman" w:cs="Times New Roman"/>
          <w:b/>
          <w:kern w:val="2"/>
          <w:sz w:val="24"/>
          <w:lang w:eastAsia="pl-PL"/>
        </w:rPr>
        <w:t xml:space="preserve"> roku</w:t>
      </w:r>
    </w:p>
    <w:p w14:paraId="7114EBA6" w14:textId="77777777" w:rsidR="00413542" w:rsidRPr="00413542" w:rsidRDefault="00413542" w:rsidP="00413542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701"/>
        <w:gridCol w:w="2400"/>
      </w:tblGrid>
      <w:tr w:rsidR="00413542" w:rsidRPr="00413542" w14:paraId="322DDEC9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33BE" w14:textId="77777777" w:rsidR="00413542" w:rsidRPr="00413542" w:rsidRDefault="00413542" w:rsidP="0041354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E45B" w14:textId="77777777" w:rsidR="00413542" w:rsidRPr="00413542" w:rsidRDefault="00413542" w:rsidP="0041354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Rodzaj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32DA" w14:textId="77777777" w:rsidR="00413542" w:rsidRPr="00413542" w:rsidRDefault="00413542" w:rsidP="0041354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AD17" w14:textId="77777777" w:rsidR="00413542" w:rsidRPr="00413542" w:rsidRDefault="00413542" w:rsidP="0041354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Data realizacji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014E" w14:textId="77777777" w:rsidR="00413542" w:rsidRPr="00413542" w:rsidRDefault="00413542" w:rsidP="0041354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pl-PL"/>
              </w:rPr>
              <w:t>Zamawiający</w:t>
            </w:r>
          </w:p>
        </w:tc>
      </w:tr>
      <w:tr w:rsidR="00413542" w:rsidRPr="00413542" w14:paraId="16AF5FB6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898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F47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D0C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EC1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024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  <w:p w14:paraId="7B701A56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7813E83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965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78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E29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305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5B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2B3D589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0AD562BD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AB8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00A6B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783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016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0A0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08A3B14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413542" w:rsidRPr="00413542" w14:paraId="613A0498" w14:textId="77777777" w:rsidTr="00AD0A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3F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EE1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C6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A0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11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14:paraId="7BF42B9C" w14:textId="77777777" w:rsidR="00413542" w:rsidRPr="00413542" w:rsidRDefault="00413542" w:rsidP="00413542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09CF1E0E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69C0A29A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E2ACB88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</w:t>
      </w:r>
    </w:p>
    <w:p w14:paraId="6ACEF539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/miejscowość i data/ </w:t>
      </w:r>
    </w:p>
    <w:p w14:paraId="20A27D3A" w14:textId="77777777" w:rsidR="00413542" w:rsidRPr="00413542" w:rsidRDefault="00413542" w:rsidP="00413542">
      <w:pPr>
        <w:suppressAutoHyphens/>
        <w:spacing w:before="280" w:after="0" w:line="36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14AAD4BE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lang w:eastAsia="pl-PL"/>
        </w:rPr>
        <w:t>............................................................................</w:t>
      </w:r>
    </w:p>
    <w:p w14:paraId="78B0391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/podpis i pieczęć Wykonawcy lub osób upoważnionych </w:t>
      </w:r>
    </w:p>
    <w:p w14:paraId="1B8C014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do składania oświadczeń woli w imieniu Wykonawcy/</w:t>
      </w:r>
    </w:p>
    <w:p w14:paraId="651AB2E0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C4D154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436908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7C5339F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FE2EDE1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5FCC990B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7181FB3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384F4AA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323967EA" w14:textId="13B3A0EE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DA03A4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3</w:t>
      </w: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 xml:space="preserve"> do zaproszenia </w:t>
      </w:r>
    </w:p>
    <w:p w14:paraId="5F544C8E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do składania oferty</w:t>
      </w:r>
    </w:p>
    <w:p w14:paraId="4009C78A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................................................ </w:t>
      </w:r>
    </w:p>
    <w:p w14:paraId="5238DECF" w14:textId="77777777" w:rsidR="00413542" w:rsidRPr="00413542" w:rsidRDefault="00413542" w:rsidP="00413542">
      <w:pPr>
        <w:suppressAutoHyphens/>
        <w:spacing w:after="0" w:line="240" w:lineRule="auto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/nazwa i adres Wykonawcy/</w:t>
      </w:r>
    </w:p>
    <w:p w14:paraId="6AC897B1" w14:textId="77777777" w:rsidR="00413542" w:rsidRPr="00413542" w:rsidRDefault="00413542" w:rsidP="00413542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</w:p>
    <w:p w14:paraId="2C70621B" w14:textId="77777777" w:rsidR="00413542" w:rsidRPr="00413542" w:rsidRDefault="00413542" w:rsidP="00413542">
      <w:pPr>
        <w:suppressAutoHyphens/>
        <w:spacing w:before="280" w:after="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pl-PL"/>
        </w:rPr>
        <w:t>Wykaz narzędzi i urządzeń jakimi dysponuje lub będzie dysponował Wykonawca niezbędnych do wykonania zamówienia</w:t>
      </w:r>
    </w:p>
    <w:p w14:paraId="6E706293" w14:textId="4766ED9A" w:rsidR="00413542" w:rsidRPr="00413542" w:rsidRDefault="00413542" w:rsidP="00413542">
      <w:pPr>
        <w:suppressAutoHyphens/>
        <w:spacing w:before="280" w:after="0" w:line="360" w:lineRule="auto"/>
        <w:jc w:val="center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b/>
          <w:i/>
          <w:kern w:val="2"/>
          <w:szCs w:val="24"/>
          <w:lang w:eastAsia="pl-PL"/>
        </w:rPr>
        <w:t xml:space="preserve">Konserwacja sieci wodociągowej i kanalizacyjnej na terenie gminy Stanisławów w </w:t>
      </w:r>
      <w:r w:rsidR="00DA03A4">
        <w:rPr>
          <w:rFonts w:ascii="Times New Roman" w:eastAsia="Times New Roman" w:hAnsi="Times New Roman" w:cs="Times New Roman"/>
          <w:b/>
          <w:i/>
          <w:kern w:val="2"/>
          <w:szCs w:val="24"/>
          <w:lang w:eastAsia="pl-PL"/>
        </w:rPr>
        <w:t>2022</w:t>
      </w:r>
      <w:r w:rsidRPr="00413542">
        <w:rPr>
          <w:rFonts w:ascii="Times New Roman" w:eastAsia="Times New Roman" w:hAnsi="Times New Roman" w:cs="Times New Roman"/>
          <w:b/>
          <w:i/>
          <w:kern w:val="2"/>
          <w:szCs w:val="24"/>
          <w:lang w:eastAsia="pl-PL"/>
        </w:rPr>
        <w:t xml:space="preserve"> </w:t>
      </w:r>
      <w:r w:rsidRPr="00413542">
        <w:rPr>
          <w:rFonts w:ascii="Calibri" w:eastAsia="Calibri" w:hAnsi="Calibri" w:cs="Times New Roman"/>
          <w:kern w:val="2"/>
          <w:lang w:eastAsia="zh-CN"/>
        </w:rPr>
        <w:t>roku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817"/>
        <w:gridCol w:w="3826"/>
        <w:gridCol w:w="2321"/>
        <w:gridCol w:w="2422"/>
      </w:tblGrid>
      <w:tr w:rsidR="00413542" w:rsidRPr="00413542" w14:paraId="6DB50221" w14:textId="77777777" w:rsidTr="00AD0A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8727" w14:textId="77777777" w:rsidR="00413542" w:rsidRPr="00413542" w:rsidRDefault="00413542" w:rsidP="00413542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D6C8" w14:textId="77777777" w:rsidR="00413542" w:rsidRPr="00413542" w:rsidRDefault="00413542" w:rsidP="0041354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Opis ( rodzaj, nazwa producenta, typ model)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9AE9" w14:textId="77777777" w:rsidR="00413542" w:rsidRPr="00413542" w:rsidRDefault="00413542" w:rsidP="00413542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B7FC" w14:textId="77777777" w:rsidR="00413542" w:rsidRPr="00413542" w:rsidRDefault="00413542" w:rsidP="00413542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41354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Rodzaj własności własność/najem*</w:t>
            </w:r>
          </w:p>
        </w:tc>
      </w:tr>
      <w:tr w:rsidR="00413542" w:rsidRPr="00413542" w14:paraId="26DEEDA6" w14:textId="77777777" w:rsidTr="00AD0A48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A60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027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E12E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99D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1FA5C74A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C368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5F4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8E2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78D1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03946A11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21CC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66A0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E7F6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880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  <w:tr w:rsidR="00413542" w:rsidRPr="00413542" w14:paraId="2987638F" w14:textId="77777777" w:rsidTr="00AD0A48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ADA5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77DF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7343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B599" w14:textId="77777777" w:rsidR="00413542" w:rsidRPr="00413542" w:rsidRDefault="00413542" w:rsidP="00413542">
            <w:pPr>
              <w:suppressAutoHyphens/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pl-PL"/>
              </w:rPr>
            </w:pPr>
          </w:p>
        </w:tc>
      </w:tr>
    </w:tbl>
    <w:p w14:paraId="4A032889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Cs w:val="24"/>
          <w:lang w:eastAsia="pl-PL"/>
        </w:rPr>
        <w:t>*Jeżeli w wykazie Wykonawca wskazał narzędzia i urządzenia, którymi będzie dysponował do oferty należy załączyć pisemne zobowiązanie podmiotów do udostępnienia narzędzi i urządzeń na czas wykonywania zamówienia.</w:t>
      </w:r>
    </w:p>
    <w:p w14:paraId="7636E376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2C121F3" w14:textId="77777777" w:rsidR="00413542" w:rsidRPr="00413542" w:rsidRDefault="00413542" w:rsidP="00413542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pl-PL"/>
        </w:rPr>
      </w:pPr>
    </w:p>
    <w:p w14:paraId="36403953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….................................................................</w:t>
      </w:r>
    </w:p>
    <w:p w14:paraId="58E3FB05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/miejscowość, data podpis i pieczęć Wykonawcy/</w:t>
      </w:r>
    </w:p>
    <w:p w14:paraId="3D21CECD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</w:p>
    <w:p w14:paraId="55075C19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6650BD1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3D83178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6929B41C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7FEF86DC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2315AD52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1A6DEF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49C4315F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06A6F796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1FC0012B" w14:textId="644A8BE2" w:rsidR="00DA03A4" w:rsidRPr="00413542" w:rsidRDefault="00DA03A4" w:rsidP="00DA03A4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4</w:t>
      </w: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 xml:space="preserve"> do zaproszenia </w:t>
      </w:r>
    </w:p>
    <w:p w14:paraId="23F9803A" w14:textId="77777777" w:rsidR="00DA03A4" w:rsidRPr="00413542" w:rsidRDefault="00DA03A4" w:rsidP="00DA03A4">
      <w:pPr>
        <w:suppressAutoHyphens/>
        <w:spacing w:after="0" w:line="240" w:lineRule="auto"/>
        <w:jc w:val="right"/>
        <w:rPr>
          <w:rFonts w:ascii="Calibri" w:eastAsia="Calibri" w:hAnsi="Calibri" w:cs="Times New Roman"/>
          <w:kern w:val="2"/>
          <w:lang w:eastAsia="zh-CN"/>
        </w:rPr>
      </w:pPr>
      <w:r w:rsidRPr="0041354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do składania oferty</w:t>
      </w:r>
    </w:p>
    <w:p w14:paraId="4E74E273" w14:textId="77777777" w:rsidR="00413542" w:rsidRPr="00413542" w:rsidRDefault="00413542" w:rsidP="00413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</w:p>
    <w:p w14:paraId="74593D33" w14:textId="77777777" w:rsidR="00DA03A4" w:rsidRDefault="00413542" w:rsidP="0041354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3"/>
          <w:szCs w:val="23"/>
          <w:lang w:eastAsia="pl-PL"/>
        </w:rPr>
        <w:t>WZÓR UMOWY</w:t>
      </w:r>
    </w:p>
    <w:p w14:paraId="6C991FC1" w14:textId="77777777" w:rsidR="00DA03A4" w:rsidRDefault="00413542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5"/>
          <w:szCs w:val="25"/>
          <w:lang w:eastAsia="pl-PL"/>
        </w:rPr>
        <w:t>UMOWA NR 272. ..... .20</w:t>
      </w:r>
      <w:r w:rsidR="00DA03A4">
        <w:rPr>
          <w:rFonts w:ascii="Times New Roman" w:eastAsia="Times New Roman" w:hAnsi="Times New Roman" w:cs="Times New Roman"/>
          <w:sz w:val="25"/>
          <w:szCs w:val="25"/>
          <w:lang w:eastAsia="pl-PL"/>
        </w:rPr>
        <w:t>22</w:t>
      </w:r>
    </w:p>
    <w:p w14:paraId="1FA0F467" w14:textId="77777777" w:rsidR="00DA03A4" w:rsidRDefault="00DA03A4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47EDFE4" w14:textId="3761C539" w:rsidR="00DA03A4" w:rsidRDefault="00413542" w:rsidP="00DA03A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zawarta w dniu .............................. w Stanisławowie pomiędzy: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Gminą Stanisławów z siedzibą przy ul. Rynek 32, 05-304 Stanisławów, reprezentowaną przez: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Panią Kingę Annę Sosińską – Wójta Gminy Stanisławów,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za kontrasygnatą Pani Danuty Słowik – Skarbnik Gminy,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NIP 822-214-71-56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REGON 711582434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zwanym dalej „Zamawiającym”,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a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 siedzibą: ..............................................................................................................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reprezentowaną/</w:t>
      </w:r>
      <w:proofErr w:type="spellStart"/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ym</w:t>
      </w:r>
      <w:proofErr w:type="spellEnd"/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przez: ....................................... - .................................................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NIP ............................, REGON 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zwanym dalej „Wykonawcą”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3A4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po przeprowadzeniu postępowania</w:t>
      </w:r>
      <w:r w:rsidR="00DA03A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A03A4" w:rsidRPr="00067E50">
        <w:rPr>
          <w:rFonts w:ascii="Arial" w:eastAsia="Times New Roman" w:hAnsi="Arial" w:cs="Arial"/>
          <w:b/>
          <w:bCs/>
          <w:lang w:eastAsia="pl-PL"/>
        </w:rPr>
        <w:t>o wartości nieprzekraczającej kwoty 130 000 zł netto, do których nie stosuje się ustawy Prawo zamówie</w:t>
      </w:r>
      <w:r w:rsidR="00DA03A4">
        <w:rPr>
          <w:rFonts w:ascii="Arial" w:eastAsia="Times New Roman" w:hAnsi="Arial" w:cs="Arial"/>
          <w:b/>
          <w:bCs/>
          <w:lang w:eastAsia="pl-PL"/>
        </w:rPr>
        <w:t>ń</w:t>
      </w:r>
      <w:r w:rsidR="00DA03A4" w:rsidRPr="00067E50">
        <w:rPr>
          <w:rFonts w:ascii="Arial" w:eastAsia="Times New Roman" w:hAnsi="Arial" w:cs="Arial"/>
          <w:b/>
          <w:bCs/>
          <w:lang w:eastAsia="pl-PL"/>
        </w:rPr>
        <w:t xml:space="preserve"> publicznych z dnia 11 wrze</w:t>
      </w:r>
      <w:r w:rsidR="00DA03A4">
        <w:rPr>
          <w:rFonts w:ascii="Arial" w:eastAsia="Times New Roman" w:hAnsi="Arial" w:cs="Arial"/>
          <w:b/>
          <w:bCs/>
          <w:lang w:eastAsia="pl-PL"/>
        </w:rPr>
        <w:t>ś</w:t>
      </w:r>
      <w:r w:rsidR="00DA03A4" w:rsidRPr="00067E50">
        <w:rPr>
          <w:rFonts w:ascii="Arial" w:eastAsia="Times New Roman" w:hAnsi="Arial" w:cs="Arial"/>
          <w:b/>
          <w:bCs/>
          <w:lang w:eastAsia="pl-PL"/>
        </w:rPr>
        <w:t xml:space="preserve">nia 2019 roku (Dz. U. z 2021 poz. </w:t>
      </w:r>
      <w:r w:rsidR="00DA03A4">
        <w:rPr>
          <w:rFonts w:ascii="Arial" w:eastAsia="Times New Roman" w:hAnsi="Arial" w:cs="Arial"/>
          <w:b/>
          <w:bCs/>
          <w:lang w:eastAsia="pl-PL"/>
        </w:rPr>
        <w:t>1129</w:t>
      </w:r>
      <w:r w:rsidR="00DA03A4" w:rsidRPr="00067E50">
        <w:rPr>
          <w:rFonts w:ascii="Arial" w:eastAsia="Times New Roman" w:hAnsi="Arial" w:cs="Arial"/>
          <w:b/>
          <w:bCs/>
          <w:lang w:eastAsia="pl-PL"/>
        </w:rPr>
        <w:t xml:space="preserve"> ze zm.) na zadanie: </w:t>
      </w:r>
    </w:p>
    <w:p w14:paraId="325FED12" w14:textId="77777777" w:rsidR="00DA03A4" w:rsidRPr="00067E50" w:rsidRDefault="00DA03A4" w:rsidP="00DA03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67E50">
        <w:rPr>
          <w:rFonts w:ascii="Arial" w:eastAsia="Times New Roman" w:hAnsi="Arial" w:cs="Arial"/>
          <w:b/>
          <w:bCs/>
          <w:lang w:eastAsia="pl-PL"/>
        </w:rPr>
        <w:t>„Konserwacja sieci wodociągowej i kanalizacyjnej na terenie Gminy Stanisławów w 2022 roku”</w:t>
      </w:r>
    </w:p>
    <w:p w14:paraId="2D351EE9" w14:textId="25168AB5" w:rsidR="00DA03A4" w:rsidRDefault="00DA03A4" w:rsidP="00DA03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52A3F90" w14:textId="77777777" w:rsidR="00DA03A4" w:rsidRDefault="00413542" w:rsidP="00DA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§ 1</w:t>
      </w:r>
    </w:p>
    <w:p w14:paraId="00376A3B" w14:textId="77777777" w:rsidR="00C945E8" w:rsidRDefault="00413542" w:rsidP="00DA03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Zamawiający zleca a Wykonawca przyjmuje do wykonania zadanie pn. „Konserwacja sieci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wodociągowej i kanalizacyjnej na terenie gminy Stanisławów w 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>2022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roku”</w:t>
      </w:r>
    </w:p>
    <w:p w14:paraId="4E770180" w14:textId="77777777" w:rsidR="00C945E8" w:rsidRDefault="00413542" w:rsidP="00C94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§ 2</w:t>
      </w:r>
    </w:p>
    <w:p w14:paraId="6CD0100E" w14:textId="28545204" w:rsidR="00413542" w:rsidRPr="00413542" w:rsidRDefault="00413542" w:rsidP="00C9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1. Do obowiązków wykonawcy należy: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Prowadzenie bieżącej konserwacji sieci wodociągowej i kanalizacyjnej wraz z infrastrukturą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towarzyszącą w celu zapewnienia ciągłego dostarczania wody o parametrach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odpowiadających wodzie zdatnej do picia w stanie surowym do wszystkich odbiorców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 urządzeń wodociągowych zlokalizowanych na terenie Gminy Stanisławów oraz w celu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odprowadzania ścieków, w szczególności: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a) usuwanie zgłoszonych awarii wodociągowych i kanalizacyjnych na terenie gminy, w tym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płukanie sieci wodociągowej poprzez otwarcie hydrantów końcowych i po każdej awarii,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b) uzupełnianie tabliczek informacyjnych oraz malowanie hydrantów, uzupełnianiu brakujących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pokryw i nasad hydrantowych po uzgodnieniu z Zamawiającym.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Zadaniem jest objęty teren gminy Stanisławów, tj. gmina jest w 100% zwodociągowana – długość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sieci wodociągowej wynosi około 17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>6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km, natomiast sieć kanalizacji sanitarnej znajduje się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w miejscowościach: Stanisławów, Mały Stanisławów, Retków, Prądzewo-</w:t>
      </w:r>
      <w:proofErr w:type="spellStart"/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Kopaczewo</w:t>
      </w:r>
      <w:proofErr w:type="spellEnd"/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długość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sieci 24,2 km.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2. Wykonawca zobowiązuje się wykonywać wyżej wymienione prace według najlepszej wiedzy,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 należytą starannością, zgodnie z wytycznymi Zamawiającego.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3. Wykonawca będzie realizował zamówienie z materiałów zakupionych przez siebie,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posiadających odpowiednie wymagane świadectwa jakości i certyfikaty zgodnie</w:t>
      </w:r>
      <w:r w:rsidR="00C945E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 obowiązującymi normami technicznymi.</w:t>
      </w:r>
    </w:p>
    <w:p w14:paraId="3A191124" w14:textId="2A2EB9B1" w:rsidR="00DC6257" w:rsidRPr="00DC6257" w:rsidRDefault="00DC6257" w:rsidP="00DC6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4.</w:t>
      </w:r>
      <w:r w:rsidR="00413542"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Wykonawca zobowiązuje się do bezzwłocznego usuwania zgłoszonych przez Zamawiającego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awarii i zleconych prac. Termin wykonania zgłoszonych prac nie może być dłuższy niż 48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godzin od otrzymania zgłoszenia.</w:t>
      </w:r>
    </w:p>
    <w:p w14:paraId="743D9F3F" w14:textId="77777777" w:rsidR="00DC6257" w:rsidRDefault="00413542" w:rsidP="00DC625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§ 3</w:t>
      </w:r>
    </w:p>
    <w:p w14:paraId="1708093E" w14:textId="77777777" w:rsidR="00DC6257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Umowa zostaje zawarta na czas określony tj. od dnia 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podpisania umowy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dnia 31.12.202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2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2. W razie zaistnienia istotnej zmiany okoliczności powodującej, że wykonanie umowy nie leży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w interesie publicznym, czego nie można było przewidzieć w chwili zawarcia umowy,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Zamawiający może odstąpić od umowy w terminie 30 dni od powzięcia wiadomości o tych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okolicznościach. W takim wypadku wykonawca może żądać tylko części wynagrodzenia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należytego z tytułu wykonania części umowy.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3. Wszelkie zmiany postanowień niniejszej umowy wymagają formy pisemnej.</w:t>
      </w:r>
    </w:p>
    <w:p w14:paraId="41512B68" w14:textId="77777777" w:rsidR="00DC6257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§ 4</w:t>
      </w:r>
    </w:p>
    <w:p w14:paraId="0504E193" w14:textId="61F26604" w:rsidR="00413542" w:rsidRPr="00DC6257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1. Warunki płatności: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Wynagrodzenie za prace określone w § 1 i § 2 niniejszej umowy ustala się w kwocie netto na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podstawie KNNR i cen jednostkowych zgodnie ze złożoną ofertą tj.: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a) robocizna: ................ zł/ 1 godz. + VAT ......... 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b) koszty pośrednie: .......... % liczone od R, S, + VAT.........%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c) koszty zakupu: .......... % liczone od M, + VAT..........%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d) zysk: ........... % liczony od R, S i </w:t>
      </w:r>
      <w:proofErr w:type="spellStart"/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Kp</w:t>
      </w:r>
      <w:proofErr w:type="spellEnd"/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, + VAT..........%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sprzęt: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e) koparka: ........... zł/ 1 godz.,+ VAT..........%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f) samochód ciężarowy: ........... zł/ 1 godz.,+ VAT 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g) samochód do czyszczenia kanalizacji typu WUKO: ......... zł/ 1 godz.+ 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V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AT......%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h) pompa do wody: ........... zł/ 1 godz.,+ VAT........%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i) zagęszczarka: ............ zł/ 1 godz., +VAT........%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j) agregat prądotwórczy: ........... zł/ 1 godz., +VAT..........%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k) pilarka do cięcia asfaltu: .......... zł/ 1 </w:t>
      </w:r>
      <w:proofErr w:type="spellStart"/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godz.+VAT</w:t>
      </w:r>
      <w:proofErr w:type="spellEnd"/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..........%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Suma netto a) + e) + f) + g) + h) + i) + j) + k) =............... zł (słownie: ................................)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3. Należność za wykonanie prac będzie płacona przez Zamawiającego każdorazowo po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wykonaniu usługi na podstawie wystawionej przez Wykonawcę faktury, przelewem na konto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Wykonawcy w ciągu 14 dni od daty otrzymania faktury VAT. Faktury będą wystawiane na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podstawie kosztorysu powykonawczego wg stawek określonych w § 4 ust. 1.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4. Podstawą wypłaty wynagrodzenia będzie protokół odbioru wykonanych prac zatwierdzony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przez pracownika Zamawiającego.</w:t>
      </w:r>
      <w:r w:rsidRPr="00DC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5. Faktury będą składane na Nabywca: Gmina Stanisławów, ul. Rynek 32, 05-304 Stanisławów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>NIP 822-21-47-156, Odbiorca: Urząd Gminy Stanisławów ul. Rynek 32, 05-304 Stanisławów.</w:t>
      </w:r>
    </w:p>
    <w:p w14:paraId="6A209171" w14:textId="77777777" w:rsidR="00DC6257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§ 5</w:t>
      </w:r>
    </w:p>
    <w:p w14:paraId="23A3D4FE" w14:textId="77777777" w:rsidR="00DC6257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1.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Płatności będą realizowane wyłącznie na rachunek bankowy wykonawcy, który na moment realizacji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płatności będzie widniał w elektronicznym wykazie czynnych podatników VAT (</w:t>
      </w:r>
      <w:proofErr w:type="spellStart"/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tzw.”Białej</w:t>
      </w:r>
      <w:proofErr w:type="spellEnd"/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Liście”).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2.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Jeżeli rachunek bankowy wykonawcy nie będzie widniał w wykazie Zamawiający ma prawo bez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naliczenia odsetek wstrzymać się z płatnością do momentu ujawnienia właściwego rachunku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bankowego w wykazie czynnych podatników VAT lub podanie innego rachunku widniejącego w</w:t>
      </w:r>
      <w:r w:rsidR="00DC625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wykazie czynnych podatników VAT.</w:t>
      </w:r>
    </w:p>
    <w:p w14:paraId="257A6B55" w14:textId="77777777" w:rsidR="00DC6257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§ 6</w:t>
      </w:r>
    </w:p>
    <w:p w14:paraId="3F13B87E" w14:textId="77777777" w:rsidR="00DC6257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1. Kontakt z Wykonawcą – telefon stacjonarny oraz telefon komórkowy: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tel. stacjonarny: ...........................................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tel. komórkowy: ..........................................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e-mail:..................................................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2. Kontakt z Zamawiającym, którego reprezentuje: ...................................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tel. służbowy: .................................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tel. komórkowy:................................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e-mail:..........................................</w:t>
      </w:r>
    </w:p>
    <w:p w14:paraId="0887424C" w14:textId="77777777" w:rsidR="00DC6257" w:rsidRDefault="00413542" w:rsidP="00DC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§ 7</w:t>
      </w:r>
    </w:p>
    <w:p w14:paraId="1E3300AD" w14:textId="77777777" w:rsidR="004160F4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Kary umowne: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1. Wykonawca zapłaci zamawiającemu kary umowne z tytułu: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a) zwłoki w usuwaniu awarii w wysokości 200,00 zł brutto za każdy dzień zwłoki;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b) odstąpienia od umowy przez Wykonawcę z przyczyn niezależnych od Zamawiającego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w wysokości 5 000,00 zł brutto.</w:t>
      </w:r>
    </w:p>
    <w:p w14:paraId="41506C60" w14:textId="77777777" w:rsidR="004160F4" w:rsidRDefault="004160F4" w:rsidP="00D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78366" w14:textId="77777777" w:rsidR="004160F4" w:rsidRDefault="004160F4" w:rsidP="00D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0A8BB" w14:textId="77777777" w:rsidR="004160F4" w:rsidRDefault="004160F4" w:rsidP="00D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76392" w14:textId="77777777" w:rsidR="004160F4" w:rsidRDefault="004160F4" w:rsidP="00DC62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3FA3EA7" w14:textId="54536CF2" w:rsidR="004160F4" w:rsidRDefault="00413542" w:rsidP="00416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§ 8</w:t>
      </w:r>
    </w:p>
    <w:p w14:paraId="274E7AE1" w14:textId="38671DBD" w:rsidR="00413542" w:rsidRPr="00413542" w:rsidRDefault="00413542" w:rsidP="00DC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Ochrona danych osobowych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1. Wykonawca oświadcza, iż przed zawarciem niniejszej umowy zapoznał się z załącznikiem nr 1do niniejszej umowy (Informacja dotycząca przetwarzania danych osobowych w związku z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realizacją umowy) 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2. Wykonawca oświadcza iż przed zawarciem niniejszej Umowy wypełnił obowiązki informacyjne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przewidziane w art. 13 lub art. 14 ogólnego rozporządzenia o ochronie danych (zwanego dalej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„RODO”) oraz w zakresie określonym w załączniku nr 1 do niniejszej umowy wobec każdej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osoby fizycznej, od której dane osobowe bezpośrednio lub pośrednio Wykonawca pozyskał w celu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wpisania jej do treści Umowy jako dane osoby reprezentującej Wykonawcę lub działającej w jego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imieniu przy realizowaniu Umowy. Wykonawca zobowiązuje się, w przypadku wyznaczenia lub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wskazania do działania przy wykonywaniu niniejszej Umowy osób innych niż wymienione w jej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treści, najpóźniej wraz z przekazaniem Zamawiającemu danych osobowych tych osób,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zrealizować obowiązki informacyjne w trybie art. 13 lub art. 14 RODO oraz określone w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załączniku nr 7 do niniejszej umowy .</w:t>
      </w:r>
      <w:r w:rsidRPr="004135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3. Wykonawca będzie przetwarzał, powierzone przez Zamawiającego wyłącznie w celu realizacji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Umowy następujące dane osobowe: imię, nazwisko, telefon, adres 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3542">
        <w:rPr>
          <w:rFonts w:ascii="Times New Roman" w:eastAsia="Times New Roman" w:hAnsi="Times New Roman" w:cs="Times New Roman"/>
          <w:sz w:val="27"/>
          <w:szCs w:val="27"/>
          <w:lang w:eastAsia="pl-PL"/>
        </w:rPr>
        <w:t>e-mail</w:t>
      </w:r>
    </w:p>
    <w:p w14:paraId="1F242333" w14:textId="3F728700" w:rsidR="004160F4" w:rsidRPr="004160F4" w:rsidRDefault="004160F4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4. </w:t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Zamawiający będzie przetwarzał, powierzone przez Wykonawcę wyłącznie w celu realizacji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Umowy następujące dane osobowe: imię, nazwisko, telefon, adres 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e-mail</w:t>
      </w:r>
      <w:r w:rsidR="00413542"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5. Jeżeli w trakcie wykonywania Umowy Zamawiający przekaże Wykonawcy dane osobowe to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Wykonawca zobowiązuje się do przetwarzania danych osobowych zgodnie z obowiązującym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prawem, w szczególności z zachowaniem przepisów. W tym przypadku Zamawiający w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413542"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drodze pisemnej Umowy powierzy Wykonawcy przetwarzanie danych osobowych.</w:t>
      </w:r>
    </w:p>
    <w:p w14:paraId="4778CE6B" w14:textId="77777777" w:rsidR="004160F4" w:rsidRDefault="00413542" w:rsidP="004160F4">
      <w:pPr>
        <w:pStyle w:val="Akapitzlist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§ 9</w:t>
      </w:r>
    </w:p>
    <w:p w14:paraId="674EA8F1" w14:textId="77777777" w:rsidR="004160F4" w:rsidRDefault="00413542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Wszystkie zmiany i uzupełnienia treści umowy mogą być dokonywane wyłącznie w formie pisemnej.</w:t>
      </w:r>
    </w:p>
    <w:p w14:paraId="4CB49350" w14:textId="77777777" w:rsidR="004160F4" w:rsidRDefault="00413542" w:rsidP="004160F4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§ 10</w:t>
      </w:r>
    </w:p>
    <w:p w14:paraId="58D4C946" w14:textId="77777777" w:rsidR="004160F4" w:rsidRDefault="00413542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Sprawy sporne rozstrzygane będą przez Sąd właściwy miejscowo dla siedziby Zamawiającego.</w:t>
      </w:r>
    </w:p>
    <w:p w14:paraId="370F7EF5" w14:textId="77777777" w:rsidR="004160F4" w:rsidRDefault="00413542" w:rsidP="004160F4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§ 11</w:t>
      </w:r>
    </w:p>
    <w:p w14:paraId="01BC10CE" w14:textId="77777777" w:rsidR="004160F4" w:rsidRDefault="00413542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W sprawach nieuregulowanych niniejsza umową mają zastosowanie przepisy kodeksu cywilnego.</w:t>
      </w:r>
    </w:p>
    <w:p w14:paraId="14C9B77C" w14:textId="77777777" w:rsidR="004160F4" w:rsidRDefault="00413542" w:rsidP="004160F4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§ 12</w:t>
      </w:r>
    </w:p>
    <w:p w14:paraId="45DD1BFB" w14:textId="77777777" w:rsidR="004160F4" w:rsidRDefault="00413542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Umowę sporządzono w 3 jednobrzmiących egzemplarzach – jeden egzemplarz dla Wykonawcy oraz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dwa dla Zamawiającego.</w:t>
      </w:r>
    </w:p>
    <w:p w14:paraId="39172903" w14:textId="77777777" w:rsidR="004160F4" w:rsidRDefault="004160F4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BF226EF" w14:textId="77777777" w:rsidR="004160F4" w:rsidRDefault="004160F4" w:rsidP="004160F4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7A17F592" w14:textId="7303451C" w:rsidR="00413542" w:rsidRDefault="00413542" w:rsidP="004160F4">
      <w:pPr>
        <w:ind w:left="708"/>
      </w:pPr>
      <w:r w:rsidRPr="00416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Zamawiający: </w:t>
      </w:r>
      <w:r w:rsid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</w:t>
      </w:r>
      <w:r w:rsidRPr="004160F4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Wykonawca:</w:t>
      </w:r>
    </w:p>
    <w:sectPr w:rsidR="0041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18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Times New Roman"/>
        <w:lang w:eastAsia="pl-PL"/>
      </w:rPr>
    </w:lvl>
  </w:abstractNum>
  <w:abstractNum w:abstractNumId="4" w15:restartNumberingAfterBreak="0">
    <w:nsid w:val="00C41163"/>
    <w:multiLevelType w:val="hybridMultilevel"/>
    <w:tmpl w:val="4A0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E5543"/>
    <w:multiLevelType w:val="hybridMultilevel"/>
    <w:tmpl w:val="2E5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044E"/>
    <w:multiLevelType w:val="hybridMultilevel"/>
    <w:tmpl w:val="A7D2A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6BD0"/>
    <w:multiLevelType w:val="hybridMultilevel"/>
    <w:tmpl w:val="95A2EA2A"/>
    <w:lvl w:ilvl="0" w:tplc="E31AF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D7054"/>
    <w:multiLevelType w:val="multilevel"/>
    <w:tmpl w:val="4DE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32EB6"/>
    <w:multiLevelType w:val="hybridMultilevel"/>
    <w:tmpl w:val="119E2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51C6"/>
    <w:multiLevelType w:val="hybridMultilevel"/>
    <w:tmpl w:val="DCD21D1A"/>
    <w:lvl w:ilvl="0" w:tplc="B5B4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271E"/>
    <w:multiLevelType w:val="multilevel"/>
    <w:tmpl w:val="E6E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37B60"/>
    <w:multiLevelType w:val="hybridMultilevel"/>
    <w:tmpl w:val="B560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47C"/>
    <w:multiLevelType w:val="multilevel"/>
    <w:tmpl w:val="842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54"/>
    <w:rsid w:val="0004423D"/>
    <w:rsid w:val="00067E50"/>
    <w:rsid w:val="002121D9"/>
    <w:rsid w:val="00222194"/>
    <w:rsid w:val="00391639"/>
    <w:rsid w:val="00413542"/>
    <w:rsid w:val="004160F4"/>
    <w:rsid w:val="005A4F85"/>
    <w:rsid w:val="007E1854"/>
    <w:rsid w:val="00832FFF"/>
    <w:rsid w:val="008B74B0"/>
    <w:rsid w:val="009B0D3D"/>
    <w:rsid w:val="009B2FD0"/>
    <w:rsid w:val="00BB64F6"/>
    <w:rsid w:val="00C63B41"/>
    <w:rsid w:val="00C945E8"/>
    <w:rsid w:val="00DA03A4"/>
    <w:rsid w:val="00DC6257"/>
    <w:rsid w:val="00E53572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294"/>
  <w15:chartTrackingRefBased/>
  <w15:docId w15:val="{E3CD4382-980B-4194-BF94-8B928252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3B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4C4E-AFB4-475C-A6AC-208B89F0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Łukasz Ryszawa</cp:lastModifiedBy>
  <cp:revision>2</cp:revision>
  <dcterms:created xsi:type="dcterms:W3CDTF">2022-03-04T08:39:00Z</dcterms:created>
  <dcterms:modified xsi:type="dcterms:W3CDTF">2022-03-04T08:39:00Z</dcterms:modified>
</cp:coreProperties>
</file>