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388" w:firstLine="70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1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b/>
          <w:sz w:val="20"/>
          <w:szCs w:val="20"/>
        </w:rPr>
        <w:t>do Regulaminu</w:t>
      </w:r>
      <w:r>
        <w:rPr>
          <w:sz w:val="20"/>
          <w:szCs w:val="20"/>
        </w:rPr>
        <w:t xml:space="preserve">  - przyjętego uchwałą nr </w:t>
      </w:r>
      <w:r w:rsidR="009E1F94">
        <w:rPr>
          <w:sz w:val="20"/>
          <w:szCs w:val="20"/>
        </w:rPr>
        <w:t>VII/68/</w:t>
      </w:r>
      <w:r w:rsidR="00766195">
        <w:rPr>
          <w:sz w:val="20"/>
          <w:szCs w:val="20"/>
        </w:rPr>
        <w:t>2019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Rady Gminy Stanisławów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>z dnia</w:t>
      </w:r>
      <w:r w:rsidR="00111B1B">
        <w:rPr>
          <w:sz w:val="20"/>
          <w:szCs w:val="20"/>
        </w:rPr>
        <w:t xml:space="preserve"> </w:t>
      </w:r>
      <w:r w:rsidR="00766195">
        <w:rPr>
          <w:sz w:val="20"/>
          <w:szCs w:val="20"/>
        </w:rPr>
        <w:t>25.06.2019r.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  <w:r>
        <w:rPr>
          <w:szCs w:val="24"/>
        </w:rPr>
        <w:t>Stanisławów, ……………....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 podmiotu)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127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Wójt Gminy Stanisławów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ul. Rynek 32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05-304 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5pt;margin-top:2.35pt;width:181.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" stroked="f">
                <v:textbox>
                  <w:txbxContent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Wójt Gminy Stanisławów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ul. Rynek 32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05-304 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 zamieszkania/siedziby)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kontaktowy i adres mail)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………………….………………..…….</w:t>
      </w:r>
      <w:r>
        <w:rPr>
          <w:szCs w:val="24"/>
        </w:rPr>
        <w:tab/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(dokument tożsamości, seria, nr, wydany przez / kopia wpisu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 właściwego rejestru)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dofinansowanie do budowy przydomowych oczyszczalni ścieków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1. Oznaczenie nieruchomości, na której zlokalizowane będzie zadanie (nr działki, obręb oraz adres): ………………………………………………………………..………..…….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2. Tytuł prawny do dysponowania nieruchomością ……………………………….………..…..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3. Określenie obiektu budowlanego, do którego będzie zlokalizowana przydomowa oczyszczalnia ścieków: budynek mieszkalny/gospodarstwo rolne/inny……………………..*)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4. Informacja o rodzaju montowanej oczyszczalni ścieków: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rodzaj technologii (typ oczyszczalni) ......................................................................................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b) wydajność (m</w:t>
      </w:r>
      <w:r>
        <w:rPr>
          <w:sz w:val="16"/>
          <w:szCs w:val="16"/>
          <w:vertAlign w:val="superscript"/>
        </w:rPr>
        <w:t>3</w:t>
      </w:r>
      <w:r>
        <w:rPr>
          <w:szCs w:val="24"/>
        </w:rPr>
        <w:t>/d) …………………………………………………………………….……….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5. Wstępny koszt zadania: ...........................................................…………………..……..…….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6. Informacja o sposobie likwidacji istniejącego zbiornika na nieczystości płynne: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……………………………………………………………………………..……….……………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7. Planowany okres realizacji zadania: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data rozpoczęcia: .……………………………………….…………………….….…………..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lastRenderedPageBreak/>
        <w:t>b) data zakończenia: ..………………………………………………………………….………..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8. Rachunek bankowy (nazwa banku, nr rachunku do przekazania dotacji) 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Regulaminu dofinansowania do budowy przydomowych oczyszczalni ścieków,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podanych informacji i danych osobowych w celu weryfikacji złożonego wniosku.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wniosku dołączam następujące dokumenty*: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posiadanym prawie do dysponowania nieruchomością wraz z kopią dokumentu potwierdzającego tytuł prawny do nieruchomości,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prawomocnych pozwoleń i decyzji administracyjnych w zależności od przepustowości: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do 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 – zgłoszenie budowy w Starostwie Powiatowym, 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powyżej 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- pozwolenie wodnoprawne oraz zgłoszenie budowy w Starostwie Powiatowym,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powyżej 7,5m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 - pozwolenie wodnoprawne oraz pozwolenie na budowę.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Mapę z naniesioną lokalizacją obiektu.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współwłasności terenu, na którym ma być zlokalizowana oczyszczalnia, posiadanie pisemnej zgody wszystkich właścicieli terenu na posadowienie, zainstalowanie, użytkowanie oczyszczalni na działce.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pierwszej strony zeznania podatkowego PIT/CIT za ostatni rok podatkowy.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6"/>
        <w:jc w:val="both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Wnioskodawcy)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D72577" w:rsidRDefault="00D72577" w:rsidP="00D725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spełni warunki formalne, Komisja stwierdza czy planowane zadanie kwalifikuje się lub nie kwalifikuje się do dofinansowania oraz poinformuje o tym Wnioskodawcę.</w:t>
      </w:r>
    </w:p>
    <w:p w:rsidR="00D72577" w:rsidRPr="002C161E" w:rsidRDefault="00D72577" w:rsidP="002C16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Opinia Komisji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(wypełnia Komisja powołana przez Wójta Gminy Stanisławów opiniująca wnioski):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thick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Komisja stwierdza, że wniosek </w:t>
      </w:r>
      <w:r>
        <w:rPr>
          <w:b/>
          <w:szCs w:val="24"/>
        </w:rPr>
        <w:t>spełnia/ nie spełnia*</w:t>
      </w:r>
      <w:r>
        <w:rPr>
          <w:szCs w:val="24"/>
        </w:rPr>
        <w:t xml:space="preserve"> wymagania określone w Regulaminie i wnioskuje o </w:t>
      </w:r>
      <w:r>
        <w:rPr>
          <w:b/>
          <w:szCs w:val="24"/>
        </w:rPr>
        <w:t>zakwalifikowanie/ nie zakwalifikowanie</w:t>
      </w:r>
      <w:r>
        <w:rPr>
          <w:szCs w:val="24"/>
        </w:rPr>
        <w:t xml:space="preserve"> wniosku do dofinansowania ze środków budżetu Gminy na rok …………...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Przyczyny </w:t>
      </w:r>
      <w:r>
        <w:rPr>
          <w:b/>
          <w:szCs w:val="24"/>
        </w:rPr>
        <w:t>przyjęcia / odrzucenia*</w:t>
      </w:r>
      <w:r>
        <w:rPr>
          <w:szCs w:val="24"/>
        </w:rPr>
        <w:t xml:space="preserve"> wniosku:</w:t>
      </w:r>
    </w:p>
    <w:p w:rsidR="00D72577" w:rsidRDefault="00D72577" w:rsidP="00D72577">
      <w:pP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p w:rsidR="006B1D5D" w:rsidRDefault="006B1D5D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Przewodniczący Komisji</w:t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72577" w:rsidRDefault="00D72577"/>
    <w:p w:rsidR="00245C92" w:rsidRDefault="00245C92"/>
    <w:p w:rsidR="00245C92" w:rsidRDefault="00245C92"/>
    <w:p w:rsidR="00245C92" w:rsidRDefault="00245C92"/>
    <w:p w:rsidR="00245C92" w:rsidRDefault="00245C92"/>
    <w:p w:rsidR="00245C92" w:rsidRDefault="00245C92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2C161E" w:rsidRDefault="002C161E"/>
    <w:p w:rsidR="002C161E" w:rsidRDefault="002C161E"/>
    <w:p w:rsidR="002C161E" w:rsidRDefault="002C161E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E903DF" w:rsidRDefault="00E903DF" w:rsidP="000A14B2">
      <w:pPr>
        <w:autoSpaceDE w:val="0"/>
        <w:autoSpaceDN w:val="0"/>
        <w:adjustRightInd w:val="0"/>
        <w:spacing w:after="0" w:line="240" w:lineRule="auto"/>
      </w:pPr>
    </w:p>
    <w:sectPr w:rsidR="00E903DF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73" w:rsidRDefault="00561373">
      <w:pPr>
        <w:spacing w:after="0" w:line="240" w:lineRule="auto"/>
      </w:pPr>
      <w:r>
        <w:separator/>
      </w:r>
    </w:p>
  </w:endnote>
  <w:endnote w:type="continuationSeparator" w:id="0">
    <w:p w:rsidR="00561373" w:rsidRDefault="0056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73" w:rsidRDefault="00561373">
      <w:pPr>
        <w:spacing w:after="0" w:line="240" w:lineRule="auto"/>
      </w:pPr>
      <w:r>
        <w:separator/>
      </w:r>
    </w:p>
  </w:footnote>
  <w:footnote w:type="continuationSeparator" w:id="0">
    <w:p w:rsidR="00561373" w:rsidRDefault="0056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561373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E0F1A"/>
    <w:rsid w:val="001017D0"/>
    <w:rsid w:val="00111B1B"/>
    <w:rsid w:val="00154868"/>
    <w:rsid w:val="001A2F67"/>
    <w:rsid w:val="001A4D5D"/>
    <w:rsid w:val="001E67F5"/>
    <w:rsid w:val="00245C92"/>
    <w:rsid w:val="00290DC2"/>
    <w:rsid w:val="002C161E"/>
    <w:rsid w:val="00333D2D"/>
    <w:rsid w:val="00354EAB"/>
    <w:rsid w:val="003708AC"/>
    <w:rsid w:val="003E6FB1"/>
    <w:rsid w:val="0040140E"/>
    <w:rsid w:val="00406C25"/>
    <w:rsid w:val="00486837"/>
    <w:rsid w:val="004B5A1D"/>
    <w:rsid w:val="004D131A"/>
    <w:rsid w:val="004F5717"/>
    <w:rsid w:val="005008DC"/>
    <w:rsid w:val="00552B98"/>
    <w:rsid w:val="00561373"/>
    <w:rsid w:val="0056277C"/>
    <w:rsid w:val="00567CB9"/>
    <w:rsid w:val="005A7B7B"/>
    <w:rsid w:val="005E5C5E"/>
    <w:rsid w:val="006B1D5D"/>
    <w:rsid w:val="006C3817"/>
    <w:rsid w:val="006D5E3C"/>
    <w:rsid w:val="00704CEB"/>
    <w:rsid w:val="00710956"/>
    <w:rsid w:val="00766195"/>
    <w:rsid w:val="00771862"/>
    <w:rsid w:val="00813DFB"/>
    <w:rsid w:val="0084327B"/>
    <w:rsid w:val="00850637"/>
    <w:rsid w:val="008B049A"/>
    <w:rsid w:val="00952919"/>
    <w:rsid w:val="009E1F94"/>
    <w:rsid w:val="009E4885"/>
    <w:rsid w:val="00A9503A"/>
    <w:rsid w:val="00AA2A44"/>
    <w:rsid w:val="00AA3831"/>
    <w:rsid w:val="00AD70BF"/>
    <w:rsid w:val="00AF61DC"/>
    <w:rsid w:val="00B5106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E3A4D"/>
    <w:rsid w:val="00E43DA4"/>
    <w:rsid w:val="00E51623"/>
    <w:rsid w:val="00E62D81"/>
    <w:rsid w:val="00E76CDD"/>
    <w:rsid w:val="00E903DF"/>
    <w:rsid w:val="00F3075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2</cp:revision>
  <dcterms:created xsi:type="dcterms:W3CDTF">2022-01-14T13:14:00Z</dcterms:created>
  <dcterms:modified xsi:type="dcterms:W3CDTF">2022-01-14T13:14:00Z</dcterms:modified>
</cp:coreProperties>
</file>