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proofErr w:type="gramStart"/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</w:t>
      </w:r>
      <w:proofErr w:type="gramEnd"/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</w:t>
            </w:r>
            <w:proofErr w:type="gramStart"/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>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jeżeli</w:t>
            </w:r>
            <w:proofErr w:type="gramEnd"/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>zadanie</w:t>
      </w:r>
      <w:proofErr w:type="gramEnd"/>
      <w:r w:rsidRPr="00FF1ACE">
        <w:rPr>
          <w:rFonts w:ascii="Calibri" w:hAnsi="Calibri" w:cs="Verdana"/>
          <w:color w:val="auto"/>
          <w:sz w:val="20"/>
          <w:szCs w:val="20"/>
        </w:rPr>
        <w:t xml:space="preserve">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>wszystkie</w:t>
      </w:r>
      <w:proofErr w:type="gramEnd"/>
      <w:r w:rsidR="00E24FE3" w:rsidRPr="00FF1ACE">
        <w:rPr>
          <w:rFonts w:ascii="Calibri" w:hAnsi="Calibri" w:cs="Verdana"/>
          <w:color w:val="auto"/>
          <w:sz w:val="20"/>
          <w:szCs w:val="20"/>
        </w:rPr>
        <w:t xml:space="preserve">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proofErr w:type="gramStart"/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</w:t>
      </w:r>
      <w:proofErr w:type="gramEnd"/>
      <w:r w:rsidR="002F4D69" w:rsidRPr="00FF1ACE">
        <w:rPr>
          <w:rFonts w:ascii="Calibri" w:hAnsi="Calibri" w:cs="Verdana"/>
          <w:color w:val="auto"/>
          <w:sz w:val="20"/>
          <w:szCs w:val="20"/>
        </w:rPr>
        <w:t>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 w:rsidRPr="00FF1ACE">
        <w:rPr>
          <w:rFonts w:ascii="Calibri" w:hAnsi="Calibri" w:cs="Verdana"/>
          <w:color w:val="auto"/>
          <w:sz w:val="20"/>
          <w:szCs w:val="20"/>
        </w:rPr>
        <w:t>lub</w:t>
      </w:r>
      <w:proofErr w:type="gramEnd"/>
      <w:r w:rsidRPr="00FF1ACE">
        <w:rPr>
          <w:rFonts w:ascii="Calibri" w:hAnsi="Calibri" w:cs="Verdana"/>
          <w:color w:val="auto"/>
          <w:sz w:val="20"/>
          <w:szCs w:val="20"/>
        </w:rPr>
        <w:t xml:space="preserve">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 w:rsidRPr="00FF1ACE">
        <w:rPr>
          <w:rFonts w:ascii="Calibri" w:hAnsi="Calibri" w:cs="Verdana"/>
          <w:color w:val="auto"/>
          <w:sz w:val="20"/>
          <w:szCs w:val="20"/>
        </w:rPr>
        <w:t>do</w:t>
      </w:r>
      <w:proofErr w:type="gramEnd"/>
      <w:r w:rsidRPr="00FF1ACE">
        <w:rPr>
          <w:rFonts w:ascii="Calibri" w:hAnsi="Calibri" w:cs="Verdana"/>
          <w:color w:val="auto"/>
          <w:sz w:val="20"/>
          <w:szCs w:val="20"/>
        </w:rPr>
        <w:t xml:space="preserve">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proofErr w:type="gramStart"/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proofErr w:type="gramEnd"/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E8" w:rsidRDefault="00896BE8">
      <w:r>
        <w:separator/>
      </w:r>
    </w:p>
  </w:endnote>
  <w:endnote w:type="continuationSeparator" w:id="0">
    <w:p w:rsidR="00896BE8" w:rsidRDefault="0089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6A08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63E4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E8" w:rsidRDefault="00896BE8">
      <w:r>
        <w:separator/>
      </w:r>
    </w:p>
  </w:footnote>
  <w:footnote w:type="continuationSeparator" w:id="0">
    <w:p w:rsidR="00896BE8" w:rsidRDefault="00896BE8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proofErr w:type="gramStart"/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>Jeżeli</w:t>
      </w:r>
      <w:proofErr w:type="gramEnd"/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proofErr w:type="gramStart"/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proofErr w:type="gramEnd"/>
      <w:r w:rsidR="00184450" w:rsidRPr="00C2396A">
        <w:rPr>
          <w:rFonts w:ascii="Calibri" w:hAnsi="Calibri"/>
          <w:sz w:val="18"/>
          <w:szCs w:val="18"/>
        </w:rPr>
        <w:t xml:space="preserve">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57AD1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155C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08EB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6BE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3E41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3C9D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F07A-98EF-4C5B-99B6-48BE48E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2021-08-26T08:42:00Z</dcterms:modified>
</cp:coreProperties>
</file>