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00" w:rsidRPr="00164E70" w:rsidRDefault="0018776A" w:rsidP="00D17C5F">
      <w:pPr>
        <w:spacing w:line="360" w:lineRule="auto"/>
        <w:jc w:val="both"/>
      </w:pPr>
      <w:r>
        <w:t xml:space="preserve"> </w:t>
      </w:r>
    </w:p>
    <w:p w:rsidR="00BB2E00" w:rsidRPr="00D17C5F" w:rsidRDefault="00BB2E00" w:rsidP="00C4177F">
      <w:pPr>
        <w:spacing w:line="360" w:lineRule="auto"/>
        <w:jc w:val="center"/>
        <w:rPr>
          <w:b/>
          <w:bCs/>
          <w:sz w:val="32"/>
          <w:szCs w:val="32"/>
        </w:rPr>
      </w:pPr>
      <w:r w:rsidRPr="00D17C5F">
        <w:rPr>
          <w:b/>
          <w:bCs/>
          <w:sz w:val="32"/>
          <w:szCs w:val="32"/>
        </w:rPr>
        <w:t>SPECYFIKACJA ISTOTNYCH WARUNKÓW ZAMÓWIENIA</w:t>
      </w:r>
    </w:p>
    <w:p w:rsidR="00BB2E00" w:rsidRPr="005C09D8" w:rsidRDefault="00BB2E00" w:rsidP="005C09D8">
      <w:pPr>
        <w:spacing w:line="360" w:lineRule="auto"/>
        <w:jc w:val="center"/>
        <w:rPr>
          <w:b/>
          <w:bCs/>
          <w:sz w:val="32"/>
          <w:szCs w:val="32"/>
        </w:rPr>
      </w:pPr>
      <w:r w:rsidRPr="00D17C5F">
        <w:rPr>
          <w:b/>
          <w:bCs/>
          <w:sz w:val="32"/>
          <w:szCs w:val="32"/>
        </w:rPr>
        <w:t>SIWZ</w:t>
      </w:r>
    </w:p>
    <w:p w:rsidR="00BB2E00" w:rsidRPr="005C09D8" w:rsidRDefault="00BB2E00" w:rsidP="005C09D8">
      <w:pPr>
        <w:autoSpaceDE w:val="0"/>
        <w:autoSpaceDN w:val="0"/>
        <w:adjustRightInd w:val="0"/>
        <w:jc w:val="both"/>
        <w:rPr>
          <w:bCs/>
        </w:rPr>
      </w:pPr>
      <w:r w:rsidRPr="00164E70">
        <w:rPr>
          <w:bCs/>
        </w:rPr>
        <w:t xml:space="preserve">do postępowania o udzielenie zamówienia publicznego na usługi w trybie przetargu nieograniczonego  o wartości zamówienia mniejszej od kwot określonych w przepisach wydanych na podstawie ustawy </w:t>
      </w:r>
      <w:r w:rsidRPr="00164E70">
        <w:t xml:space="preserve">z dnia 29 stycznia 2004 r. – Prawo zamówień publicznych (tekst jednolity Dz. U. z 2015 r.,  poz. 2164 z </w:t>
      </w:r>
      <w:proofErr w:type="spellStart"/>
      <w:r w:rsidRPr="00164E70">
        <w:t>późn</w:t>
      </w:r>
      <w:proofErr w:type="spellEnd"/>
      <w:r w:rsidRPr="00164E70">
        <w:t xml:space="preserve">. </w:t>
      </w:r>
      <w:proofErr w:type="spellStart"/>
      <w:r w:rsidRPr="00164E70">
        <w:t>zm</w:t>
      </w:r>
      <w:proofErr w:type="spellEnd"/>
      <w:r w:rsidRPr="00164E70">
        <w:t xml:space="preserve">), zwaną dalej ustawą </w:t>
      </w:r>
      <w:proofErr w:type="spellStart"/>
      <w:r w:rsidRPr="00164E70">
        <w:t>Pzp</w:t>
      </w:r>
      <w:proofErr w:type="spellEnd"/>
      <w:r w:rsidRPr="00164E70">
        <w:t>.</w:t>
      </w:r>
    </w:p>
    <w:p w:rsidR="00BB2E00" w:rsidRPr="00164E70" w:rsidRDefault="00BB2E00" w:rsidP="00C4177F">
      <w:pPr>
        <w:autoSpaceDE w:val="0"/>
        <w:autoSpaceDN w:val="0"/>
        <w:adjustRightInd w:val="0"/>
        <w:spacing w:line="360" w:lineRule="auto"/>
        <w:jc w:val="center"/>
        <w:rPr>
          <w:b/>
        </w:rPr>
      </w:pPr>
      <w:r w:rsidRPr="00164E70">
        <w:rPr>
          <w:b/>
        </w:rPr>
        <w:t>na:</w:t>
      </w:r>
    </w:p>
    <w:p w:rsidR="00227F51" w:rsidRDefault="00227F51" w:rsidP="00227F51">
      <w:pPr>
        <w:pStyle w:val="Nagwek1"/>
        <w:numPr>
          <w:ilvl w:val="0"/>
          <w:numId w:val="0"/>
        </w:numPr>
        <w:snapToGrid w:val="0"/>
        <w:rPr>
          <w:rFonts w:cs="Times New Roman"/>
          <w:sz w:val="24"/>
          <w:szCs w:val="24"/>
        </w:rPr>
      </w:pPr>
    </w:p>
    <w:p w:rsidR="00BB2E00" w:rsidRDefault="00BB2E00" w:rsidP="00227F51">
      <w:pPr>
        <w:pStyle w:val="Nagwek1"/>
        <w:numPr>
          <w:ilvl w:val="0"/>
          <w:numId w:val="0"/>
        </w:numPr>
        <w:snapToGrid w:val="0"/>
        <w:rPr>
          <w:rFonts w:cs="Times New Roman"/>
          <w:sz w:val="24"/>
          <w:szCs w:val="24"/>
        </w:rPr>
      </w:pPr>
      <w:r w:rsidRPr="00861FE7">
        <w:rPr>
          <w:rFonts w:cs="Times New Roman"/>
          <w:sz w:val="24"/>
          <w:szCs w:val="24"/>
        </w:rPr>
        <w:t>„</w:t>
      </w:r>
      <w:r w:rsidR="00AE228C">
        <w:rPr>
          <w:rFonts w:cs="Times New Roman"/>
          <w:sz w:val="24"/>
          <w:szCs w:val="24"/>
        </w:rPr>
        <w:t>USŁUGA POLEGAJĄCA NA DOSTARCZENIU I WBUDOWANIU</w:t>
      </w:r>
      <w:r w:rsidR="00227F51">
        <w:rPr>
          <w:rFonts w:cs="Times New Roman"/>
          <w:sz w:val="24"/>
          <w:szCs w:val="24"/>
        </w:rPr>
        <w:t xml:space="preserve"> ŻWIRU, TŁUCZNIA</w:t>
      </w:r>
      <w:r w:rsidR="00115262">
        <w:rPr>
          <w:rFonts w:cs="Times New Roman"/>
          <w:sz w:val="24"/>
          <w:szCs w:val="24"/>
        </w:rPr>
        <w:t xml:space="preserve">                                  </w:t>
      </w:r>
      <w:r w:rsidR="00227F51">
        <w:rPr>
          <w:rFonts w:cs="Times New Roman"/>
          <w:sz w:val="24"/>
          <w:szCs w:val="24"/>
        </w:rPr>
        <w:t xml:space="preserve"> I DESTRUKTU DLA GMINY STANISŁAWÓW W 2017 ROKU Z PODZIAŁEM NA TRZY ZADANIA”.</w:t>
      </w:r>
    </w:p>
    <w:p w:rsidR="00227F51" w:rsidRDefault="00227F51" w:rsidP="005C09D8">
      <w:pPr>
        <w:pStyle w:val="Nagwek1"/>
        <w:numPr>
          <w:ilvl w:val="0"/>
          <w:numId w:val="0"/>
        </w:numPr>
        <w:snapToGrid w:val="0"/>
        <w:jc w:val="left"/>
        <w:rPr>
          <w:rFonts w:cs="Times New Roman"/>
          <w:sz w:val="24"/>
          <w:szCs w:val="24"/>
          <w:u w:val="single"/>
        </w:rPr>
      </w:pPr>
    </w:p>
    <w:p w:rsidR="00227F51" w:rsidRDefault="00227F51" w:rsidP="005C09D8">
      <w:pPr>
        <w:pStyle w:val="Nagwek1"/>
        <w:numPr>
          <w:ilvl w:val="0"/>
          <w:numId w:val="0"/>
        </w:numPr>
        <w:snapToGrid w:val="0"/>
        <w:jc w:val="left"/>
        <w:rPr>
          <w:rFonts w:cs="Times New Roman"/>
          <w:sz w:val="24"/>
          <w:szCs w:val="24"/>
          <w:u w:val="single"/>
        </w:rPr>
      </w:pPr>
    </w:p>
    <w:p w:rsidR="00227F51" w:rsidRDefault="00BB2E00" w:rsidP="005C09D8">
      <w:pPr>
        <w:pStyle w:val="Nagwek1"/>
        <w:numPr>
          <w:ilvl w:val="0"/>
          <w:numId w:val="0"/>
        </w:numPr>
        <w:snapToGrid w:val="0"/>
        <w:jc w:val="left"/>
        <w:rPr>
          <w:rFonts w:cs="Times New Roman"/>
          <w:sz w:val="24"/>
          <w:szCs w:val="24"/>
          <w:u w:val="single"/>
        </w:rPr>
      </w:pPr>
      <w:r w:rsidRPr="005C09D8">
        <w:rPr>
          <w:rFonts w:cs="Times New Roman"/>
          <w:sz w:val="24"/>
          <w:szCs w:val="24"/>
          <w:u w:val="single"/>
        </w:rPr>
        <w:t>ZADANIE NR 1</w:t>
      </w:r>
      <w:r>
        <w:rPr>
          <w:rFonts w:cs="Times New Roman"/>
          <w:sz w:val="24"/>
          <w:szCs w:val="24"/>
          <w:u w:val="single"/>
        </w:rPr>
        <w:t xml:space="preserve"> </w:t>
      </w:r>
      <w:r w:rsidR="00115262">
        <w:rPr>
          <w:rFonts w:cs="Times New Roman"/>
          <w:sz w:val="24"/>
          <w:szCs w:val="24"/>
          <w:u w:val="single"/>
        </w:rPr>
        <w:t xml:space="preserve">– dostawa i wbudowanie żwiru </w:t>
      </w:r>
    </w:p>
    <w:p w:rsidR="00227F51" w:rsidRPr="00227F51" w:rsidRDefault="00227F51" w:rsidP="00227F51">
      <w:pPr>
        <w:pStyle w:val="Tekstpodstawowy"/>
      </w:pPr>
    </w:p>
    <w:p w:rsidR="00227F51" w:rsidRDefault="00227F51" w:rsidP="005C09D8">
      <w:pPr>
        <w:pStyle w:val="Nagwek1"/>
        <w:numPr>
          <w:ilvl w:val="0"/>
          <w:numId w:val="0"/>
        </w:numPr>
        <w:snapToGrid w:val="0"/>
        <w:jc w:val="left"/>
        <w:rPr>
          <w:rFonts w:cs="Times New Roman"/>
          <w:sz w:val="24"/>
          <w:szCs w:val="24"/>
          <w:u w:val="single"/>
        </w:rPr>
      </w:pPr>
      <w:r>
        <w:rPr>
          <w:rFonts w:cs="Times New Roman"/>
          <w:sz w:val="24"/>
          <w:szCs w:val="24"/>
          <w:u w:val="single"/>
        </w:rPr>
        <w:t xml:space="preserve">ZADANIE NR 2 </w:t>
      </w:r>
      <w:r w:rsidR="00115262">
        <w:rPr>
          <w:rFonts w:cs="Times New Roman"/>
          <w:sz w:val="24"/>
          <w:szCs w:val="24"/>
          <w:u w:val="single"/>
        </w:rPr>
        <w:t xml:space="preserve">– dostawa i wbudowanie tłucznia dolomitowego </w:t>
      </w:r>
    </w:p>
    <w:p w:rsidR="00227F51" w:rsidRPr="00227F51" w:rsidRDefault="00227F51" w:rsidP="00227F51">
      <w:pPr>
        <w:pStyle w:val="Tekstpodstawowy"/>
      </w:pPr>
    </w:p>
    <w:p w:rsidR="00BB2E00" w:rsidRDefault="00115262" w:rsidP="005C09D8">
      <w:pPr>
        <w:pStyle w:val="Nagwek1"/>
        <w:numPr>
          <w:ilvl w:val="0"/>
          <w:numId w:val="0"/>
        </w:numPr>
        <w:snapToGrid w:val="0"/>
        <w:jc w:val="left"/>
        <w:rPr>
          <w:rFonts w:cs="Times New Roman"/>
          <w:sz w:val="24"/>
          <w:szCs w:val="24"/>
          <w:u w:val="single"/>
        </w:rPr>
      </w:pPr>
      <w:r>
        <w:rPr>
          <w:rFonts w:cs="Times New Roman"/>
          <w:sz w:val="24"/>
          <w:szCs w:val="24"/>
          <w:u w:val="single"/>
        </w:rPr>
        <w:t>ZADANIE NR 3 – dostawa i wbudowanie destruktu asfaltowego</w:t>
      </w:r>
      <w:r w:rsidR="00BB2E00">
        <w:rPr>
          <w:rFonts w:cs="Times New Roman"/>
          <w:sz w:val="24"/>
          <w:szCs w:val="24"/>
          <w:u w:val="single"/>
        </w:rPr>
        <w:t xml:space="preserve"> </w:t>
      </w:r>
    </w:p>
    <w:p w:rsidR="00227F51" w:rsidRPr="00227F51" w:rsidRDefault="00227F51" w:rsidP="00227F51">
      <w:pPr>
        <w:pStyle w:val="Tekstpodstawowy"/>
      </w:pPr>
    </w:p>
    <w:p w:rsidR="00BB2E00" w:rsidRDefault="00BB2E00" w:rsidP="00D17C5F">
      <w:pPr>
        <w:spacing w:line="360" w:lineRule="auto"/>
        <w:jc w:val="both"/>
      </w:pPr>
      <w:r>
        <w:tab/>
      </w:r>
      <w:r>
        <w:tab/>
      </w:r>
      <w:r>
        <w:tab/>
        <w:t xml:space="preserve">       </w:t>
      </w:r>
    </w:p>
    <w:p w:rsidR="00227F51" w:rsidRDefault="00227F51" w:rsidP="00D17C5F">
      <w:pPr>
        <w:spacing w:line="360" w:lineRule="auto"/>
        <w:jc w:val="both"/>
      </w:pPr>
    </w:p>
    <w:p w:rsidR="00227F51" w:rsidRDefault="00227F51" w:rsidP="00D17C5F">
      <w:pPr>
        <w:spacing w:line="360" w:lineRule="auto"/>
        <w:jc w:val="both"/>
      </w:pPr>
    </w:p>
    <w:p w:rsidR="00227F51" w:rsidRDefault="00227F51" w:rsidP="00D17C5F">
      <w:pPr>
        <w:spacing w:line="360" w:lineRule="auto"/>
        <w:jc w:val="both"/>
      </w:pPr>
    </w:p>
    <w:p w:rsidR="00227F51" w:rsidRDefault="00227F51" w:rsidP="00D17C5F">
      <w:pPr>
        <w:spacing w:line="360" w:lineRule="auto"/>
        <w:jc w:val="both"/>
      </w:pPr>
    </w:p>
    <w:p w:rsidR="00227F51" w:rsidRDefault="00227F51" w:rsidP="00D17C5F">
      <w:pPr>
        <w:spacing w:line="360" w:lineRule="auto"/>
        <w:jc w:val="both"/>
      </w:pPr>
    </w:p>
    <w:p w:rsidR="00BB2E00" w:rsidRPr="00164E70" w:rsidRDefault="00BB2E00" w:rsidP="000E4E87">
      <w:pPr>
        <w:spacing w:line="360" w:lineRule="auto"/>
        <w:ind w:left="4956" w:firstLine="708"/>
        <w:jc w:val="both"/>
      </w:pPr>
      <w:r>
        <w:t xml:space="preserve">     </w:t>
      </w:r>
      <w:r w:rsidRPr="00164E70">
        <w:t xml:space="preserve"> Zatwierdzam:</w:t>
      </w:r>
    </w:p>
    <w:p w:rsidR="00BB2E00" w:rsidRPr="00164E70" w:rsidRDefault="00BB2E00" w:rsidP="00D17C5F">
      <w:pPr>
        <w:spacing w:line="360" w:lineRule="auto"/>
        <w:jc w:val="both"/>
      </w:pPr>
      <w:r w:rsidRPr="00164E70">
        <w:tab/>
      </w:r>
      <w:r w:rsidRPr="00164E70">
        <w:tab/>
      </w:r>
      <w:r w:rsidRPr="00164E70">
        <w:tab/>
      </w:r>
      <w:r w:rsidRPr="00164E70">
        <w:tab/>
      </w:r>
      <w:r w:rsidRPr="00164E70">
        <w:tab/>
      </w:r>
      <w:r w:rsidRPr="00164E70">
        <w:tab/>
      </w:r>
      <w:r w:rsidRPr="00164E70">
        <w:tab/>
        <w:t xml:space="preserve">               Wójt Gminy Stanisławów</w:t>
      </w:r>
    </w:p>
    <w:p w:rsidR="00BB2E00" w:rsidRPr="00164E70" w:rsidRDefault="00BB2E00" w:rsidP="00D17C5F">
      <w:pPr>
        <w:spacing w:line="360" w:lineRule="auto"/>
        <w:jc w:val="both"/>
      </w:pPr>
      <w:r w:rsidRPr="00164E70">
        <w:tab/>
      </w:r>
      <w:r w:rsidRPr="00164E70">
        <w:tab/>
      </w:r>
      <w:r w:rsidRPr="00164E70">
        <w:tab/>
      </w:r>
      <w:r w:rsidRPr="00164E70">
        <w:tab/>
      </w:r>
      <w:r w:rsidRPr="00164E70">
        <w:tab/>
      </w:r>
      <w:r w:rsidRPr="00164E70">
        <w:tab/>
      </w:r>
      <w:r w:rsidRPr="00164E70">
        <w:tab/>
        <w:t xml:space="preserve">                        Adam Sulewski </w:t>
      </w:r>
    </w:p>
    <w:p w:rsidR="00BB2E00" w:rsidRPr="00164E70" w:rsidRDefault="00BB2E00" w:rsidP="00D17C5F">
      <w:pPr>
        <w:spacing w:line="360" w:lineRule="auto"/>
        <w:jc w:val="both"/>
      </w:pPr>
      <w:r w:rsidRPr="00164E70">
        <w:t xml:space="preserve">Stanisławów,  dnia </w:t>
      </w:r>
      <w:r w:rsidR="00AE228C">
        <w:t xml:space="preserve">16.02.2017 r. </w:t>
      </w:r>
    </w:p>
    <w:p w:rsidR="00BB2E00" w:rsidRPr="00164E70" w:rsidRDefault="00BB2E00" w:rsidP="00D17C5F">
      <w:pPr>
        <w:jc w:val="both"/>
      </w:pPr>
    </w:p>
    <w:p w:rsidR="00BB2E00" w:rsidRPr="00164E70" w:rsidRDefault="00BB2E00" w:rsidP="007B1301">
      <w:pPr>
        <w:pStyle w:val="Nagwek1"/>
        <w:numPr>
          <w:ilvl w:val="0"/>
          <w:numId w:val="59"/>
        </w:numPr>
        <w:shd w:val="clear" w:color="auto" w:fill="E6E6E6"/>
        <w:spacing w:line="276" w:lineRule="exact"/>
        <w:ind w:hanging="644"/>
        <w:jc w:val="both"/>
        <w:rPr>
          <w:rFonts w:cs="Times New Roman"/>
          <w:bCs/>
          <w:i/>
          <w:iCs/>
          <w:sz w:val="22"/>
          <w:szCs w:val="22"/>
        </w:rPr>
      </w:pPr>
      <w:r w:rsidRPr="00164E70">
        <w:rPr>
          <w:rFonts w:cs="Times New Roman"/>
          <w:bCs/>
          <w:i/>
          <w:iCs/>
          <w:sz w:val="22"/>
          <w:szCs w:val="22"/>
        </w:rPr>
        <w:lastRenderedPageBreak/>
        <w:t>Informacje o Zamawiającym, tryb udzielenia zamówienia publicznego oraz miejsca, w których zostało zamieszczone ogłoszenie o zamówieniu</w:t>
      </w:r>
    </w:p>
    <w:p w:rsidR="00BB2E00" w:rsidRPr="00164E70" w:rsidRDefault="00BB2E00" w:rsidP="00D17C5F">
      <w:pPr>
        <w:pStyle w:val="pkt"/>
        <w:spacing w:before="240" w:after="0" w:line="276" w:lineRule="exact"/>
        <w:ind w:left="0" w:firstLine="0"/>
        <w:rPr>
          <w:rFonts w:ascii="Calibri" w:hAnsi="Calibri" w:cs="Times New Roman"/>
          <w:b/>
          <w:sz w:val="22"/>
          <w:szCs w:val="22"/>
        </w:rPr>
      </w:pPr>
      <w:r w:rsidRPr="00164E70">
        <w:rPr>
          <w:rFonts w:ascii="Calibri" w:hAnsi="Calibri" w:cs="Times New Roman"/>
          <w:b/>
          <w:iCs/>
          <w:sz w:val="22"/>
          <w:szCs w:val="22"/>
        </w:rPr>
        <w:t>Nazwa Zamawiającego</w:t>
      </w:r>
      <w:r w:rsidRPr="00164E70">
        <w:rPr>
          <w:rFonts w:ascii="Calibri" w:hAnsi="Calibri" w:cs="Times New Roman"/>
          <w:b/>
          <w:sz w:val="22"/>
          <w:szCs w:val="22"/>
        </w:rPr>
        <w:tab/>
        <w:t xml:space="preserve">Gmina Stanisławów  </w:t>
      </w:r>
    </w:p>
    <w:p w:rsidR="00BB2E00" w:rsidRPr="00164E70" w:rsidRDefault="00BB2E00" w:rsidP="00D17C5F">
      <w:pPr>
        <w:spacing w:line="276" w:lineRule="exact"/>
        <w:ind w:left="357"/>
        <w:jc w:val="both"/>
        <w:rPr>
          <w:b/>
          <w:iCs/>
        </w:rPr>
      </w:pPr>
      <w:r w:rsidRPr="00164E70">
        <w:rPr>
          <w:b/>
          <w:iCs/>
        </w:rPr>
        <w:t>REGON</w:t>
      </w:r>
      <w:r w:rsidRPr="00164E70">
        <w:rPr>
          <w:b/>
          <w:iCs/>
        </w:rPr>
        <w:tab/>
      </w:r>
      <w:r w:rsidRPr="00164E70">
        <w:rPr>
          <w:b/>
          <w:iCs/>
        </w:rPr>
        <w:tab/>
      </w:r>
      <w:r w:rsidRPr="00164E70">
        <w:rPr>
          <w:b/>
          <w:iCs/>
        </w:rPr>
        <w:tab/>
        <w:t xml:space="preserve">711582434 </w:t>
      </w:r>
    </w:p>
    <w:p w:rsidR="00BB2E00" w:rsidRPr="00B62A76" w:rsidRDefault="00BB2E00" w:rsidP="00D17C5F">
      <w:pPr>
        <w:pStyle w:val="pkt"/>
        <w:spacing w:before="0" w:after="0" w:line="276" w:lineRule="exact"/>
        <w:ind w:left="357" w:firstLine="0"/>
        <w:rPr>
          <w:rFonts w:ascii="Calibri" w:hAnsi="Calibri" w:cs="Times New Roman"/>
          <w:b/>
          <w:color w:val="FF0000"/>
          <w:sz w:val="22"/>
          <w:szCs w:val="22"/>
        </w:rPr>
      </w:pPr>
      <w:r w:rsidRPr="00164E70">
        <w:rPr>
          <w:rFonts w:ascii="Calibri" w:hAnsi="Calibri" w:cs="Times New Roman"/>
          <w:b/>
          <w:iCs/>
          <w:sz w:val="22"/>
          <w:szCs w:val="22"/>
        </w:rPr>
        <w:t>NIP</w:t>
      </w:r>
      <w:r w:rsidRPr="00164E70">
        <w:rPr>
          <w:rFonts w:ascii="Calibri" w:hAnsi="Calibri" w:cs="Times New Roman"/>
          <w:b/>
          <w:iCs/>
          <w:sz w:val="22"/>
          <w:szCs w:val="22"/>
        </w:rPr>
        <w:tab/>
      </w:r>
      <w:r w:rsidRPr="00164E70">
        <w:rPr>
          <w:rFonts w:ascii="Calibri" w:hAnsi="Calibri" w:cs="Times New Roman"/>
          <w:b/>
          <w:iCs/>
          <w:sz w:val="22"/>
          <w:szCs w:val="22"/>
        </w:rPr>
        <w:tab/>
      </w:r>
      <w:r w:rsidRPr="00164E70">
        <w:rPr>
          <w:rFonts w:ascii="Calibri" w:hAnsi="Calibri" w:cs="Times New Roman"/>
          <w:b/>
          <w:iCs/>
          <w:sz w:val="22"/>
          <w:szCs w:val="22"/>
        </w:rPr>
        <w:tab/>
      </w:r>
      <w:r>
        <w:rPr>
          <w:rFonts w:ascii="Calibri" w:hAnsi="Calibri" w:cs="Times New Roman"/>
          <w:b/>
          <w:iCs/>
          <w:sz w:val="22"/>
          <w:szCs w:val="22"/>
        </w:rPr>
        <w:tab/>
      </w:r>
      <w:r w:rsidRPr="00861FE7">
        <w:rPr>
          <w:rFonts w:ascii="Calibri" w:hAnsi="Calibri" w:cs="Times New Roman"/>
          <w:b/>
          <w:sz w:val="22"/>
          <w:szCs w:val="22"/>
          <w:u w:val="single"/>
        </w:rPr>
        <w:t>822-21-47-156</w:t>
      </w:r>
      <w:r w:rsidRPr="00B62A76">
        <w:rPr>
          <w:rFonts w:ascii="Calibri" w:hAnsi="Calibri" w:cs="Times New Roman"/>
          <w:b/>
          <w:color w:val="FF0000"/>
          <w:sz w:val="22"/>
          <w:szCs w:val="22"/>
        </w:rPr>
        <w:t xml:space="preserve"> </w:t>
      </w:r>
    </w:p>
    <w:p w:rsidR="00BB2E00" w:rsidRPr="00164E70" w:rsidRDefault="00BB2E00" w:rsidP="00D17C5F">
      <w:pPr>
        <w:pStyle w:val="pkt"/>
        <w:spacing w:before="0" w:after="0" w:line="276" w:lineRule="exact"/>
        <w:ind w:left="357" w:firstLine="0"/>
        <w:rPr>
          <w:rFonts w:ascii="Calibri" w:hAnsi="Calibri" w:cs="Times New Roman"/>
          <w:b/>
          <w:sz w:val="22"/>
          <w:szCs w:val="22"/>
        </w:rPr>
      </w:pPr>
      <w:r w:rsidRPr="00164E70">
        <w:rPr>
          <w:rFonts w:ascii="Calibri" w:hAnsi="Calibri" w:cs="Times New Roman"/>
          <w:b/>
          <w:sz w:val="22"/>
          <w:szCs w:val="22"/>
        </w:rPr>
        <w:t>Miejscowość</w:t>
      </w:r>
      <w:r w:rsidRPr="00164E70">
        <w:rPr>
          <w:rFonts w:ascii="Calibri" w:hAnsi="Calibri" w:cs="Times New Roman"/>
          <w:b/>
          <w:sz w:val="22"/>
          <w:szCs w:val="22"/>
        </w:rPr>
        <w:tab/>
      </w:r>
      <w:r w:rsidRPr="00164E70">
        <w:rPr>
          <w:rFonts w:ascii="Calibri" w:hAnsi="Calibri" w:cs="Times New Roman"/>
          <w:b/>
          <w:sz w:val="22"/>
          <w:szCs w:val="22"/>
        </w:rPr>
        <w:tab/>
        <w:t xml:space="preserve">Stanisławów </w:t>
      </w:r>
    </w:p>
    <w:p w:rsidR="00BB2E00" w:rsidRPr="00164E70" w:rsidRDefault="00BB2E00" w:rsidP="00D17C5F">
      <w:pPr>
        <w:pStyle w:val="pkt"/>
        <w:spacing w:before="0" w:after="0" w:line="276" w:lineRule="exact"/>
        <w:ind w:left="357" w:firstLine="0"/>
        <w:rPr>
          <w:rFonts w:ascii="Calibri" w:hAnsi="Calibri" w:cs="Times New Roman"/>
          <w:b/>
          <w:sz w:val="22"/>
          <w:szCs w:val="22"/>
        </w:rPr>
      </w:pPr>
      <w:r w:rsidRPr="00164E70">
        <w:rPr>
          <w:rFonts w:ascii="Calibri" w:hAnsi="Calibri" w:cs="Times New Roman"/>
          <w:b/>
          <w:iCs/>
          <w:sz w:val="22"/>
          <w:szCs w:val="22"/>
        </w:rPr>
        <w:t>Adres</w:t>
      </w:r>
      <w:r w:rsidRPr="00164E70">
        <w:rPr>
          <w:rFonts w:ascii="Calibri" w:hAnsi="Calibri" w:cs="Times New Roman"/>
          <w:b/>
          <w:sz w:val="22"/>
          <w:szCs w:val="22"/>
        </w:rPr>
        <w:tab/>
      </w:r>
      <w:r w:rsidRPr="00164E70">
        <w:rPr>
          <w:rFonts w:ascii="Calibri" w:hAnsi="Calibri" w:cs="Times New Roman"/>
          <w:b/>
          <w:sz w:val="22"/>
          <w:szCs w:val="22"/>
        </w:rPr>
        <w:tab/>
      </w:r>
      <w:r w:rsidRPr="00164E70">
        <w:rPr>
          <w:rFonts w:ascii="Calibri" w:hAnsi="Calibri" w:cs="Times New Roman"/>
          <w:b/>
          <w:sz w:val="22"/>
          <w:szCs w:val="22"/>
        </w:rPr>
        <w:tab/>
        <w:t xml:space="preserve">Stanisławów, ul. Rynek 32 </w:t>
      </w:r>
    </w:p>
    <w:p w:rsidR="00BB2E00" w:rsidRPr="00164E70" w:rsidRDefault="00BB2E00" w:rsidP="00D17C5F">
      <w:pPr>
        <w:pStyle w:val="pkt"/>
        <w:spacing w:before="0" w:after="0" w:line="276" w:lineRule="exact"/>
        <w:ind w:left="357" w:firstLine="0"/>
        <w:rPr>
          <w:rFonts w:ascii="Calibri" w:hAnsi="Calibri" w:cs="Times New Roman"/>
          <w:sz w:val="22"/>
          <w:szCs w:val="22"/>
        </w:rPr>
      </w:pPr>
      <w:r w:rsidRPr="00164E70">
        <w:rPr>
          <w:rFonts w:ascii="Calibri" w:hAnsi="Calibri" w:cs="Times New Roman"/>
          <w:b/>
          <w:iCs/>
          <w:sz w:val="22"/>
          <w:szCs w:val="22"/>
        </w:rPr>
        <w:t>Strona internetowa</w:t>
      </w:r>
      <w:r w:rsidRPr="00164E70">
        <w:rPr>
          <w:rFonts w:ascii="Calibri" w:hAnsi="Calibri" w:cs="Times New Roman"/>
          <w:b/>
          <w:iCs/>
          <w:sz w:val="22"/>
          <w:szCs w:val="22"/>
        </w:rPr>
        <w:tab/>
      </w:r>
      <w:r w:rsidRPr="00051DD2">
        <w:rPr>
          <w:rFonts w:ascii="Calibri" w:hAnsi="Calibri" w:cs="Times New Roman"/>
          <w:b/>
          <w:sz w:val="22"/>
          <w:szCs w:val="22"/>
        </w:rPr>
        <w:t>www.</w:t>
      </w:r>
      <w:r w:rsidR="00051DD2" w:rsidRPr="00051DD2">
        <w:rPr>
          <w:rFonts w:ascii="Calibri" w:hAnsi="Calibri" w:cs="Times New Roman"/>
          <w:b/>
          <w:sz w:val="22"/>
          <w:szCs w:val="22"/>
        </w:rPr>
        <w:t xml:space="preserve"> </w:t>
      </w:r>
      <w:r w:rsidR="00051DD2">
        <w:rPr>
          <w:rFonts w:ascii="Calibri" w:hAnsi="Calibri" w:cs="Times New Roman"/>
          <w:b/>
          <w:sz w:val="22"/>
          <w:szCs w:val="22"/>
        </w:rPr>
        <w:t>stanislawow.pl</w:t>
      </w:r>
    </w:p>
    <w:p w:rsidR="00BB2E00" w:rsidRPr="00164E70" w:rsidRDefault="00BB2E00" w:rsidP="00D17C5F">
      <w:pPr>
        <w:pStyle w:val="Tekstpodstawowy"/>
        <w:spacing w:line="276" w:lineRule="exact"/>
        <w:ind w:left="357"/>
        <w:jc w:val="both"/>
        <w:rPr>
          <w:rFonts w:ascii="Calibri" w:hAnsi="Calibri" w:cs="Times New Roman"/>
          <w:sz w:val="22"/>
          <w:szCs w:val="22"/>
          <w:lang w:val="en-US"/>
        </w:rPr>
      </w:pPr>
      <w:r w:rsidRPr="00164E70">
        <w:rPr>
          <w:rFonts w:ascii="Calibri" w:hAnsi="Calibri" w:cs="Times New Roman"/>
          <w:sz w:val="22"/>
          <w:szCs w:val="22"/>
          <w:lang w:val="en-US"/>
        </w:rPr>
        <w:t>Tel./</w:t>
      </w:r>
      <w:proofErr w:type="spellStart"/>
      <w:r w:rsidRPr="00164E70">
        <w:rPr>
          <w:rFonts w:ascii="Calibri" w:hAnsi="Calibri" w:cs="Times New Roman"/>
          <w:sz w:val="22"/>
          <w:szCs w:val="22"/>
          <w:lang w:val="en-US"/>
        </w:rPr>
        <w:t>faks</w:t>
      </w:r>
      <w:proofErr w:type="spellEnd"/>
      <w:r w:rsidRPr="00164E70">
        <w:rPr>
          <w:rFonts w:ascii="Calibri" w:hAnsi="Calibri" w:cs="Times New Roman"/>
          <w:b w:val="0"/>
          <w:sz w:val="22"/>
          <w:szCs w:val="22"/>
          <w:lang w:val="en-US"/>
        </w:rPr>
        <w:tab/>
      </w:r>
      <w:r w:rsidRPr="00164E70">
        <w:rPr>
          <w:rFonts w:ascii="Calibri" w:hAnsi="Calibri" w:cs="Times New Roman"/>
          <w:b w:val="0"/>
          <w:sz w:val="22"/>
          <w:szCs w:val="22"/>
          <w:lang w:val="en-US"/>
        </w:rPr>
        <w:tab/>
        <w:t xml:space="preserve">                </w:t>
      </w:r>
      <w:r w:rsidRPr="00164E70">
        <w:rPr>
          <w:rFonts w:ascii="Calibri" w:hAnsi="Calibri" w:cs="Times New Roman"/>
          <w:sz w:val="22"/>
          <w:szCs w:val="22"/>
          <w:lang w:val="en-US"/>
        </w:rPr>
        <w:t>25 757 58 57</w:t>
      </w:r>
    </w:p>
    <w:p w:rsidR="00BB2E00" w:rsidRPr="00164E70" w:rsidRDefault="00BB2E00" w:rsidP="00D17C5F">
      <w:pPr>
        <w:pStyle w:val="Tekstpodstawowy"/>
        <w:spacing w:line="276" w:lineRule="exact"/>
        <w:ind w:left="357"/>
        <w:jc w:val="both"/>
        <w:rPr>
          <w:rFonts w:ascii="Calibri" w:hAnsi="Calibri" w:cs="Times New Roman"/>
          <w:sz w:val="22"/>
          <w:szCs w:val="22"/>
          <w:lang w:val="en-US"/>
        </w:rPr>
      </w:pPr>
      <w:r w:rsidRPr="00164E70">
        <w:rPr>
          <w:rFonts w:ascii="Calibri" w:hAnsi="Calibri" w:cs="Times New Roman"/>
          <w:sz w:val="22"/>
          <w:szCs w:val="22"/>
          <w:lang w:val="en-US"/>
        </w:rPr>
        <w:t>E-mail</w:t>
      </w:r>
      <w:r w:rsidRPr="00164E70">
        <w:rPr>
          <w:rFonts w:ascii="Calibri" w:hAnsi="Calibri" w:cs="Times New Roman"/>
          <w:sz w:val="22"/>
          <w:szCs w:val="22"/>
          <w:lang w:val="en-US"/>
        </w:rPr>
        <w:tab/>
      </w:r>
      <w:r w:rsidRPr="00164E70">
        <w:rPr>
          <w:rFonts w:ascii="Calibri" w:hAnsi="Calibri" w:cs="Times New Roman"/>
          <w:sz w:val="22"/>
          <w:szCs w:val="22"/>
          <w:lang w:val="en-US"/>
        </w:rPr>
        <w:tab/>
      </w:r>
      <w:r w:rsidRPr="00164E70">
        <w:rPr>
          <w:rFonts w:ascii="Calibri" w:hAnsi="Calibri" w:cs="Times New Roman"/>
          <w:sz w:val="22"/>
          <w:szCs w:val="22"/>
          <w:lang w:val="en-US"/>
        </w:rPr>
        <w:tab/>
      </w:r>
      <w:hyperlink r:id="rId8" w:history="1">
        <w:r w:rsidRPr="00164E70">
          <w:rPr>
            <w:rStyle w:val="Hipercze"/>
            <w:rFonts w:ascii="Calibri" w:hAnsi="Calibri"/>
            <w:sz w:val="22"/>
            <w:szCs w:val="22"/>
            <w:lang w:val="en-US"/>
          </w:rPr>
          <w:t>urzad.gminy@stanislawow.pl</w:t>
        </w:r>
      </w:hyperlink>
      <w:r w:rsidRPr="00164E70">
        <w:rPr>
          <w:rFonts w:ascii="Calibri" w:hAnsi="Calibri" w:cs="Times New Roman"/>
          <w:sz w:val="22"/>
          <w:szCs w:val="22"/>
          <w:lang w:val="en-US"/>
        </w:rPr>
        <w:t xml:space="preserve">  </w:t>
      </w:r>
    </w:p>
    <w:p w:rsidR="00BB2E00" w:rsidRPr="00164E70" w:rsidRDefault="00BB2E00" w:rsidP="00D17C5F">
      <w:pPr>
        <w:pStyle w:val="pkt"/>
        <w:spacing w:before="0" w:after="0" w:line="276" w:lineRule="exact"/>
        <w:ind w:left="357" w:firstLine="0"/>
        <w:rPr>
          <w:rFonts w:ascii="Calibri" w:hAnsi="Calibri" w:cs="Times New Roman"/>
          <w:b/>
          <w:iCs/>
          <w:sz w:val="22"/>
          <w:szCs w:val="22"/>
        </w:rPr>
      </w:pPr>
      <w:r w:rsidRPr="00164E70">
        <w:rPr>
          <w:rFonts w:ascii="Calibri" w:hAnsi="Calibri" w:cs="Times New Roman"/>
          <w:b/>
          <w:iCs/>
          <w:sz w:val="22"/>
          <w:szCs w:val="22"/>
        </w:rPr>
        <w:t>Godziny urzędowania    pon. 9:00 – 17:00, wt. – pt. 8:00 – 16:00.</w:t>
      </w:r>
    </w:p>
    <w:p w:rsidR="00BB2E00" w:rsidRPr="00164E70" w:rsidRDefault="00BB2E00" w:rsidP="00D17C5F">
      <w:pPr>
        <w:pStyle w:val="pkt"/>
        <w:spacing w:before="0" w:after="0" w:line="276" w:lineRule="exact"/>
        <w:ind w:left="357" w:firstLine="0"/>
        <w:rPr>
          <w:rFonts w:ascii="Calibri" w:hAnsi="Calibri" w:cs="Times New Roman"/>
          <w:b/>
          <w:iCs/>
          <w:sz w:val="22"/>
          <w:szCs w:val="22"/>
        </w:rPr>
      </w:pPr>
    </w:p>
    <w:p w:rsidR="00BB2E00" w:rsidRPr="00164E70" w:rsidRDefault="00BB2E00" w:rsidP="007B1301">
      <w:pPr>
        <w:pStyle w:val="Nagwek1"/>
        <w:numPr>
          <w:ilvl w:val="0"/>
          <w:numId w:val="59"/>
        </w:numPr>
        <w:shd w:val="clear" w:color="auto" w:fill="E6E6E6"/>
        <w:ind w:hanging="502"/>
        <w:jc w:val="both"/>
        <w:rPr>
          <w:rFonts w:cs="Times New Roman"/>
          <w:bCs/>
          <w:i/>
          <w:iCs/>
          <w:sz w:val="22"/>
          <w:szCs w:val="22"/>
        </w:rPr>
      </w:pPr>
      <w:r w:rsidRPr="00164E70">
        <w:rPr>
          <w:rFonts w:cs="Times New Roman"/>
          <w:bCs/>
          <w:i/>
          <w:iCs/>
          <w:sz w:val="22"/>
          <w:szCs w:val="22"/>
        </w:rPr>
        <w:t>Tryb udzielenia zamówienia</w:t>
      </w:r>
    </w:p>
    <w:p w:rsidR="00BB2E00" w:rsidRPr="00164E70" w:rsidRDefault="00BB2E00" w:rsidP="00D17C5F">
      <w:pPr>
        <w:pStyle w:val="Tretekstu"/>
        <w:spacing w:after="0"/>
        <w:rPr>
          <w:rFonts w:ascii="Calibri" w:hAnsi="Calibri"/>
          <w:sz w:val="22"/>
          <w:szCs w:val="22"/>
        </w:rPr>
      </w:pPr>
    </w:p>
    <w:p w:rsidR="00BB2E00" w:rsidRPr="00164E70" w:rsidRDefault="00BB2E00" w:rsidP="00D17C5F">
      <w:pPr>
        <w:pStyle w:val="Tretekstu"/>
        <w:spacing w:after="0"/>
        <w:rPr>
          <w:rFonts w:ascii="Calibri" w:hAnsi="Calibri"/>
          <w:sz w:val="22"/>
          <w:szCs w:val="22"/>
        </w:rPr>
      </w:pPr>
      <w:r w:rsidRPr="00164E70">
        <w:rPr>
          <w:rFonts w:ascii="Calibri" w:hAnsi="Calibri"/>
          <w:sz w:val="22"/>
          <w:szCs w:val="22"/>
        </w:rPr>
        <w:t xml:space="preserve">2.1. Postępowanie o udzielenie zamówienia jest prowadzone w trybie przetargu nieograniczonego na podstawie art. 10 ust. 1 oraz art. 39 - 46 o wartości szacunkowej zamówienia poniżej 5 225 000 EURO, zgodnie z przepisami ustawy z dnia 29 stycznia 2004r. Prawo zamówień publicznych (Dz.U z 2015 poz. 2164, z </w:t>
      </w:r>
      <w:proofErr w:type="spellStart"/>
      <w:r w:rsidRPr="00164E70">
        <w:rPr>
          <w:rFonts w:ascii="Calibri" w:hAnsi="Calibri"/>
          <w:sz w:val="22"/>
          <w:szCs w:val="22"/>
        </w:rPr>
        <w:t>późn</w:t>
      </w:r>
      <w:proofErr w:type="spellEnd"/>
      <w:r w:rsidRPr="00164E70">
        <w:rPr>
          <w:rFonts w:ascii="Calibri" w:hAnsi="Calibri"/>
          <w:sz w:val="22"/>
          <w:szCs w:val="22"/>
        </w:rPr>
        <w:t>. zm.), zwanej dalej „ustawą”.</w:t>
      </w:r>
    </w:p>
    <w:p w:rsidR="00BB2E00" w:rsidRPr="00B62A76" w:rsidRDefault="00BB2E00" w:rsidP="00D17C5F">
      <w:pPr>
        <w:autoSpaceDE w:val="0"/>
        <w:autoSpaceDN w:val="0"/>
        <w:adjustRightInd w:val="0"/>
        <w:spacing w:after="0" w:line="240" w:lineRule="auto"/>
        <w:jc w:val="both"/>
        <w:rPr>
          <w:lang w:eastAsia="pl-PL"/>
        </w:rPr>
      </w:pPr>
      <w:r w:rsidRPr="00B62A76">
        <w:t xml:space="preserve">2.2.  </w:t>
      </w:r>
      <w:r w:rsidRPr="00B62A76">
        <w:rPr>
          <w:lang w:eastAsia="pl-PL"/>
        </w:rPr>
        <w:t xml:space="preserve">W sprawach nieuregulowanych ustawą </w:t>
      </w:r>
      <w:proofErr w:type="spellStart"/>
      <w:r w:rsidRPr="00B62A76">
        <w:rPr>
          <w:lang w:eastAsia="pl-PL"/>
        </w:rPr>
        <w:t>Pzp</w:t>
      </w:r>
      <w:proofErr w:type="spellEnd"/>
      <w:r w:rsidRPr="00B62A76">
        <w:rPr>
          <w:lang w:eastAsia="pl-PL"/>
        </w:rPr>
        <w:t>, stosuje się przepisy ustawy z dnia 23 kwietnia 1964 r. – Kodeks cywilny (</w:t>
      </w:r>
      <w:proofErr w:type="spellStart"/>
      <w:r w:rsidRPr="00B62A76">
        <w:rPr>
          <w:lang w:eastAsia="pl-PL"/>
        </w:rPr>
        <w:t>t.j</w:t>
      </w:r>
      <w:proofErr w:type="spellEnd"/>
      <w:r w:rsidRPr="00B62A76">
        <w:rPr>
          <w:lang w:eastAsia="pl-PL"/>
        </w:rPr>
        <w:t xml:space="preserve">. Dz. U. z 2016 r. poz. 380 z </w:t>
      </w:r>
      <w:proofErr w:type="spellStart"/>
      <w:r w:rsidRPr="00B62A76">
        <w:rPr>
          <w:lang w:eastAsia="pl-PL"/>
        </w:rPr>
        <w:t>późn</w:t>
      </w:r>
      <w:proofErr w:type="spellEnd"/>
      <w:r w:rsidRPr="00B62A76">
        <w:rPr>
          <w:lang w:eastAsia="pl-PL"/>
        </w:rPr>
        <w:t>. zm.).</w:t>
      </w:r>
    </w:p>
    <w:p w:rsidR="00BB2E00" w:rsidRPr="00164E70" w:rsidRDefault="00BB2E00" w:rsidP="00D17C5F">
      <w:pPr>
        <w:pStyle w:val="Tretekstu"/>
        <w:spacing w:after="0"/>
        <w:rPr>
          <w:rFonts w:ascii="Calibri" w:hAnsi="Calibri"/>
          <w:sz w:val="22"/>
          <w:szCs w:val="22"/>
        </w:rPr>
      </w:pPr>
    </w:p>
    <w:p w:rsidR="00BB2E00" w:rsidRPr="00164E70" w:rsidRDefault="00BB2E00" w:rsidP="007B1301">
      <w:pPr>
        <w:pStyle w:val="Nagwek1"/>
        <w:numPr>
          <w:ilvl w:val="0"/>
          <w:numId w:val="59"/>
        </w:numPr>
        <w:shd w:val="clear" w:color="auto" w:fill="E6E6E6"/>
        <w:ind w:hanging="502"/>
        <w:jc w:val="both"/>
        <w:rPr>
          <w:rFonts w:cs="Times New Roman"/>
          <w:bCs/>
          <w:i/>
          <w:iCs/>
          <w:sz w:val="22"/>
          <w:szCs w:val="22"/>
        </w:rPr>
      </w:pPr>
      <w:r w:rsidRPr="00164E70">
        <w:rPr>
          <w:rFonts w:cs="Times New Roman"/>
          <w:bCs/>
          <w:i/>
          <w:iCs/>
          <w:sz w:val="22"/>
          <w:szCs w:val="22"/>
        </w:rPr>
        <w:t xml:space="preserve">Opis przedmiotu zamówienia </w:t>
      </w:r>
    </w:p>
    <w:p w:rsidR="00BB2E00" w:rsidRPr="00164E70" w:rsidRDefault="00BB2E00" w:rsidP="00D17C5F">
      <w:pPr>
        <w:spacing w:after="0" w:line="240" w:lineRule="auto"/>
        <w:jc w:val="both"/>
      </w:pPr>
    </w:p>
    <w:p w:rsidR="00B5137A" w:rsidRPr="00E30975" w:rsidRDefault="00BB2E00" w:rsidP="00E30975">
      <w:pPr>
        <w:autoSpaceDE w:val="0"/>
        <w:autoSpaceDN w:val="0"/>
        <w:adjustRightInd w:val="0"/>
        <w:spacing w:after="0" w:line="240" w:lineRule="auto"/>
        <w:jc w:val="both"/>
        <w:rPr>
          <w:b/>
          <w:sz w:val="24"/>
          <w:szCs w:val="24"/>
        </w:rPr>
      </w:pPr>
      <w:r w:rsidRPr="00164E70">
        <w:t>3.1.</w:t>
      </w:r>
      <w:r w:rsidRPr="00164E70">
        <w:tab/>
      </w:r>
      <w:r w:rsidR="00836F65" w:rsidRPr="00164E70">
        <w:t xml:space="preserve">Przedmiotem zamówienia </w:t>
      </w:r>
      <w:r w:rsidR="00CF2538">
        <w:t>jest</w:t>
      </w:r>
      <w:r w:rsidR="00836F65" w:rsidRPr="00164E70">
        <w:t xml:space="preserve">:  </w:t>
      </w:r>
      <w:r w:rsidR="0004263E" w:rsidRPr="0004263E">
        <w:rPr>
          <w:b/>
          <w:sz w:val="24"/>
          <w:szCs w:val="24"/>
        </w:rPr>
        <w:t>„USŁUGA POLEGAJĄCA NA DOSTARCZENIU I WBUDOWANIU ŻWIRU, TŁUCZNIA I DESTRUKTU DLA GMINY STANISŁAWÓW W 2017 ROKU Z PODZIAŁEM NA TRZY ZADANIA”</w:t>
      </w:r>
      <w:r w:rsidR="00E30975">
        <w:rPr>
          <w:b/>
          <w:sz w:val="24"/>
          <w:szCs w:val="24"/>
        </w:rPr>
        <w:t xml:space="preserve">, </w:t>
      </w:r>
      <w:r w:rsidR="00B5137A" w:rsidRPr="003579B1">
        <w:rPr>
          <w:lang w:eastAsia="pl-PL"/>
        </w:rPr>
        <w:t xml:space="preserve">samochodem </w:t>
      </w:r>
      <w:r w:rsidR="002C5335">
        <w:rPr>
          <w:lang w:eastAsia="pl-PL"/>
        </w:rPr>
        <w:t xml:space="preserve">ciężarowym – wywrotką </w:t>
      </w:r>
      <w:r w:rsidR="00B5137A" w:rsidRPr="003579B1">
        <w:rPr>
          <w:lang w:eastAsia="pl-PL"/>
        </w:rPr>
        <w:t>samowyładowcz</w:t>
      </w:r>
      <w:r w:rsidR="002C5335">
        <w:rPr>
          <w:lang w:eastAsia="pl-PL"/>
        </w:rPr>
        <w:t>ą</w:t>
      </w:r>
      <w:r w:rsidR="00B5137A" w:rsidRPr="003579B1">
        <w:rPr>
          <w:lang w:eastAsia="pl-PL"/>
        </w:rPr>
        <w:t xml:space="preserve"> wraz z rozgarnięciem, </w:t>
      </w:r>
      <w:r w:rsidR="002C5335">
        <w:rPr>
          <w:lang w:eastAsia="pl-PL"/>
        </w:rPr>
        <w:t xml:space="preserve">wyrównaniem i </w:t>
      </w:r>
      <w:r w:rsidR="00B5137A" w:rsidRPr="003579B1">
        <w:rPr>
          <w:lang w:eastAsia="pl-PL"/>
        </w:rPr>
        <w:t xml:space="preserve">uwałowaniem </w:t>
      </w:r>
      <w:r w:rsidR="00A80812">
        <w:rPr>
          <w:lang w:eastAsia="pl-PL"/>
        </w:rPr>
        <w:t xml:space="preserve">na </w:t>
      </w:r>
      <w:r w:rsidR="00B5137A" w:rsidRPr="003579B1">
        <w:rPr>
          <w:lang w:eastAsia="pl-PL"/>
        </w:rPr>
        <w:t xml:space="preserve">wskazane przez </w:t>
      </w:r>
      <w:r w:rsidR="00B5137A" w:rsidRPr="002C5335">
        <w:rPr>
          <w:b/>
          <w:lang w:eastAsia="pl-PL"/>
        </w:rPr>
        <w:t>Zamawiająceg</w:t>
      </w:r>
      <w:r w:rsidR="00B5137A" w:rsidRPr="00A80812">
        <w:rPr>
          <w:b/>
          <w:lang w:eastAsia="pl-PL"/>
        </w:rPr>
        <w:t>o</w:t>
      </w:r>
      <w:r w:rsidR="00B5137A" w:rsidRPr="003579B1">
        <w:rPr>
          <w:lang w:eastAsia="pl-PL"/>
        </w:rPr>
        <w:t xml:space="preserve"> drogi gminne na terenie gminy Stanisławów.                                                                         </w:t>
      </w:r>
    </w:p>
    <w:p w:rsidR="00B5137A" w:rsidRPr="003579B1" w:rsidRDefault="00B5137A" w:rsidP="00B5137A">
      <w:pPr>
        <w:spacing w:line="100" w:lineRule="atLeast"/>
        <w:rPr>
          <w:lang w:eastAsia="pl-PL"/>
        </w:rPr>
      </w:pPr>
      <w:r w:rsidRPr="003579B1">
        <w:rPr>
          <w:lang w:eastAsia="pl-PL"/>
        </w:rPr>
        <w:t xml:space="preserve">Każdą dostawę materiału </w:t>
      </w:r>
      <w:r w:rsidRPr="002C5335">
        <w:rPr>
          <w:b/>
          <w:lang w:eastAsia="pl-PL"/>
        </w:rPr>
        <w:t>Zamawiający</w:t>
      </w:r>
      <w:r w:rsidRPr="003579B1">
        <w:rPr>
          <w:lang w:eastAsia="pl-PL"/>
        </w:rPr>
        <w:t xml:space="preserve"> </w:t>
      </w:r>
      <w:r w:rsidR="00C2654A">
        <w:rPr>
          <w:lang w:eastAsia="pl-PL"/>
        </w:rPr>
        <w:t xml:space="preserve">zleca </w:t>
      </w:r>
      <w:r w:rsidR="00C2654A" w:rsidRPr="00C2654A">
        <w:rPr>
          <w:b/>
          <w:lang w:eastAsia="pl-PL"/>
        </w:rPr>
        <w:t>Wykonawcy</w:t>
      </w:r>
      <w:r w:rsidR="00C2654A">
        <w:rPr>
          <w:lang w:eastAsia="pl-PL"/>
        </w:rPr>
        <w:t xml:space="preserve">, </w:t>
      </w:r>
      <w:r w:rsidRPr="003579B1">
        <w:rPr>
          <w:lang w:eastAsia="pl-PL"/>
        </w:rPr>
        <w:t xml:space="preserve">wskazując miejsce dostawy (drogę gminną – każdorazowo </w:t>
      </w:r>
      <w:r w:rsidRPr="002C5335">
        <w:rPr>
          <w:b/>
          <w:lang w:eastAsia="pl-PL"/>
        </w:rPr>
        <w:t>Zamawiający</w:t>
      </w:r>
      <w:r w:rsidRPr="003579B1">
        <w:rPr>
          <w:lang w:eastAsia="pl-PL"/>
        </w:rPr>
        <w:t xml:space="preserve"> wskaże miejsce dostawy) w danym sołectwie. Roboty planuje się rozpocząć od dnia podpisania umowy, w terminie podanym przez</w:t>
      </w:r>
      <w:r w:rsidRPr="002C5335">
        <w:rPr>
          <w:b/>
          <w:lang w:eastAsia="pl-PL"/>
        </w:rPr>
        <w:t xml:space="preserve"> Zamawiającego</w:t>
      </w:r>
      <w:r w:rsidRPr="003579B1">
        <w:rPr>
          <w:lang w:eastAsia="pl-PL"/>
        </w:rPr>
        <w:t xml:space="preserve">                                  do  dnia </w:t>
      </w:r>
      <w:r w:rsidRPr="003579B1">
        <w:rPr>
          <w:b/>
          <w:lang w:eastAsia="pl-PL"/>
        </w:rPr>
        <w:t xml:space="preserve">31.12.2017 r. </w:t>
      </w:r>
      <w:r w:rsidRPr="003579B1">
        <w:rPr>
          <w:b/>
          <w:lang w:eastAsia="pl-PL"/>
        </w:rPr>
        <w:br/>
      </w:r>
      <w:r w:rsidR="00E901F7" w:rsidRPr="003579B1">
        <w:rPr>
          <w:lang w:eastAsia="pl-PL"/>
        </w:rPr>
        <w:br/>
      </w:r>
      <w:r w:rsidRPr="003579B1">
        <w:rPr>
          <w:lang w:eastAsia="pl-PL"/>
        </w:rPr>
        <w:t xml:space="preserve">W dostawie </w:t>
      </w:r>
      <w:r w:rsidR="00643913">
        <w:rPr>
          <w:lang w:eastAsia="pl-PL"/>
        </w:rPr>
        <w:t xml:space="preserve">przez </w:t>
      </w:r>
      <w:r w:rsidR="00643913" w:rsidRPr="00643913">
        <w:rPr>
          <w:b/>
          <w:lang w:eastAsia="pl-PL"/>
        </w:rPr>
        <w:t>Wykonawcę</w:t>
      </w:r>
      <w:r w:rsidR="00643913">
        <w:rPr>
          <w:lang w:eastAsia="pl-PL"/>
        </w:rPr>
        <w:t xml:space="preserve"> </w:t>
      </w:r>
      <w:r w:rsidRPr="003579B1">
        <w:rPr>
          <w:lang w:eastAsia="pl-PL"/>
        </w:rPr>
        <w:t xml:space="preserve">1 tony materiału mieści się koszt materiału, załadunku, rozładunku </w:t>
      </w:r>
      <w:r w:rsidR="00344153">
        <w:rPr>
          <w:lang w:eastAsia="pl-PL"/>
        </w:rPr>
        <w:t xml:space="preserve">wraz z kosztem ważenia </w:t>
      </w:r>
      <w:r w:rsidRPr="003579B1">
        <w:rPr>
          <w:lang w:eastAsia="pl-PL"/>
        </w:rPr>
        <w:t xml:space="preserve">oraz transport na daną drogę gminną, wraz z rozgarnięciem, uwałowaniem i wyrównaniem. Samochody dostarczające materiały będą każdorazowo ważone z materiałem i po wyładunku materiału. </w:t>
      </w:r>
      <w:r w:rsidR="00643913">
        <w:rPr>
          <w:lang w:eastAsia="pl-PL"/>
        </w:rPr>
        <w:t xml:space="preserve">Wykonawca będzie ważył na swój koszt dostarczony materiał </w:t>
      </w:r>
      <w:r w:rsidRPr="003579B1">
        <w:rPr>
          <w:lang w:eastAsia="pl-PL"/>
        </w:rPr>
        <w:t xml:space="preserve">w obecności przedstawiciela </w:t>
      </w:r>
      <w:r w:rsidRPr="002C5335">
        <w:rPr>
          <w:b/>
          <w:lang w:eastAsia="pl-PL"/>
        </w:rPr>
        <w:t>Zamawiającego.</w:t>
      </w:r>
      <w:r w:rsidRPr="003579B1">
        <w:rPr>
          <w:lang w:eastAsia="pl-PL"/>
        </w:rPr>
        <w:t xml:space="preserve"> </w:t>
      </w:r>
    </w:p>
    <w:p w:rsidR="00B5137A" w:rsidRPr="003579B1" w:rsidRDefault="00B5137A" w:rsidP="00B5137A">
      <w:pPr>
        <w:spacing w:line="100" w:lineRule="atLeast"/>
        <w:jc w:val="both"/>
        <w:rPr>
          <w:lang w:eastAsia="pl-PL"/>
        </w:rPr>
      </w:pPr>
      <w:r w:rsidRPr="003579B1">
        <w:rPr>
          <w:lang w:eastAsia="pl-PL"/>
        </w:rPr>
        <w:t xml:space="preserve">Każda ilość dowiezionego materiału musi być potwierdzona pisemnie </w:t>
      </w:r>
      <w:r w:rsidR="00C611E1">
        <w:rPr>
          <w:lang w:eastAsia="pl-PL"/>
        </w:rPr>
        <w:t>zgodnie z Kartą dowozu</w:t>
      </w:r>
      <w:r w:rsidR="00A816CB">
        <w:rPr>
          <w:lang w:eastAsia="pl-PL"/>
        </w:rPr>
        <w:t xml:space="preserve"> materiału na drogę, </w:t>
      </w:r>
      <w:r w:rsidR="00C611E1" w:rsidRPr="00A816CB">
        <w:rPr>
          <w:b/>
          <w:lang w:eastAsia="pl-PL"/>
        </w:rPr>
        <w:t>Zał</w:t>
      </w:r>
      <w:r w:rsidR="00A816CB" w:rsidRPr="00A816CB">
        <w:rPr>
          <w:b/>
          <w:lang w:eastAsia="pl-PL"/>
        </w:rPr>
        <w:t>ą</w:t>
      </w:r>
      <w:r w:rsidR="00C611E1" w:rsidRPr="00A816CB">
        <w:rPr>
          <w:b/>
          <w:lang w:eastAsia="pl-PL"/>
        </w:rPr>
        <w:t>cznikiem nr 10</w:t>
      </w:r>
      <w:r w:rsidR="00C611E1">
        <w:rPr>
          <w:lang w:eastAsia="pl-PL"/>
        </w:rPr>
        <w:t xml:space="preserve"> </w:t>
      </w:r>
      <w:r w:rsidRPr="003579B1">
        <w:rPr>
          <w:lang w:eastAsia="pl-PL"/>
        </w:rPr>
        <w:t xml:space="preserve">przez sołtysa danej wsi </w:t>
      </w:r>
      <w:r w:rsidR="00A816CB">
        <w:rPr>
          <w:lang w:eastAsia="pl-PL"/>
        </w:rPr>
        <w:t xml:space="preserve">oraz </w:t>
      </w:r>
      <w:r w:rsidRPr="003579B1">
        <w:rPr>
          <w:lang w:eastAsia="pl-PL"/>
        </w:rPr>
        <w:t xml:space="preserve">pracownika Urzędu Gminy Stanisławów </w:t>
      </w:r>
      <w:r w:rsidR="00A816CB">
        <w:rPr>
          <w:lang w:eastAsia="pl-PL"/>
        </w:rPr>
        <w:t>i</w:t>
      </w:r>
      <w:r w:rsidRPr="003579B1">
        <w:rPr>
          <w:lang w:eastAsia="pl-PL"/>
        </w:rPr>
        <w:t xml:space="preserve"> przedstawiciela </w:t>
      </w:r>
      <w:r w:rsidRPr="002C5335">
        <w:rPr>
          <w:b/>
          <w:lang w:eastAsia="pl-PL"/>
        </w:rPr>
        <w:t>Wykonawcy</w:t>
      </w:r>
      <w:r w:rsidRPr="003579B1">
        <w:rPr>
          <w:lang w:eastAsia="pl-PL"/>
        </w:rPr>
        <w:t>.</w:t>
      </w:r>
    </w:p>
    <w:p w:rsidR="00E901F7" w:rsidRPr="003579B1" w:rsidRDefault="00E901F7" w:rsidP="00B5137A">
      <w:pPr>
        <w:spacing w:line="100" w:lineRule="atLeast"/>
        <w:jc w:val="both"/>
        <w:rPr>
          <w:lang w:eastAsia="pl-PL"/>
        </w:rPr>
      </w:pPr>
      <w:r w:rsidRPr="002C5335">
        <w:rPr>
          <w:b/>
          <w:lang w:eastAsia="pl-PL"/>
        </w:rPr>
        <w:t>Wykonawca</w:t>
      </w:r>
      <w:r w:rsidRPr="003579B1">
        <w:rPr>
          <w:lang w:eastAsia="pl-PL"/>
        </w:rPr>
        <w:t xml:space="preserve"> jest zobowiązany do utrzymania ruchu publicznego w miejscu trwania dostaw. </w:t>
      </w:r>
    </w:p>
    <w:p w:rsidR="00B36254" w:rsidRPr="00EF1AE8" w:rsidRDefault="00B36254" w:rsidP="00B36254">
      <w:pPr>
        <w:autoSpaceDE w:val="0"/>
        <w:jc w:val="both"/>
        <w:rPr>
          <w:rFonts w:ascii="Times New Roman" w:hAnsi="Times New Roman"/>
          <w:sz w:val="24"/>
          <w:szCs w:val="24"/>
        </w:rPr>
      </w:pPr>
      <w:r>
        <w:t>3</w:t>
      </w:r>
      <w:r w:rsidRPr="00EF1AE8">
        <w:t>.2</w:t>
      </w:r>
      <w:r>
        <w:t>.</w:t>
      </w:r>
      <w:r w:rsidRPr="002C5335">
        <w:rPr>
          <w:b/>
        </w:rPr>
        <w:t xml:space="preserve"> </w:t>
      </w:r>
      <w:r w:rsidRPr="002C5335">
        <w:rPr>
          <w:b/>
          <w:color w:val="000000"/>
        </w:rPr>
        <w:t>Zamawiający</w:t>
      </w:r>
      <w:r w:rsidRPr="00EF1AE8">
        <w:rPr>
          <w:color w:val="000000"/>
        </w:rPr>
        <w:t xml:space="preserve"> </w:t>
      </w:r>
      <w:r w:rsidRPr="00EF1AE8">
        <w:rPr>
          <w:b/>
          <w:color w:val="000000"/>
        </w:rPr>
        <w:t>dopuszcza składanie ofert częściowych</w:t>
      </w:r>
      <w:r w:rsidRPr="00EF1AE8">
        <w:rPr>
          <w:color w:val="000000"/>
        </w:rPr>
        <w:t xml:space="preserve">. </w:t>
      </w:r>
      <w:r w:rsidRPr="00EF1AE8">
        <w:t>Przedmiot zamówienia został podzielony na</w:t>
      </w:r>
      <w:r>
        <w:t xml:space="preserve"> </w:t>
      </w:r>
      <w:r w:rsidRPr="00B36254">
        <w:rPr>
          <w:b/>
        </w:rPr>
        <w:t>3</w:t>
      </w:r>
      <w:r w:rsidRPr="00EC5157">
        <w:rPr>
          <w:b/>
        </w:rPr>
        <w:t xml:space="preserve"> zadania</w:t>
      </w:r>
      <w:r w:rsidRPr="00EF1AE8">
        <w:t xml:space="preserve"> </w:t>
      </w:r>
      <w:r>
        <w:t xml:space="preserve">: </w:t>
      </w:r>
    </w:p>
    <w:p w:rsidR="00B5137A" w:rsidRPr="003579B1" w:rsidRDefault="00B5137A" w:rsidP="00B5137A">
      <w:pPr>
        <w:spacing w:before="28" w:after="0" w:line="100" w:lineRule="atLeast"/>
        <w:jc w:val="both"/>
        <w:rPr>
          <w:rFonts w:eastAsia="Times New Roman"/>
          <w:bCs/>
          <w:iCs/>
          <w:lang w:eastAsia="pl-PL"/>
        </w:rPr>
      </w:pPr>
      <w:r w:rsidRPr="003579B1">
        <w:rPr>
          <w:rFonts w:eastAsia="Times New Roman"/>
          <w:b/>
          <w:bCs/>
          <w:u w:val="single"/>
          <w:lang w:eastAsia="pl-PL"/>
        </w:rPr>
        <w:t>Zadanie nr 1</w:t>
      </w:r>
      <w:r w:rsidRPr="003579B1">
        <w:rPr>
          <w:rFonts w:eastAsia="Times New Roman"/>
          <w:b/>
          <w:bCs/>
          <w:lang w:eastAsia="pl-PL"/>
        </w:rPr>
        <w:t xml:space="preserve"> </w:t>
      </w:r>
      <w:r w:rsidRPr="003579B1">
        <w:rPr>
          <w:rFonts w:eastAsia="Times New Roman"/>
          <w:lang w:eastAsia="pl-PL"/>
        </w:rPr>
        <w:t xml:space="preserve">– dostawa </w:t>
      </w:r>
      <w:r w:rsidR="000A69BB">
        <w:rPr>
          <w:rFonts w:eastAsia="Times New Roman"/>
          <w:lang w:eastAsia="pl-PL"/>
        </w:rPr>
        <w:t xml:space="preserve">i wbudowanie </w:t>
      </w:r>
      <w:r w:rsidRPr="003579B1">
        <w:rPr>
          <w:rFonts w:eastAsia="Times New Roman"/>
          <w:lang w:eastAsia="pl-PL"/>
        </w:rPr>
        <w:t xml:space="preserve">żwiru w ilości ok. </w:t>
      </w:r>
      <w:r w:rsidR="001128D2" w:rsidRPr="003579B1">
        <w:rPr>
          <w:rFonts w:eastAsia="Times New Roman"/>
          <w:lang w:eastAsia="pl-PL"/>
        </w:rPr>
        <w:t>980,00</w:t>
      </w:r>
      <w:r w:rsidRPr="003579B1">
        <w:rPr>
          <w:rFonts w:eastAsia="Times New Roman"/>
          <w:lang w:eastAsia="pl-PL"/>
        </w:rPr>
        <w:t xml:space="preserve"> t. Zamówienie będzie realizowane sukcesywnie, zgodnie ze wskazaniami </w:t>
      </w:r>
      <w:r w:rsidRPr="002C5335">
        <w:rPr>
          <w:rFonts w:eastAsia="Times New Roman"/>
          <w:b/>
          <w:lang w:eastAsia="pl-PL"/>
        </w:rPr>
        <w:t>Zamawiającego. Zamawiający</w:t>
      </w:r>
      <w:r w:rsidRPr="003579B1">
        <w:rPr>
          <w:rFonts w:eastAsia="Times New Roman"/>
          <w:lang w:eastAsia="pl-PL"/>
        </w:rPr>
        <w:t xml:space="preserve"> każdorazowo wyznacza termin oraz miejsce dostarczenia żwiru na terenie gminy Stanisławów. Zgłoszenie należy zrealizować w ciągu </w:t>
      </w:r>
      <w:r w:rsidRPr="003579B1">
        <w:rPr>
          <w:rFonts w:eastAsia="Times New Roman"/>
          <w:lang w:eastAsia="pl-PL"/>
        </w:rPr>
        <w:lastRenderedPageBreak/>
        <w:t xml:space="preserve">2 dni roboczych od daty poinformowania przez </w:t>
      </w:r>
      <w:r w:rsidRPr="002C5335">
        <w:rPr>
          <w:rFonts w:eastAsia="Times New Roman"/>
          <w:b/>
          <w:lang w:eastAsia="pl-PL"/>
        </w:rPr>
        <w:t>Zamawiającego.</w:t>
      </w:r>
      <w:r w:rsidRPr="003579B1">
        <w:rPr>
          <w:rFonts w:eastAsia="Times New Roman"/>
          <w:lang w:eastAsia="pl-PL"/>
        </w:rPr>
        <w:t xml:space="preserve">  W ofercie </w:t>
      </w:r>
      <w:r w:rsidRPr="002C5335">
        <w:rPr>
          <w:rFonts w:eastAsia="Times New Roman"/>
          <w:b/>
          <w:lang w:eastAsia="pl-PL"/>
        </w:rPr>
        <w:t>Wykonawca</w:t>
      </w:r>
      <w:r w:rsidRPr="003579B1">
        <w:rPr>
          <w:rFonts w:eastAsia="Times New Roman"/>
          <w:lang w:eastAsia="pl-PL"/>
        </w:rPr>
        <w:t xml:space="preserve"> musi podać cenę za 1,0 t</w:t>
      </w:r>
      <w:r w:rsidRPr="003579B1">
        <w:rPr>
          <w:rFonts w:eastAsia="Times New Roman"/>
          <w:color w:val="000000"/>
          <w:shd w:val="clear" w:color="auto" w:fill="FFFFFF"/>
          <w:lang w:eastAsia="pl-PL"/>
        </w:rPr>
        <w:t xml:space="preserve"> żwiru</w:t>
      </w:r>
      <w:r w:rsidRPr="003579B1">
        <w:rPr>
          <w:rFonts w:eastAsia="Times New Roman"/>
          <w:color w:val="FFFFFF"/>
          <w:lang w:eastAsia="pl-PL"/>
        </w:rPr>
        <w:t xml:space="preserve"> </w:t>
      </w:r>
      <w:r w:rsidRPr="003579B1">
        <w:rPr>
          <w:rFonts w:eastAsia="Times New Roman"/>
          <w:lang w:eastAsia="pl-PL"/>
        </w:rPr>
        <w:t xml:space="preserve">z dowozem na wskazane miejsce wraz  z </w:t>
      </w:r>
      <w:r w:rsidR="003944B3">
        <w:rPr>
          <w:rFonts w:eastAsia="Times New Roman"/>
          <w:lang w:eastAsia="pl-PL"/>
        </w:rPr>
        <w:t>wy</w:t>
      </w:r>
      <w:r w:rsidRPr="003579B1">
        <w:rPr>
          <w:rFonts w:eastAsia="Times New Roman"/>
          <w:lang w:eastAsia="pl-PL"/>
        </w:rPr>
        <w:t xml:space="preserve">równaniem i uwałowaniem. </w:t>
      </w:r>
      <w:r w:rsidRPr="002C5335">
        <w:rPr>
          <w:rFonts w:eastAsia="Times New Roman"/>
          <w:b/>
          <w:lang w:eastAsia="pl-PL"/>
        </w:rPr>
        <w:t>Zamawiający</w:t>
      </w:r>
      <w:r w:rsidRPr="003579B1">
        <w:rPr>
          <w:rFonts w:eastAsia="Times New Roman"/>
          <w:lang w:eastAsia="pl-PL"/>
        </w:rPr>
        <w:t xml:space="preserve"> wymaga aby w każdej dostawie były następujące frakcj</w:t>
      </w:r>
      <w:r w:rsidR="00344153">
        <w:rPr>
          <w:rFonts w:eastAsia="Times New Roman"/>
          <w:lang w:eastAsia="pl-PL"/>
        </w:rPr>
        <w:t>e</w:t>
      </w:r>
      <w:r w:rsidRPr="003579B1">
        <w:rPr>
          <w:rFonts w:eastAsia="Times New Roman"/>
          <w:lang w:eastAsia="pl-PL"/>
        </w:rPr>
        <w:t xml:space="preserve"> żwiru: 0 mm – 16 mm – 30% zawartości, 16 mm – 32 mm – 40% zawartości, 32 mm – 63 mm – 30% zawartości, tj. razem 100%</w:t>
      </w:r>
    </w:p>
    <w:p w:rsidR="00B5137A" w:rsidRPr="003579B1" w:rsidRDefault="00B5137A" w:rsidP="00B5137A">
      <w:pPr>
        <w:spacing w:before="28" w:after="0" w:line="100" w:lineRule="atLeast"/>
        <w:jc w:val="both"/>
        <w:rPr>
          <w:rFonts w:eastAsia="Times New Roman"/>
          <w:b/>
          <w:bCs/>
          <w:i/>
          <w:iCs/>
          <w:lang w:eastAsia="pl-PL"/>
        </w:rPr>
      </w:pPr>
      <w:r w:rsidRPr="003579B1">
        <w:rPr>
          <w:rFonts w:eastAsia="Times New Roman"/>
          <w:b/>
          <w:bCs/>
          <w:i/>
          <w:iCs/>
          <w:lang w:eastAsia="pl-PL"/>
        </w:rPr>
        <w:t>Oferent musi wykazać, że dysponuje samochodem ciężarowym - wywrotka samowyładowcza oraz sprzętem do rozplantowania i uwałowania dostarczonego materiału.</w:t>
      </w:r>
    </w:p>
    <w:p w:rsidR="00B5137A" w:rsidRPr="003579B1" w:rsidRDefault="00B5137A" w:rsidP="00B5137A">
      <w:pPr>
        <w:spacing w:before="28" w:after="0" w:line="100" w:lineRule="atLeast"/>
        <w:jc w:val="both"/>
      </w:pPr>
    </w:p>
    <w:p w:rsidR="00B5137A" w:rsidRPr="003579B1" w:rsidRDefault="00B5137A" w:rsidP="00344153">
      <w:pPr>
        <w:spacing w:before="28" w:after="0" w:line="100" w:lineRule="atLeast"/>
        <w:jc w:val="both"/>
        <w:rPr>
          <w:rFonts w:eastAsia="Times New Roman"/>
          <w:lang w:eastAsia="pl-PL"/>
        </w:rPr>
      </w:pPr>
      <w:r w:rsidRPr="003579B1">
        <w:rPr>
          <w:rFonts w:eastAsia="Times New Roman"/>
          <w:b/>
          <w:bCs/>
          <w:u w:val="single"/>
          <w:lang w:eastAsia="pl-PL"/>
        </w:rPr>
        <w:t>Zadanie nr 2</w:t>
      </w:r>
      <w:r w:rsidRPr="003579B1">
        <w:rPr>
          <w:rFonts w:eastAsia="Times New Roman"/>
          <w:lang w:eastAsia="pl-PL"/>
        </w:rPr>
        <w:t xml:space="preserve"> – </w:t>
      </w:r>
      <w:r w:rsidR="000A69BB">
        <w:rPr>
          <w:rFonts w:eastAsia="Times New Roman"/>
          <w:lang w:eastAsia="pl-PL"/>
        </w:rPr>
        <w:t xml:space="preserve">dostawa i wbudowanie </w:t>
      </w:r>
      <w:r w:rsidRPr="003579B1">
        <w:rPr>
          <w:rFonts w:eastAsia="Times New Roman"/>
          <w:lang w:eastAsia="pl-PL"/>
        </w:rPr>
        <w:t xml:space="preserve">tłucznia dolomitowego w ilości ok. </w:t>
      </w:r>
      <w:r w:rsidR="001128D2" w:rsidRPr="003579B1">
        <w:rPr>
          <w:rFonts w:eastAsia="Times New Roman"/>
          <w:lang w:eastAsia="pl-PL"/>
        </w:rPr>
        <w:t>2 180,00</w:t>
      </w:r>
      <w:r w:rsidRPr="003579B1">
        <w:rPr>
          <w:rFonts w:eastAsia="Times New Roman"/>
          <w:lang w:eastAsia="pl-PL"/>
        </w:rPr>
        <w:t xml:space="preserve"> ton. Zamówienie będzie realizowane sukcesywnie, zgodnie ze wskazaniami </w:t>
      </w:r>
      <w:r w:rsidRPr="00205297">
        <w:rPr>
          <w:rFonts w:eastAsia="Times New Roman"/>
          <w:b/>
          <w:lang w:eastAsia="pl-PL"/>
        </w:rPr>
        <w:t>Zamawiającego. Zamawiający</w:t>
      </w:r>
      <w:r w:rsidRPr="003579B1">
        <w:rPr>
          <w:rFonts w:eastAsia="Times New Roman"/>
          <w:lang w:eastAsia="pl-PL"/>
        </w:rPr>
        <w:t xml:space="preserve"> każdorazowo wyznacza termin oraz miejsce dostarczenia tłucznia na terenie gminy Stanisławów. Zgłoszenie należy zrealizować w ciągu 2 dni roboczych od daty poinformowania przez </w:t>
      </w:r>
      <w:r w:rsidRPr="00205297">
        <w:rPr>
          <w:rFonts w:eastAsia="Times New Roman"/>
          <w:b/>
          <w:lang w:eastAsia="pl-PL"/>
        </w:rPr>
        <w:t>Zamawiającego</w:t>
      </w:r>
      <w:r w:rsidRPr="003579B1">
        <w:rPr>
          <w:rFonts w:eastAsia="Times New Roman"/>
          <w:lang w:eastAsia="pl-PL"/>
        </w:rPr>
        <w:t xml:space="preserve">.  W ofercie </w:t>
      </w:r>
      <w:r w:rsidRPr="00205297">
        <w:rPr>
          <w:rFonts w:eastAsia="Times New Roman"/>
          <w:b/>
          <w:lang w:eastAsia="pl-PL"/>
        </w:rPr>
        <w:t>Wykonawca</w:t>
      </w:r>
      <w:r w:rsidRPr="003579B1">
        <w:rPr>
          <w:rFonts w:eastAsia="Times New Roman"/>
          <w:lang w:eastAsia="pl-PL"/>
        </w:rPr>
        <w:t xml:space="preserve"> musi p</w:t>
      </w:r>
      <w:r w:rsidR="00344153">
        <w:rPr>
          <w:rFonts w:eastAsia="Times New Roman"/>
          <w:lang w:eastAsia="pl-PL"/>
        </w:rPr>
        <w:t xml:space="preserve">odać cenę za 1,0 tonę tłucznia </w:t>
      </w:r>
      <w:r w:rsidRPr="003579B1">
        <w:rPr>
          <w:rFonts w:eastAsia="Times New Roman"/>
          <w:lang w:eastAsia="pl-PL"/>
        </w:rPr>
        <w:t xml:space="preserve">z dowozem na wskazane miejsce wraz z </w:t>
      </w:r>
      <w:r w:rsidR="003944B3">
        <w:rPr>
          <w:rFonts w:eastAsia="Times New Roman"/>
          <w:lang w:eastAsia="pl-PL"/>
        </w:rPr>
        <w:t>wy</w:t>
      </w:r>
      <w:r w:rsidRPr="003579B1">
        <w:rPr>
          <w:rFonts w:eastAsia="Times New Roman"/>
          <w:lang w:eastAsia="pl-PL"/>
        </w:rPr>
        <w:t xml:space="preserve">równaniem i uwałowaniem. Frakcja tłucznia dolomitowego 0-63 mm oraz 0-31,5mm. </w:t>
      </w:r>
    </w:p>
    <w:p w:rsidR="00B5137A" w:rsidRPr="003579B1" w:rsidRDefault="00B5137A" w:rsidP="00B5137A">
      <w:pPr>
        <w:spacing w:before="28" w:after="0" w:line="100" w:lineRule="atLeast"/>
        <w:jc w:val="both"/>
        <w:rPr>
          <w:rFonts w:eastAsia="Times New Roman"/>
          <w:b/>
          <w:bCs/>
          <w:i/>
          <w:iCs/>
          <w:lang w:eastAsia="pl-PL"/>
        </w:rPr>
      </w:pPr>
      <w:r w:rsidRPr="003579B1">
        <w:rPr>
          <w:rFonts w:eastAsia="Times New Roman"/>
          <w:b/>
          <w:bCs/>
          <w:i/>
          <w:iCs/>
          <w:lang w:eastAsia="pl-PL"/>
        </w:rPr>
        <w:t>Oferent musi wykazać, że dysponuje samochodem ciężarowym - wywrotka samowyładowcza oraz sprzętem do rozplantowania i uwałowania dostarczonego materiału.</w:t>
      </w:r>
    </w:p>
    <w:p w:rsidR="00B5137A" w:rsidRPr="003579B1" w:rsidRDefault="00B5137A" w:rsidP="00B5137A">
      <w:pPr>
        <w:spacing w:before="28" w:after="0" w:line="100" w:lineRule="atLeast"/>
        <w:jc w:val="both"/>
      </w:pPr>
    </w:p>
    <w:p w:rsidR="00B5137A" w:rsidRPr="003579B1" w:rsidRDefault="00B5137A" w:rsidP="00B5137A">
      <w:pPr>
        <w:spacing w:before="28" w:after="0" w:line="100" w:lineRule="atLeast"/>
        <w:jc w:val="both"/>
        <w:rPr>
          <w:rFonts w:eastAsia="Times New Roman"/>
          <w:lang w:eastAsia="pl-PL"/>
        </w:rPr>
      </w:pPr>
      <w:r w:rsidRPr="003579B1">
        <w:rPr>
          <w:rFonts w:eastAsia="Times New Roman"/>
          <w:b/>
          <w:bCs/>
          <w:u w:val="single"/>
          <w:lang w:eastAsia="pl-PL"/>
        </w:rPr>
        <w:t>Zadanie nr 3</w:t>
      </w:r>
      <w:r w:rsidRPr="003579B1">
        <w:rPr>
          <w:rFonts w:eastAsia="Times New Roman"/>
          <w:lang w:eastAsia="pl-PL"/>
        </w:rPr>
        <w:t xml:space="preserve"> – </w:t>
      </w:r>
      <w:r w:rsidR="000A69BB">
        <w:rPr>
          <w:rFonts w:eastAsia="Times New Roman"/>
          <w:lang w:eastAsia="pl-PL"/>
        </w:rPr>
        <w:t xml:space="preserve">dostawa i wbudowanie </w:t>
      </w:r>
      <w:bookmarkStart w:id="0" w:name="_GoBack"/>
      <w:bookmarkEnd w:id="0"/>
      <w:r w:rsidRPr="003579B1">
        <w:rPr>
          <w:rFonts w:eastAsia="Times New Roman"/>
          <w:lang w:eastAsia="pl-PL"/>
        </w:rPr>
        <w:t xml:space="preserve">destruktu asfaltowego w ilości ok. </w:t>
      </w:r>
      <w:r w:rsidR="001128D2" w:rsidRPr="003579B1">
        <w:rPr>
          <w:rFonts w:eastAsia="Times New Roman"/>
          <w:lang w:eastAsia="pl-PL"/>
        </w:rPr>
        <w:t>3 000,00</w:t>
      </w:r>
      <w:r w:rsidRPr="003579B1">
        <w:rPr>
          <w:rFonts w:eastAsia="Times New Roman"/>
          <w:lang w:eastAsia="pl-PL"/>
        </w:rPr>
        <w:t xml:space="preserve"> ton. Zamówienie będzie realizowane sukcesywnie, zgodnie ze wskazaniami </w:t>
      </w:r>
      <w:r w:rsidRPr="00205297">
        <w:rPr>
          <w:rFonts w:eastAsia="Times New Roman"/>
          <w:b/>
          <w:lang w:eastAsia="pl-PL"/>
        </w:rPr>
        <w:t>Zamawiającego.</w:t>
      </w:r>
      <w:r w:rsidRPr="003579B1">
        <w:rPr>
          <w:rFonts w:eastAsia="Times New Roman"/>
          <w:lang w:eastAsia="pl-PL"/>
        </w:rPr>
        <w:t xml:space="preserve"> Zamawiający każdorazowo wyznacza miejsce dostarczenia destruktu na terenie gminy Stanisławów. Zgłoszenie należy zrealizować w ciągu 2 dni roboczych od daty poinformowania przez </w:t>
      </w:r>
      <w:r w:rsidRPr="00205297">
        <w:rPr>
          <w:rFonts w:eastAsia="Times New Roman"/>
          <w:b/>
          <w:lang w:eastAsia="pl-PL"/>
        </w:rPr>
        <w:t>Zamawiającego.</w:t>
      </w:r>
      <w:r w:rsidRPr="003579B1">
        <w:rPr>
          <w:rFonts w:eastAsia="Times New Roman"/>
          <w:lang w:eastAsia="pl-PL"/>
        </w:rPr>
        <w:t xml:space="preserve"> W ofercie Wykonawca podaje cenę za 1,0 tonę destruktu z dowozem na wskazane miejsce wraz z </w:t>
      </w:r>
      <w:r w:rsidR="003944B3">
        <w:rPr>
          <w:rFonts w:eastAsia="Times New Roman"/>
          <w:lang w:eastAsia="pl-PL"/>
        </w:rPr>
        <w:t>wy</w:t>
      </w:r>
      <w:r w:rsidRPr="003579B1">
        <w:rPr>
          <w:rFonts w:eastAsia="Times New Roman"/>
          <w:lang w:eastAsia="pl-PL"/>
        </w:rPr>
        <w:t xml:space="preserve">równaniem i uwałowaniem. </w:t>
      </w:r>
    </w:p>
    <w:p w:rsidR="00B5137A" w:rsidRPr="003579B1" w:rsidRDefault="00B5137A" w:rsidP="00B5137A">
      <w:pPr>
        <w:spacing w:before="28" w:after="120" w:line="100" w:lineRule="atLeast"/>
        <w:jc w:val="both"/>
        <w:rPr>
          <w:rFonts w:eastAsia="Times New Roman"/>
          <w:b/>
          <w:bCs/>
          <w:i/>
          <w:iCs/>
          <w:lang w:eastAsia="pl-PL"/>
        </w:rPr>
      </w:pPr>
      <w:r w:rsidRPr="003579B1">
        <w:rPr>
          <w:rFonts w:eastAsia="Times New Roman"/>
          <w:b/>
          <w:bCs/>
          <w:i/>
          <w:iCs/>
          <w:lang w:eastAsia="pl-PL"/>
        </w:rPr>
        <w:t>Oferent musi wykazać, że dysponuje samochodem ciężarowym -  wywrotka samowyładowcza oraz sprzętem do rozplantowania i uwałowania dostarczonego materiału.</w:t>
      </w:r>
    </w:p>
    <w:p w:rsidR="00B5137A" w:rsidRPr="00205297" w:rsidRDefault="00B5137A" w:rsidP="00B5137A">
      <w:pPr>
        <w:spacing w:before="28" w:after="120" w:line="100" w:lineRule="atLeast"/>
        <w:jc w:val="both"/>
        <w:rPr>
          <w:rFonts w:eastAsia="Times New Roman"/>
          <w:b/>
          <w:bCs/>
          <w:iCs/>
          <w:u w:val="single"/>
          <w:lang w:eastAsia="pl-PL"/>
        </w:rPr>
      </w:pPr>
      <w:r w:rsidRPr="00205297">
        <w:rPr>
          <w:rFonts w:eastAsia="Times New Roman"/>
          <w:b/>
          <w:bCs/>
          <w:iCs/>
          <w:u w:val="single"/>
          <w:lang w:eastAsia="pl-PL"/>
        </w:rPr>
        <w:t>Zamawiający zastrzega sobie prawo do zmiany ilości materiałów do zakupu.</w:t>
      </w:r>
    </w:p>
    <w:p w:rsidR="00B5137A" w:rsidRPr="003579B1" w:rsidRDefault="00B5137A" w:rsidP="00B5137A">
      <w:pPr>
        <w:spacing w:before="28" w:after="0" w:line="100" w:lineRule="atLeast"/>
        <w:jc w:val="both"/>
      </w:pPr>
    </w:p>
    <w:p w:rsidR="00B5137A" w:rsidRPr="00344153" w:rsidRDefault="00B5137A" w:rsidP="00B5137A">
      <w:pPr>
        <w:spacing w:before="28" w:after="0" w:line="100" w:lineRule="atLeast"/>
        <w:jc w:val="both"/>
        <w:rPr>
          <w:rFonts w:eastAsia="Times New Roman"/>
          <w:u w:val="single"/>
          <w:lang w:eastAsia="pl-PL"/>
        </w:rPr>
      </w:pPr>
      <w:r w:rsidRPr="00205297">
        <w:rPr>
          <w:rFonts w:eastAsia="Times New Roman"/>
          <w:b/>
          <w:u w:val="single"/>
          <w:lang w:eastAsia="pl-PL"/>
        </w:rPr>
        <w:t>Wykonawca</w:t>
      </w:r>
      <w:r w:rsidRPr="00344153">
        <w:rPr>
          <w:rFonts w:eastAsia="Times New Roman"/>
          <w:u w:val="single"/>
          <w:lang w:eastAsia="pl-PL"/>
        </w:rPr>
        <w:t xml:space="preserve"> zobowiązuje się:</w:t>
      </w:r>
    </w:p>
    <w:p w:rsidR="00B5137A" w:rsidRPr="003579B1" w:rsidRDefault="00B5137A" w:rsidP="00B5137A">
      <w:pPr>
        <w:spacing w:before="28" w:after="0" w:line="100" w:lineRule="atLeast"/>
        <w:jc w:val="both"/>
        <w:rPr>
          <w:rFonts w:eastAsia="Times New Roman"/>
          <w:lang w:eastAsia="pl-PL"/>
        </w:rPr>
      </w:pPr>
      <w:r w:rsidRPr="003579B1">
        <w:rPr>
          <w:rFonts w:eastAsia="Times New Roman"/>
          <w:lang w:eastAsia="pl-PL"/>
        </w:rPr>
        <w:t xml:space="preserve">a) wykonać przedmiot zamówienia zgodnie z obowiązującymi w tym zakresie przepisami prawnymi, </w:t>
      </w:r>
      <w:r w:rsidRPr="003579B1">
        <w:rPr>
          <w:rFonts w:eastAsia="Times New Roman"/>
          <w:lang w:eastAsia="pl-PL"/>
        </w:rPr>
        <w:br/>
        <w:t>w szczególności z Prawem budowlanym, wraz z przepisami wykonawczymi, przepisami BHP, postanowieniami umowy, specyfikacją istotnych warunków zamówienia, zgodnie z aktualnym poziomem wiedzy technicznej, należytą starannością, etyką zawodową, przez osoby posiadające wymagane kwalifikacje i uprawnienia,</w:t>
      </w:r>
    </w:p>
    <w:p w:rsidR="00B5137A" w:rsidRPr="003579B1" w:rsidRDefault="00A816CB" w:rsidP="00B5137A">
      <w:pPr>
        <w:spacing w:before="28" w:after="0" w:line="100" w:lineRule="atLeast"/>
        <w:jc w:val="both"/>
        <w:rPr>
          <w:rFonts w:eastAsia="Times New Roman"/>
          <w:lang w:eastAsia="pl-PL"/>
        </w:rPr>
      </w:pPr>
      <w:r>
        <w:rPr>
          <w:rFonts w:eastAsia="Times New Roman"/>
          <w:lang w:eastAsia="pl-PL"/>
        </w:rPr>
        <w:t>b</w:t>
      </w:r>
      <w:r w:rsidR="00B5137A" w:rsidRPr="003579B1">
        <w:rPr>
          <w:rFonts w:eastAsia="Times New Roman"/>
          <w:lang w:eastAsia="pl-PL"/>
        </w:rPr>
        <w:t xml:space="preserve">) do wyznaczenia osoby do kontaktowania się bezpośrednio z </w:t>
      </w:r>
      <w:r w:rsidR="00B5137A" w:rsidRPr="00205297">
        <w:rPr>
          <w:rFonts w:eastAsia="Times New Roman"/>
          <w:b/>
          <w:lang w:eastAsia="pl-PL"/>
        </w:rPr>
        <w:t>Zamawiającym</w:t>
      </w:r>
      <w:r w:rsidR="00B5137A" w:rsidRPr="003579B1">
        <w:rPr>
          <w:rFonts w:eastAsia="Times New Roman"/>
          <w:lang w:eastAsia="pl-PL"/>
        </w:rPr>
        <w:t xml:space="preserve"> w sprawie wykonania przedmiotu umowy.</w:t>
      </w:r>
    </w:p>
    <w:p w:rsidR="00B5137A" w:rsidRPr="00205297" w:rsidRDefault="00B5137A" w:rsidP="00B5137A">
      <w:pPr>
        <w:spacing w:before="28" w:after="0" w:line="100" w:lineRule="atLeast"/>
        <w:jc w:val="both"/>
        <w:rPr>
          <w:rFonts w:eastAsia="Times New Roman"/>
          <w:b/>
          <w:i/>
          <w:iCs/>
          <w:u w:val="single"/>
          <w:lang w:eastAsia="pl-PL"/>
        </w:rPr>
      </w:pPr>
      <w:r w:rsidRPr="003579B1">
        <w:rPr>
          <w:rFonts w:eastAsia="Times New Roman"/>
          <w:lang w:eastAsia="pl-PL"/>
        </w:rPr>
        <w:br/>
      </w:r>
      <w:r w:rsidRPr="00205297">
        <w:rPr>
          <w:rFonts w:eastAsia="Times New Roman"/>
          <w:b/>
          <w:i/>
          <w:iCs/>
          <w:u w:val="single"/>
          <w:lang w:eastAsia="pl-PL"/>
        </w:rPr>
        <w:t xml:space="preserve">Zastosowane przez Wykonawcę materiały i urządzenia muszą być dopuszczone </w:t>
      </w:r>
      <w:r w:rsidRPr="00205297">
        <w:rPr>
          <w:rFonts w:eastAsia="Times New Roman"/>
          <w:b/>
          <w:i/>
          <w:iCs/>
          <w:u w:val="single"/>
          <w:lang w:eastAsia="pl-PL"/>
        </w:rPr>
        <w:br/>
        <w:t>do obrotu, stosowania w budownictwie, muszą posiadać niezbędne, zgodne z przepisami prawa atesty i aprobaty</w:t>
      </w:r>
      <w:r w:rsidR="00FB3383" w:rsidRPr="00205297">
        <w:rPr>
          <w:rFonts w:eastAsia="Times New Roman"/>
          <w:b/>
          <w:i/>
          <w:iCs/>
          <w:u w:val="single"/>
          <w:lang w:eastAsia="pl-PL"/>
        </w:rPr>
        <w:t xml:space="preserve"> techniczne</w:t>
      </w:r>
      <w:r w:rsidRPr="00205297">
        <w:rPr>
          <w:rFonts w:eastAsia="Times New Roman"/>
          <w:b/>
          <w:i/>
          <w:iCs/>
          <w:u w:val="single"/>
          <w:lang w:eastAsia="pl-PL"/>
        </w:rPr>
        <w:t>.</w:t>
      </w:r>
    </w:p>
    <w:p w:rsidR="00B5137A" w:rsidRPr="003579B1" w:rsidRDefault="00B5137A" w:rsidP="00B5137A">
      <w:pPr>
        <w:spacing w:before="28" w:after="0" w:line="100" w:lineRule="atLeast"/>
        <w:jc w:val="both"/>
      </w:pPr>
    </w:p>
    <w:p w:rsidR="00B5137A" w:rsidRPr="003579B1" w:rsidRDefault="00B5137A" w:rsidP="00B5137A">
      <w:pPr>
        <w:spacing w:before="28" w:after="0" w:line="100" w:lineRule="atLeast"/>
        <w:jc w:val="both"/>
        <w:rPr>
          <w:rFonts w:eastAsia="Times New Roman"/>
          <w:lang w:eastAsia="pl-PL"/>
        </w:rPr>
      </w:pPr>
      <w:r w:rsidRPr="003579B1">
        <w:rPr>
          <w:rFonts w:eastAsia="Times New Roman"/>
          <w:lang w:eastAsia="pl-PL"/>
        </w:rPr>
        <w:t xml:space="preserve">Za ewentualne szkody spowodowane podczas prac drogowych i dostaw na nieruchomościach </w:t>
      </w:r>
      <w:r w:rsidRPr="003579B1">
        <w:rPr>
          <w:rFonts w:eastAsia="Times New Roman"/>
          <w:lang w:eastAsia="pl-PL"/>
        </w:rPr>
        <w:br/>
        <w:t xml:space="preserve">objętych inwestycją odpowiada </w:t>
      </w:r>
      <w:r w:rsidRPr="00205297">
        <w:rPr>
          <w:rFonts w:eastAsia="Times New Roman"/>
          <w:b/>
          <w:lang w:eastAsia="pl-PL"/>
        </w:rPr>
        <w:t>Wykonawca</w:t>
      </w:r>
      <w:r w:rsidRPr="003579B1">
        <w:rPr>
          <w:rFonts w:eastAsia="Times New Roman"/>
          <w:lang w:eastAsia="pl-PL"/>
        </w:rPr>
        <w:t>.</w:t>
      </w:r>
    </w:p>
    <w:p w:rsidR="00B5137A" w:rsidRPr="003579B1" w:rsidRDefault="00B5137A" w:rsidP="00B5137A">
      <w:pPr>
        <w:spacing w:before="28" w:after="0" w:line="100" w:lineRule="atLeast"/>
        <w:jc w:val="both"/>
        <w:rPr>
          <w:rFonts w:eastAsia="Times New Roman"/>
          <w:lang w:eastAsia="pl-PL"/>
        </w:rPr>
      </w:pPr>
      <w:r w:rsidRPr="00205297">
        <w:rPr>
          <w:rFonts w:eastAsia="Times New Roman"/>
          <w:b/>
          <w:lang w:eastAsia="pl-PL"/>
        </w:rPr>
        <w:t>Wykonawca</w:t>
      </w:r>
      <w:r w:rsidRPr="003579B1">
        <w:rPr>
          <w:rFonts w:eastAsia="Times New Roman"/>
          <w:lang w:eastAsia="pl-PL"/>
        </w:rPr>
        <w:t xml:space="preserve"> oświadcza, że przy realizacji przedmiotu umowy nie dokona naruszenia </w:t>
      </w:r>
      <w:r w:rsidRPr="003579B1">
        <w:rPr>
          <w:rFonts w:eastAsia="Times New Roman"/>
          <w:lang w:eastAsia="pl-PL"/>
        </w:rPr>
        <w:br/>
        <w:t xml:space="preserve">cudzych praw wyłącznych oraz, że w razie stwierdzenia ich naruszenia poniesie on wszelkie </w:t>
      </w:r>
      <w:r w:rsidRPr="003579B1">
        <w:rPr>
          <w:rFonts w:eastAsia="Times New Roman"/>
          <w:lang w:eastAsia="pl-PL"/>
        </w:rPr>
        <w:br/>
        <w:t>konsekwencje prawne i finansowe z tytułu ewentualnych roszczeń.</w:t>
      </w:r>
    </w:p>
    <w:p w:rsidR="00B5137A" w:rsidRPr="003579B1" w:rsidRDefault="00B5137A" w:rsidP="00B5137A">
      <w:pPr>
        <w:spacing w:before="28" w:after="0" w:line="100" w:lineRule="atLeast"/>
        <w:jc w:val="both"/>
        <w:rPr>
          <w:rFonts w:eastAsia="Times New Roman"/>
          <w:lang w:eastAsia="pl-PL"/>
        </w:rPr>
      </w:pPr>
      <w:r w:rsidRPr="003579B1">
        <w:rPr>
          <w:rFonts w:eastAsia="Times New Roman"/>
          <w:lang w:eastAsia="pl-PL"/>
        </w:rPr>
        <w:t xml:space="preserve">W przypadku zmiany obowiązujących przepisów prawa w szczególności związanych z przedmiotem zamówienia </w:t>
      </w:r>
      <w:r w:rsidRPr="00205297">
        <w:rPr>
          <w:rFonts w:eastAsia="Times New Roman"/>
          <w:b/>
          <w:lang w:eastAsia="pl-PL"/>
        </w:rPr>
        <w:t>Zamawiający i Wykonawca</w:t>
      </w:r>
      <w:r w:rsidRPr="003579B1">
        <w:rPr>
          <w:rFonts w:eastAsia="Times New Roman"/>
          <w:lang w:eastAsia="pl-PL"/>
        </w:rPr>
        <w:t xml:space="preserve"> określą zakres czynności zmierzających do wypełnienia postanowień umowy i sposób ich realizacji.</w:t>
      </w:r>
    </w:p>
    <w:p w:rsidR="00B5137A" w:rsidRPr="003579B1" w:rsidRDefault="00B5137A" w:rsidP="00B5137A">
      <w:pPr>
        <w:spacing w:before="28" w:after="0" w:line="100" w:lineRule="atLeast"/>
        <w:jc w:val="both"/>
        <w:rPr>
          <w:rFonts w:eastAsia="Times New Roman"/>
          <w:lang w:eastAsia="pl-PL"/>
        </w:rPr>
      </w:pPr>
      <w:r w:rsidRPr="00205297">
        <w:rPr>
          <w:rFonts w:eastAsia="Times New Roman"/>
          <w:b/>
          <w:lang w:eastAsia="pl-PL"/>
        </w:rPr>
        <w:t>Wykonawca</w:t>
      </w:r>
      <w:r w:rsidRPr="003579B1">
        <w:rPr>
          <w:rFonts w:eastAsia="Times New Roman"/>
          <w:lang w:eastAsia="pl-PL"/>
        </w:rPr>
        <w:t xml:space="preserve"> zobowiązuje się do stałego kontaktu z </w:t>
      </w:r>
      <w:r w:rsidRPr="00205297">
        <w:rPr>
          <w:rFonts w:eastAsia="Times New Roman"/>
          <w:b/>
          <w:lang w:eastAsia="pl-PL"/>
        </w:rPr>
        <w:t>Zamawiającym</w:t>
      </w:r>
      <w:r w:rsidRPr="003579B1">
        <w:rPr>
          <w:rFonts w:eastAsia="Times New Roman"/>
          <w:lang w:eastAsia="pl-PL"/>
        </w:rPr>
        <w:t xml:space="preserve"> w sprawach dotyczących przedmiotu zamówienia.</w:t>
      </w:r>
    </w:p>
    <w:p w:rsidR="00B5137A" w:rsidRPr="003579B1" w:rsidRDefault="00B5137A" w:rsidP="00B5137A">
      <w:pPr>
        <w:spacing w:before="28" w:after="0" w:line="100" w:lineRule="atLeast"/>
        <w:jc w:val="both"/>
        <w:rPr>
          <w:rFonts w:eastAsia="Times New Roman"/>
          <w:lang w:eastAsia="pl-PL"/>
        </w:rPr>
      </w:pPr>
      <w:r w:rsidRPr="00205297">
        <w:rPr>
          <w:rFonts w:eastAsia="Times New Roman"/>
          <w:b/>
          <w:lang w:eastAsia="pl-PL"/>
        </w:rPr>
        <w:lastRenderedPageBreak/>
        <w:t>Wykonawca</w:t>
      </w:r>
      <w:r w:rsidRPr="003579B1">
        <w:rPr>
          <w:rFonts w:eastAsia="Times New Roman"/>
          <w:lang w:eastAsia="pl-PL"/>
        </w:rPr>
        <w:t xml:space="preserve"> ponosi odpowiedzialność za jakość przedmiotu umowy oraz terminowość </w:t>
      </w:r>
      <w:r w:rsidRPr="003579B1">
        <w:rPr>
          <w:rFonts w:eastAsia="Times New Roman"/>
          <w:lang w:eastAsia="pl-PL"/>
        </w:rPr>
        <w:br/>
        <w:t>jego wykonania.</w:t>
      </w:r>
    </w:p>
    <w:p w:rsidR="00B5137A" w:rsidRPr="003579B1" w:rsidRDefault="00B5137A" w:rsidP="00B5137A">
      <w:pPr>
        <w:spacing w:before="28" w:after="0" w:line="100" w:lineRule="atLeast"/>
        <w:jc w:val="both"/>
      </w:pPr>
    </w:p>
    <w:p w:rsidR="00B5137A" w:rsidRPr="003579B1" w:rsidRDefault="00B5137A" w:rsidP="00B5137A">
      <w:pPr>
        <w:spacing w:before="28" w:after="0" w:line="100" w:lineRule="atLeast"/>
        <w:jc w:val="both"/>
        <w:rPr>
          <w:rFonts w:eastAsia="Times New Roman"/>
          <w:b/>
          <w:bCs/>
          <w:lang w:eastAsia="pl-PL"/>
        </w:rPr>
      </w:pPr>
      <w:r w:rsidRPr="003579B1">
        <w:rPr>
          <w:rFonts w:eastAsia="Times New Roman"/>
          <w:b/>
          <w:bCs/>
          <w:lang w:eastAsia="pl-PL"/>
        </w:rPr>
        <w:t>W zamówieniu Zamawiający dopuszcza możliwość złożenia oferty częściowej. Dopuszcza się możliwość składania ofert na jedno, dwa lub więcej zadań bądź na wszystkie trzy zadania.</w:t>
      </w:r>
    </w:p>
    <w:p w:rsidR="00B5137A" w:rsidRPr="003579B1" w:rsidRDefault="00B5137A" w:rsidP="00B5137A">
      <w:pPr>
        <w:spacing w:before="28" w:after="0" w:line="100" w:lineRule="atLeast"/>
        <w:jc w:val="both"/>
        <w:rPr>
          <w:rFonts w:eastAsia="Times New Roman"/>
          <w:lang w:eastAsia="pl-PL"/>
        </w:rPr>
      </w:pPr>
      <w:r w:rsidRPr="00205297">
        <w:rPr>
          <w:rFonts w:eastAsia="Times New Roman"/>
          <w:b/>
          <w:lang w:eastAsia="pl-PL"/>
        </w:rPr>
        <w:t>Wykonawca</w:t>
      </w:r>
      <w:r w:rsidRPr="003579B1">
        <w:rPr>
          <w:rFonts w:eastAsia="Times New Roman"/>
          <w:lang w:eastAsia="pl-PL"/>
        </w:rPr>
        <w:t xml:space="preserve"> wybiera do realizacji zadanie i w ofercie podaje ceny tylko tych zadań, które zamierza realizować. Pozostałe zadania pozostawia bez podawania ceny.</w:t>
      </w:r>
    </w:p>
    <w:p w:rsidR="00B5137A" w:rsidRPr="003579B1" w:rsidRDefault="00B5137A" w:rsidP="00B36254">
      <w:pPr>
        <w:spacing w:before="28" w:after="0" w:line="100" w:lineRule="atLeast"/>
        <w:rPr>
          <w:rFonts w:eastAsia="Times New Roman"/>
          <w:lang w:eastAsia="pl-PL"/>
        </w:rPr>
      </w:pPr>
      <w:r w:rsidRPr="003579B1">
        <w:rPr>
          <w:rFonts w:eastAsia="Times New Roman"/>
          <w:lang w:eastAsia="pl-PL"/>
        </w:rPr>
        <w:t xml:space="preserve">Każde zadanie będzie oceniane oddzielnie spośród złożonych ofert i punktacja będzie przyznawana dla każdego zadania oddzielnie. Oferta, która w danym zadaniu otrzyma </w:t>
      </w:r>
      <w:r w:rsidR="00997FE7">
        <w:rPr>
          <w:rFonts w:eastAsia="Times New Roman"/>
          <w:lang w:eastAsia="pl-PL"/>
        </w:rPr>
        <w:t xml:space="preserve">największą ilość punktów </w:t>
      </w:r>
      <w:r w:rsidRPr="003579B1">
        <w:rPr>
          <w:rFonts w:eastAsia="Times New Roman"/>
          <w:lang w:eastAsia="pl-PL"/>
        </w:rPr>
        <w:t>i będzie spełniała warunki podane w specyfikacji istotnych warunków zamówienia zostanie uznana za najkorzystniejszą.</w:t>
      </w:r>
    </w:p>
    <w:p w:rsidR="00B5137A" w:rsidRPr="00205297" w:rsidRDefault="00B5137A" w:rsidP="00B5137A">
      <w:pPr>
        <w:spacing w:before="28" w:after="0" w:line="100" w:lineRule="atLeast"/>
        <w:jc w:val="both"/>
        <w:rPr>
          <w:rFonts w:eastAsia="Times New Roman"/>
          <w:b/>
          <w:u w:val="single"/>
          <w:lang w:eastAsia="pl-PL"/>
        </w:rPr>
      </w:pPr>
      <w:r w:rsidRPr="00205297">
        <w:rPr>
          <w:rFonts w:eastAsia="Times New Roman"/>
          <w:b/>
          <w:u w:val="single"/>
          <w:lang w:eastAsia="pl-PL"/>
        </w:rPr>
        <w:t>Podane w ofercie ceny będą obowiązujące przez cały okres trwania umowy. Nie ma możliwości zmiany ceny przez cały okres trwania zamówienia.</w:t>
      </w:r>
    </w:p>
    <w:p w:rsidR="0061515B" w:rsidRPr="003579B1" w:rsidRDefault="0061515B" w:rsidP="0061515B">
      <w:pPr>
        <w:pStyle w:val="Default"/>
        <w:jc w:val="both"/>
        <w:rPr>
          <w:rFonts w:ascii="Calibri" w:hAnsi="Calibri"/>
          <w:sz w:val="22"/>
          <w:szCs w:val="22"/>
        </w:rPr>
      </w:pPr>
    </w:p>
    <w:p w:rsidR="00BB2E00" w:rsidRPr="00164E70" w:rsidRDefault="00BB2E00" w:rsidP="00D17C5F">
      <w:pPr>
        <w:pStyle w:val="Akapitzlist"/>
        <w:suppressAutoHyphens w:val="0"/>
        <w:spacing w:after="0" w:line="240" w:lineRule="auto"/>
        <w:ind w:left="360"/>
        <w:contextualSpacing/>
        <w:jc w:val="both"/>
        <w:rPr>
          <w:rFonts w:cs="Times New Roman"/>
        </w:rPr>
      </w:pPr>
    </w:p>
    <w:p w:rsidR="00BB2E00" w:rsidRPr="00164E70" w:rsidRDefault="00BB2E00" w:rsidP="00D17C5F">
      <w:pPr>
        <w:spacing w:after="0" w:line="240" w:lineRule="auto"/>
        <w:jc w:val="both"/>
        <w:rPr>
          <w:b/>
          <w:color w:val="0000FF"/>
        </w:rPr>
      </w:pPr>
      <w:r>
        <w:rPr>
          <w:b/>
        </w:rPr>
        <w:t>3.</w:t>
      </w:r>
      <w:r w:rsidR="00804437">
        <w:rPr>
          <w:b/>
        </w:rPr>
        <w:t>4</w:t>
      </w:r>
      <w:r w:rsidRPr="00164E70">
        <w:rPr>
          <w:b/>
        </w:rPr>
        <w:t>.</w:t>
      </w:r>
      <w:r w:rsidRPr="00164E70">
        <w:rPr>
          <w:b/>
          <w:color w:val="0000FF"/>
        </w:rPr>
        <w:t xml:space="preserve">     </w:t>
      </w:r>
      <w:r w:rsidRPr="00164E70">
        <w:rPr>
          <w:b/>
        </w:rPr>
        <w:t xml:space="preserve">Wspólny Słownik Zamówień CPV: </w:t>
      </w:r>
    </w:p>
    <w:p w:rsidR="00BB2E00" w:rsidRPr="00164E70" w:rsidRDefault="00BB2E00" w:rsidP="00D17C5F">
      <w:pPr>
        <w:tabs>
          <w:tab w:val="left" w:pos="1843"/>
        </w:tabs>
        <w:autoSpaceDE w:val="0"/>
        <w:autoSpaceDN w:val="0"/>
        <w:adjustRightInd w:val="0"/>
        <w:spacing w:after="0" w:line="240" w:lineRule="auto"/>
        <w:jc w:val="both"/>
      </w:pPr>
      <w:r w:rsidRPr="00164E70">
        <w:t xml:space="preserve">Główny przedmiot: </w:t>
      </w:r>
      <w:r w:rsidR="0002375A">
        <w:t>14210000 - 6            Żwir, piasek, kamień kruszony i kruszywa</w:t>
      </w:r>
    </w:p>
    <w:p w:rsidR="00BB2E00" w:rsidRPr="00164E70" w:rsidRDefault="00BB2E00" w:rsidP="00D17C5F">
      <w:pPr>
        <w:tabs>
          <w:tab w:val="left" w:pos="1701"/>
        </w:tabs>
        <w:autoSpaceDE w:val="0"/>
        <w:autoSpaceDN w:val="0"/>
        <w:adjustRightInd w:val="0"/>
        <w:spacing w:after="0" w:line="240" w:lineRule="auto"/>
        <w:jc w:val="both"/>
      </w:pPr>
      <w:r w:rsidRPr="00164E70">
        <w:t xml:space="preserve">Dodatkowe:     </w:t>
      </w:r>
      <w:r w:rsidRPr="00164E70">
        <w:tab/>
        <w:t xml:space="preserve">  </w:t>
      </w:r>
      <w:r w:rsidR="0002375A">
        <w:t xml:space="preserve">60100000- 9             </w:t>
      </w:r>
      <w:r w:rsidRPr="00164E70">
        <w:t>Usługi w</w:t>
      </w:r>
      <w:r w:rsidR="0002375A">
        <w:t xml:space="preserve"> zakresie transportu lądowego</w:t>
      </w:r>
    </w:p>
    <w:p w:rsidR="00BB2E00" w:rsidRPr="00164E70" w:rsidRDefault="00BB2E00" w:rsidP="0002375A">
      <w:pPr>
        <w:autoSpaceDE w:val="0"/>
        <w:autoSpaceDN w:val="0"/>
        <w:adjustRightInd w:val="0"/>
        <w:spacing w:after="0" w:line="240" w:lineRule="auto"/>
        <w:jc w:val="both"/>
      </w:pPr>
      <w:r w:rsidRPr="00164E70">
        <w:tab/>
      </w:r>
      <w:r w:rsidRPr="00164E70">
        <w:tab/>
        <w:t xml:space="preserve">        </w:t>
      </w:r>
      <w:r w:rsidR="0002375A">
        <w:t xml:space="preserve">63100000- 0 </w:t>
      </w:r>
      <w:r w:rsidRPr="00164E70">
        <w:tab/>
        <w:t xml:space="preserve">Usługi </w:t>
      </w:r>
      <w:r w:rsidR="0002375A">
        <w:t>przeładunku i składowania towarów</w:t>
      </w:r>
      <w:r w:rsidRPr="00164E70">
        <w:tab/>
      </w:r>
      <w:r w:rsidRPr="00164E70">
        <w:tab/>
        <w:t xml:space="preserve">        </w:t>
      </w:r>
    </w:p>
    <w:p w:rsidR="00BB2E00" w:rsidRPr="00164E70" w:rsidRDefault="00BB2E00" w:rsidP="00D17C5F">
      <w:pPr>
        <w:autoSpaceDE w:val="0"/>
        <w:autoSpaceDN w:val="0"/>
        <w:adjustRightInd w:val="0"/>
        <w:spacing w:after="0" w:line="240" w:lineRule="auto"/>
        <w:jc w:val="both"/>
      </w:pPr>
      <w:r w:rsidRPr="00164E70">
        <w:tab/>
      </w:r>
      <w:r w:rsidRPr="00164E70">
        <w:tab/>
        <w:t xml:space="preserve">        </w:t>
      </w:r>
    </w:p>
    <w:p w:rsidR="00BB2E00" w:rsidRPr="00164E70" w:rsidRDefault="00BB2E00" w:rsidP="00D17C5F">
      <w:pPr>
        <w:pStyle w:val="Nagwek1"/>
        <w:numPr>
          <w:ilvl w:val="0"/>
          <w:numId w:val="0"/>
        </w:numPr>
        <w:shd w:val="clear" w:color="auto" w:fill="E6E6E6"/>
        <w:tabs>
          <w:tab w:val="left" w:pos="1418"/>
        </w:tabs>
        <w:ind w:left="142"/>
        <w:jc w:val="both"/>
        <w:rPr>
          <w:rFonts w:cs="Times New Roman"/>
          <w:bCs/>
          <w:i/>
          <w:iCs/>
          <w:sz w:val="22"/>
          <w:szCs w:val="22"/>
        </w:rPr>
      </w:pPr>
      <w:r w:rsidRPr="00164E70">
        <w:rPr>
          <w:rFonts w:cs="Times New Roman"/>
          <w:bCs/>
          <w:i/>
          <w:iCs/>
          <w:sz w:val="22"/>
          <w:szCs w:val="22"/>
        </w:rPr>
        <w:t>Rozdziała 4. Termin wykonania zamówienia</w:t>
      </w:r>
    </w:p>
    <w:p w:rsidR="00BB2E00" w:rsidRPr="00164E70" w:rsidRDefault="00BB2E00" w:rsidP="00D17C5F">
      <w:pPr>
        <w:spacing w:after="0" w:line="240" w:lineRule="auto"/>
        <w:jc w:val="both"/>
      </w:pPr>
    </w:p>
    <w:p w:rsidR="00BB2E00" w:rsidRDefault="00BB2E00" w:rsidP="00D17C5F">
      <w:pPr>
        <w:spacing w:after="0" w:line="240" w:lineRule="auto"/>
        <w:jc w:val="both"/>
        <w:rPr>
          <w:b/>
        </w:rPr>
      </w:pPr>
      <w:r w:rsidRPr="00164E70">
        <w:t xml:space="preserve">4.1. Przedmiot zamówienia należy zrealizować w terminie </w:t>
      </w:r>
      <w:r w:rsidRPr="00C1091C">
        <w:t xml:space="preserve">- </w:t>
      </w:r>
      <w:r w:rsidRPr="00C1091C">
        <w:rPr>
          <w:b/>
        </w:rPr>
        <w:t xml:space="preserve">od dnia </w:t>
      </w:r>
      <w:r w:rsidR="0002375A">
        <w:rPr>
          <w:b/>
        </w:rPr>
        <w:t xml:space="preserve">podpisania </w:t>
      </w:r>
      <w:r w:rsidR="00B056CB">
        <w:rPr>
          <w:b/>
        </w:rPr>
        <w:t>u</w:t>
      </w:r>
      <w:r w:rsidR="0002375A">
        <w:rPr>
          <w:b/>
        </w:rPr>
        <w:t xml:space="preserve">mowy  </w:t>
      </w:r>
      <w:r w:rsidR="001A762F">
        <w:rPr>
          <w:b/>
        </w:rPr>
        <w:t xml:space="preserve">             </w:t>
      </w:r>
      <w:r w:rsidR="0002375A">
        <w:rPr>
          <w:b/>
        </w:rPr>
        <w:t xml:space="preserve">                            </w:t>
      </w:r>
      <w:r w:rsidRPr="00C1091C">
        <w:rPr>
          <w:b/>
        </w:rPr>
        <w:t>do</w:t>
      </w:r>
      <w:r w:rsidRPr="00164E70">
        <w:rPr>
          <w:b/>
          <w:color w:val="0000FF"/>
        </w:rPr>
        <w:t xml:space="preserve"> </w:t>
      </w:r>
      <w:r w:rsidR="00804437" w:rsidRPr="003579B1">
        <w:rPr>
          <w:b/>
          <w:color w:val="000000"/>
        </w:rPr>
        <w:t>dnia</w:t>
      </w:r>
      <w:r w:rsidR="00804437">
        <w:rPr>
          <w:b/>
          <w:color w:val="0000FF"/>
        </w:rPr>
        <w:t xml:space="preserve"> </w:t>
      </w:r>
      <w:r>
        <w:rPr>
          <w:b/>
        </w:rPr>
        <w:t>3</w:t>
      </w:r>
      <w:r w:rsidR="00804437">
        <w:rPr>
          <w:b/>
        </w:rPr>
        <w:t>1</w:t>
      </w:r>
      <w:r>
        <w:rPr>
          <w:b/>
        </w:rPr>
        <w:t xml:space="preserve"> </w:t>
      </w:r>
      <w:r w:rsidR="00804437">
        <w:rPr>
          <w:b/>
        </w:rPr>
        <w:t xml:space="preserve">grudnia </w:t>
      </w:r>
      <w:r>
        <w:rPr>
          <w:b/>
        </w:rPr>
        <w:t>201</w:t>
      </w:r>
      <w:r w:rsidR="00804437">
        <w:rPr>
          <w:b/>
        </w:rPr>
        <w:t>7</w:t>
      </w:r>
      <w:r>
        <w:rPr>
          <w:b/>
        </w:rPr>
        <w:t xml:space="preserve"> </w:t>
      </w:r>
      <w:r w:rsidRPr="00C1091C">
        <w:rPr>
          <w:b/>
        </w:rPr>
        <w:t xml:space="preserve">r. </w:t>
      </w:r>
    </w:p>
    <w:p w:rsidR="00804437" w:rsidRPr="00164E70" w:rsidRDefault="00804437" w:rsidP="00D17C5F">
      <w:pPr>
        <w:spacing w:after="0" w:line="240" w:lineRule="auto"/>
        <w:jc w:val="both"/>
        <w:rPr>
          <w:b/>
          <w:color w:val="0000FF"/>
        </w:rPr>
      </w:pPr>
    </w:p>
    <w:p w:rsidR="00BB2E00" w:rsidRPr="00164E70" w:rsidRDefault="00BB2E00" w:rsidP="00D17C5F">
      <w:pPr>
        <w:pStyle w:val="Tekstpodstawowy"/>
        <w:jc w:val="both"/>
        <w:rPr>
          <w:rFonts w:ascii="Calibri" w:hAnsi="Calibri" w:cs="Times New Roman"/>
          <w:b w:val="0"/>
          <w:sz w:val="22"/>
          <w:szCs w:val="22"/>
        </w:rPr>
      </w:pPr>
    </w:p>
    <w:p w:rsidR="00BB2E00" w:rsidRPr="00164E70" w:rsidRDefault="00BB2E00" w:rsidP="00D17C5F">
      <w:pPr>
        <w:pStyle w:val="Nagwek1"/>
        <w:numPr>
          <w:ilvl w:val="0"/>
          <w:numId w:val="0"/>
        </w:numPr>
        <w:shd w:val="clear" w:color="auto" w:fill="E6E6E6"/>
        <w:tabs>
          <w:tab w:val="left" w:pos="0"/>
        </w:tabs>
        <w:ind w:left="142"/>
        <w:jc w:val="both"/>
        <w:rPr>
          <w:rFonts w:cs="Times New Roman"/>
          <w:bCs/>
          <w:i/>
          <w:iCs/>
          <w:sz w:val="22"/>
          <w:szCs w:val="22"/>
        </w:rPr>
      </w:pPr>
      <w:r w:rsidRPr="00164E70">
        <w:rPr>
          <w:rFonts w:cs="Times New Roman"/>
          <w:bCs/>
          <w:i/>
          <w:iCs/>
          <w:sz w:val="22"/>
          <w:szCs w:val="22"/>
        </w:rPr>
        <w:t>Rozdział 5.  Warunki udziału w postępowaniu oraz braku podstaw wykluczenia</w:t>
      </w:r>
    </w:p>
    <w:p w:rsidR="00BB2E00" w:rsidRPr="00164E70" w:rsidRDefault="00BB2E00" w:rsidP="00D17C5F">
      <w:pPr>
        <w:pStyle w:val="NormalnyWeb"/>
        <w:spacing w:before="0" w:after="0"/>
        <w:ind w:left="426"/>
        <w:jc w:val="both"/>
        <w:rPr>
          <w:rFonts w:ascii="Calibri" w:hAnsi="Calibri" w:cs="Times New Roman"/>
          <w:sz w:val="22"/>
          <w:szCs w:val="22"/>
        </w:rPr>
      </w:pPr>
    </w:p>
    <w:p w:rsidR="00BB2E00" w:rsidRPr="00164E70" w:rsidRDefault="00BB2E00" w:rsidP="00D17C5F">
      <w:pPr>
        <w:numPr>
          <w:ilvl w:val="1"/>
          <w:numId w:val="3"/>
        </w:numPr>
        <w:tabs>
          <w:tab w:val="left" w:pos="993"/>
        </w:tabs>
        <w:autoSpaceDE w:val="0"/>
        <w:autoSpaceDN w:val="0"/>
        <w:spacing w:after="0" w:line="240" w:lineRule="auto"/>
        <w:ind w:left="993" w:hanging="567"/>
        <w:jc w:val="both"/>
        <w:rPr>
          <w:b/>
          <w:lang w:eastAsia="pl-PL"/>
        </w:rPr>
      </w:pPr>
      <w:r w:rsidRPr="00164E70">
        <w:rPr>
          <w:b/>
          <w:lang w:eastAsia="pl-PL"/>
        </w:rPr>
        <w:t>O udzielenie zamówienia mogą ubiegać się Wykonawcy, którzy:</w:t>
      </w:r>
    </w:p>
    <w:p w:rsidR="00BB2E00" w:rsidRPr="00164E70" w:rsidRDefault="00BB2E00" w:rsidP="00D17C5F">
      <w:pPr>
        <w:numPr>
          <w:ilvl w:val="1"/>
          <w:numId w:val="4"/>
        </w:numPr>
        <w:spacing w:after="0" w:line="240" w:lineRule="auto"/>
        <w:ind w:hanging="807"/>
        <w:jc w:val="both"/>
        <w:rPr>
          <w:lang w:eastAsia="pl-PL"/>
        </w:rPr>
      </w:pPr>
      <w:r w:rsidRPr="00164E70">
        <w:rPr>
          <w:lang w:eastAsia="pl-PL"/>
        </w:rPr>
        <w:t>nie podlegają wykluczeniu;</w:t>
      </w:r>
    </w:p>
    <w:p w:rsidR="00BB2E00" w:rsidRPr="00164E70" w:rsidRDefault="00BB2E00" w:rsidP="00D17C5F">
      <w:pPr>
        <w:numPr>
          <w:ilvl w:val="1"/>
          <w:numId w:val="4"/>
        </w:numPr>
        <w:spacing w:after="0" w:line="240" w:lineRule="auto"/>
        <w:ind w:left="1418" w:hanging="425"/>
        <w:jc w:val="both"/>
        <w:rPr>
          <w:lang w:eastAsia="pl-PL"/>
        </w:rPr>
      </w:pPr>
      <w:r w:rsidRPr="00164E70">
        <w:rPr>
          <w:lang w:eastAsia="pl-PL"/>
        </w:rPr>
        <w:t>spełniają warunki udziału w postępowaniu, o ile zostały one określone przez zamawiającego w ogłoszeniu o zamówieniu i SIWZ.</w:t>
      </w:r>
    </w:p>
    <w:p w:rsidR="00BB2E00" w:rsidRPr="00164E70" w:rsidRDefault="00BB2E00" w:rsidP="00D17C5F">
      <w:pPr>
        <w:numPr>
          <w:ilvl w:val="1"/>
          <w:numId w:val="3"/>
        </w:numPr>
        <w:tabs>
          <w:tab w:val="left" w:pos="993"/>
        </w:tabs>
        <w:autoSpaceDE w:val="0"/>
        <w:autoSpaceDN w:val="0"/>
        <w:spacing w:after="0" w:line="240" w:lineRule="auto"/>
        <w:ind w:left="993" w:hanging="567"/>
        <w:jc w:val="both"/>
        <w:rPr>
          <w:b/>
          <w:lang w:eastAsia="pl-PL"/>
        </w:rPr>
      </w:pPr>
      <w:r w:rsidRPr="00164E70">
        <w:rPr>
          <w:b/>
          <w:lang w:eastAsia="pl-PL"/>
        </w:rPr>
        <w:t>Warunki udziału w postępowaniu.</w:t>
      </w:r>
    </w:p>
    <w:p w:rsidR="00BB2E00" w:rsidRPr="00164E70" w:rsidRDefault="00BB2E00" w:rsidP="00D17C5F">
      <w:pPr>
        <w:numPr>
          <w:ilvl w:val="1"/>
          <w:numId w:val="5"/>
        </w:numPr>
        <w:tabs>
          <w:tab w:val="num" w:pos="1701"/>
        </w:tabs>
        <w:autoSpaceDE w:val="0"/>
        <w:autoSpaceDN w:val="0"/>
        <w:spacing w:after="0" w:line="240" w:lineRule="auto"/>
        <w:ind w:left="1701" w:hanging="708"/>
        <w:jc w:val="both"/>
        <w:rPr>
          <w:lang w:eastAsia="pl-PL"/>
        </w:rPr>
      </w:pPr>
      <w:r w:rsidRPr="00164E70">
        <w:rPr>
          <w:lang w:eastAsia="pl-PL"/>
        </w:rPr>
        <w:t xml:space="preserve">O udzielenie zamówienia mogą ubiegać się </w:t>
      </w:r>
      <w:r w:rsidRPr="00164E70">
        <w:rPr>
          <w:b/>
          <w:lang w:eastAsia="pl-PL"/>
        </w:rPr>
        <w:t>Wykonawcy</w:t>
      </w:r>
      <w:r w:rsidRPr="00164E70">
        <w:rPr>
          <w:lang w:eastAsia="pl-PL"/>
        </w:rPr>
        <w:t>, którzy spełniają warunki udziału w postępowaniu, dotyczące:</w:t>
      </w:r>
    </w:p>
    <w:p w:rsidR="00BB2E00" w:rsidRPr="00164E70" w:rsidRDefault="00BB2E00" w:rsidP="00D17C5F">
      <w:pPr>
        <w:numPr>
          <w:ilvl w:val="0"/>
          <w:numId w:val="6"/>
        </w:numPr>
        <w:tabs>
          <w:tab w:val="left" w:pos="2127"/>
        </w:tabs>
        <w:autoSpaceDE w:val="0"/>
        <w:autoSpaceDN w:val="0"/>
        <w:spacing w:after="0" w:line="240" w:lineRule="auto"/>
        <w:ind w:left="2127" w:hanging="426"/>
        <w:jc w:val="both"/>
        <w:rPr>
          <w:lang w:eastAsia="pl-PL"/>
        </w:rPr>
      </w:pPr>
      <w:r w:rsidRPr="00164E70">
        <w:rPr>
          <w:lang w:eastAsia="pl-PL"/>
        </w:rPr>
        <w:t xml:space="preserve">kompetencji lub uprawnień do prowadzenia określonej działalności zawodowej, o ile wynika to z odrębnych przepisów, </w:t>
      </w:r>
    </w:p>
    <w:p w:rsidR="00BB2E00" w:rsidRPr="00164E70" w:rsidRDefault="00BB2E00" w:rsidP="00D17C5F">
      <w:pPr>
        <w:numPr>
          <w:ilvl w:val="0"/>
          <w:numId w:val="6"/>
        </w:numPr>
        <w:tabs>
          <w:tab w:val="left" w:pos="1701"/>
          <w:tab w:val="left" w:pos="2127"/>
        </w:tabs>
        <w:autoSpaceDE w:val="0"/>
        <w:autoSpaceDN w:val="0"/>
        <w:spacing w:after="0" w:line="240" w:lineRule="auto"/>
        <w:ind w:left="2127" w:hanging="426"/>
        <w:jc w:val="both"/>
        <w:rPr>
          <w:lang w:eastAsia="pl-PL"/>
        </w:rPr>
      </w:pPr>
      <w:r w:rsidRPr="00164E70">
        <w:rPr>
          <w:lang w:eastAsia="pl-PL"/>
        </w:rPr>
        <w:t xml:space="preserve">sytuacji ekonomicznej lub finansowej, </w:t>
      </w:r>
    </w:p>
    <w:p w:rsidR="00BB2E00" w:rsidRPr="00164E70" w:rsidRDefault="00BB2E00" w:rsidP="00D17C5F">
      <w:pPr>
        <w:numPr>
          <w:ilvl w:val="0"/>
          <w:numId w:val="6"/>
        </w:numPr>
        <w:tabs>
          <w:tab w:val="left" w:pos="1701"/>
          <w:tab w:val="left" w:pos="2127"/>
        </w:tabs>
        <w:autoSpaceDE w:val="0"/>
        <w:autoSpaceDN w:val="0"/>
        <w:spacing w:after="0" w:line="240" w:lineRule="auto"/>
        <w:ind w:left="2127" w:hanging="426"/>
        <w:jc w:val="both"/>
        <w:rPr>
          <w:lang w:eastAsia="pl-PL"/>
        </w:rPr>
      </w:pPr>
      <w:r w:rsidRPr="00164E70">
        <w:rPr>
          <w:lang w:eastAsia="pl-PL"/>
        </w:rPr>
        <w:t>zdolności technicznej lub zawodowej</w:t>
      </w:r>
    </w:p>
    <w:p w:rsidR="00BB2E00" w:rsidRPr="00164E70" w:rsidRDefault="00BB2E00" w:rsidP="00D17C5F">
      <w:pPr>
        <w:numPr>
          <w:ilvl w:val="1"/>
          <w:numId w:val="7"/>
        </w:numPr>
        <w:tabs>
          <w:tab w:val="left" w:pos="1701"/>
        </w:tabs>
        <w:autoSpaceDE w:val="0"/>
        <w:autoSpaceDN w:val="0"/>
        <w:spacing w:after="0" w:line="240" w:lineRule="auto"/>
        <w:ind w:left="2127" w:hanging="426"/>
        <w:jc w:val="both"/>
        <w:rPr>
          <w:lang w:eastAsia="pl-PL"/>
        </w:rPr>
      </w:pPr>
      <w:r w:rsidRPr="00164E70">
        <w:rPr>
          <w:lang w:eastAsia="pl-PL"/>
        </w:rPr>
        <w:t>określone przez zamawiającego w ogłoszeniu o zamówieniu i SIWZ.</w:t>
      </w:r>
    </w:p>
    <w:p w:rsidR="00BB2E00" w:rsidRPr="00164E70" w:rsidRDefault="00BB2E00" w:rsidP="00D17C5F">
      <w:pPr>
        <w:numPr>
          <w:ilvl w:val="1"/>
          <w:numId w:val="8"/>
        </w:numPr>
        <w:tabs>
          <w:tab w:val="num" w:pos="1701"/>
        </w:tabs>
        <w:autoSpaceDE w:val="0"/>
        <w:autoSpaceDN w:val="0"/>
        <w:spacing w:after="0" w:line="240" w:lineRule="auto"/>
        <w:ind w:left="1701" w:hanging="708"/>
        <w:jc w:val="both"/>
        <w:rPr>
          <w:lang w:eastAsia="pl-PL"/>
        </w:rPr>
      </w:pPr>
      <w:r w:rsidRPr="00164E70">
        <w:rPr>
          <w:b/>
          <w:strike/>
          <w:vanish/>
          <w:color w:val="FF0000"/>
          <w:vertAlign w:val="superscript"/>
          <w:lang w:eastAsia="pl-PL"/>
        </w:rPr>
        <w:t xml:space="preserve"> </w:t>
      </w:r>
      <w:r w:rsidRPr="00164E70">
        <w:rPr>
          <w:b/>
          <w:lang w:eastAsia="pl-PL"/>
        </w:rPr>
        <w:t>Wykonawcy</w:t>
      </w:r>
      <w:r w:rsidRPr="00164E70">
        <w:rPr>
          <w:lang w:eastAsia="pl-PL"/>
        </w:rPr>
        <w:t xml:space="preserve"> mogą wspólnie ubiegać się o udzielenie zamówienia. </w:t>
      </w:r>
    </w:p>
    <w:p w:rsidR="00BB2E00" w:rsidRPr="00164E70" w:rsidRDefault="00BB2E00" w:rsidP="00D17C5F">
      <w:pPr>
        <w:numPr>
          <w:ilvl w:val="1"/>
          <w:numId w:val="9"/>
        </w:numPr>
        <w:tabs>
          <w:tab w:val="num" w:pos="1418"/>
          <w:tab w:val="num" w:pos="1701"/>
        </w:tabs>
        <w:autoSpaceDE w:val="0"/>
        <w:autoSpaceDN w:val="0"/>
        <w:spacing w:after="0" w:line="240" w:lineRule="auto"/>
        <w:ind w:left="1701" w:hanging="708"/>
        <w:jc w:val="both"/>
        <w:rPr>
          <w:lang w:eastAsia="pl-PL"/>
        </w:rPr>
      </w:pPr>
      <w:r w:rsidRPr="00164E70">
        <w:rPr>
          <w:b/>
          <w:lang w:eastAsia="pl-PL"/>
        </w:rPr>
        <w:t>Wykonawcy</w:t>
      </w:r>
      <w:r w:rsidRPr="00164E70">
        <w:rPr>
          <w:lang w:eastAsia="pl-PL"/>
        </w:rPr>
        <w:t xml:space="preserve"> wspólnie ubiegający się o udzielenie zamówienia ustanawiają pełnomocnika do reprezentowania ich w postępowaniu o udzielenie zamówienia albo reprezentowania w postępowaniu i zawarcia umowy w sprawie zamówienia publicznego.</w:t>
      </w:r>
    </w:p>
    <w:p w:rsidR="00BB2E00" w:rsidRPr="00164E70" w:rsidRDefault="00BB2E00" w:rsidP="00D17C5F">
      <w:pPr>
        <w:numPr>
          <w:ilvl w:val="1"/>
          <w:numId w:val="10"/>
        </w:numPr>
        <w:tabs>
          <w:tab w:val="num" w:pos="1418"/>
          <w:tab w:val="num" w:pos="1701"/>
        </w:tabs>
        <w:autoSpaceDE w:val="0"/>
        <w:autoSpaceDN w:val="0"/>
        <w:spacing w:after="0" w:line="240" w:lineRule="auto"/>
        <w:ind w:left="1701" w:hanging="708"/>
        <w:jc w:val="both"/>
        <w:rPr>
          <w:lang w:eastAsia="pl-PL"/>
        </w:rPr>
      </w:pPr>
      <w:r w:rsidRPr="00164E70">
        <w:rPr>
          <w:lang w:eastAsia="pl-PL"/>
        </w:rPr>
        <w:t xml:space="preserve">Przepisy dotyczące </w:t>
      </w:r>
      <w:r w:rsidRPr="00164E70">
        <w:rPr>
          <w:b/>
          <w:lang w:eastAsia="pl-PL"/>
        </w:rPr>
        <w:t>Wykonawcy</w:t>
      </w:r>
      <w:r w:rsidRPr="00164E70">
        <w:rPr>
          <w:lang w:eastAsia="pl-PL"/>
        </w:rPr>
        <w:t xml:space="preserve"> stosuje się odpowiednio do </w:t>
      </w:r>
      <w:r w:rsidRPr="00164E70">
        <w:rPr>
          <w:b/>
          <w:lang w:eastAsia="pl-PL"/>
        </w:rPr>
        <w:t xml:space="preserve">Wykonawców </w:t>
      </w:r>
      <w:r w:rsidRPr="00164E70">
        <w:rPr>
          <w:lang w:eastAsia="pl-PL"/>
        </w:rPr>
        <w:t>wspólnie ubiegających się o udzielenie zamówienia.</w:t>
      </w:r>
    </w:p>
    <w:p w:rsidR="00BB2E00" w:rsidRPr="00164E70" w:rsidRDefault="00BB2E00" w:rsidP="00D17C5F">
      <w:pPr>
        <w:numPr>
          <w:ilvl w:val="1"/>
          <w:numId w:val="11"/>
        </w:numPr>
        <w:tabs>
          <w:tab w:val="num" w:pos="1418"/>
          <w:tab w:val="num" w:pos="1701"/>
        </w:tabs>
        <w:autoSpaceDE w:val="0"/>
        <w:autoSpaceDN w:val="0"/>
        <w:spacing w:after="0" w:line="240" w:lineRule="auto"/>
        <w:ind w:left="1701" w:hanging="708"/>
        <w:jc w:val="both"/>
        <w:rPr>
          <w:lang w:eastAsia="pl-PL"/>
        </w:rPr>
      </w:pPr>
      <w:r w:rsidRPr="00164E70">
        <w:rPr>
          <w:lang w:eastAsia="pl-PL"/>
        </w:rPr>
        <w:t xml:space="preserve">Jeżeli oferta </w:t>
      </w:r>
      <w:r w:rsidRPr="00164E70">
        <w:rPr>
          <w:b/>
          <w:lang w:eastAsia="pl-PL"/>
        </w:rPr>
        <w:t>Wykonawców</w:t>
      </w:r>
      <w:r w:rsidRPr="00164E70">
        <w:rPr>
          <w:lang w:eastAsia="pl-PL"/>
        </w:rPr>
        <w:t xml:space="preserve"> wspólnie ubiegających się o udzielenie zamówienia zostanie wybrana, zamawiający będzie żądać przed zawarciem umowy w sprawie zamówienia publicznego, umowy regulującej współpracę tych </w:t>
      </w:r>
      <w:r w:rsidR="00205297" w:rsidRPr="00205297">
        <w:rPr>
          <w:b/>
          <w:lang w:eastAsia="pl-PL"/>
        </w:rPr>
        <w:t>W</w:t>
      </w:r>
      <w:r w:rsidRPr="00205297">
        <w:rPr>
          <w:b/>
          <w:lang w:eastAsia="pl-PL"/>
        </w:rPr>
        <w:t>ykonawców.</w:t>
      </w:r>
    </w:p>
    <w:p w:rsidR="00BB2E00" w:rsidRPr="00164E70" w:rsidRDefault="00BB2E00" w:rsidP="00D17C5F">
      <w:pPr>
        <w:numPr>
          <w:ilvl w:val="2"/>
          <w:numId w:val="12"/>
        </w:numPr>
        <w:tabs>
          <w:tab w:val="clear" w:pos="2138"/>
          <w:tab w:val="num" w:pos="426"/>
          <w:tab w:val="num" w:pos="567"/>
        </w:tabs>
        <w:autoSpaceDE w:val="0"/>
        <w:autoSpaceDN w:val="0"/>
        <w:spacing w:after="0" w:line="240" w:lineRule="auto"/>
        <w:ind w:left="142" w:firstLine="0"/>
        <w:jc w:val="both"/>
        <w:rPr>
          <w:b/>
          <w:lang w:eastAsia="pl-PL"/>
        </w:rPr>
      </w:pPr>
      <w:r w:rsidRPr="00164E70">
        <w:rPr>
          <w:b/>
          <w:lang w:eastAsia="pl-PL"/>
        </w:rPr>
        <w:t>Określenie warunków udziału w postępowaniu.</w:t>
      </w:r>
    </w:p>
    <w:p w:rsidR="009C6ED6" w:rsidRPr="003579B1" w:rsidRDefault="009C6ED6" w:rsidP="007B1301">
      <w:pPr>
        <w:numPr>
          <w:ilvl w:val="1"/>
          <w:numId w:val="66"/>
        </w:numPr>
        <w:tabs>
          <w:tab w:val="num" w:pos="1701"/>
        </w:tabs>
        <w:autoSpaceDE w:val="0"/>
        <w:autoSpaceDN w:val="0"/>
        <w:spacing w:after="0" w:line="276" w:lineRule="auto"/>
        <w:ind w:left="1701" w:hanging="708"/>
        <w:jc w:val="both"/>
        <w:rPr>
          <w:lang w:eastAsia="pl-PL"/>
        </w:rPr>
      </w:pPr>
      <w:r w:rsidRPr="003579B1">
        <w:rPr>
          <w:lang w:eastAsia="pl-PL"/>
        </w:rPr>
        <w:lastRenderedPageBreak/>
        <w:t>Zamawiający nie określa warunku udziału w postępowaniu, o którym mowa                       w pkt 5.2.1. lit. a) SIWZ.</w:t>
      </w:r>
    </w:p>
    <w:p w:rsidR="009C6ED6" w:rsidRPr="003579B1" w:rsidRDefault="009C6ED6" w:rsidP="007B1301">
      <w:pPr>
        <w:numPr>
          <w:ilvl w:val="1"/>
          <w:numId w:val="67"/>
        </w:numPr>
        <w:tabs>
          <w:tab w:val="num" w:pos="1701"/>
        </w:tabs>
        <w:autoSpaceDE w:val="0"/>
        <w:autoSpaceDN w:val="0"/>
        <w:spacing w:after="0" w:line="276" w:lineRule="auto"/>
        <w:ind w:left="1701" w:hanging="708"/>
        <w:jc w:val="both"/>
        <w:rPr>
          <w:lang w:eastAsia="pl-PL"/>
        </w:rPr>
      </w:pPr>
      <w:r w:rsidRPr="003579B1">
        <w:rPr>
          <w:lang w:eastAsia="pl-PL"/>
        </w:rPr>
        <w:t>Wykonawca spełni warunek udziału w postępowaniu dotyczący sytuacji ekonomicznej lub finansowej, o którym mowa w pkt 5.2.1. lit. b) SIWZ, jeżeli wykaże, że:</w:t>
      </w:r>
    </w:p>
    <w:p w:rsidR="009C6ED6" w:rsidRPr="003579B1" w:rsidRDefault="009C6ED6" w:rsidP="007B1301">
      <w:pPr>
        <w:numPr>
          <w:ilvl w:val="0"/>
          <w:numId w:val="13"/>
        </w:numPr>
        <w:tabs>
          <w:tab w:val="num" w:pos="2127"/>
        </w:tabs>
        <w:autoSpaceDE w:val="0"/>
        <w:autoSpaceDN w:val="0"/>
        <w:spacing w:after="0" w:line="276" w:lineRule="auto"/>
        <w:ind w:left="2127" w:hanging="426"/>
        <w:jc w:val="both"/>
        <w:rPr>
          <w:lang w:eastAsia="pl-PL"/>
        </w:rPr>
      </w:pPr>
      <w:r w:rsidRPr="003579B1">
        <w:rPr>
          <w:lang w:eastAsia="pl-PL"/>
        </w:rPr>
        <w:t xml:space="preserve">jest ubezpieczony od odpowiedzialności cywilnej w zakresie prowadzonej działalności związanej z przedmiotem zamówienia na sumę gwarancyjną ubezpieczenia </w:t>
      </w:r>
      <w:r w:rsidR="00E30975" w:rsidRPr="00E30975">
        <w:rPr>
          <w:b/>
          <w:lang w:eastAsia="pl-PL"/>
        </w:rPr>
        <w:t>150</w:t>
      </w:r>
      <w:r w:rsidR="00E30975">
        <w:rPr>
          <w:lang w:eastAsia="pl-PL"/>
        </w:rPr>
        <w:t xml:space="preserve"> </w:t>
      </w:r>
      <w:r w:rsidR="00E30975">
        <w:rPr>
          <w:b/>
          <w:lang w:eastAsia="pl-PL"/>
        </w:rPr>
        <w:t xml:space="preserve">000,00 PLN dla zadania Nr 2 i 3 oraz 40 000,00 PLN dla zadania Nr 1. </w:t>
      </w:r>
    </w:p>
    <w:p w:rsidR="006A6061" w:rsidRDefault="00BB2E00" w:rsidP="007B1301">
      <w:pPr>
        <w:numPr>
          <w:ilvl w:val="1"/>
          <w:numId w:val="14"/>
        </w:numPr>
        <w:tabs>
          <w:tab w:val="num" w:pos="1701"/>
        </w:tabs>
        <w:autoSpaceDE w:val="0"/>
        <w:autoSpaceDN w:val="0"/>
        <w:spacing w:after="0" w:line="240" w:lineRule="auto"/>
        <w:ind w:left="1701" w:hanging="708"/>
        <w:jc w:val="both"/>
        <w:rPr>
          <w:lang w:eastAsia="pl-PL"/>
        </w:rPr>
      </w:pPr>
      <w:r w:rsidRPr="00487FAD">
        <w:rPr>
          <w:b/>
          <w:lang w:eastAsia="pl-PL"/>
        </w:rPr>
        <w:t>Wykonawca</w:t>
      </w:r>
      <w:r w:rsidRPr="00487FAD">
        <w:rPr>
          <w:lang w:eastAsia="pl-PL"/>
        </w:rPr>
        <w:t xml:space="preserve"> spełni warunek dotyczący zdolności technicznej lub zawodowej, o którym mowa w pkt 5.2.1. lit. c) SIWZ, jeżeli wykaże, że:</w:t>
      </w:r>
      <w:r w:rsidR="006A6061">
        <w:rPr>
          <w:lang w:eastAsia="pl-PL"/>
        </w:rPr>
        <w:t xml:space="preserve"> </w:t>
      </w:r>
    </w:p>
    <w:p w:rsidR="006A6061" w:rsidRPr="006A6061" w:rsidRDefault="00BB2E00" w:rsidP="007B1301">
      <w:pPr>
        <w:numPr>
          <w:ilvl w:val="0"/>
          <w:numId w:val="68"/>
        </w:numPr>
        <w:autoSpaceDE w:val="0"/>
        <w:autoSpaceDN w:val="0"/>
        <w:spacing w:after="0" w:line="240" w:lineRule="auto"/>
        <w:jc w:val="both"/>
        <w:rPr>
          <w:lang w:eastAsia="pl-PL"/>
        </w:rPr>
      </w:pPr>
      <w:r w:rsidRPr="00487FAD">
        <w:rPr>
          <w:lang w:eastAsia="pl-PL"/>
        </w:rPr>
        <w:t xml:space="preserve">Wykonał nie wcześniej niż w okresie ostatnich trzech lat przed upływem terminu składania ofert, a jeżeli okres prowadzenia działalności jest krótszy - w tym okresie, co najmniej </w:t>
      </w:r>
      <w:r w:rsidRPr="00205297">
        <w:rPr>
          <w:b/>
          <w:lang w:eastAsia="pl-PL"/>
        </w:rPr>
        <w:t xml:space="preserve">1 </w:t>
      </w:r>
      <w:r w:rsidR="009C6ED6" w:rsidRPr="00205297">
        <w:rPr>
          <w:b/>
          <w:lang w:eastAsia="pl-PL"/>
        </w:rPr>
        <w:t>dostawę</w:t>
      </w:r>
      <w:r w:rsidRPr="00487FAD">
        <w:rPr>
          <w:lang w:eastAsia="pl-PL"/>
        </w:rPr>
        <w:t xml:space="preserve"> (dotyczącą każdego zadania)</w:t>
      </w:r>
      <w:r>
        <w:rPr>
          <w:lang w:eastAsia="pl-PL"/>
        </w:rPr>
        <w:t xml:space="preserve"> </w:t>
      </w:r>
      <w:r w:rsidRPr="00164E70">
        <w:rPr>
          <w:lang w:eastAsia="pl-PL"/>
        </w:rPr>
        <w:t xml:space="preserve"> w ramach jednej umowy </w:t>
      </w:r>
      <w:r w:rsidR="009C6ED6">
        <w:rPr>
          <w:lang w:eastAsia="pl-PL"/>
        </w:rPr>
        <w:t>dostawy żwiru, tłucznia i destruktu</w:t>
      </w:r>
      <w:r w:rsidRPr="00164E70">
        <w:rPr>
          <w:lang w:eastAsia="pl-PL"/>
        </w:rPr>
        <w:t xml:space="preserve"> </w:t>
      </w:r>
      <w:r w:rsidR="009C6ED6">
        <w:rPr>
          <w:lang w:eastAsia="pl-PL"/>
        </w:rPr>
        <w:t xml:space="preserve">w </w:t>
      </w:r>
      <w:r w:rsidRPr="00164E70">
        <w:rPr>
          <w:lang w:eastAsia="pl-PL"/>
        </w:rPr>
        <w:t>ilości</w:t>
      </w:r>
      <w:r w:rsidR="009C6ED6">
        <w:rPr>
          <w:lang w:eastAsia="pl-PL"/>
        </w:rPr>
        <w:t>ach</w:t>
      </w:r>
      <w:r w:rsidRPr="00164E70">
        <w:rPr>
          <w:lang w:eastAsia="pl-PL"/>
        </w:rPr>
        <w:t xml:space="preserve"> nie mniejsz</w:t>
      </w:r>
      <w:r w:rsidR="009C6ED6">
        <w:rPr>
          <w:lang w:eastAsia="pl-PL"/>
        </w:rPr>
        <w:t>ych</w:t>
      </w:r>
      <w:r w:rsidRPr="00164E70">
        <w:rPr>
          <w:lang w:eastAsia="pl-PL"/>
        </w:rPr>
        <w:t xml:space="preserve"> </w:t>
      </w:r>
      <w:r>
        <w:rPr>
          <w:b/>
          <w:u w:val="single"/>
          <w:lang w:eastAsia="pl-PL"/>
        </w:rPr>
        <w:t xml:space="preserve">niż </w:t>
      </w:r>
      <w:r w:rsidR="009C6ED6">
        <w:rPr>
          <w:b/>
          <w:u w:val="single"/>
          <w:lang w:eastAsia="pl-PL"/>
        </w:rPr>
        <w:t xml:space="preserve">określonych w przedmiocie zamówienia </w:t>
      </w:r>
      <w:r w:rsidRPr="00397DF6">
        <w:rPr>
          <w:color w:val="000000"/>
          <w:lang w:eastAsia="pl-PL"/>
        </w:rPr>
        <w:t xml:space="preserve">, </w:t>
      </w:r>
      <w:r w:rsidRPr="00164E70">
        <w:rPr>
          <w:lang w:eastAsia="pl-PL"/>
        </w:rPr>
        <w:t xml:space="preserve">wraz z podaniem ich wartości zamówienia, przedmiotu, dat wykonania i podmiotów na rzecz których </w:t>
      </w:r>
      <w:r w:rsidR="009C6ED6">
        <w:rPr>
          <w:lang w:eastAsia="pl-PL"/>
        </w:rPr>
        <w:t xml:space="preserve">dostawy(a) </w:t>
      </w:r>
      <w:r w:rsidRPr="00164E70">
        <w:rPr>
          <w:lang w:eastAsia="pl-PL"/>
        </w:rPr>
        <w:t xml:space="preserve">zostały wykonane oraz załączeniem dowodów, czy zostały wykonane lub są wykonywane należycie. </w:t>
      </w:r>
      <w:r w:rsidRPr="00397DF6">
        <w:rPr>
          <w:color w:val="000000"/>
          <w:lang w:eastAsia="pl-PL"/>
        </w:rPr>
        <w:t xml:space="preserve">Dowodami, o których mowa, są referencje bądź inne dokumenty wystawione przez podmiot, na rzecz którego </w:t>
      </w:r>
      <w:r w:rsidR="00E74207">
        <w:rPr>
          <w:color w:val="000000"/>
          <w:lang w:eastAsia="pl-PL"/>
        </w:rPr>
        <w:t xml:space="preserve">dostawy </w:t>
      </w:r>
      <w:r w:rsidRPr="00397DF6">
        <w:rPr>
          <w:color w:val="000000"/>
          <w:lang w:eastAsia="pl-PL"/>
        </w:rPr>
        <w:t xml:space="preserve">były wykonywane, a w przypadku świadczeń okresowych lub ciągłych są wykonywane, a jeżeli z uzasadnionej przyczyny o obiektywnym charakterze </w:t>
      </w:r>
      <w:r>
        <w:rPr>
          <w:b/>
          <w:color w:val="000000"/>
          <w:lang w:eastAsia="pl-PL"/>
        </w:rPr>
        <w:t>W</w:t>
      </w:r>
      <w:r w:rsidRPr="00FE6F80">
        <w:rPr>
          <w:b/>
          <w:color w:val="000000"/>
          <w:lang w:eastAsia="pl-PL"/>
        </w:rPr>
        <w:t>ykonawca</w:t>
      </w:r>
      <w:r w:rsidRPr="00397DF6">
        <w:rPr>
          <w:color w:val="000000"/>
          <w:lang w:eastAsia="pl-PL"/>
        </w:rPr>
        <w:t xml:space="preserve"> nie jest w stanie uzyskać tych dokumentów – oświadczenie </w:t>
      </w:r>
      <w:r w:rsidR="00454242" w:rsidRPr="00454242">
        <w:rPr>
          <w:b/>
          <w:color w:val="000000"/>
          <w:lang w:eastAsia="pl-PL"/>
        </w:rPr>
        <w:t>W</w:t>
      </w:r>
      <w:r w:rsidRPr="00454242">
        <w:rPr>
          <w:b/>
          <w:color w:val="000000"/>
          <w:lang w:eastAsia="pl-PL"/>
        </w:rPr>
        <w:t>ykonawcy</w:t>
      </w:r>
      <w:r w:rsidRPr="00397DF6">
        <w:rPr>
          <w:color w:val="000000"/>
          <w:lang w:eastAsia="pl-PL"/>
        </w:rPr>
        <w:t>; w przypadku świadczeń okresowych lub ciągłych nadal wykonywanych referencje bądź inne dokumenty potwierdzające ich należyte wykonywanie</w:t>
      </w:r>
      <w:r w:rsidR="00B05363">
        <w:rPr>
          <w:color w:val="000000"/>
          <w:lang w:eastAsia="pl-PL"/>
        </w:rPr>
        <w:t>,</w:t>
      </w:r>
      <w:r w:rsidRPr="00397DF6">
        <w:rPr>
          <w:color w:val="000000"/>
          <w:lang w:eastAsia="pl-PL"/>
        </w:rPr>
        <w:t xml:space="preserve"> powinny być wydane nie wcześniej niż 3 miesiące przed upływem terminu składania ofert);</w:t>
      </w:r>
      <w:r w:rsidR="006A6061">
        <w:rPr>
          <w:color w:val="000000"/>
          <w:lang w:eastAsia="pl-PL"/>
        </w:rPr>
        <w:t xml:space="preserve"> </w:t>
      </w:r>
    </w:p>
    <w:p w:rsidR="006A6061" w:rsidRPr="006A6061" w:rsidRDefault="006A6061" w:rsidP="006A6061">
      <w:pPr>
        <w:autoSpaceDE w:val="0"/>
        <w:autoSpaceDN w:val="0"/>
        <w:spacing w:after="0" w:line="240" w:lineRule="auto"/>
        <w:jc w:val="both"/>
        <w:rPr>
          <w:lang w:eastAsia="pl-PL"/>
        </w:rPr>
      </w:pPr>
    </w:p>
    <w:p w:rsidR="00205297" w:rsidRPr="000376DA" w:rsidRDefault="00BB2E00" w:rsidP="00205297">
      <w:pPr>
        <w:numPr>
          <w:ilvl w:val="0"/>
          <w:numId w:val="68"/>
        </w:numPr>
        <w:autoSpaceDE w:val="0"/>
        <w:autoSpaceDN w:val="0"/>
        <w:spacing w:after="0" w:line="240" w:lineRule="auto"/>
        <w:jc w:val="both"/>
        <w:rPr>
          <w:u w:val="single"/>
          <w:lang w:eastAsia="pl-PL"/>
        </w:rPr>
      </w:pPr>
      <w:r>
        <w:rPr>
          <w:lang w:eastAsia="pl-PL"/>
        </w:rPr>
        <w:t xml:space="preserve"> </w:t>
      </w:r>
      <w:r w:rsidR="00205297" w:rsidRPr="000376DA">
        <w:rPr>
          <w:u w:val="single"/>
          <w:lang w:eastAsia="pl-PL"/>
        </w:rPr>
        <w:t>D</w:t>
      </w:r>
      <w:r w:rsidRPr="000376DA">
        <w:rPr>
          <w:u w:val="single"/>
          <w:lang w:eastAsia="pl-PL"/>
        </w:rPr>
        <w:t>ysponuje co najmniej</w:t>
      </w:r>
      <w:r w:rsidR="00205297" w:rsidRPr="000376DA">
        <w:rPr>
          <w:u w:val="single"/>
          <w:lang w:eastAsia="pl-PL"/>
        </w:rPr>
        <w:t>:</w:t>
      </w:r>
    </w:p>
    <w:p w:rsidR="000376DA" w:rsidRDefault="000376DA" w:rsidP="000376DA">
      <w:pPr>
        <w:numPr>
          <w:ilvl w:val="0"/>
          <w:numId w:val="64"/>
        </w:numPr>
        <w:autoSpaceDE w:val="0"/>
        <w:autoSpaceDN w:val="0"/>
        <w:spacing w:after="0" w:line="240" w:lineRule="auto"/>
        <w:jc w:val="both"/>
        <w:rPr>
          <w:lang w:eastAsia="pl-PL"/>
        </w:rPr>
      </w:pPr>
      <w:r>
        <w:rPr>
          <w:lang w:eastAsia="pl-PL"/>
        </w:rPr>
        <w:t xml:space="preserve">1 samochodem ciężarowym wywrotką -  samowyładowczą o ładowności co najmniej 15 ton z podaniem typu samochodu oraz jego numeru rejestracyjnego, </w:t>
      </w:r>
    </w:p>
    <w:p w:rsidR="00BB2E00" w:rsidRDefault="000376DA" w:rsidP="007B1301">
      <w:pPr>
        <w:numPr>
          <w:ilvl w:val="0"/>
          <w:numId w:val="64"/>
        </w:numPr>
        <w:spacing w:after="0" w:line="240" w:lineRule="auto"/>
        <w:jc w:val="both"/>
        <w:rPr>
          <w:lang w:eastAsia="pl-PL"/>
        </w:rPr>
      </w:pPr>
      <w:r>
        <w:rPr>
          <w:lang w:eastAsia="pl-PL"/>
        </w:rPr>
        <w:t>równiark</w:t>
      </w:r>
      <w:r w:rsidR="001A762F">
        <w:rPr>
          <w:lang w:eastAsia="pl-PL"/>
        </w:rPr>
        <w:t>ą</w:t>
      </w:r>
      <w:r>
        <w:rPr>
          <w:lang w:eastAsia="pl-PL"/>
        </w:rPr>
        <w:t xml:space="preserve"> samojezdną o mocy do 173 </w:t>
      </w:r>
      <w:proofErr w:type="spellStart"/>
      <w:r>
        <w:rPr>
          <w:lang w:eastAsia="pl-PL"/>
        </w:rPr>
        <w:t>kM</w:t>
      </w:r>
      <w:proofErr w:type="spellEnd"/>
      <w:r w:rsidR="00BB2E00">
        <w:rPr>
          <w:lang w:eastAsia="pl-PL"/>
        </w:rPr>
        <w:t>,</w:t>
      </w:r>
    </w:p>
    <w:p w:rsidR="006A6061" w:rsidRDefault="000376DA" w:rsidP="007B1301">
      <w:pPr>
        <w:numPr>
          <w:ilvl w:val="0"/>
          <w:numId w:val="64"/>
        </w:numPr>
        <w:spacing w:after="0" w:line="240" w:lineRule="auto"/>
        <w:jc w:val="both"/>
        <w:rPr>
          <w:lang w:eastAsia="pl-PL"/>
        </w:rPr>
      </w:pPr>
      <w:r>
        <w:rPr>
          <w:lang w:eastAsia="pl-PL"/>
        </w:rPr>
        <w:t>walcem samojezdnym wibracyjnym minimum 5 ton o szer. miń. 1,20 m</w:t>
      </w:r>
      <w:r w:rsidR="005D5DF6">
        <w:rPr>
          <w:lang w:eastAsia="pl-PL"/>
        </w:rPr>
        <w:t>,</w:t>
      </w:r>
      <w:r w:rsidR="006A6061">
        <w:rPr>
          <w:lang w:eastAsia="pl-PL"/>
        </w:rPr>
        <w:t xml:space="preserve"> </w:t>
      </w:r>
    </w:p>
    <w:p w:rsidR="00BB2E00" w:rsidRPr="00F17F20" w:rsidRDefault="000376DA" w:rsidP="005D6995">
      <w:pPr>
        <w:autoSpaceDE w:val="0"/>
        <w:autoSpaceDN w:val="0"/>
        <w:adjustRightInd w:val="0"/>
        <w:spacing w:after="0" w:line="240" w:lineRule="auto"/>
        <w:ind w:left="2160" w:hanging="36"/>
        <w:jc w:val="both"/>
        <w:rPr>
          <w:lang w:eastAsia="pl-PL"/>
        </w:rPr>
      </w:pPr>
      <w:r>
        <w:rPr>
          <w:lang w:eastAsia="pl-PL"/>
        </w:rPr>
        <w:t>w/w</w:t>
      </w:r>
      <w:r w:rsidR="00BB2E00">
        <w:rPr>
          <w:lang w:eastAsia="pl-PL"/>
        </w:rPr>
        <w:t xml:space="preserve"> p</w:t>
      </w:r>
      <w:r w:rsidR="00BB2E00" w:rsidRPr="00164E70">
        <w:rPr>
          <w:lang w:eastAsia="pl-PL"/>
        </w:rPr>
        <w:t xml:space="preserve">ojazdy powinny  być pojazdami  trwale </w:t>
      </w:r>
      <w:r>
        <w:rPr>
          <w:lang w:eastAsia="pl-PL"/>
        </w:rPr>
        <w:t xml:space="preserve">i </w:t>
      </w:r>
      <w:r w:rsidR="00BB2E00" w:rsidRPr="00164E70">
        <w:rPr>
          <w:lang w:eastAsia="pl-PL"/>
        </w:rPr>
        <w:t xml:space="preserve">czytelnie oznakowanymi w widocznym miejscu nazwą firmy oraz danymi adresowymi i numerem telefonu podmiotu </w:t>
      </w:r>
      <w:r w:rsidR="005D6995">
        <w:rPr>
          <w:lang w:eastAsia="pl-PL"/>
        </w:rPr>
        <w:t>dostarczającego żwir, tłuczeń i destrukt na drogi gminne Gminy Stanisławów</w:t>
      </w:r>
      <w:r w:rsidR="00BB2E00" w:rsidRPr="00164E70">
        <w:rPr>
          <w:lang w:eastAsia="pl-PL"/>
        </w:rPr>
        <w:t>.</w:t>
      </w:r>
    </w:p>
    <w:p w:rsidR="00BB2E00" w:rsidRPr="009D4B4D" w:rsidRDefault="00BB2E00" w:rsidP="007B1301">
      <w:pPr>
        <w:pStyle w:val="Default"/>
        <w:numPr>
          <w:ilvl w:val="0"/>
          <w:numId w:val="68"/>
        </w:numPr>
        <w:ind w:left="2160"/>
        <w:jc w:val="both"/>
        <w:rPr>
          <w:rFonts w:ascii="Calibri" w:hAnsi="Calibri" w:cs="Times New Roman"/>
          <w:color w:val="auto"/>
          <w:sz w:val="22"/>
          <w:szCs w:val="22"/>
          <w:lang w:eastAsia="pl-PL"/>
        </w:rPr>
      </w:pPr>
      <w:r w:rsidRPr="009D4B4D">
        <w:rPr>
          <w:rFonts w:ascii="Calibri" w:hAnsi="Calibri" w:cs="Times New Roman"/>
          <w:b/>
          <w:color w:val="auto"/>
          <w:sz w:val="22"/>
          <w:szCs w:val="22"/>
        </w:rPr>
        <w:t>Zamawiający</w:t>
      </w:r>
      <w:r w:rsidRPr="009D4B4D">
        <w:rPr>
          <w:rFonts w:ascii="Calibri" w:hAnsi="Calibri" w:cs="Times New Roman"/>
          <w:color w:val="auto"/>
          <w:sz w:val="22"/>
          <w:szCs w:val="22"/>
        </w:rPr>
        <w:t xml:space="preserve"> może, na każdym etapie postępowania uznać, że </w:t>
      </w:r>
      <w:r w:rsidRPr="00B0419C">
        <w:rPr>
          <w:rFonts w:ascii="Calibri" w:hAnsi="Calibri" w:cs="Times New Roman"/>
          <w:b/>
          <w:color w:val="auto"/>
          <w:sz w:val="22"/>
          <w:szCs w:val="22"/>
        </w:rPr>
        <w:t xml:space="preserve">Wykonawca </w:t>
      </w:r>
      <w:r w:rsidRPr="009D4B4D">
        <w:rPr>
          <w:rFonts w:ascii="Calibri" w:hAnsi="Calibri" w:cs="Times New Roman"/>
          <w:color w:val="auto"/>
          <w:sz w:val="22"/>
          <w:szCs w:val="22"/>
        </w:rPr>
        <w:t xml:space="preserve">nie posiada wymaganych </w:t>
      </w:r>
      <w:r w:rsidRPr="009D4B4D">
        <w:rPr>
          <w:rFonts w:ascii="Calibri" w:hAnsi="Calibri" w:cs="Times New Roman"/>
          <w:color w:val="auto"/>
          <w:sz w:val="22"/>
          <w:szCs w:val="22"/>
          <w:lang w:eastAsia="pl-PL"/>
        </w:rPr>
        <w:t xml:space="preserve">zdolności, jeżeli zaangażowanie zasobów technicznych lub zawodowych </w:t>
      </w:r>
      <w:r w:rsidRPr="009D4B4D">
        <w:rPr>
          <w:rFonts w:ascii="Calibri" w:hAnsi="Calibri" w:cs="Times New Roman"/>
          <w:b/>
          <w:color w:val="auto"/>
          <w:sz w:val="22"/>
          <w:szCs w:val="22"/>
          <w:lang w:eastAsia="pl-PL"/>
        </w:rPr>
        <w:t>Wykonawcy</w:t>
      </w:r>
      <w:r w:rsidRPr="009D4B4D">
        <w:rPr>
          <w:rFonts w:ascii="Calibri" w:hAnsi="Calibri" w:cs="Times New Roman"/>
          <w:color w:val="auto"/>
          <w:sz w:val="22"/>
          <w:szCs w:val="22"/>
          <w:lang w:eastAsia="pl-PL"/>
        </w:rPr>
        <w:t xml:space="preserve"> w inne przedsięwzięcia gospodarcze </w:t>
      </w:r>
      <w:r w:rsidRPr="009D4B4D">
        <w:rPr>
          <w:rFonts w:ascii="Calibri" w:hAnsi="Calibri" w:cs="Times New Roman"/>
          <w:b/>
          <w:color w:val="auto"/>
          <w:sz w:val="22"/>
          <w:szCs w:val="22"/>
          <w:lang w:eastAsia="pl-PL"/>
        </w:rPr>
        <w:t>Wykonawcy</w:t>
      </w:r>
      <w:r w:rsidRPr="009D4B4D">
        <w:rPr>
          <w:rFonts w:ascii="Calibri" w:hAnsi="Calibri" w:cs="Times New Roman"/>
          <w:color w:val="auto"/>
          <w:sz w:val="22"/>
          <w:szCs w:val="22"/>
          <w:lang w:eastAsia="pl-PL"/>
        </w:rPr>
        <w:t xml:space="preserve"> może mieć negatywny wpływ na realizacje zamówienia.</w:t>
      </w:r>
    </w:p>
    <w:p w:rsidR="00BB2E00" w:rsidRPr="00164E70" w:rsidRDefault="00BB2E00" w:rsidP="007B1301">
      <w:pPr>
        <w:numPr>
          <w:ilvl w:val="1"/>
          <w:numId w:val="15"/>
        </w:numPr>
        <w:tabs>
          <w:tab w:val="num" w:pos="1701"/>
        </w:tabs>
        <w:autoSpaceDE w:val="0"/>
        <w:autoSpaceDN w:val="0"/>
        <w:adjustRightInd w:val="0"/>
        <w:spacing w:after="0" w:line="240" w:lineRule="auto"/>
        <w:ind w:left="1701" w:hanging="709"/>
        <w:jc w:val="both"/>
        <w:rPr>
          <w:lang w:eastAsia="pl-PL"/>
        </w:rPr>
      </w:pPr>
      <w:r w:rsidRPr="00164E70">
        <w:rPr>
          <w:b/>
          <w:lang w:eastAsia="pl-PL"/>
        </w:rPr>
        <w:t>Wykonawca</w:t>
      </w:r>
      <w:r w:rsidRPr="00164E70">
        <w:rPr>
          <w:lang w:eastAsia="pl-PL"/>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B2E00" w:rsidRPr="00164E70" w:rsidRDefault="00BB2E00" w:rsidP="007B1301">
      <w:pPr>
        <w:numPr>
          <w:ilvl w:val="1"/>
          <w:numId w:val="16"/>
        </w:numPr>
        <w:tabs>
          <w:tab w:val="num" w:pos="1701"/>
        </w:tabs>
        <w:autoSpaceDE w:val="0"/>
        <w:autoSpaceDN w:val="0"/>
        <w:spacing w:after="0" w:line="240" w:lineRule="auto"/>
        <w:ind w:left="1701" w:hanging="708"/>
        <w:jc w:val="both"/>
        <w:rPr>
          <w:lang w:eastAsia="pl-PL"/>
        </w:rPr>
      </w:pPr>
      <w:r w:rsidRPr="00164E70">
        <w:rPr>
          <w:b/>
          <w:lang w:eastAsia="pl-PL"/>
        </w:rPr>
        <w:t>Wykonawca</w:t>
      </w:r>
      <w:r w:rsidRPr="00164E70">
        <w:rPr>
          <w:lang w:eastAsia="pl-PL"/>
        </w:rPr>
        <w:t>, który polega na zdolnościach lub sytuacji in</w:t>
      </w:r>
      <w:r>
        <w:rPr>
          <w:lang w:eastAsia="pl-PL"/>
        </w:rPr>
        <w:t xml:space="preserve">nych podmiotów, musi udowodnić </w:t>
      </w:r>
      <w:r w:rsidRPr="00A74430">
        <w:rPr>
          <w:b/>
          <w:lang w:eastAsia="pl-PL"/>
        </w:rPr>
        <w:t>Zamawiającemu</w:t>
      </w:r>
      <w:r w:rsidRPr="00164E70">
        <w:rPr>
          <w:lang w:eastAsia="pl-PL"/>
        </w:rPr>
        <w:t xml:space="preserve">, że realizując zamówienie, będzie dysponował </w:t>
      </w:r>
      <w:r w:rsidRPr="00164E70">
        <w:rPr>
          <w:lang w:eastAsia="pl-PL"/>
        </w:rPr>
        <w:lastRenderedPageBreak/>
        <w:t xml:space="preserve">niezbędnymi zasobami tych podmiotów, w szczególności przedstawiając zobowiązanie tych podmiotów do oddania mu do dyspozycji niezbędnych zasobów na potrzeby realizacji zamówienia. </w:t>
      </w:r>
    </w:p>
    <w:p w:rsidR="00BB2E00" w:rsidRPr="00164E70" w:rsidRDefault="00BB2E00" w:rsidP="007B1301">
      <w:pPr>
        <w:numPr>
          <w:ilvl w:val="1"/>
          <w:numId w:val="17"/>
        </w:numPr>
        <w:tabs>
          <w:tab w:val="num" w:pos="1701"/>
        </w:tabs>
        <w:autoSpaceDE w:val="0"/>
        <w:autoSpaceDN w:val="0"/>
        <w:spacing w:after="0" w:line="240" w:lineRule="auto"/>
        <w:ind w:left="1701" w:hanging="708"/>
        <w:jc w:val="both"/>
        <w:rPr>
          <w:lang w:eastAsia="pl-PL"/>
        </w:rPr>
      </w:pPr>
      <w:r w:rsidRPr="00164E70">
        <w:rPr>
          <w:b/>
          <w:lang w:eastAsia="pl-PL"/>
        </w:rPr>
        <w:t>Zamawiający</w:t>
      </w:r>
      <w:r w:rsidRPr="00164E70">
        <w:rPr>
          <w:lang w:eastAsia="pl-PL"/>
        </w:rPr>
        <w:t xml:space="preserve"> ocenia, czy udostępniane </w:t>
      </w:r>
      <w:r w:rsidRPr="00164E70">
        <w:rPr>
          <w:b/>
          <w:lang w:eastAsia="pl-PL"/>
        </w:rPr>
        <w:t>Wykonawcy</w:t>
      </w:r>
      <w:r w:rsidRPr="00164E70">
        <w:rPr>
          <w:lang w:eastAsia="pl-PL"/>
        </w:rPr>
        <w:t xml:space="preserve"> przez inne podmioty zdolności techniczne lub zawodowe lub ich sytuacja finansowa lub ekonomiczna, pozwalają na wykazanie przez </w:t>
      </w:r>
      <w:r w:rsidRPr="00164E70">
        <w:rPr>
          <w:b/>
          <w:lang w:eastAsia="pl-PL"/>
        </w:rPr>
        <w:t xml:space="preserve">Wykonawcę </w:t>
      </w:r>
      <w:r w:rsidRPr="00164E70">
        <w:rPr>
          <w:lang w:eastAsia="pl-PL"/>
        </w:rPr>
        <w:t xml:space="preserve">spełniania warunków udziału w postępowaniu oraz bada, czy nie zachodzą wobec tego podmiotu podstawy wykluczenia, o których mowa w art. 24 ust. 1 pkt 13-22 i ust. 5 </w:t>
      </w:r>
      <w:proofErr w:type="spellStart"/>
      <w:r w:rsidRPr="00164E70">
        <w:rPr>
          <w:lang w:eastAsia="pl-PL"/>
        </w:rPr>
        <w:t>Pzp</w:t>
      </w:r>
      <w:proofErr w:type="spellEnd"/>
      <w:r w:rsidRPr="00164E70">
        <w:rPr>
          <w:lang w:eastAsia="pl-PL"/>
        </w:rPr>
        <w:t>.</w:t>
      </w:r>
    </w:p>
    <w:p w:rsidR="00BB2E00" w:rsidRPr="00164E70" w:rsidRDefault="00BB2E00" w:rsidP="007B1301">
      <w:pPr>
        <w:numPr>
          <w:ilvl w:val="1"/>
          <w:numId w:val="18"/>
        </w:numPr>
        <w:tabs>
          <w:tab w:val="num" w:pos="1701"/>
        </w:tabs>
        <w:autoSpaceDE w:val="0"/>
        <w:autoSpaceDN w:val="0"/>
        <w:spacing w:after="0" w:line="240" w:lineRule="auto"/>
        <w:ind w:left="1701" w:hanging="708"/>
        <w:jc w:val="both"/>
        <w:rPr>
          <w:lang w:eastAsia="pl-PL"/>
        </w:rPr>
      </w:pPr>
      <w:r w:rsidRPr="00164E70">
        <w:rPr>
          <w:b/>
          <w:lang w:eastAsia="pl-PL"/>
        </w:rPr>
        <w:t>Wykonawca</w:t>
      </w:r>
      <w:r w:rsidRPr="00164E70">
        <w:rPr>
          <w:lang w:eastAsia="pl-PL"/>
        </w:rPr>
        <w:t>,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B2E00" w:rsidRPr="00164E70" w:rsidRDefault="00BB2E00" w:rsidP="007B1301">
      <w:pPr>
        <w:keepNext/>
        <w:numPr>
          <w:ilvl w:val="1"/>
          <w:numId w:val="19"/>
        </w:numPr>
        <w:tabs>
          <w:tab w:val="num" w:pos="1701"/>
        </w:tabs>
        <w:autoSpaceDE w:val="0"/>
        <w:autoSpaceDN w:val="0"/>
        <w:adjustRightInd w:val="0"/>
        <w:spacing w:after="0" w:line="240" w:lineRule="auto"/>
        <w:ind w:left="1701" w:hanging="708"/>
        <w:jc w:val="both"/>
        <w:rPr>
          <w:lang w:eastAsia="pl-PL"/>
        </w:rPr>
      </w:pPr>
      <w:r w:rsidRPr="00164E70">
        <w:rPr>
          <w:lang w:eastAsia="pl-PL"/>
        </w:rPr>
        <w:t xml:space="preserve">Jeżeli zdolności techniczne lub zawodowe lub sytuacja ekonomiczna lub finansowa, podmiotu, o którym mowa w pkt 5.3.4. SIWZ, nie potwierdzają spełnienia przez </w:t>
      </w:r>
      <w:r>
        <w:rPr>
          <w:b/>
          <w:lang w:eastAsia="pl-PL"/>
        </w:rPr>
        <w:t>W</w:t>
      </w:r>
      <w:r w:rsidRPr="00B0419C">
        <w:rPr>
          <w:b/>
          <w:lang w:eastAsia="pl-PL"/>
        </w:rPr>
        <w:t>ykonawcę</w:t>
      </w:r>
      <w:r w:rsidRPr="00164E70">
        <w:rPr>
          <w:lang w:eastAsia="pl-PL"/>
        </w:rPr>
        <w:t xml:space="preserve"> warunków udziału w postępowaniu lub zachodzą wobec tych podmiotów podstawy wykluczenia, zamawiający żąda, aby </w:t>
      </w:r>
      <w:r w:rsidR="000376DA" w:rsidRPr="000376DA">
        <w:rPr>
          <w:b/>
          <w:lang w:eastAsia="pl-PL"/>
        </w:rPr>
        <w:t>W</w:t>
      </w:r>
      <w:r w:rsidRPr="000376DA">
        <w:rPr>
          <w:b/>
          <w:lang w:eastAsia="pl-PL"/>
        </w:rPr>
        <w:t>ykonawca</w:t>
      </w:r>
      <w:r w:rsidRPr="00164E70">
        <w:rPr>
          <w:lang w:eastAsia="pl-PL"/>
        </w:rPr>
        <w:t xml:space="preserve"> w terminie określonym przez </w:t>
      </w:r>
      <w:r>
        <w:rPr>
          <w:b/>
          <w:lang w:eastAsia="pl-PL"/>
        </w:rPr>
        <w:t>Z</w:t>
      </w:r>
      <w:r w:rsidRPr="00B0419C">
        <w:rPr>
          <w:b/>
          <w:lang w:eastAsia="pl-PL"/>
        </w:rPr>
        <w:t>amawiającego</w:t>
      </w:r>
      <w:r w:rsidRPr="00164E70">
        <w:rPr>
          <w:lang w:eastAsia="pl-PL"/>
        </w:rPr>
        <w:t>:</w:t>
      </w:r>
    </w:p>
    <w:p w:rsidR="00BB2E00" w:rsidRPr="00164E70" w:rsidRDefault="00BB2E00" w:rsidP="007B1301">
      <w:pPr>
        <w:numPr>
          <w:ilvl w:val="1"/>
          <w:numId w:val="20"/>
        </w:numPr>
        <w:spacing w:after="0" w:line="240" w:lineRule="auto"/>
        <w:ind w:left="2127" w:hanging="426"/>
        <w:jc w:val="both"/>
        <w:rPr>
          <w:lang w:eastAsia="pl-PL"/>
        </w:rPr>
      </w:pPr>
      <w:r w:rsidRPr="00164E70">
        <w:rPr>
          <w:lang w:eastAsia="pl-PL"/>
        </w:rPr>
        <w:t>zastąpił ten podmiot innym podmiotem lub podmiotami lub</w:t>
      </w:r>
    </w:p>
    <w:p w:rsidR="00BB2E00" w:rsidRPr="00164E70" w:rsidRDefault="00BB2E00" w:rsidP="007B1301">
      <w:pPr>
        <w:numPr>
          <w:ilvl w:val="1"/>
          <w:numId w:val="20"/>
        </w:numPr>
        <w:spacing w:after="0" w:line="240" w:lineRule="auto"/>
        <w:ind w:left="2127" w:hanging="426"/>
        <w:jc w:val="both"/>
        <w:rPr>
          <w:lang w:eastAsia="pl-PL"/>
        </w:rPr>
      </w:pPr>
      <w:r w:rsidRPr="00164E70">
        <w:rPr>
          <w:lang w:eastAsia="pl-PL"/>
        </w:rPr>
        <w:t>zobowiązał się do osobistego wykonania odpowiedniej części zamówienia, jeżeli wykaże zdolności techniczne lub zawodowe lub sytuację finansową lub ekonomiczną, o których mowa w pkt .5.3.2. oraz 5.3.3. SIWZ.</w:t>
      </w:r>
    </w:p>
    <w:p w:rsidR="00BB2E00" w:rsidRPr="00164E70" w:rsidRDefault="00BB2E00" w:rsidP="007B1301">
      <w:pPr>
        <w:numPr>
          <w:ilvl w:val="1"/>
          <w:numId w:val="21"/>
        </w:numPr>
        <w:tabs>
          <w:tab w:val="num" w:pos="1701"/>
        </w:tabs>
        <w:autoSpaceDE w:val="0"/>
        <w:autoSpaceDN w:val="0"/>
        <w:adjustRightInd w:val="0"/>
        <w:spacing w:after="0" w:line="240" w:lineRule="auto"/>
        <w:ind w:left="1701" w:hanging="708"/>
        <w:jc w:val="both"/>
        <w:rPr>
          <w:lang w:eastAsia="pl-PL"/>
        </w:rPr>
      </w:pPr>
      <w:r w:rsidRPr="00164E70">
        <w:rPr>
          <w:lang w:eastAsia="pl-PL"/>
        </w:rPr>
        <w:t xml:space="preserve">W celu oceny, czy </w:t>
      </w:r>
      <w:r w:rsidRPr="00164E70">
        <w:rPr>
          <w:b/>
          <w:lang w:eastAsia="pl-PL"/>
        </w:rPr>
        <w:t>Wykonawca</w:t>
      </w:r>
      <w:r w:rsidRPr="00164E70">
        <w:rPr>
          <w:lang w:eastAsia="pl-PL"/>
        </w:rPr>
        <w:t xml:space="preserve"> polegając na zdolnościach lub sytuacji innych podmiotów na zasadach określonych w art. 22a </w:t>
      </w:r>
      <w:proofErr w:type="spellStart"/>
      <w:r w:rsidRPr="00164E70">
        <w:rPr>
          <w:lang w:eastAsia="pl-PL"/>
        </w:rPr>
        <w:t>Pzp</w:t>
      </w:r>
      <w:proofErr w:type="spellEnd"/>
      <w:r w:rsidRPr="00164E70">
        <w:rPr>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164E70">
        <w:rPr>
          <w:b/>
          <w:lang w:eastAsia="pl-PL"/>
        </w:rPr>
        <w:t>Zamawiający</w:t>
      </w:r>
      <w:r w:rsidRPr="00164E70">
        <w:rPr>
          <w:lang w:eastAsia="pl-PL"/>
        </w:rPr>
        <w:t xml:space="preserve"> żąda dokumentów, które określają w szczególności:</w:t>
      </w:r>
    </w:p>
    <w:p w:rsidR="00BB2E00" w:rsidRPr="00164E70" w:rsidRDefault="00BB2E00" w:rsidP="007B1301">
      <w:pPr>
        <w:numPr>
          <w:ilvl w:val="1"/>
          <w:numId w:val="22"/>
        </w:numPr>
        <w:spacing w:after="0" w:line="240" w:lineRule="auto"/>
        <w:ind w:left="2127" w:hanging="426"/>
        <w:jc w:val="both"/>
        <w:rPr>
          <w:lang w:eastAsia="pl-PL"/>
        </w:rPr>
      </w:pPr>
      <w:r w:rsidRPr="00164E70">
        <w:rPr>
          <w:lang w:eastAsia="pl-PL"/>
        </w:rPr>
        <w:t xml:space="preserve">zakres dostępnych </w:t>
      </w:r>
      <w:r w:rsidRPr="00164E70">
        <w:rPr>
          <w:b/>
          <w:lang w:eastAsia="pl-PL"/>
        </w:rPr>
        <w:t>Wykonawcy</w:t>
      </w:r>
      <w:r w:rsidRPr="00164E70">
        <w:rPr>
          <w:lang w:eastAsia="pl-PL"/>
        </w:rPr>
        <w:t xml:space="preserve"> zasobów innego podmiotu;</w:t>
      </w:r>
    </w:p>
    <w:p w:rsidR="00BB2E00" w:rsidRPr="00164E70" w:rsidRDefault="00BB2E00" w:rsidP="007B1301">
      <w:pPr>
        <w:numPr>
          <w:ilvl w:val="1"/>
          <w:numId w:val="22"/>
        </w:numPr>
        <w:spacing w:after="0" w:line="240" w:lineRule="auto"/>
        <w:ind w:left="2127" w:hanging="426"/>
        <w:jc w:val="both"/>
        <w:rPr>
          <w:lang w:eastAsia="pl-PL"/>
        </w:rPr>
      </w:pPr>
      <w:r w:rsidRPr="00164E70">
        <w:rPr>
          <w:lang w:eastAsia="pl-PL"/>
        </w:rPr>
        <w:t xml:space="preserve">sposób wykorzystania zasobów innego podmiotu, przez </w:t>
      </w:r>
      <w:r w:rsidRPr="00164E70">
        <w:rPr>
          <w:b/>
          <w:lang w:eastAsia="pl-PL"/>
        </w:rPr>
        <w:t>Wykonawcę</w:t>
      </w:r>
      <w:r w:rsidRPr="00164E70">
        <w:rPr>
          <w:lang w:eastAsia="pl-PL"/>
        </w:rPr>
        <w:t>, przy wykonywaniu zamówienia publicznego;</w:t>
      </w:r>
    </w:p>
    <w:p w:rsidR="00BB2E00" w:rsidRPr="00164E70" w:rsidRDefault="00BB2E00" w:rsidP="007B1301">
      <w:pPr>
        <w:numPr>
          <w:ilvl w:val="1"/>
          <w:numId w:val="22"/>
        </w:numPr>
        <w:spacing w:after="0" w:line="240" w:lineRule="auto"/>
        <w:ind w:left="2127" w:hanging="426"/>
        <w:jc w:val="both"/>
        <w:rPr>
          <w:lang w:eastAsia="pl-PL"/>
        </w:rPr>
      </w:pPr>
      <w:r w:rsidRPr="00164E70">
        <w:rPr>
          <w:lang w:eastAsia="pl-PL"/>
        </w:rPr>
        <w:t>zakres i okres udziału innego podmiotu przy wykonywaniu zamówienia publicznego;</w:t>
      </w:r>
    </w:p>
    <w:p w:rsidR="00BB2E00" w:rsidRPr="00164E70" w:rsidRDefault="00BB2E00" w:rsidP="007B1301">
      <w:pPr>
        <w:numPr>
          <w:ilvl w:val="1"/>
          <w:numId w:val="22"/>
        </w:numPr>
        <w:spacing w:after="0" w:line="240" w:lineRule="auto"/>
        <w:ind w:left="2127" w:hanging="426"/>
        <w:jc w:val="both"/>
        <w:rPr>
          <w:lang w:eastAsia="pl-PL"/>
        </w:rPr>
      </w:pPr>
      <w:r w:rsidRPr="00164E70">
        <w:rPr>
          <w:lang w:eastAsia="pl-PL"/>
        </w:rPr>
        <w:t xml:space="preserve">czy podmiot, na zdolnościach którego </w:t>
      </w:r>
      <w:r w:rsidRPr="00164E70">
        <w:rPr>
          <w:b/>
          <w:lang w:eastAsia="pl-PL"/>
        </w:rPr>
        <w:t>Wykonawca</w:t>
      </w:r>
      <w:r w:rsidRPr="00164E70">
        <w:rPr>
          <w:lang w:eastAsia="pl-PL"/>
        </w:rPr>
        <w:t xml:space="preserve"> polega w odniesieniu do warunków udziału w postępowaniu dotyczących doświadczenia, zrealizuje usługi, których wskazane zdolności dotyczą.</w:t>
      </w:r>
    </w:p>
    <w:p w:rsidR="00BB2E00" w:rsidRPr="00164E70" w:rsidRDefault="00BB2E00" w:rsidP="007B1301">
      <w:pPr>
        <w:numPr>
          <w:ilvl w:val="1"/>
          <w:numId w:val="23"/>
        </w:numPr>
        <w:tabs>
          <w:tab w:val="num" w:pos="1701"/>
        </w:tabs>
        <w:autoSpaceDE w:val="0"/>
        <w:autoSpaceDN w:val="0"/>
        <w:adjustRightInd w:val="0"/>
        <w:spacing w:after="0" w:line="240" w:lineRule="auto"/>
        <w:ind w:left="1701" w:hanging="708"/>
        <w:jc w:val="both"/>
        <w:rPr>
          <w:lang w:eastAsia="pl-PL"/>
        </w:rPr>
      </w:pPr>
      <w:r w:rsidRPr="00164E70">
        <w:rPr>
          <w:b/>
          <w:lang w:eastAsia="pl-PL"/>
        </w:rPr>
        <w:t>Zamawiający</w:t>
      </w:r>
      <w:r w:rsidRPr="00164E70">
        <w:rPr>
          <w:lang w:eastAsia="pl-PL"/>
        </w:rPr>
        <w:t xml:space="preserve"> żąda od </w:t>
      </w:r>
      <w:r w:rsidRPr="00164E70">
        <w:rPr>
          <w:b/>
          <w:lang w:eastAsia="pl-PL"/>
        </w:rPr>
        <w:t>Wykonawcy</w:t>
      </w:r>
      <w:r w:rsidRPr="00164E70">
        <w:rPr>
          <w:lang w:eastAsia="pl-PL"/>
        </w:rPr>
        <w:t xml:space="preserve">, który polega na zdolnościach lub sytuacji innych podmiotów na zasadach określonych w art. 22a </w:t>
      </w:r>
      <w:proofErr w:type="spellStart"/>
      <w:r w:rsidRPr="00164E70">
        <w:rPr>
          <w:lang w:eastAsia="pl-PL"/>
        </w:rPr>
        <w:t>Pzp</w:t>
      </w:r>
      <w:proofErr w:type="spellEnd"/>
      <w:r w:rsidRPr="00164E70">
        <w:rPr>
          <w:lang w:eastAsia="pl-PL"/>
        </w:rPr>
        <w:t xml:space="preserve">, przedstawienia w odniesieniu do tych podmiotów dokumentów wymienionych w pkt 6.4. pkt. 1- </w:t>
      </w:r>
      <w:r w:rsidR="009B2928">
        <w:rPr>
          <w:lang w:eastAsia="pl-PL"/>
        </w:rPr>
        <w:t>4</w:t>
      </w:r>
      <w:r w:rsidRPr="00164E70">
        <w:rPr>
          <w:lang w:eastAsia="pl-PL"/>
        </w:rPr>
        <w:t xml:space="preserve"> SIWZ</w:t>
      </w:r>
      <w:r w:rsidRPr="00164E70">
        <w:rPr>
          <w:b/>
          <w:bCs/>
          <w:lang w:eastAsia="pl-PL"/>
        </w:rPr>
        <w:t>.</w:t>
      </w:r>
    </w:p>
    <w:p w:rsidR="00BB2E00" w:rsidRPr="00164E70" w:rsidRDefault="00BB2E00" w:rsidP="007B1301">
      <w:pPr>
        <w:numPr>
          <w:ilvl w:val="1"/>
          <w:numId w:val="24"/>
        </w:numPr>
        <w:tabs>
          <w:tab w:val="num" w:pos="1701"/>
        </w:tabs>
        <w:autoSpaceDE w:val="0"/>
        <w:autoSpaceDN w:val="0"/>
        <w:adjustRightInd w:val="0"/>
        <w:spacing w:after="0" w:line="240" w:lineRule="auto"/>
        <w:ind w:left="1701" w:hanging="708"/>
        <w:jc w:val="both"/>
        <w:rPr>
          <w:lang w:eastAsia="pl-PL"/>
        </w:rPr>
      </w:pPr>
      <w:r w:rsidRPr="00164E70">
        <w:rPr>
          <w:b/>
          <w:lang w:eastAsia="pl-PL"/>
        </w:rPr>
        <w:t>Zamawiający</w:t>
      </w:r>
      <w:r w:rsidRPr="00164E70">
        <w:rPr>
          <w:lang w:eastAsia="pl-PL"/>
        </w:rPr>
        <w:t xml:space="preserve"> żąda od </w:t>
      </w:r>
      <w:r w:rsidRPr="00164E70">
        <w:rPr>
          <w:b/>
          <w:lang w:eastAsia="pl-PL"/>
        </w:rPr>
        <w:t>Wykonawcy</w:t>
      </w:r>
      <w:r w:rsidRPr="00164E70">
        <w:rPr>
          <w:lang w:eastAsia="pl-PL"/>
        </w:rPr>
        <w:t xml:space="preserve"> przedstawienia dokumentów wymienionych w pkt 6.4. </w:t>
      </w:r>
      <w:proofErr w:type="spellStart"/>
      <w:r w:rsidRPr="00164E70">
        <w:rPr>
          <w:lang w:eastAsia="pl-PL"/>
        </w:rPr>
        <w:t>ppkt</w:t>
      </w:r>
      <w:proofErr w:type="spellEnd"/>
      <w:r w:rsidRPr="00164E70">
        <w:rPr>
          <w:lang w:eastAsia="pl-PL"/>
        </w:rPr>
        <w:t xml:space="preserve"> 1-</w:t>
      </w:r>
      <w:r w:rsidR="009B2928">
        <w:rPr>
          <w:lang w:eastAsia="pl-PL"/>
        </w:rPr>
        <w:t>4</w:t>
      </w:r>
      <w:r w:rsidRPr="00164E70">
        <w:rPr>
          <w:lang w:eastAsia="pl-PL"/>
        </w:rPr>
        <w:t xml:space="preserve"> SIWZ, dotyczących podwykonawcy, któremu zamierza powierzyć wykonanie części zamówienia, a który nie jest podmiotem, na którego zdolnościach lub sytuacji wykonawca polega na zasadach określonych w art. 22a </w:t>
      </w:r>
      <w:proofErr w:type="spellStart"/>
      <w:r w:rsidRPr="00164E70">
        <w:rPr>
          <w:lang w:eastAsia="pl-PL"/>
        </w:rPr>
        <w:t>Pzp</w:t>
      </w:r>
      <w:proofErr w:type="spellEnd"/>
      <w:r w:rsidRPr="00164E70">
        <w:rPr>
          <w:lang w:eastAsia="pl-PL"/>
        </w:rPr>
        <w:t>.</w:t>
      </w:r>
    </w:p>
    <w:p w:rsidR="00BB2E00" w:rsidRPr="00164E70" w:rsidRDefault="00BB2E00" w:rsidP="007B1301">
      <w:pPr>
        <w:numPr>
          <w:ilvl w:val="1"/>
          <w:numId w:val="25"/>
        </w:numPr>
        <w:tabs>
          <w:tab w:val="clear" w:pos="1458"/>
          <w:tab w:val="num" w:pos="284"/>
          <w:tab w:val="num" w:pos="426"/>
        </w:tabs>
        <w:autoSpaceDE w:val="0"/>
        <w:autoSpaceDN w:val="0"/>
        <w:spacing w:after="0" w:line="240" w:lineRule="auto"/>
        <w:ind w:left="284" w:hanging="284"/>
        <w:jc w:val="both"/>
        <w:rPr>
          <w:b/>
          <w:lang w:eastAsia="pl-PL"/>
        </w:rPr>
      </w:pPr>
      <w:r w:rsidRPr="00164E70">
        <w:rPr>
          <w:b/>
          <w:lang w:eastAsia="pl-PL"/>
        </w:rPr>
        <w:t xml:space="preserve">Na podstawie art. 24 ust. 5 </w:t>
      </w:r>
      <w:proofErr w:type="spellStart"/>
      <w:r w:rsidRPr="00164E70">
        <w:rPr>
          <w:b/>
          <w:lang w:eastAsia="pl-PL"/>
        </w:rPr>
        <w:t>Pzp</w:t>
      </w:r>
      <w:proofErr w:type="spellEnd"/>
      <w:r w:rsidRPr="00164E70">
        <w:rPr>
          <w:b/>
          <w:lang w:eastAsia="pl-PL"/>
        </w:rPr>
        <w:t xml:space="preserve"> z postępowania o udzielenie zamówienia Zamawiający wyklucza również Wykonawcę:</w:t>
      </w:r>
    </w:p>
    <w:p w:rsidR="00BB2E00" w:rsidRPr="00164E70" w:rsidRDefault="00BB2E00" w:rsidP="007B1301">
      <w:pPr>
        <w:numPr>
          <w:ilvl w:val="0"/>
          <w:numId w:val="26"/>
        </w:numPr>
        <w:tabs>
          <w:tab w:val="left" w:pos="1418"/>
        </w:tabs>
        <w:autoSpaceDE w:val="0"/>
        <w:autoSpaceDN w:val="0"/>
        <w:adjustRightInd w:val="0"/>
        <w:spacing w:after="0" w:line="240" w:lineRule="auto"/>
        <w:ind w:left="1418" w:hanging="425"/>
        <w:jc w:val="both"/>
        <w:rPr>
          <w:lang w:eastAsia="pl-PL"/>
        </w:rPr>
      </w:pPr>
      <w:r w:rsidRPr="00164E70">
        <w:rPr>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sidRPr="00164E70">
        <w:rPr>
          <w:lang w:eastAsia="pl-PL"/>
        </w:rPr>
        <w:lastRenderedPageBreak/>
        <w:t xml:space="preserve">wierzycieli przez likwidację majątku upadłego, chyba że sąd zarządził likwidację jego majątku w trybie art. 366 ust. 1 ustawy z dnia 28 lutego 2003 r. - Prawo upadłościowe (Dz. U. z 2015 r. poz. 233, 978, 1166, 1259 i 1844 oraz z 2016 r. poz. 615); </w:t>
      </w:r>
    </w:p>
    <w:p w:rsidR="00BB2E00" w:rsidRPr="00164E70" w:rsidRDefault="00BB2E00" w:rsidP="007B1301">
      <w:pPr>
        <w:numPr>
          <w:ilvl w:val="0"/>
          <w:numId w:val="26"/>
        </w:numPr>
        <w:tabs>
          <w:tab w:val="left" w:pos="1418"/>
        </w:tabs>
        <w:autoSpaceDE w:val="0"/>
        <w:autoSpaceDN w:val="0"/>
        <w:adjustRightInd w:val="0"/>
        <w:spacing w:after="0" w:line="240" w:lineRule="auto"/>
        <w:ind w:left="1418" w:hanging="425"/>
        <w:jc w:val="both"/>
        <w:rPr>
          <w:b/>
          <w:lang w:eastAsia="pl-PL"/>
        </w:rPr>
      </w:pPr>
      <w:r w:rsidRPr="00164E70">
        <w:rPr>
          <w:lang w:eastAsia="pl-PL"/>
        </w:rPr>
        <w:t>który w sposób zawiniony poważnie naruszył obowiązki zawodowe, co podważa jego uczciwość, w szczególności gdy</w:t>
      </w:r>
      <w:r w:rsidRPr="00164E70">
        <w:rPr>
          <w:b/>
          <w:lang w:eastAsia="pl-PL"/>
        </w:rPr>
        <w:t xml:space="preserve"> Wykonawca</w:t>
      </w:r>
      <w:r w:rsidRPr="00164E70">
        <w:rPr>
          <w:lang w:eastAsia="pl-PL"/>
        </w:rPr>
        <w:t xml:space="preserve"> w wyniku zamierzonego działania lub rażącego niedbalstwa nie wykonał lub nienależycie wykonał zamówienie, co </w:t>
      </w:r>
      <w:r w:rsidRPr="00164E70">
        <w:rPr>
          <w:b/>
          <w:lang w:eastAsia="pl-PL"/>
        </w:rPr>
        <w:t>Zamawiający</w:t>
      </w:r>
      <w:r w:rsidRPr="00164E70">
        <w:rPr>
          <w:lang w:eastAsia="pl-PL"/>
        </w:rPr>
        <w:t xml:space="preserve"> jest w stanie wykazać za pomocą stosownych środków dowodowych;</w:t>
      </w:r>
    </w:p>
    <w:p w:rsidR="00BB2E00" w:rsidRPr="00164E70" w:rsidRDefault="00BB2E00" w:rsidP="007B1301">
      <w:pPr>
        <w:numPr>
          <w:ilvl w:val="0"/>
          <w:numId w:val="26"/>
        </w:numPr>
        <w:tabs>
          <w:tab w:val="left" w:pos="1418"/>
        </w:tabs>
        <w:autoSpaceDE w:val="0"/>
        <w:autoSpaceDN w:val="0"/>
        <w:adjustRightInd w:val="0"/>
        <w:spacing w:after="0" w:line="240" w:lineRule="auto"/>
        <w:ind w:left="1418" w:hanging="425"/>
        <w:jc w:val="both"/>
        <w:rPr>
          <w:lang w:eastAsia="pl-PL"/>
        </w:rPr>
      </w:pPr>
      <w:r w:rsidRPr="00164E70">
        <w:rPr>
          <w:lang w:eastAsia="pl-PL"/>
        </w:rPr>
        <w:t xml:space="preserve">jeżeli </w:t>
      </w:r>
      <w:r w:rsidRPr="00164E70">
        <w:rPr>
          <w:b/>
          <w:lang w:eastAsia="pl-PL"/>
        </w:rPr>
        <w:t>Wykonawca</w:t>
      </w:r>
      <w:r w:rsidRPr="00164E70">
        <w:rPr>
          <w:lang w:eastAsia="pl-PL"/>
        </w:rPr>
        <w:t xml:space="preserve"> lub osoby, o których mowa w art. 24 ust. 1 pkt 14 </w:t>
      </w:r>
      <w:proofErr w:type="spellStart"/>
      <w:r w:rsidRPr="00164E70">
        <w:rPr>
          <w:lang w:eastAsia="pl-PL"/>
        </w:rPr>
        <w:t>Pzp</w:t>
      </w:r>
      <w:proofErr w:type="spellEnd"/>
      <w:r w:rsidRPr="00164E70">
        <w:rPr>
          <w:lang w:eastAsia="pl-PL"/>
        </w:rPr>
        <w:t xml:space="preserve">, uprawnione do reprezentowania </w:t>
      </w:r>
      <w:r w:rsidRPr="00164E70">
        <w:rPr>
          <w:b/>
          <w:lang w:eastAsia="pl-PL"/>
        </w:rPr>
        <w:t>Wykonawcy</w:t>
      </w:r>
      <w:r w:rsidRPr="00164E70">
        <w:rPr>
          <w:lang w:eastAsia="pl-PL"/>
        </w:rPr>
        <w:t xml:space="preserve"> pozostają w relacjach określonych w art. 17 ust. 1 pkt 2-4 </w:t>
      </w:r>
      <w:proofErr w:type="spellStart"/>
      <w:r w:rsidRPr="00164E70">
        <w:rPr>
          <w:lang w:eastAsia="pl-PL"/>
        </w:rPr>
        <w:t>Pzp</w:t>
      </w:r>
      <w:proofErr w:type="spellEnd"/>
      <w:r w:rsidRPr="00164E70">
        <w:rPr>
          <w:lang w:eastAsia="pl-PL"/>
        </w:rPr>
        <w:t xml:space="preserve"> z: </w:t>
      </w:r>
    </w:p>
    <w:p w:rsidR="00BB2E00" w:rsidRPr="00164E70" w:rsidRDefault="00BB2E00" w:rsidP="007B1301">
      <w:pPr>
        <w:numPr>
          <w:ilvl w:val="2"/>
          <w:numId w:val="27"/>
        </w:numPr>
        <w:tabs>
          <w:tab w:val="left" w:pos="1843"/>
        </w:tabs>
        <w:autoSpaceDE w:val="0"/>
        <w:autoSpaceDN w:val="0"/>
        <w:adjustRightInd w:val="0"/>
        <w:spacing w:after="0" w:line="240" w:lineRule="auto"/>
        <w:ind w:left="1843" w:hanging="425"/>
        <w:jc w:val="both"/>
        <w:rPr>
          <w:b/>
          <w:lang w:eastAsia="pl-PL"/>
        </w:rPr>
      </w:pPr>
      <w:r w:rsidRPr="00164E70">
        <w:rPr>
          <w:b/>
          <w:lang w:eastAsia="pl-PL"/>
        </w:rPr>
        <w:t xml:space="preserve">Zamawiającym, </w:t>
      </w:r>
    </w:p>
    <w:p w:rsidR="00BB2E00" w:rsidRPr="00164E70" w:rsidRDefault="00BB2E00" w:rsidP="007B1301">
      <w:pPr>
        <w:numPr>
          <w:ilvl w:val="2"/>
          <w:numId w:val="27"/>
        </w:numPr>
        <w:tabs>
          <w:tab w:val="left" w:pos="1843"/>
        </w:tabs>
        <w:autoSpaceDE w:val="0"/>
        <w:autoSpaceDN w:val="0"/>
        <w:adjustRightInd w:val="0"/>
        <w:spacing w:after="0" w:line="240" w:lineRule="auto"/>
        <w:ind w:left="1843" w:hanging="425"/>
        <w:jc w:val="both"/>
        <w:rPr>
          <w:lang w:eastAsia="pl-PL"/>
        </w:rPr>
      </w:pPr>
      <w:r w:rsidRPr="00164E70">
        <w:rPr>
          <w:lang w:eastAsia="pl-PL"/>
        </w:rPr>
        <w:t xml:space="preserve">osobami uprawnionymi do reprezentowania zamawiającego, </w:t>
      </w:r>
    </w:p>
    <w:p w:rsidR="00BB2E00" w:rsidRPr="00164E70" w:rsidRDefault="00BB2E00" w:rsidP="007B1301">
      <w:pPr>
        <w:numPr>
          <w:ilvl w:val="2"/>
          <w:numId w:val="27"/>
        </w:numPr>
        <w:tabs>
          <w:tab w:val="left" w:pos="1843"/>
        </w:tabs>
        <w:autoSpaceDE w:val="0"/>
        <w:autoSpaceDN w:val="0"/>
        <w:adjustRightInd w:val="0"/>
        <w:spacing w:after="0" w:line="240" w:lineRule="auto"/>
        <w:ind w:left="1843" w:hanging="425"/>
        <w:jc w:val="both"/>
        <w:rPr>
          <w:lang w:eastAsia="pl-PL"/>
        </w:rPr>
      </w:pPr>
      <w:r w:rsidRPr="00164E70">
        <w:rPr>
          <w:lang w:eastAsia="pl-PL"/>
        </w:rPr>
        <w:t xml:space="preserve">członkami komisji przetargowej, </w:t>
      </w:r>
    </w:p>
    <w:p w:rsidR="00BB2E00" w:rsidRPr="00164E70" w:rsidRDefault="00BB2E00" w:rsidP="007B1301">
      <w:pPr>
        <w:numPr>
          <w:ilvl w:val="2"/>
          <w:numId w:val="27"/>
        </w:numPr>
        <w:tabs>
          <w:tab w:val="left" w:pos="1843"/>
        </w:tabs>
        <w:autoSpaceDE w:val="0"/>
        <w:autoSpaceDN w:val="0"/>
        <w:adjustRightInd w:val="0"/>
        <w:spacing w:after="0" w:line="240" w:lineRule="auto"/>
        <w:ind w:left="1843" w:hanging="425"/>
        <w:jc w:val="both"/>
        <w:rPr>
          <w:lang w:eastAsia="pl-PL"/>
        </w:rPr>
      </w:pPr>
      <w:r w:rsidRPr="00164E70">
        <w:rPr>
          <w:lang w:eastAsia="pl-PL"/>
        </w:rPr>
        <w:t xml:space="preserve">osobami, które złożyły oświadczenie, o którym mowa w art. 17 ust. 2a </w:t>
      </w:r>
      <w:proofErr w:type="spellStart"/>
      <w:r w:rsidRPr="00164E70">
        <w:rPr>
          <w:lang w:eastAsia="pl-PL"/>
        </w:rPr>
        <w:t>Pzp</w:t>
      </w:r>
      <w:proofErr w:type="spellEnd"/>
    </w:p>
    <w:p w:rsidR="00BB2E00" w:rsidRPr="00164E70" w:rsidRDefault="00BB2E00" w:rsidP="007B1301">
      <w:pPr>
        <w:numPr>
          <w:ilvl w:val="0"/>
          <w:numId w:val="28"/>
        </w:numPr>
        <w:tabs>
          <w:tab w:val="left" w:pos="1418"/>
        </w:tabs>
        <w:autoSpaceDE w:val="0"/>
        <w:autoSpaceDN w:val="0"/>
        <w:spacing w:after="0" w:line="240" w:lineRule="auto"/>
        <w:ind w:left="1418" w:hanging="425"/>
        <w:jc w:val="both"/>
        <w:rPr>
          <w:b/>
          <w:lang w:eastAsia="pl-PL"/>
        </w:rPr>
      </w:pPr>
      <w:r w:rsidRPr="00164E70">
        <w:rPr>
          <w:lang w:eastAsia="pl-PL"/>
        </w:rPr>
        <w:t>chyba że jest możliwe zapewnienie bezstronności po stronie</w:t>
      </w:r>
      <w:r w:rsidRPr="00164E70">
        <w:rPr>
          <w:b/>
          <w:lang w:eastAsia="pl-PL"/>
        </w:rPr>
        <w:t xml:space="preserve"> Zamawiającego</w:t>
      </w:r>
      <w:r w:rsidRPr="00164E70">
        <w:rPr>
          <w:lang w:eastAsia="pl-PL"/>
        </w:rPr>
        <w:t xml:space="preserve"> w inny sposób niż przez wykluczenie </w:t>
      </w:r>
      <w:r w:rsidRPr="00164E70">
        <w:rPr>
          <w:b/>
          <w:lang w:eastAsia="pl-PL"/>
        </w:rPr>
        <w:t>Wykonawcy</w:t>
      </w:r>
      <w:r w:rsidRPr="00164E70">
        <w:rPr>
          <w:lang w:eastAsia="pl-PL"/>
        </w:rPr>
        <w:t xml:space="preserve"> z udziału w postępowaniu;</w:t>
      </w:r>
    </w:p>
    <w:p w:rsidR="00BB2E00" w:rsidRPr="00164E70" w:rsidRDefault="00BB2E00" w:rsidP="007B1301">
      <w:pPr>
        <w:numPr>
          <w:ilvl w:val="0"/>
          <w:numId w:val="26"/>
        </w:numPr>
        <w:autoSpaceDE w:val="0"/>
        <w:autoSpaceDN w:val="0"/>
        <w:adjustRightInd w:val="0"/>
        <w:spacing w:after="0" w:line="240" w:lineRule="auto"/>
        <w:ind w:left="1418" w:hanging="425"/>
        <w:jc w:val="both"/>
        <w:rPr>
          <w:lang w:eastAsia="pl-PL"/>
        </w:rPr>
      </w:pPr>
      <w:r w:rsidRPr="00164E70">
        <w:rPr>
          <w:lang w:eastAsia="pl-PL"/>
        </w:rPr>
        <w:t xml:space="preserve">który, z przyczyn leżących po jego stronie, nie wykonał albo nienależycie wykonał w istotnym stopniu wcześniejszą umowę w sprawie zamówienia publicznego lub umowę koncesji, zawartą z </w:t>
      </w:r>
      <w:r w:rsidRPr="00164E70">
        <w:rPr>
          <w:b/>
          <w:lang w:eastAsia="pl-PL"/>
        </w:rPr>
        <w:t>Zamawiającym</w:t>
      </w:r>
      <w:r w:rsidRPr="00164E70">
        <w:rPr>
          <w:lang w:eastAsia="pl-PL"/>
        </w:rPr>
        <w:t xml:space="preserve">, o którym mowa w art. 3 ust. 1 pkt 1-4 </w:t>
      </w:r>
      <w:proofErr w:type="spellStart"/>
      <w:r w:rsidRPr="00164E70">
        <w:rPr>
          <w:lang w:eastAsia="pl-PL"/>
        </w:rPr>
        <w:t>Pzp</w:t>
      </w:r>
      <w:proofErr w:type="spellEnd"/>
      <w:r w:rsidRPr="00164E70">
        <w:rPr>
          <w:lang w:eastAsia="pl-PL"/>
        </w:rPr>
        <w:t xml:space="preserve">, co doprowadziło do rozwiązania umowy lub zasądzenia odszkodowania; </w:t>
      </w:r>
    </w:p>
    <w:p w:rsidR="00BB2E00" w:rsidRPr="00164E70" w:rsidRDefault="00BB2E00" w:rsidP="007B1301">
      <w:pPr>
        <w:numPr>
          <w:ilvl w:val="0"/>
          <w:numId w:val="26"/>
        </w:numPr>
        <w:autoSpaceDE w:val="0"/>
        <w:autoSpaceDN w:val="0"/>
        <w:adjustRightInd w:val="0"/>
        <w:spacing w:after="0" w:line="240" w:lineRule="auto"/>
        <w:ind w:left="1418" w:hanging="425"/>
        <w:jc w:val="both"/>
        <w:rPr>
          <w:lang w:eastAsia="pl-PL"/>
        </w:rPr>
      </w:pPr>
      <w:r w:rsidRPr="00164E70">
        <w:rPr>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BB2E00" w:rsidRPr="00164E70" w:rsidRDefault="00BB2E00" w:rsidP="007B1301">
      <w:pPr>
        <w:numPr>
          <w:ilvl w:val="0"/>
          <w:numId w:val="26"/>
        </w:numPr>
        <w:autoSpaceDE w:val="0"/>
        <w:autoSpaceDN w:val="0"/>
        <w:adjustRightInd w:val="0"/>
        <w:spacing w:after="0" w:line="240" w:lineRule="auto"/>
        <w:ind w:left="1418" w:hanging="425"/>
        <w:jc w:val="both"/>
        <w:rPr>
          <w:lang w:eastAsia="pl-PL"/>
        </w:rPr>
      </w:pPr>
      <w:r w:rsidRPr="00164E70">
        <w:rPr>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BB2E00" w:rsidRPr="00164E70" w:rsidRDefault="00BB2E00" w:rsidP="007B1301">
      <w:pPr>
        <w:numPr>
          <w:ilvl w:val="0"/>
          <w:numId w:val="26"/>
        </w:numPr>
        <w:autoSpaceDE w:val="0"/>
        <w:autoSpaceDN w:val="0"/>
        <w:adjustRightInd w:val="0"/>
        <w:spacing w:after="0" w:line="240" w:lineRule="auto"/>
        <w:ind w:left="1418" w:hanging="425"/>
        <w:jc w:val="both"/>
        <w:rPr>
          <w:lang w:eastAsia="pl-PL"/>
        </w:rPr>
      </w:pPr>
      <w:r w:rsidRPr="00164E70">
        <w:rPr>
          <w:lang w:eastAsia="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BB2E00" w:rsidRPr="00164E70" w:rsidRDefault="00BB2E00" w:rsidP="007B1301">
      <w:pPr>
        <w:numPr>
          <w:ilvl w:val="0"/>
          <w:numId w:val="26"/>
        </w:numPr>
        <w:autoSpaceDE w:val="0"/>
        <w:autoSpaceDN w:val="0"/>
        <w:adjustRightInd w:val="0"/>
        <w:spacing w:after="0" w:line="240" w:lineRule="auto"/>
        <w:ind w:left="1418" w:hanging="425"/>
        <w:jc w:val="both"/>
        <w:rPr>
          <w:lang w:eastAsia="pl-PL"/>
        </w:rPr>
      </w:pPr>
      <w:r w:rsidRPr="00164E70">
        <w:rPr>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164E70">
        <w:rPr>
          <w:lang w:eastAsia="pl-PL"/>
        </w:rPr>
        <w:t>Pzp</w:t>
      </w:r>
      <w:proofErr w:type="spellEnd"/>
      <w:r w:rsidRPr="00164E70">
        <w:rPr>
          <w:lang w:eastAsia="pl-PL"/>
        </w:rPr>
        <w:t>, chyba że</w:t>
      </w:r>
      <w:r w:rsidRPr="00164E70">
        <w:rPr>
          <w:b/>
          <w:lang w:eastAsia="pl-PL"/>
        </w:rPr>
        <w:t xml:space="preserve"> Wykonawca</w:t>
      </w:r>
      <w:r w:rsidRPr="00164E70">
        <w:rPr>
          <w:lang w:eastAsia="pl-PL"/>
        </w:rPr>
        <w:t xml:space="preserve"> dokonał płatności należnych podatków, opłat lub składek na ubezpieczenia społeczne lub zdrowotne wraz z odsetkami lub grzywnami lub zawarł wiążące porozumienie w sprawie spłaty tych należności.</w:t>
      </w:r>
    </w:p>
    <w:p w:rsidR="00BB2E00" w:rsidRDefault="00BB2E00" w:rsidP="00D17C5F">
      <w:pPr>
        <w:pStyle w:val="NormalnyWeb"/>
        <w:spacing w:before="0" w:after="0"/>
        <w:jc w:val="both"/>
        <w:rPr>
          <w:rFonts w:ascii="Calibri" w:hAnsi="Calibri" w:cs="Times New Roman"/>
          <w:sz w:val="22"/>
          <w:szCs w:val="22"/>
        </w:rPr>
      </w:pPr>
    </w:p>
    <w:p w:rsidR="00C22892" w:rsidRDefault="00C22892" w:rsidP="00D17C5F">
      <w:pPr>
        <w:pStyle w:val="NormalnyWeb"/>
        <w:spacing w:before="0" w:after="0"/>
        <w:jc w:val="both"/>
        <w:rPr>
          <w:rFonts w:ascii="Calibri" w:hAnsi="Calibri" w:cs="Times New Roman"/>
          <w:sz w:val="22"/>
          <w:szCs w:val="22"/>
        </w:rPr>
      </w:pPr>
    </w:p>
    <w:p w:rsidR="00C22892" w:rsidRPr="00164E70" w:rsidRDefault="00C22892" w:rsidP="00D17C5F">
      <w:pPr>
        <w:pStyle w:val="NormalnyWeb"/>
        <w:spacing w:before="0" w:after="0"/>
        <w:jc w:val="both"/>
        <w:rPr>
          <w:rFonts w:ascii="Calibri" w:hAnsi="Calibri" w:cs="Times New Roman"/>
          <w:sz w:val="22"/>
          <w:szCs w:val="22"/>
        </w:rPr>
      </w:pPr>
    </w:p>
    <w:p w:rsidR="00BB2E00" w:rsidRPr="00164E70" w:rsidRDefault="00BB2E00" w:rsidP="00D17C5F">
      <w:pPr>
        <w:pStyle w:val="Nagwek1"/>
        <w:numPr>
          <w:ilvl w:val="0"/>
          <w:numId w:val="0"/>
        </w:numPr>
        <w:shd w:val="clear" w:color="auto" w:fill="E6E6E6"/>
        <w:tabs>
          <w:tab w:val="left" w:pos="1418"/>
        </w:tabs>
        <w:ind w:left="432" w:hanging="432"/>
        <w:jc w:val="both"/>
        <w:rPr>
          <w:rFonts w:cs="Times New Roman"/>
          <w:bCs/>
          <w:i/>
          <w:iCs/>
          <w:sz w:val="22"/>
          <w:szCs w:val="22"/>
        </w:rPr>
      </w:pPr>
      <w:r w:rsidRPr="00164E70">
        <w:rPr>
          <w:rFonts w:cs="Times New Roman"/>
          <w:bCs/>
          <w:i/>
          <w:iCs/>
          <w:sz w:val="22"/>
          <w:szCs w:val="22"/>
        </w:rPr>
        <w:t>Rozdział 6.  Wykaz oświadczeń lub dokumentów, potwierdzających spełnianie warunków w postępowaniu oraz brak podstaw do wykluczenia.</w:t>
      </w:r>
    </w:p>
    <w:p w:rsidR="00BB2E00" w:rsidRDefault="00BB2E00" w:rsidP="00D17C5F">
      <w:pPr>
        <w:autoSpaceDE w:val="0"/>
        <w:spacing w:after="0" w:line="240" w:lineRule="auto"/>
        <w:jc w:val="both"/>
      </w:pPr>
    </w:p>
    <w:p w:rsidR="00BB2E00" w:rsidRPr="00A74430" w:rsidRDefault="00BB2E00" w:rsidP="00A74430">
      <w:pPr>
        <w:autoSpaceDE w:val="0"/>
        <w:spacing w:after="0" w:line="240" w:lineRule="auto"/>
        <w:jc w:val="center"/>
        <w:rPr>
          <w:b/>
        </w:rPr>
      </w:pPr>
      <w:r w:rsidRPr="00A74430">
        <w:rPr>
          <w:b/>
        </w:rPr>
        <w:t xml:space="preserve">Zamawiający korzystając z art. 24aa ustawy </w:t>
      </w:r>
      <w:proofErr w:type="spellStart"/>
      <w:r w:rsidRPr="00A74430">
        <w:rPr>
          <w:b/>
        </w:rPr>
        <w:t>Pzp</w:t>
      </w:r>
      <w:proofErr w:type="spellEnd"/>
      <w:r w:rsidRPr="00A74430">
        <w:rPr>
          <w:b/>
        </w:rPr>
        <w:t xml:space="preserve"> dokona najpierw oceny złożonych ofert a następnie zbada czy Wykonawca, którego oferta została oceniona jako najkorzystniejsza, nie podlega wykluczeniu oraz spełnia warunki udziału w postępowaniu.</w:t>
      </w:r>
    </w:p>
    <w:p w:rsidR="00BB2E00" w:rsidRPr="00A74430" w:rsidRDefault="00BB2E00" w:rsidP="00A74430">
      <w:pPr>
        <w:autoSpaceDE w:val="0"/>
        <w:spacing w:after="0" w:line="240" w:lineRule="auto"/>
        <w:jc w:val="center"/>
        <w:rPr>
          <w:b/>
        </w:rPr>
      </w:pPr>
      <w:r w:rsidRPr="00A74430">
        <w:rPr>
          <w:b/>
        </w:rPr>
        <w:t>Zamawiający</w:t>
      </w:r>
      <w:r>
        <w:rPr>
          <w:b/>
        </w:rPr>
        <w:t xml:space="preserve"> wezwie W</w:t>
      </w:r>
      <w:r w:rsidRPr="00A74430">
        <w:rPr>
          <w:b/>
        </w:rPr>
        <w:t xml:space="preserve">ykonawcę, którego oferta została najwyżej oceniona, do złożenia w wyznaczonym, nie krótszym niż 5 dni, terminie aktualnych na dzień złożenia następujących </w:t>
      </w:r>
      <w:r w:rsidRPr="00A74430">
        <w:rPr>
          <w:b/>
        </w:rPr>
        <w:lastRenderedPageBreak/>
        <w:t>dokumentów, potwierdzających spełnianie warunków udziału w postępowaniu oraz brak podstaw do wykluczenia.</w:t>
      </w:r>
    </w:p>
    <w:p w:rsidR="00BB2E00" w:rsidRPr="00164E70" w:rsidRDefault="00BB2E00" w:rsidP="007B1301">
      <w:pPr>
        <w:numPr>
          <w:ilvl w:val="1"/>
          <w:numId w:val="29"/>
        </w:numPr>
        <w:tabs>
          <w:tab w:val="left" w:pos="426"/>
        </w:tabs>
        <w:autoSpaceDE w:val="0"/>
        <w:autoSpaceDN w:val="0"/>
        <w:spacing w:after="0" w:line="240" w:lineRule="auto"/>
        <w:ind w:left="284" w:hanging="284"/>
        <w:jc w:val="both"/>
        <w:rPr>
          <w:b/>
          <w:lang w:eastAsia="pl-PL"/>
        </w:rPr>
      </w:pPr>
      <w:r w:rsidRPr="00164E70">
        <w:rPr>
          <w:b/>
          <w:lang w:eastAsia="pl-PL"/>
        </w:rPr>
        <w:t>W celu potwierdzenia spełniania warunku dotyczącego sytuacji ekonomicznej lub finansowej, o którym mowa w pkt 5.3.2. SIWZ, Zamawiający żąda od Wykonawcy:</w:t>
      </w:r>
    </w:p>
    <w:p w:rsidR="00BB2E00" w:rsidRDefault="00BB2E00" w:rsidP="007B1301">
      <w:pPr>
        <w:numPr>
          <w:ilvl w:val="1"/>
          <w:numId w:val="61"/>
        </w:numPr>
        <w:tabs>
          <w:tab w:val="clear" w:pos="2781"/>
          <w:tab w:val="left" w:pos="426"/>
          <w:tab w:val="num" w:pos="1260"/>
        </w:tabs>
        <w:spacing w:after="0" w:line="240" w:lineRule="auto"/>
        <w:ind w:left="1260" w:hanging="720"/>
        <w:jc w:val="both"/>
        <w:rPr>
          <w:lang w:eastAsia="pl-PL"/>
        </w:rPr>
      </w:pPr>
      <w:r w:rsidRPr="00164E70">
        <w:rPr>
          <w:lang w:eastAsia="pl-PL"/>
        </w:rPr>
        <w:t xml:space="preserve">Dokumentów potwierdzających, że </w:t>
      </w:r>
      <w:r w:rsidRPr="00164E70">
        <w:rPr>
          <w:b/>
          <w:lang w:eastAsia="pl-PL"/>
        </w:rPr>
        <w:t xml:space="preserve">Wykonawca </w:t>
      </w:r>
      <w:r w:rsidRPr="00164E70">
        <w:rPr>
          <w:lang w:eastAsia="pl-PL"/>
        </w:rPr>
        <w:t xml:space="preserve">jest ubezpieczony od odpowiedzialności cywilnej w zakresie prowadzonej działalności związanej z przedmiotem zamówienia na sumę gwarancyjną </w:t>
      </w:r>
      <w:r>
        <w:rPr>
          <w:lang w:eastAsia="pl-PL"/>
        </w:rPr>
        <w:t xml:space="preserve">określoną przez </w:t>
      </w:r>
      <w:r w:rsidRPr="00B0419C">
        <w:rPr>
          <w:b/>
          <w:lang w:eastAsia="pl-PL"/>
        </w:rPr>
        <w:t>Zamawiającego</w:t>
      </w:r>
      <w:r>
        <w:rPr>
          <w:lang w:eastAsia="pl-PL"/>
        </w:rPr>
        <w:t xml:space="preserve"> na kwotę :</w:t>
      </w:r>
      <w:r w:rsidR="002C5335">
        <w:rPr>
          <w:lang w:eastAsia="pl-PL"/>
        </w:rPr>
        <w:t xml:space="preserve"> </w:t>
      </w:r>
      <w:r w:rsidR="00761732" w:rsidRPr="00761732">
        <w:rPr>
          <w:b/>
          <w:lang w:eastAsia="pl-PL"/>
        </w:rPr>
        <w:t>15</w:t>
      </w:r>
      <w:r w:rsidR="002C5335" w:rsidRPr="002C5335">
        <w:rPr>
          <w:b/>
          <w:lang w:eastAsia="pl-PL"/>
        </w:rPr>
        <w:t xml:space="preserve">0 000,00 </w:t>
      </w:r>
      <w:r w:rsidR="00761732">
        <w:rPr>
          <w:b/>
          <w:lang w:eastAsia="pl-PL"/>
        </w:rPr>
        <w:t xml:space="preserve">PLN dla zadania Nr 2 i 3 oraz 40 000,00 PLN dla zadania Nr 1. </w:t>
      </w:r>
      <w:r w:rsidR="002C5335">
        <w:rPr>
          <w:lang w:eastAsia="pl-PL"/>
        </w:rPr>
        <w:t xml:space="preserve"> </w:t>
      </w:r>
    </w:p>
    <w:p w:rsidR="00BB2E00" w:rsidRPr="00164E70" w:rsidRDefault="00BB2E00" w:rsidP="007B1301">
      <w:pPr>
        <w:numPr>
          <w:ilvl w:val="1"/>
          <w:numId w:val="30"/>
        </w:numPr>
        <w:tabs>
          <w:tab w:val="left" w:pos="426"/>
        </w:tabs>
        <w:autoSpaceDE w:val="0"/>
        <w:autoSpaceDN w:val="0"/>
        <w:spacing w:after="0" w:line="240" w:lineRule="auto"/>
        <w:ind w:left="851" w:hanging="851"/>
        <w:jc w:val="both"/>
        <w:rPr>
          <w:lang w:eastAsia="pl-PL"/>
        </w:rPr>
      </w:pPr>
      <w:r w:rsidRPr="00164E70">
        <w:rPr>
          <w:lang w:eastAsia="pl-PL"/>
        </w:rPr>
        <w:t xml:space="preserve">Jeżeli z uzasadnionej przyczyny </w:t>
      </w:r>
      <w:r w:rsidRPr="00164E70">
        <w:rPr>
          <w:b/>
          <w:lang w:eastAsia="pl-PL"/>
        </w:rPr>
        <w:t>Wykonawca</w:t>
      </w:r>
      <w:r w:rsidRPr="00164E70">
        <w:rPr>
          <w:lang w:eastAsia="pl-PL"/>
        </w:rPr>
        <w:t xml:space="preserve"> nie może złożyć dokumentów dotyczących sytuacji finansowej lub ekonomicznej wymaganych przez </w:t>
      </w:r>
      <w:r w:rsidRPr="00164E70">
        <w:rPr>
          <w:b/>
          <w:lang w:eastAsia="pl-PL"/>
        </w:rPr>
        <w:t>Zamawiającego</w:t>
      </w:r>
      <w:r w:rsidRPr="00164E70">
        <w:rPr>
          <w:lang w:eastAsia="pl-PL"/>
        </w:rPr>
        <w:t xml:space="preserve">, może złożyć inny dokument, który w wystarczający sposób potwierdza spełnianie opisanego przez zamawiającego warunku udziału w postępowaniu.  </w:t>
      </w:r>
    </w:p>
    <w:p w:rsidR="00BB2E00" w:rsidRPr="00164E70" w:rsidRDefault="00BB2E00" w:rsidP="007B1301">
      <w:pPr>
        <w:numPr>
          <w:ilvl w:val="1"/>
          <w:numId w:val="31"/>
        </w:numPr>
        <w:tabs>
          <w:tab w:val="left" w:pos="426"/>
        </w:tabs>
        <w:autoSpaceDE w:val="0"/>
        <w:autoSpaceDN w:val="0"/>
        <w:adjustRightInd w:val="0"/>
        <w:spacing w:after="0" w:line="240" w:lineRule="auto"/>
        <w:ind w:left="851" w:hanging="851"/>
        <w:jc w:val="both"/>
        <w:rPr>
          <w:lang w:eastAsia="pl-PL"/>
        </w:rPr>
      </w:pPr>
      <w:r w:rsidRPr="00164E70">
        <w:rPr>
          <w:b/>
          <w:lang w:eastAsia="pl-PL"/>
        </w:rPr>
        <w:t>W celu potwierdzenia spełniania warunku dotyczącego zdolności technicznej lub zawodowej, o którym mowa w pkt. 5.3.3. SIWZ, Zamawiający żąda od Wykonawcy</w:t>
      </w:r>
      <w:r w:rsidRPr="00164E70">
        <w:rPr>
          <w:lang w:eastAsia="pl-PL"/>
        </w:rPr>
        <w:t>:</w:t>
      </w:r>
    </w:p>
    <w:p w:rsidR="00BB2E00" w:rsidRPr="00164E70" w:rsidRDefault="00BB2E00" w:rsidP="00D17C5F">
      <w:pPr>
        <w:tabs>
          <w:tab w:val="left" w:pos="2127"/>
        </w:tabs>
        <w:autoSpaceDE w:val="0"/>
        <w:autoSpaceDN w:val="0"/>
        <w:spacing w:after="0" w:line="240" w:lineRule="auto"/>
        <w:ind w:left="1080" w:hanging="360"/>
        <w:jc w:val="both"/>
        <w:rPr>
          <w:lang w:eastAsia="pl-PL"/>
        </w:rPr>
      </w:pPr>
      <w:r w:rsidRPr="00164E70">
        <w:rPr>
          <w:lang w:eastAsia="pl-PL"/>
        </w:rPr>
        <w:t xml:space="preserve">a) </w:t>
      </w:r>
      <w:r w:rsidRPr="00164E70">
        <w:rPr>
          <w:b/>
          <w:lang w:eastAsia="pl-PL"/>
        </w:rPr>
        <w:t xml:space="preserve">wykazu </w:t>
      </w:r>
      <w:r w:rsidR="006A6061">
        <w:rPr>
          <w:b/>
          <w:lang w:eastAsia="pl-PL"/>
        </w:rPr>
        <w:t>dostaw</w:t>
      </w:r>
      <w:r w:rsidRPr="00164E70">
        <w:rPr>
          <w:lang w:eastAsia="pl-PL"/>
        </w:rPr>
        <w:t xml:space="preserve"> </w:t>
      </w:r>
      <w:r w:rsidRPr="00A74430">
        <w:rPr>
          <w:lang w:eastAsia="pl-PL"/>
        </w:rPr>
        <w:t>(</w:t>
      </w:r>
      <w:r w:rsidRPr="0051631A">
        <w:rPr>
          <w:b/>
          <w:lang w:eastAsia="pl-PL"/>
        </w:rPr>
        <w:t xml:space="preserve">załącznik </w:t>
      </w:r>
      <w:r w:rsidRPr="00A74430">
        <w:rPr>
          <w:b/>
          <w:lang w:eastAsia="pl-PL"/>
        </w:rPr>
        <w:t xml:space="preserve">nr  </w:t>
      </w:r>
      <w:r w:rsidR="009B2928">
        <w:rPr>
          <w:b/>
          <w:lang w:eastAsia="pl-PL"/>
        </w:rPr>
        <w:t>5</w:t>
      </w:r>
      <w:r w:rsidRPr="00A74430">
        <w:rPr>
          <w:b/>
          <w:lang w:eastAsia="pl-PL"/>
        </w:rPr>
        <w:t xml:space="preserve"> do SIWZ</w:t>
      </w:r>
      <w:r w:rsidRPr="00A74430">
        <w:rPr>
          <w:lang w:eastAsia="pl-PL"/>
        </w:rPr>
        <w:t xml:space="preserve"> )</w:t>
      </w:r>
      <w:r w:rsidRPr="00164E70">
        <w:rPr>
          <w:lang w:eastAsia="pl-PL"/>
        </w:rPr>
        <w:t xml:space="preserve"> wykonanych nie wcześniej niż w okresie ostatnich trzech lat przed   upływem terminu  składania ofert, a jeżeli okres prowadzenia działalności jest krótszy - w tym okresie, co najmniej 1 </w:t>
      </w:r>
      <w:r w:rsidR="0051631A">
        <w:rPr>
          <w:lang w:eastAsia="pl-PL"/>
        </w:rPr>
        <w:t xml:space="preserve">dostawę </w:t>
      </w:r>
      <w:r w:rsidR="0051631A" w:rsidRPr="00164E70">
        <w:rPr>
          <w:lang w:eastAsia="pl-PL"/>
        </w:rPr>
        <w:t xml:space="preserve">w ramach jednej umowy </w:t>
      </w:r>
      <w:r w:rsidR="0051631A">
        <w:rPr>
          <w:lang w:eastAsia="pl-PL"/>
        </w:rPr>
        <w:t>na dostawę żwiru, tłucznia i destruktu</w:t>
      </w:r>
      <w:r w:rsidR="0051631A" w:rsidRPr="00164E70">
        <w:rPr>
          <w:lang w:eastAsia="pl-PL"/>
        </w:rPr>
        <w:t xml:space="preserve"> </w:t>
      </w:r>
      <w:r w:rsidR="0051631A">
        <w:rPr>
          <w:lang w:eastAsia="pl-PL"/>
        </w:rPr>
        <w:t xml:space="preserve">w </w:t>
      </w:r>
      <w:r w:rsidR="0051631A" w:rsidRPr="00164E70">
        <w:rPr>
          <w:lang w:eastAsia="pl-PL"/>
        </w:rPr>
        <w:t>ilości</w:t>
      </w:r>
      <w:r w:rsidR="0051631A">
        <w:rPr>
          <w:lang w:eastAsia="pl-PL"/>
        </w:rPr>
        <w:t>ach</w:t>
      </w:r>
      <w:r w:rsidR="0051631A" w:rsidRPr="00164E70">
        <w:rPr>
          <w:lang w:eastAsia="pl-PL"/>
        </w:rPr>
        <w:t xml:space="preserve"> nie mniejsz</w:t>
      </w:r>
      <w:r w:rsidR="0051631A">
        <w:rPr>
          <w:lang w:eastAsia="pl-PL"/>
        </w:rPr>
        <w:t>ych</w:t>
      </w:r>
      <w:r w:rsidR="0051631A" w:rsidRPr="00164E70">
        <w:rPr>
          <w:lang w:eastAsia="pl-PL"/>
        </w:rPr>
        <w:t xml:space="preserve"> </w:t>
      </w:r>
      <w:r w:rsidR="0051631A">
        <w:rPr>
          <w:b/>
          <w:u w:val="single"/>
          <w:lang w:eastAsia="pl-PL"/>
        </w:rPr>
        <w:t>niż określonych w przedmiocie zamówienia</w:t>
      </w:r>
      <w:r w:rsidR="0051631A" w:rsidRPr="00164E70">
        <w:rPr>
          <w:lang w:eastAsia="pl-PL"/>
        </w:rPr>
        <w:t xml:space="preserve"> </w:t>
      </w:r>
      <w:r w:rsidRPr="00164E70">
        <w:rPr>
          <w:lang w:eastAsia="pl-PL"/>
        </w:rPr>
        <w:t xml:space="preserve">wraz z podaniem jej wartości zamówienia, przedmiotu,  dat wykonania i podmiotów na rzecz których </w:t>
      </w:r>
      <w:r w:rsidR="0051631A">
        <w:rPr>
          <w:lang w:eastAsia="pl-PL"/>
        </w:rPr>
        <w:t>dostawa</w:t>
      </w:r>
      <w:r w:rsidRPr="00164E70">
        <w:rPr>
          <w:lang w:eastAsia="pl-PL"/>
        </w:rPr>
        <w:t xml:space="preserve"> została wykonana oraz  załączeniem dowodów, czy została wykonana</w:t>
      </w:r>
      <w:r>
        <w:rPr>
          <w:lang w:eastAsia="pl-PL"/>
        </w:rPr>
        <w:t>.</w:t>
      </w:r>
      <w:r w:rsidRPr="00164E70">
        <w:rPr>
          <w:lang w:eastAsia="pl-PL"/>
        </w:rPr>
        <w:t xml:space="preserve"> </w:t>
      </w:r>
    </w:p>
    <w:p w:rsidR="00F6113E" w:rsidRDefault="00BB2E00" w:rsidP="00D17C5F">
      <w:pPr>
        <w:tabs>
          <w:tab w:val="left" w:pos="2127"/>
        </w:tabs>
        <w:autoSpaceDE w:val="0"/>
        <w:autoSpaceDN w:val="0"/>
        <w:spacing w:after="0" w:line="240" w:lineRule="auto"/>
        <w:ind w:left="1080" w:hanging="360"/>
        <w:jc w:val="both"/>
        <w:rPr>
          <w:lang w:eastAsia="pl-PL"/>
        </w:rPr>
      </w:pPr>
      <w:r w:rsidRPr="00164E70">
        <w:rPr>
          <w:lang w:eastAsia="pl-PL"/>
        </w:rPr>
        <w:t>b)</w:t>
      </w:r>
      <w:r w:rsidRPr="00164E70">
        <w:rPr>
          <w:lang w:eastAsia="pl-PL"/>
        </w:rPr>
        <w:tab/>
      </w:r>
      <w:r w:rsidRPr="00164E70">
        <w:rPr>
          <w:b/>
          <w:lang w:eastAsia="pl-PL"/>
        </w:rPr>
        <w:t xml:space="preserve">wykazu narzędzi i urządzeń </w:t>
      </w:r>
      <w:r w:rsidRPr="007A0F0B">
        <w:rPr>
          <w:lang w:eastAsia="pl-PL"/>
        </w:rPr>
        <w:t xml:space="preserve">( załącznik </w:t>
      </w:r>
      <w:r w:rsidRPr="007A0F0B">
        <w:rPr>
          <w:b/>
          <w:lang w:eastAsia="pl-PL"/>
        </w:rPr>
        <w:t xml:space="preserve">nr  </w:t>
      </w:r>
      <w:r w:rsidR="009B2928">
        <w:rPr>
          <w:b/>
          <w:lang w:eastAsia="pl-PL"/>
        </w:rPr>
        <w:t>6</w:t>
      </w:r>
      <w:r w:rsidRPr="007A0F0B">
        <w:rPr>
          <w:b/>
          <w:lang w:eastAsia="pl-PL"/>
        </w:rPr>
        <w:t xml:space="preserve"> do SIWZ</w:t>
      </w:r>
      <w:r w:rsidRPr="007A0F0B">
        <w:rPr>
          <w:lang w:eastAsia="pl-PL"/>
        </w:rPr>
        <w:t xml:space="preserve"> )</w:t>
      </w:r>
      <w:r w:rsidRPr="00164E70">
        <w:rPr>
          <w:lang w:eastAsia="pl-PL"/>
        </w:rPr>
        <w:t xml:space="preserve"> dostępnych </w:t>
      </w:r>
      <w:r w:rsidRPr="00164E70">
        <w:rPr>
          <w:b/>
          <w:lang w:eastAsia="pl-PL"/>
        </w:rPr>
        <w:t>Wykonawcy</w:t>
      </w:r>
      <w:r w:rsidRPr="00164E70">
        <w:rPr>
          <w:lang w:eastAsia="pl-PL"/>
        </w:rPr>
        <w:t xml:space="preserve"> w celu wykonania zamówienia publicznego wraz z informacją o podstawie do dysponowania tymi zasobami , skierowanych przez wykonawcę do realizacji zamówienia publicznego, </w:t>
      </w:r>
    </w:p>
    <w:p w:rsidR="00F6113E" w:rsidRDefault="00F6113E" w:rsidP="00F6113E">
      <w:pPr>
        <w:tabs>
          <w:tab w:val="left" w:pos="2127"/>
        </w:tabs>
        <w:autoSpaceDE w:val="0"/>
        <w:autoSpaceDN w:val="0"/>
        <w:spacing w:after="0" w:line="240" w:lineRule="auto"/>
        <w:jc w:val="both"/>
        <w:rPr>
          <w:b/>
          <w:lang w:eastAsia="pl-PL"/>
        </w:rPr>
      </w:pPr>
      <w:r>
        <w:rPr>
          <w:lang w:eastAsia="pl-PL"/>
        </w:rPr>
        <w:t xml:space="preserve"> 6.4.</w:t>
      </w:r>
      <w:r>
        <w:rPr>
          <w:color w:val="0000FF"/>
          <w:lang w:eastAsia="pl-PL"/>
        </w:rPr>
        <w:t xml:space="preserve"> </w:t>
      </w:r>
      <w:r w:rsidR="00BB2E00" w:rsidRPr="00164E70">
        <w:rPr>
          <w:b/>
          <w:lang w:eastAsia="pl-PL"/>
        </w:rPr>
        <w:t xml:space="preserve">W celu potwierdzenia braku podstaw wykluczenia Wykonawcy z udziału w postępowaniu </w:t>
      </w:r>
    </w:p>
    <w:p w:rsidR="00BB2E00" w:rsidRPr="00F6113E" w:rsidRDefault="00F6113E" w:rsidP="00F6113E">
      <w:pPr>
        <w:tabs>
          <w:tab w:val="left" w:pos="2127"/>
        </w:tabs>
        <w:autoSpaceDE w:val="0"/>
        <w:autoSpaceDN w:val="0"/>
        <w:spacing w:after="0" w:line="240" w:lineRule="auto"/>
        <w:jc w:val="both"/>
        <w:rPr>
          <w:strike/>
          <w:color w:val="0000FF"/>
          <w:lang w:eastAsia="pl-PL"/>
        </w:rPr>
      </w:pPr>
      <w:r>
        <w:rPr>
          <w:b/>
          <w:lang w:eastAsia="pl-PL"/>
        </w:rPr>
        <w:t xml:space="preserve">         </w:t>
      </w:r>
      <w:r w:rsidR="00BB2E00" w:rsidRPr="00164E70">
        <w:rPr>
          <w:b/>
          <w:lang w:eastAsia="pl-PL"/>
        </w:rPr>
        <w:t>Zamawiający żąda następujących dokumentów:</w:t>
      </w:r>
    </w:p>
    <w:p w:rsidR="00BB2E00" w:rsidRPr="00164E70" w:rsidRDefault="00BB2E00" w:rsidP="007B1301">
      <w:pPr>
        <w:numPr>
          <w:ilvl w:val="1"/>
          <w:numId w:val="32"/>
        </w:numPr>
        <w:tabs>
          <w:tab w:val="left" w:pos="900"/>
        </w:tabs>
        <w:spacing w:after="0" w:line="240" w:lineRule="auto"/>
        <w:ind w:left="900" w:hanging="540"/>
        <w:jc w:val="both"/>
        <w:rPr>
          <w:lang w:eastAsia="pl-PL"/>
        </w:rPr>
      </w:pPr>
      <w:r w:rsidRPr="00164E70">
        <w:rPr>
          <w:lang w:eastAsia="pl-PL"/>
        </w:rPr>
        <w:t xml:space="preserve">zaświadczenia właściwego naczelnika urzędu skarbowego potwierdzającego, że </w:t>
      </w:r>
      <w:r w:rsidRPr="00164E70">
        <w:rPr>
          <w:b/>
          <w:lang w:eastAsia="pl-PL"/>
        </w:rPr>
        <w:t>Wykonawca</w:t>
      </w:r>
      <w:r w:rsidRPr="00164E70">
        <w:rPr>
          <w:lang w:eastAsia="pl-PL"/>
        </w:rPr>
        <w:t xml:space="preserve"> nie zalega z opłacaniem podatków, wystawionego nie wcześniej niż 3 miesiące przed upływem terminu składania ofert, lub innego dokumentu potwierdzającego, że </w:t>
      </w:r>
      <w:r w:rsidRPr="00164E70">
        <w:rPr>
          <w:b/>
          <w:lang w:eastAsia="pl-PL"/>
        </w:rPr>
        <w:t>Wykonawca</w:t>
      </w:r>
      <w:r w:rsidRPr="00164E70">
        <w:rPr>
          <w:lang w:eastAsia="pl-PL"/>
        </w:rPr>
        <w:t xml:space="preserv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B2E00" w:rsidRPr="00164E70" w:rsidRDefault="00BB2E00" w:rsidP="007B1301">
      <w:pPr>
        <w:numPr>
          <w:ilvl w:val="1"/>
          <w:numId w:val="32"/>
        </w:numPr>
        <w:tabs>
          <w:tab w:val="left" w:pos="900"/>
        </w:tabs>
        <w:spacing w:after="0" w:line="240" w:lineRule="auto"/>
        <w:ind w:left="900" w:hanging="540"/>
        <w:jc w:val="both"/>
        <w:rPr>
          <w:lang w:eastAsia="pl-PL"/>
        </w:rPr>
      </w:pPr>
      <w:r w:rsidRPr="00164E70">
        <w:rPr>
          <w:lang w:eastAsia="pl-PL"/>
        </w:rPr>
        <w:t xml:space="preserve">zaświadczenia właściwej terenowej jednostki organizacyjnej Zakładu Ubezpieczeń Społecznych lub Kasy Rolniczego Ubezpieczenia Społecznego albo innego dokumentu potwierdzającego, że </w:t>
      </w:r>
      <w:r w:rsidRPr="00164E70">
        <w:rPr>
          <w:b/>
          <w:lang w:eastAsia="pl-PL"/>
        </w:rPr>
        <w:t>Wykonawca</w:t>
      </w:r>
      <w:r w:rsidRPr="00164E70">
        <w:rPr>
          <w:lang w:eastAsia="pl-PL"/>
        </w:rPr>
        <w:t xml:space="preserve"> nie zalega z opłacaniem składek na ubezpieczenia społeczne lub zdrowotne, wystawionego nie wcześniej niż 3 miesiące przed upływem terminu składania ofert, lub innego dokumentu potwierdzającego, że </w:t>
      </w:r>
      <w:r w:rsidRPr="00164E70">
        <w:rPr>
          <w:b/>
          <w:lang w:eastAsia="pl-PL"/>
        </w:rPr>
        <w:t>Wykonawca</w:t>
      </w:r>
      <w:r w:rsidRPr="00164E70">
        <w:rPr>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B2E00" w:rsidRPr="00F6113E" w:rsidRDefault="00BB2E00" w:rsidP="007B1301">
      <w:pPr>
        <w:pStyle w:val="Akapitzlist"/>
        <w:numPr>
          <w:ilvl w:val="1"/>
          <w:numId w:val="32"/>
        </w:numPr>
        <w:spacing w:after="0" w:line="240" w:lineRule="auto"/>
        <w:ind w:left="900" w:hanging="540"/>
        <w:jc w:val="both"/>
        <w:rPr>
          <w:rFonts w:cs="Times New Roman"/>
        </w:rPr>
      </w:pPr>
      <w:r>
        <w:rPr>
          <w:rFonts w:cs="Times New Roman"/>
        </w:rPr>
        <w:t xml:space="preserve">    </w:t>
      </w:r>
      <w:r w:rsidRPr="009D4B4D">
        <w:rPr>
          <w:rFonts w:cs="Times New Roman"/>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D4B4D">
        <w:rPr>
          <w:rFonts w:cs="Times New Roman"/>
        </w:rPr>
        <w:t>Pzp</w:t>
      </w:r>
      <w:proofErr w:type="spellEnd"/>
      <w:r w:rsidRPr="009D4B4D">
        <w:rPr>
          <w:rFonts w:cs="Times New Roman"/>
        </w:rPr>
        <w:t>;</w:t>
      </w:r>
      <w:r>
        <w:rPr>
          <w:rFonts w:cs="Times New Roman"/>
        </w:rPr>
        <w:t xml:space="preserve"> </w:t>
      </w:r>
    </w:p>
    <w:p w:rsidR="00BB2E00" w:rsidRPr="00164E70" w:rsidRDefault="00BB2E00" w:rsidP="007B1301">
      <w:pPr>
        <w:pStyle w:val="Akapitzlist"/>
        <w:numPr>
          <w:ilvl w:val="1"/>
          <w:numId w:val="32"/>
        </w:numPr>
        <w:spacing w:after="0" w:line="240" w:lineRule="auto"/>
        <w:ind w:left="900" w:hanging="540"/>
        <w:jc w:val="both"/>
        <w:rPr>
          <w:rFonts w:cs="Times New Roman"/>
        </w:rPr>
      </w:pPr>
      <w:r>
        <w:rPr>
          <w:rFonts w:cs="Times New Roman"/>
          <w:lang w:eastAsia="pl-PL"/>
        </w:rPr>
        <w:t xml:space="preserve">    </w:t>
      </w:r>
      <w:r w:rsidRPr="00164E70">
        <w:rPr>
          <w:rFonts w:cs="Times New Roman"/>
          <w:lang w:eastAsia="pl-PL"/>
        </w:rPr>
        <w:t xml:space="preserve">Zgodnie z art. 24 ust. 11 </w:t>
      </w:r>
      <w:proofErr w:type="spellStart"/>
      <w:r w:rsidRPr="00164E70">
        <w:rPr>
          <w:rFonts w:cs="Times New Roman"/>
          <w:lang w:eastAsia="pl-PL"/>
        </w:rPr>
        <w:t>Pzp</w:t>
      </w:r>
      <w:proofErr w:type="spellEnd"/>
      <w:r w:rsidRPr="00164E70">
        <w:rPr>
          <w:rFonts w:cs="Times New Roman"/>
          <w:lang w:eastAsia="pl-PL"/>
        </w:rPr>
        <w:t xml:space="preserve"> </w:t>
      </w:r>
      <w:r w:rsidRPr="00164E70">
        <w:rPr>
          <w:rFonts w:cs="Times New Roman"/>
          <w:b/>
          <w:lang w:eastAsia="pl-PL"/>
        </w:rPr>
        <w:t>Wykonawca,</w:t>
      </w:r>
      <w:r w:rsidRPr="00164E70">
        <w:rPr>
          <w:rFonts w:cs="Times New Roman"/>
          <w:lang w:eastAsia="pl-PL"/>
        </w:rPr>
        <w:t xml:space="preserve"> w terminie 3 dni od zamieszczenia na stronie internetowej informacji dotyczących kwoty, jaką zamierza przeznaczyć na sfinansowanie zamówienia, firm oraz adresów </w:t>
      </w:r>
      <w:r>
        <w:rPr>
          <w:rFonts w:cs="Times New Roman"/>
          <w:b/>
          <w:lang w:eastAsia="pl-PL"/>
        </w:rPr>
        <w:t>W</w:t>
      </w:r>
      <w:r w:rsidRPr="00E1126A">
        <w:rPr>
          <w:rFonts w:cs="Times New Roman"/>
          <w:b/>
          <w:lang w:eastAsia="pl-PL"/>
        </w:rPr>
        <w:t>ykonawców</w:t>
      </w:r>
      <w:r w:rsidRPr="00164E70">
        <w:rPr>
          <w:rFonts w:cs="Times New Roman"/>
          <w:lang w:eastAsia="pl-PL"/>
        </w:rPr>
        <w:t>, którzy złożyli oferty w terminie, ceny</w:t>
      </w:r>
      <w:r w:rsidR="00454242">
        <w:rPr>
          <w:rFonts w:cs="Times New Roman"/>
          <w:lang w:eastAsia="pl-PL"/>
        </w:rPr>
        <w:t>, terminu wykonania zamówienia</w:t>
      </w:r>
      <w:r w:rsidRPr="00164E70">
        <w:rPr>
          <w:rFonts w:cs="Times New Roman"/>
          <w:lang w:eastAsia="pl-PL"/>
        </w:rPr>
        <w:t xml:space="preserve"> i warunków płatności zawartych w ofertach, przekazuje </w:t>
      </w:r>
      <w:r w:rsidRPr="00164E70">
        <w:rPr>
          <w:rFonts w:cs="Times New Roman"/>
          <w:b/>
          <w:lang w:eastAsia="pl-PL"/>
        </w:rPr>
        <w:t>Zamawiającemu</w:t>
      </w:r>
      <w:r w:rsidRPr="00164E70">
        <w:rPr>
          <w:rFonts w:cs="Times New Roman"/>
          <w:lang w:eastAsia="pl-PL"/>
        </w:rPr>
        <w:t xml:space="preserve"> oświadczenie o przynależności lub braku przynależności do tej samej grupy kapitałowej, o której mowa w art. 24 ust. 1 pkt 23 </w:t>
      </w:r>
      <w:proofErr w:type="spellStart"/>
      <w:r w:rsidRPr="00164E70">
        <w:rPr>
          <w:rFonts w:cs="Times New Roman"/>
          <w:lang w:eastAsia="pl-PL"/>
        </w:rPr>
        <w:t>Pzp</w:t>
      </w:r>
      <w:proofErr w:type="spellEnd"/>
      <w:r w:rsidRPr="00164E70">
        <w:rPr>
          <w:rFonts w:cs="Times New Roman"/>
          <w:lang w:eastAsia="pl-PL"/>
        </w:rPr>
        <w:t xml:space="preserve">. Wraz ze złożeniem oświadczenia, </w:t>
      </w:r>
      <w:r w:rsidRPr="00164E70">
        <w:rPr>
          <w:rFonts w:cs="Times New Roman"/>
          <w:b/>
          <w:lang w:eastAsia="pl-PL"/>
        </w:rPr>
        <w:t xml:space="preserve">Wykonawca </w:t>
      </w:r>
      <w:r w:rsidRPr="00164E70">
        <w:rPr>
          <w:rFonts w:cs="Times New Roman"/>
          <w:lang w:eastAsia="pl-PL"/>
        </w:rPr>
        <w:t xml:space="preserve">może przedstawić dowody, że powiązania z innym </w:t>
      </w:r>
      <w:r w:rsidRPr="00164E70">
        <w:rPr>
          <w:rFonts w:cs="Times New Roman"/>
          <w:b/>
          <w:lang w:eastAsia="pl-PL"/>
        </w:rPr>
        <w:t xml:space="preserve">Wykonawcą </w:t>
      </w:r>
      <w:r w:rsidRPr="00164E70">
        <w:rPr>
          <w:rFonts w:cs="Times New Roman"/>
          <w:lang w:eastAsia="pl-PL"/>
        </w:rPr>
        <w:t xml:space="preserve">nie prowadzą </w:t>
      </w:r>
      <w:r w:rsidRPr="00164E70">
        <w:rPr>
          <w:rFonts w:cs="Times New Roman"/>
          <w:lang w:eastAsia="pl-PL"/>
        </w:rPr>
        <w:lastRenderedPageBreak/>
        <w:t xml:space="preserve">do zakłócenia konkurencji w postępowaniu o udzielenie zamówienia. </w:t>
      </w:r>
      <w:r w:rsidRPr="00164E70">
        <w:rPr>
          <w:rFonts w:cs="Times New Roman"/>
          <w:b/>
          <w:lang w:eastAsia="pl-PL"/>
        </w:rPr>
        <w:t xml:space="preserve">Wzór oświadczenia o przynależności lub braku przynależności do tej samej grupy kapitałowej, o której mowa w art. 24 ust. 1 pkt 23 </w:t>
      </w:r>
      <w:proofErr w:type="spellStart"/>
      <w:r w:rsidRPr="00164E70">
        <w:rPr>
          <w:rFonts w:cs="Times New Roman"/>
          <w:b/>
          <w:lang w:eastAsia="pl-PL"/>
        </w:rPr>
        <w:t>Pzp</w:t>
      </w:r>
      <w:proofErr w:type="spellEnd"/>
      <w:r w:rsidRPr="00164E70">
        <w:rPr>
          <w:rFonts w:cs="Times New Roman"/>
          <w:b/>
          <w:lang w:eastAsia="pl-PL"/>
        </w:rPr>
        <w:t xml:space="preserve"> </w:t>
      </w:r>
      <w:r w:rsidRPr="00785AE9">
        <w:rPr>
          <w:rFonts w:cs="Times New Roman"/>
          <w:lang w:eastAsia="pl-PL"/>
        </w:rPr>
        <w:t>stanowi</w:t>
      </w:r>
      <w:r w:rsidRPr="00164E70">
        <w:rPr>
          <w:rFonts w:cs="Times New Roman"/>
          <w:b/>
          <w:lang w:eastAsia="pl-PL"/>
        </w:rPr>
        <w:t xml:space="preserve"> Załącznik nr </w:t>
      </w:r>
      <w:r w:rsidR="009B2928">
        <w:rPr>
          <w:rFonts w:cs="Times New Roman"/>
          <w:b/>
          <w:lang w:eastAsia="pl-PL"/>
        </w:rPr>
        <w:t xml:space="preserve">4 </w:t>
      </w:r>
      <w:r w:rsidRPr="00164E70">
        <w:rPr>
          <w:rFonts w:cs="Times New Roman"/>
          <w:b/>
          <w:lang w:eastAsia="pl-PL"/>
        </w:rPr>
        <w:t>do SIWZ.</w:t>
      </w:r>
    </w:p>
    <w:p w:rsidR="00BB2E00" w:rsidRPr="00744B06" w:rsidRDefault="00BB2E00" w:rsidP="007B1301">
      <w:pPr>
        <w:pStyle w:val="Akapitzlist"/>
        <w:numPr>
          <w:ilvl w:val="1"/>
          <w:numId w:val="52"/>
        </w:numPr>
        <w:tabs>
          <w:tab w:val="num" w:pos="426"/>
        </w:tabs>
        <w:autoSpaceDE w:val="0"/>
        <w:autoSpaceDN w:val="0"/>
        <w:adjustRightInd w:val="0"/>
        <w:spacing w:after="0" w:line="240" w:lineRule="auto"/>
        <w:ind w:left="360"/>
        <w:jc w:val="both"/>
        <w:rPr>
          <w:rFonts w:cs="Times New Roman"/>
          <w:lang w:eastAsia="pl-PL"/>
        </w:rPr>
      </w:pPr>
      <w:r w:rsidRPr="00744B06">
        <w:rPr>
          <w:rFonts w:cs="Times New Roman"/>
        </w:rPr>
        <w:t>Inne dokumenty składające się na ofertę:</w:t>
      </w:r>
    </w:p>
    <w:p w:rsidR="00BB2E00" w:rsidRPr="00CE5251" w:rsidRDefault="00BB2E00" w:rsidP="00CE5251">
      <w:pPr>
        <w:pStyle w:val="awciety"/>
        <w:widowControl w:val="0"/>
        <w:spacing w:line="240" w:lineRule="auto"/>
        <w:ind w:left="900" w:hanging="540"/>
        <w:rPr>
          <w:rFonts w:ascii="Calibri" w:hAnsi="Calibri" w:cs="Times New Roman"/>
          <w:color w:val="auto"/>
          <w:sz w:val="22"/>
          <w:szCs w:val="22"/>
        </w:rPr>
      </w:pPr>
      <w:r w:rsidRPr="00744B06">
        <w:rPr>
          <w:rFonts w:ascii="Calibri" w:hAnsi="Calibri" w:cs="Times New Roman"/>
          <w:color w:val="auto"/>
          <w:sz w:val="22"/>
          <w:szCs w:val="22"/>
        </w:rPr>
        <w:t xml:space="preserve">  1)   wypełniony i podpisany  formularz oferty, stanowiący  </w:t>
      </w:r>
      <w:r w:rsidRPr="007A0F0B">
        <w:rPr>
          <w:rFonts w:ascii="Calibri" w:hAnsi="Calibri" w:cs="Times New Roman"/>
          <w:b/>
          <w:color w:val="auto"/>
          <w:sz w:val="22"/>
          <w:szCs w:val="22"/>
        </w:rPr>
        <w:t xml:space="preserve">załącznik nr </w:t>
      </w:r>
      <w:r w:rsidR="00C22892">
        <w:rPr>
          <w:rFonts w:ascii="Calibri" w:hAnsi="Calibri" w:cs="Times New Roman"/>
          <w:b/>
          <w:color w:val="auto"/>
          <w:sz w:val="22"/>
          <w:szCs w:val="22"/>
        </w:rPr>
        <w:t>1</w:t>
      </w:r>
      <w:r w:rsidRPr="007A0F0B">
        <w:rPr>
          <w:rFonts w:ascii="Calibri" w:hAnsi="Calibri" w:cs="Times New Roman"/>
          <w:b/>
          <w:color w:val="auto"/>
          <w:sz w:val="22"/>
          <w:szCs w:val="22"/>
        </w:rPr>
        <w:t xml:space="preserve"> do SIWZ.</w:t>
      </w:r>
      <w:r w:rsidRPr="00744B06">
        <w:rPr>
          <w:rFonts w:ascii="Calibri" w:hAnsi="Calibri" w:cs="Times New Roman"/>
          <w:color w:val="auto"/>
          <w:sz w:val="22"/>
          <w:szCs w:val="22"/>
        </w:rPr>
        <w:t xml:space="preserve"> Upoważnienie osób podpisujących ofertę musi bezpośrednio wynikać z dokumentów dołączonych do oferty. Oznacza to, że jeżeli upoważnienie takie nie wynika wprost z dokumentu stwierdzającego status prawny </w:t>
      </w:r>
      <w:r w:rsidRPr="00E1126A">
        <w:rPr>
          <w:rFonts w:ascii="Calibri" w:hAnsi="Calibri" w:cs="Times New Roman"/>
          <w:b/>
          <w:color w:val="auto"/>
          <w:sz w:val="22"/>
          <w:szCs w:val="22"/>
        </w:rPr>
        <w:t>Wykonawcy,</w:t>
      </w:r>
      <w:r w:rsidRPr="00744B06">
        <w:rPr>
          <w:rFonts w:ascii="Calibri" w:hAnsi="Calibri" w:cs="Times New Roman"/>
          <w:color w:val="auto"/>
          <w:sz w:val="22"/>
          <w:szCs w:val="22"/>
        </w:rPr>
        <w:t xml:space="preserve"> to do oferty należy dołączyć stosowne pełnomocnictwo w formie oryginału lub ksero</w:t>
      </w:r>
      <w:r w:rsidR="00CE5251">
        <w:rPr>
          <w:rFonts w:ascii="Calibri" w:hAnsi="Calibri" w:cs="Times New Roman"/>
          <w:color w:val="auto"/>
          <w:sz w:val="22"/>
          <w:szCs w:val="22"/>
        </w:rPr>
        <w:t>kopii potwierdzonej notarialnie,</w:t>
      </w:r>
      <w:r w:rsidRPr="00744B06">
        <w:rPr>
          <w:rFonts w:cs="Times New Roman"/>
        </w:rPr>
        <w:t xml:space="preserve"> </w:t>
      </w:r>
    </w:p>
    <w:p w:rsidR="00BB2E00" w:rsidRPr="007A0F0B" w:rsidRDefault="00CE5251" w:rsidP="00D17C5F">
      <w:pPr>
        <w:pStyle w:val="Akapitzlist"/>
        <w:widowControl w:val="0"/>
        <w:spacing w:after="0" w:line="240" w:lineRule="auto"/>
        <w:ind w:left="1080" w:hanging="540"/>
        <w:contextualSpacing/>
        <w:jc w:val="both"/>
        <w:rPr>
          <w:rFonts w:cs="Times New Roman"/>
          <w:b/>
        </w:rPr>
      </w:pPr>
      <w:r>
        <w:rPr>
          <w:rFonts w:cs="Times New Roman"/>
        </w:rPr>
        <w:t>2</w:t>
      </w:r>
      <w:r w:rsidR="00BB2E00" w:rsidRPr="00744B06">
        <w:rPr>
          <w:rFonts w:cs="Times New Roman"/>
        </w:rPr>
        <w:t xml:space="preserve">)   parafowany wzór umowy stanowiący </w:t>
      </w:r>
      <w:r w:rsidR="00BB2E00" w:rsidRPr="007A0F0B">
        <w:rPr>
          <w:rFonts w:cs="Times New Roman"/>
          <w:b/>
        </w:rPr>
        <w:t xml:space="preserve">załącznik nr </w:t>
      </w:r>
      <w:r w:rsidR="009B2928">
        <w:rPr>
          <w:rFonts w:cs="Times New Roman"/>
          <w:b/>
        </w:rPr>
        <w:t xml:space="preserve">7 </w:t>
      </w:r>
      <w:r w:rsidR="00BB2E00">
        <w:rPr>
          <w:rFonts w:cs="Times New Roman"/>
          <w:b/>
        </w:rPr>
        <w:t xml:space="preserve">dla ZADANIA NR 1, załącznik nr </w:t>
      </w:r>
      <w:r w:rsidR="009B2928">
        <w:rPr>
          <w:rFonts w:cs="Times New Roman"/>
          <w:b/>
        </w:rPr>
        <w:t xml:space="preserve">8 </w:t>
      </w:r>
      <w:r w:rsidR="00BB2E00" w:rsidRPr="007A0F0B">
        <w:rPr>
          <w:rFonts w:cs="Times New Roman"/>
          <w:b/>
        </w:rPr>
        <w:t>dla ZADANIA NR 2</w:t>
      </w:r>
      <w:r w:rsidR="00F6113E">
        <w:rPr>
          <w:rFonts w:cs="Times New Roman"/>
          <w:b/>
        </w:rPr>
        <w:t>, załącznik nr</w:t>
      </w:r>
      <w:r w:rsidR="009B2928">
        <w:rPr>
          <w:rFonts w:cs="Times New Roman"/>
          <w:b/>
        </w:rPr>
        <w:t xml:space="preserve"> 9</w:t>
      </w:r>
      <w:r w:rsidR="00F6113E">
        <w:rPr>
          <w:rFonts w:cs="Times New Roman"/>
          <w:b/>
        </w:rPr>
        <w:t xml:space="preserve"> dla ZADANIA NR 3</w:t>
      </w:r>
      <w:r w:rsidR="00BB2E00" w:rsidRPr="007A0F0B">
        <w:rPr>
          <w:rFonts w:cs="Times New Roman"/>
          <w:b/>
        </w:rPr>
        <w:t xml:space="preserve">  do SIWZ. </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Jeżeli </w:t>
      </w:r>
      <w:r w:rsidRPr="00164E70">
        <w:rPr>
          <w:rFonts w:cs="Times New Roman"/>
          <w:b/>
          <w:lang w:eastAsia="pl-PL"/>
        </w:rPr>
        <w:t>Wykonawca</w:t>
      </w:r>
      <w:r w:rsidRPr="00164E70">
        <w:rPr>
          <w:rFonts w:cs="Times New Roman"/>
          <w:lang w:eastAsia="pl-PL"/>
        </w:rPr>
        <w:t xml:space="preserve"> ma siedzibę lub miejsce zamieszkania poza terytorium Rzeczypospolitej Polskiej, zamiast dokumentów, o których mowa w pkt. 6.4. SIWZ: </w:t>
      </w:r>
    </w:p>
    <w:p w:rsidR="00BB2E00" w:rsidRPr="00164E70" w:rsidRDefault="00BB2E00" w:rsidP="007B1301">
      <w:pPr>
        <w:numPr>
          <w:ilvl w:val="1"/>
          <w:numId w:val="33"/>
        </w:numPr>
        <w:tabs>
          <w:tab w:val="left" w:pos="1080"/>
        </w:tabs>
        <w:spacing w:after="0" w:line="240" w:lineRule="auto"/>
        <w:ind w:left="1080" w:hanging="540"/>
        <w:jc w:val="both"/>
        <w:rPr>
          <w:lang w:eastAsia="pl-PL"/>
        </w:rPr>
      </w:pPr>
      <w:proofErr w:type="spellStart"/>
      <w:r w:rsidRPr="001D07A1">
        <w:rPr>
          <w:u w:val="single"/>
          <w:lang w:eastAsia="pl-PL"/>
        </w:rPr>
        <w:t>ppkt</w:t>
      </w:r>
      <w:proofErr w:type="spellEnd"/>
      <w:r w:rsidRPr="001D07A1">
        <w:rPr>
          <w:u w:val="single"/>
          <w:lang w:eastAsia="pl-PL"/>
        </w:rPr>
        <w:t>. 1-3</w:t>
      </w:r>
      <w:r w:rsidRPr="00164E70">
        <w:rPr>
          <w:lang w:eastAsia="pl-PL"/>
        </w:rPr>
        <w:t xml:space="preserve"> - składa dokument lub dokumenty wystawione w kraju, w którym wykonawca ma siedzibę lub miejsce zamieszkania, potwierdzające odpowiednio,</w:t>
      </w:r>
    </w:p>
    <w:p w:rsidR="00BB2E00" w:rsidRPr="00164E70" w:rsidRDefault="00BB2E00" w:rsidP="00D17C5F">
      <w:pPr>
        <w:tabs>
          <w:tab w:val="left" w:pos="1276"/>
        </w:tabs>
        <w:spacing w:after="0" w:line="240" w:lineRule="auto"/>
        <w:ind w:left="851"/>
        <w:jc w:val="both"/>
        <w:rPr>
          <w:lang w:eastAsia="pl-PL"/>
        </w:rPr>
      </w:pPr>
      <w:r w:rsidRPr="00164E70">
        <w:rPr>
          <w:lang w:eastAsia="pl-PL"/>
        </w:rPr>
        <w:t xml:space="preserve">     że:</w:t>
      </w:r>
    </w:p>
    <w:p w:rsidR="00BB2E00" w:rsidRPr="00164E70" w:rsidRDefault="00BB2E00" w:rsidP="007B1301">
      <w:pPr>
        <w:numPr>
          <w:ilvl w:val="2"/>
          <w:numId w:val="34"/>
        </w:numPr>
        <w:tabs>
          <w:tab w:val="left" w:pos="1080"/>
        </w:tabs>
        <w:spacing w:after="0" w:line="240" w:lineRule="auto"/>
        <w:ind w:left="1080" w:hanging="540"/>
        <w:jc w:val="both"/>
        <w:rPr>
          <w:lang w:eastAsia="pl-PL"/>
        </w:rPr>
      </w:pPr>
      <w:r w:rsidRPr="00164E70">
        <w:rPr>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B2E00" w:rsidRPr="00164E70" w:rsidRDefault="00BB2E00" w:rsidP="007B1301">
      <w:pPr>
        <w:numPr>
          <w:ilvl w:val="2"/>
          <w:numId w:val="34"/>
        </w:numPr>
        <w:tabs>
          <w:tab w:val="left" w:pos="1080"/>
        </w:tabs>
        <w:spacing w:after="0" w:line="240" w:lineRule="auto"/>
        <w:ind w:left="1701" w:hanging="1161"/>
        <w:jc w:val="both"/>
        <w:rPr>
          <w:lang w:eastAsia="pl-PL"/>
        </w:rPr>
      </w:pPr>
      <w:r w:rsidRPr="00164E70">
        <w:rPr>
          <w:lang w:eastAsia="pl-PL"/>
        </w:rPr>
        <w:t>nie otwarto jego likwidacji ani nie ogłoszono upadłości.</w:t>
      </w:r>
    </w:p>
    <w:p w:rsidR="00BB2E00" w:rsidRPr="001D07A1"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lang w:eastAsia="pl-PL"/>
        </w:rPr>
      </w:pPr>
      <w:r w:rsidRPr="001D07A1">
        <w:rPr>
          <w:rFonts w:cs="Times New Roman"/>
          <w:lang w:eastAsia="pl-PL"/>
        </w:rPr>
        <w:t>Dokumenty, o których mowa w pkt. 6.6. pkt. 1 lit. b SIWZ, powinny być wystawione nie wcześniej niż 6 miesięcy przed upływem terminu składania ofert albo wniosków o dopuszczenie do udziału w postępowaniu. Dokument, o którym mowa w pkt 6.6. pakt. 1 lit. a SIWZ, powinien być wystawiony nie wcześniej niż 3 miesiące przed upływem tego terminu.</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color w:val="0000FF"/>
          <w:lang w:eastAsia="pl-PL"/>
        </w:rPr>
      </w:pPr>
      <w:r w:rsidRPr="00164E70">
        <w:rPr>
          <w:rFonts w:cs="Times New Roman"/>
          <w:lang w:eastAsia="pl-PL"/>
        </w:rPr>
        <w:t xml:space="preserve">Jeżeli w kraju, w którym </w:t>
      </w:r>
      <w:r w:rsidRPr="00164E70">
        <w:rPr>
          <w:rFonts w:cs="Times New Roman"/>
          <w:b/>
          <w:lang w:eastAsia="pl-PL"/>
        </w:rPr>
        <w:t>Wykonawca</w:t>
      </w:r>
      <w:r w:rsidRPr="00164E70">
        <w:rPr>
          <w:rFonts w:cs="Times New Roman"/>
          <w:lang w:eastAsia="pl-PL"/>
        </w:rPr>
        <w:t xml:space="preserve"> ma siedzibę lub miejsce zamieszkania lub miejsce zamieszkania ma osoba, której dokument dotyczy, nie wydaje się dokumentów, o których mowa w pkt 6.6. SIWZ, zastępuje się je dokumentem zawierającym odpowiednio oświadczenie </w:t>
      </w:r>
      <w:r w:rsidRPr="00164E70">
        <w:rPr>
          <w:rFonts w:cs="Times New Roman"/>
          <w:b/>
          <w:lang w:eastAsia="pl-PL"/>
        </w:rPr>
        <w:t>Wykonawcy</w:t>
      </w:r>
      <w:r w:rsidRPr="00164E70">
        <w:rPr>
          <w:rFonts w:cs="Times New Roman"/>
          <w:lang w:eastAsia="pl-PL"/>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W przypadku wątpliwości co do treści dokumentu złożonego przez </w:t>
      </w:r>
      <w:r w:rsidRPr="00164E70">
        <w:rPr>
          <w:rFonts w:cs="Times New Roman"/>
          <w:b/>
          <w:lang w:eastAsia="pl-PL"/>
        </w:rPr>
        <w:t>Wykonawcę</w:t>
      </w:r>
      <w:r w:rsidRPr="00164E70">
        <w:rPr>
          <w:rFonts w:cs="Times New Roman"/>
          <w:lang w:eastAsia="pl-PL"/>
        </w:rPr>
        <w:t xml:space="preserve">, </w:t>
      </w:r>
      <w:r w:rsidRPr="00164E70">
        <w:rPr>
          <w:rFonts w:cs="Times New Roman"/>
          <w:b/>
          <w:lang w:eastAsia="pl-PL"/>
        </w:rPr>
        <w:t>Zamawiający</w:t>
      </w:r>
      <w:r w:rsidRPr="00164E70">
        <w:rPr>
          <w:rFonts w:cs="Times New Roman"/>
          <w:lang w:eastAsia="pl-PL"/>
        </w:rPr>
        <w:t xml:space="preserve"> może zwrócić się do właściwych organów odpowiednio kraju, w którym </w:t>
      </w:r>
      <w:r w:rsidRPr="00164E70">
        <w:rPr>
          <w:rFonts w:cs="Times New Roman"/>
          <w:b/>
          <w:lang w:eastAsia="pl-PL"/>
        </w:rPr>
        <w:t>Wykonawca</w:t>
      </w:r>
      <w:r w:rsidRPr="00164E70">
        <w:rPr>
          <w:rFonts w:cs="Times New Roman"/>
          <w:lang w:eastAsia="pl-PL"/>
        </w:rPr>
        <w:t xml:space="preserve"> ma siedzibę lub miejsce zamieszkania lub miejsce zamieszkania ma osoba, której dokument dotyczy, o udzielenie niezbędnych informacji dotyczących tego dokumentu.</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Zgodnie z art. 24 ust. 8 </w:t>
      </w:r>
      <w:proofErr w:type="spellStart"/>
      <w:r w:rsidRPr="00164E70">
        <w:rPr>
          <w:rFonts w:cs="Times New Roman"/>
          <w:lang w:eastAsia="pl-PL"/>
        </w:rPr>
        <w:t>Pzp</w:t>
      </w:r>
      <w:proofErr w:type="spellEnd"/>
      <w:r w:rsidRPr="00164E70">
        <w:rPr>
          <w:rFonts w:cs="Times New Roman"/>
          <w:lang w:eastAsia="pl-PL"/>
        </w:rPr>
        <w:t xml:space="preserve"> </w:t>
      </w:r>
      <w:r w:rsidRPr="00164E70">
        <w:rPr>
          <w:rFonts w:cs="Times New Roman"/>
          <w:b/>
          <w:lang w:eastAsia="pl-PL"/>
        </w:rPr>
        <w:t>Wykonawca</w:t>
      </w:r>
      <w:r w:rsidRPr="00164E70">
        <w:rPr>
          <w:rFonts w:cs="Times New Roman"/>
          <w:lang w:eastAsia="pl-PL"/>
        </w:rPr>
        <w:t xml:space="preserve">, który podlega wykluczeniu na podstawie art. 24 ust. 1 pkt 13 i 14 oraz 16-20 lub ust. 5 </w:t>
      </w:r>
      <w:proofErr w:type="spellStart"/>
      <w:r w:rsidRPr="00164E70">
        <w:rPr>
          <w:rFonts w:cs="Times New Roman"/>
          <w:lang w:eastAsia="pl-PL"/>
        </w:rPr>
        <w:t>Pzp</w:t>
      </w:r>
      <w:proofErr w:type="spellEnd"/>
      <w:r w:rsidRPr="00164E70">
        <w:rPr>
          <w:rFonts w:cs="Times New Roman"/>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Pr="00164E70">
        <w:rPr>
          <w:rFonts w:cs="Times New Roman"/>
          <w:b/>
          <w:lang w:eastAsia="pl-PL"/>
        </w:rPr>
        <w:t>Wykonawcy</w:t>
      </w:r>
      <w:r w:rsidRPr="00164E70">
        <w:rPr>
          <w:rFonts w:cs="Times New Roman"/>
          <w:lang w:eastAsia="pl-PL"/>
        </w:rPr>
        <w:t xml:space="preserve">, będącego podmiotem zbiorowym, orzeczono prawomocnym wyrokiem sądu zakaz ubiegania się o udzielenie zamówienia oraz nie upłynął określony w tym wyroku okres obowiązywania tego zakazu. </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b/>
          <w:lang w:eastAsia="pl-PL"/>
        </w:rPr>
        <w:t>Wykonawca</w:t>
      </w:r>
      <w:r w:rsidRPr="00164E70">
        <w:rPr>
          <w:rFonts w:cs="Times New Roman"/>
          <w:lang w:eastAsia="pl-PL"/>
        </w:rPr>
        <w:t xml:space="preserve"> nie podlega wykluczeniu, jeżeli </w:t>
      </w:r>
      <w:r w:rsidRPr="00164E70">
        <w:rPr>
          <w:rFonts w:cs="Times New Roman"/>
          <w:b/>
          <w:lang w:eastAsia="pl-PL"/>
        </w:rPr>
        <w:t>Zamawiający</w:t>
      </w:r>
      <w:r w:rsidRPr="00164E70">
        <w:rPr>
          <w:rFonts w:cs="Times New Roman"/>
          <w:lang w:eastAsia="pl-PL"/>
        </w:rPr>
        <w:t xml:space="preserve">, uwzględniając wagę i szczególne okoliczności czynu </w:t>
      </w:r>
      <w:r w:rsidRPr="00164E70">
        <w:rPr>
          <w:rFonts w:cs="Times New Roman"/>
          <w:b/>
          <w:lang w:eastAsia="pl-PL"/>
        </w:rPr>
        <w:t>Wykonawcy</w:t>
      </w:r>
      <w:r w:rsidRPr="00164E70">
        <w:rPr>
          <w:rFonts w:cs="Times New Roman"/>
          <w:lang w:eastAsia="pl-PL"/>
        </w:rPr>
        <w:t xml:space="preserve">, uzna za wystarczające dowody przedstawione na podstawie art. 24 ust. 8 </w:t>
      </w:r>
      <w:proofErr w:type="spellStart"/>
      <w:r w:rsidRPr="00164E70">
        <w:rPr>
          <w:rFonts w:cs="Times New Roman"/>
          <w:lang w:eastAsia="pl-PL"/>
        </w:rPr>
        <w:t>Pzp</w:t>
      </w:r>
      <w:proofErr w:type="spellEnd"/>
      <w:r w:rsidRPr="00164E70">
        <w:rPr>
          <w:rFonts w:cs="Times New Roman"/>
          <w:lang w:eastAsia="pl-PL"/>
        </w:rPr>
        <w:t>.</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360"/>
        <w:jc w:val="both"/>
        <w:rPr>
          <w:rFonts w:cs="Times New Roman"/>
          <w:lang w:eastAsia="pl-PL"/>
        </w:rPr>
      </w:pPr>
      <w:r w:rsidRPr="00164E70">
        <w:rPr>
          <w:rFonts w:cs="Times New Roman"/>
          <w:b/>
          <w:lang w:eastAsia="pl-PL"/>
        </w:rPr>
        <w:lastRenderedPageBreak/>
        <w:t>Zamawiający</w:t>
      </w:r>
      <w:r w:rsidRPr="00164E70">
        <w:rPr>
          <w:rFonts w:cs="Times New Roman"/>
          <w:lang w:eastAsia="pl-PL"/>
        </w:rPr>
        <w:t xml:space="preserve"> żąda od </w:t>
      </w:r>
      <w:r w:rsidRPr="00164E70">
        <w:rPr>
          <w:rFonts w:cs="Times New Roman"/>
          <w:b/>
          <w:lang w:eastAsia="pl-PL"/>
        </w:rPr>
        <w:t>Wykonawcy</w:t>
      </w:r>
      <w:r w:rsidRPr="00164E70">
        <w:rPr>
          <w:rFonts w:cs="Times New Roman"/>
          <w:lang w:eastAsia="pl-PL"/>
        </w:rPr>
        <w:t xml:space="preserve">, który polega na zdolnościach lub sytuacji innych podmiotów na zasadach określonych w art. 22a </w:t>
      </w:r>
      <w:proofErr w:type="spellStart"/>
      <w:r w:rsidRPr="00164E70">
        <w:rPr>
          <w:rFonts w:cs="Times New Roman"/>
          <w:lang w:eastAsia="pl-PL"/>
        </w:rPr>
        <w:t>Pzp</w:t>
      </w:r>
      <w:proofErr w:type="spellEnd"/>
      <w:r w:rsidRPr="00164E70">
        <w:rPr>
          <w:rFonts w:cs="Times New Roman"/>
          <w:lang w:eastAsia="pl-PL"/>
        </w:rPr>
        <w:t>, przedstawienia w odniesieniu do tych podmiotów dokumentów wy</w:t>
      </w:r>
      <w:r w:rsidR="004A4BB2">
        <w:rPr>
          <w:rFonts w:cs="Times New Roman"/>
          <w:lang w:eastAsia="pl-PL"/>
        </w:rPr>
        <w:t xml:space="preserve">mienionych w pkt. 6.4. </w:t>
      </w:r>
      <w:proofErr w:type="spellStart"/>
      <w:r w:rsidR="004A4BB2">
        <w:rPr>
          <w:rFonts w:cs="Times New Roman"/>
          <w:lang w:eastAsia="pl-PL"/>
        </w:rPr>
        <w:t>ppkt</w:t>
      </w:r>
      <w:proofErr w:type="spellEnd"/>
      <w:r w:rsidR="004A4BB2">
        <w:rPr>
          <w:rFonts w:cs="Times New Roman"/>
          <w:lang w:eastAsia="pl-PL"/>
        </w:rPr>
        <w:t>. 1-</w:t>
      </w:r>
      <w:r w:rsidR="00F6113E">
        <w:rPr>
          <w:rFonts w:cs="Times New Roman"/>
          <w:lang w:eastAsia="pl-PL"/>
        </w:rPr>
        <w:t xml:space="preserve"> 4</w:t>
      </w:r>
      <w:r w:rsidRPr="00164E70">
        <w:rPr>
          <w:rFonts w:cs="Times New Roman"/>
          <w:lang w:eastAsia="pl-PL"/>
        </w:rPr>
        <w:t xml:space="preserve"> SIWZ.</w:t>
      </w:r>
    </w:p>
    <w:p w:rsidR="00BB2E00" w:rsidRPr="00164E70" w:rsidRDefault="00BB2E00" w:rsidP="00D17C5F">
      <w:pPr>
        <w:pStyle w:val="Akapitzlist"/>
        <w:autoSpaceDE w:val="0"/>
        <w:autoSpaceDN w:val="0"/>
        <w:adjustRightInd w:val="0"/>
        <w:spacing w:after="0" w:line="240" w:lineRule="auto"/>
        <w:ind w:left="0"/>
        <w:jc w:val="both"/>
        <w:rPr>
          <w:rFonts w:cs="Times New Roman"/>
          <w:lang w:eastAsia="pl-PL"/>
        </w:rPr>
      </w:pPr>
    </w:p>
    <w:p w:rsidR="00BB2E00" w:rsidRPr="00164E70" w:rsidRDefault="00BB2E00" w:rsidP="00D17C5F">
      <w:pPr>
        <w:pStyle w:val="Nagwek1"/>
        <w:numPr>
          <w:ilvl w:val="0"/>
          <w:numId w:val="0"/>
        </w:numPr>
        <w:shd w:val="clear" w:color="auto" w:fill="E6E6E6"/>
        <w:tabs>
          <w:tab w:val="left" w:pos="1418"/>
        </w:tabs>
        <w:jc w:val="both"/>
        <w:rPr>
          <w:rFonts w:cs="Times New Roman"/>
          <w:bCs/>
          <w:i/>
          <w:iCs/>
          <w:sz w:val="22"/>
          <w:szCs w:val="22"/>
        </w:rPr>
      </w:pPr>
      <w:r w:rsidRPr="00164E70">
        <w:rPr>
          <w:rFonts w:cs="Times New Roman"/>
          <w:bCs/>
          <w:i/>
          <w:sz w:val="22"/>
          <w:szCs w:val="22"/>
        </w:rPr>
        <w:t>Rozdział 7 Wyjaśnianie i zmiany w treści SIWZ</w:t>
      </w:r>
      <w:r w:rsidRPr="00164E70">
        <w:rPr>
          <w:rFonts w:cs="Times New Roman"/>
          <w:bCs/>
          <w:i/>
          <w:iCs/>
          <w:sz w:val="22"/>
          <w:szCs w:val="22"/>
        </w:rPr>
        <w:t xml:space="preserve"> </w:t>
      </w:r>
    </w:p>
    <w:p w:rsidR="00BB2E00" w:rsidRPr="00164E70" w:rsidRDefault="00BB2E00" w:rsidP="00D17C5F">
      <w:pPr>
        <w:tabs>
          <w:tab w:val="left" w:pos="360"/>
        </w:tabs>
        <w:spacing w:after="0" w:line="240" w:lineRule="auto"/>
        <w:jc w:val="both"/>
      </w:pPr>
    </w:p>
    <w:p w:rsidR="00BB2E00" w:rsidRPr="00164E70" w:rsidRDefault="00BB2E00" w:rsidP="007B1301">
      <w:pPr>
        <w:numPr>
          <w:ilvl w:val="1"/>
          <w:numId w:val="35"/>
        </w:numPr>
        <w:tabs>
          <w:tab w:val="left" w:pos="0"/>
          <w:tab w:val="left" w:pos="360"/>
        </w:tabs>
        <w:suppressAutoHyphens/>
        <w:spacing w:after="0" w:line="240" w:lineRule="auto"/>
        <w:ind w:left="426" w:hanging="426"/>
        <w:jc w:val="both"/>
      </w:pPr>
      <w:r w:rsidRPr="00164E70">
        <w:rPr>
          <w:b/>
        </w:rPr>
        <w:t>Wykonawca</w:t>
      </w:r>
      <w:r w:rsidRPr="00164E70">
        <w:t xml:space="preserve"> może zwracać się do </w:t>
      </w:r>
      <w:r w:rsidRPr="00164E70">
        <w:rPr>
          <w:b/>
        </w:rPr>
        <w:t>Zamawiającego</w:t>
      </w:r>
      <w:r w:rsidRPr="00164E70">
        <w:t xml:space="preserve"> o wyjaśnienia dotyczące wszelkich </w:t>
      </w:r>
    </w:p>
    <w:p w:rsidR="00BB2E00" w:rsidRPr="00164E70" w:rsidRDefault="00BB2E00" w:rsidP="00D17C5F">
      <w:pPr>
        <w:tabs>
          <w:tab w:val="left" w:pos="0"/>
          <w:tab w:val="left" w:pos="426"/>
        </w:tabs>
        <w:spacing w:after="0" w:line="240" w:lineRule="auto"/>
        <w:ind w:left="426"/>
        <w:jc w:val="both"/>
      </w:pPr>
      <w:r w:rsidRPr="00164E70">
        <w:t>wątpliwości związanych z SIWZ, sposobem przygotowania i złożenia oferty, kierując swoje zapytania na piśmie.</w:t>
      </w:r>
    </w:p>
    <w:p w:rsidR="00BB2E00" w:rsidRPr="00164E70" w:rsidRDefault="00BB2E00" w:rsidP="007B1301">
      <w:pPr>
        <w:numPr>
          <w:ilvl w:val="1"/>
          <w:numId w:val="35"/>
        </w:numPr>
        <w:tabs>
          <w:tab w:val="left" w:pos="0"/>
          <w:tab w:val="left" w:pos="426"/>
        </w:tabs>
        <w:suppressAutoHyphens/>
        <w:spacing w:after="0" w:line="240" w:lineRule="auto"/>
        <w:ind w:left="284" w:hanging="284"/>
        <w:jc w:val="both"/>
      </w:pPr>
      <w:r w:rsidRPr="00164E70">
        <w:rPr>
          <w:b/>
        </w:rPr>
        <w:t>Zamawiający</w:t>
      </w:r>
      <w:r w:rsidRPr="00164E70">
        <w:t xml:space="preserve"> niezwłocznie udzieli odpowiedzi na wszelkie zapytania związane z </w:t>
      </w:r>
    </w:p>
    <w:p w:rsidR="00BB2E00" w:rsidRPr="00164E70" w:rsidRDefault="00BB2E00" w:rsidP="00D17C5F">
      <w:pPr>
        <w:tabs>
          <w:tab w:val="left" w:pos="0"/>
          <w:tab w:val="left" w:pos="426"/>
        </w:tabs>
        <w:spacing w:after="0" w:line="240" w:lineRule="auto"/>
        <w:ind w:left="426"/>
        <w:jc w:val="both"/>
      </w:pPr>
      <w:r w:rsidRPr="00164E70">
        <w:t xml:space="preserve">prowadzonym postępowaniem, jednak nie później niż na 2 dni przed upływem terminu składania ofert, pod warunkiem, że wniosek o wyjaśnienie treści specyfikacji istotnych warunków zamówienia wpłynął do </w:t>
      </w:r>
      <w:r w:rsidRPr="00164E70">
        <w:rPr>
          <w:b/>
        </w:rPr>
        <w:t>Zamawiającego</w:t>
      </w:r>
      <w:r w:rsidRPr="00164E70">
        <w:t xml:space="preserve"> nie później niż do końca dnia, w którym upływa połowa wyznaczonego terminu składania ofert.</w:t>
      </w:r>
    </w:p>
    <w:p w:rsidR="00BB2E00" w:rsidRPr="00164E70" w:rsidRDefault="00BB2E00" w:rsidP="007B1301">
      <w:pPr>
        <w:pStyle w:val="Tekstpodstawowy"/>
        <w:numPr>
          <w:ilvl w:val="1"/>
          <w:numId w:val="35"/>
        </w:numPr>
        <w:tabs>
          <w:tab w:val="left" w:pos="0"/>
          <w:tab w:val="left" w:pos="284"/>
          <w:tab w:val="left" w:pos="426"/>
        </w:tabs>
        <w:ind w:hanging="1779"/>
        <w:jc w:val="both"/>
        <w:rPr>
          <w:rFonts w:ascii="Calibri" w:hAnsi="Calibri" w:cs="Times New Roman"/>
          <w:b w:val="0"/>
          <w:sz w:val="22"/>
          <w:szCs w:val="22"/>
        </w:rPr>
      </w:pPr>
      <w:r w:rsidRPr="00164E70">
        <w:rPr>
          <w:rFonts w:ascii="Calibri" w:hAnsi="Calibri" w:cs="Times New Roman"/>
          <w:b w:val="0"/>
          <w:sz w:val="22"/>
          <w:szCs w:val="22"/>
        </w:rPr>
        <w:t xml:space="preserve">Jeżeli wniosek o wyjaśnienie treści specyfikacji wpłynie do </w:t>
      </w:r>
      <w:r w:rsidRPr="00164E70">
        <w:rPr>
          <w:rFonts w:ascii="Calibri" w:hAnsi="Calibri" w:cs="Times New Roman"/>
          <w:sz w:val="22"/>
          <w:szCs w:val="22"/>
        </w:rPr>
        <w:t>Zamawiającego</w:t>
      </w:r>
      <w:r w:rsidRPr="00164E70">
        <w:rPr>
          <w:rFonts w:ascii="Calibri" w:hAnsi="Calibri" w:cs="Times New Roman"/>
          <w:b w:val="0"/>
          <w:sz w:val="22"/>
          <w:szCs w:val="22"/>
        </w:rPr>
        <w:t xml:space="preserve"> </w:t>
      </w:r>
    </w:p>
    <w:p w:rsidR="00BB2E00" w:rsidRPr="00164E70" w:rsidRDefault="00BB2E00" w:rsidP="00D17C5F">
      <w:pPr>
        <w:pStyle w:val="Tekstpodstawowy"/>
        <w:tabs>
          <w:tab w:val="left" w:pos="0"/>
          <w:tab w:val="left" w:pos="284"/>
        </w:tabs>
        <w:ind w:left="426"/>
        <w:jc w:val="both"/>
        <w:rPr>
          <w:rFonts w:ascii="Calibri" w:hAnsi="Calibri" w:cs="Times New Roman"/>
          <w:b w:val="0"/>
          <w:sz w:val="22"/>
          <w:szCs w:val="22"/>
        </w:rPr>
      </w:pPr>
      <w:r w:rsidRPr="00164E70">
        <w:rPr>
          <w:rFonts w:ascii="Calibri" w:hAnsi="Calibri" w:cs="Times New Roman"/>
          <w:b w:val="0"/>
          <w:sz w:val="22"/>
          <w:szCs w:val="22"/>
        </w:rPr>
        <w:t xml:space="preserve">później niż do końca dnia, w którym upływa połowa wyznaczonego terminu składania ofert lub dotyczy udzielonych wyjaśnień, </w:t>
      </w:r>
      <w:r w:rsidRPr="00164E70">
        <w:rPr>
          <w:rFonts w:ascii="Calibri" w:hAnsi="Calibri" w:cs="Times New Roman"/>
          <w:sz w:val="22"/>
          <w:szCs w:val="22"/>
        </w:rPr>
        <w:t>Zamawiający</w:t>
      </w:r>
      <w:r w:rsidRPr="00164E70">
        <w:rPr>
          <w:rFonts w:ascii="Calibri" w:hAnsi="Calibri" w:cs="Times New Roman"/>
          <w:b w:val="0"/>
          <w:sz w:val="22"/>
          <w:szCs w:val="22"/>
        </w:rPr>
        <w:t xml:space="preserve"> może udzielić wyjaśnień lub pozostawić wniosek bez rozpoznania.</w:t>
      </w:r>
    </w:p>
    <w:p w:rsidR="00BB2E00" w:rsidRPr="00164E70" w:rsidRDefault="00BB2E00" w:rsidP="007B1301">
      <w:pPr>
        <w:numPr>
          <w:ilvl w:val="1"/>
          <w:numId w:val="35"/>
        </w:numPr>
        <w:tabs>
          <w:tab w:val="left" w:pos="0"/>
          <w:tab w:val="left" w:pos="284"/>
          <w:tab w:val="left" w:pos="426"/>
        </w:tabs>
        <w:suppressAutoHyphens/>
        <w:spacing w:after="0" w:line="240" w:lineRule="auto"/>
        <w:ind w:left="284" w:hanging="284"/>
        <w:jc w:val="both"/>
        <w:rPr>
          <w:u w:val="single"/>
        </w:rPr>
      </w:pPr>
      <w:r w:rsidRPr="00164E70">
        <w:t xml:space="preserve">Treść zapytań wraz z wyjaśnieniami zostanie przesłana wszystkim </w:t>
      </w:r>
      <w:r w:rsidRPr="00164E70">
        <w:rPr>
          <w:b/>
        </w:rPr>
        <w:t>Wykonawcom</w:t>
      </w:r>
      <w:r w:rsidRPr="00164E70">
        <w:t xml:space="preserve">, </w:t>
      </w:r>
    </w:p>
    <w:p w:rsidR="00BB2E00" w:rsidRPr="00164E70" w:rsidRDefault="00BB2E00" w:rsidP="00D17C5F">
      <w:pPr>
        <w:tabs>
          <w:tab w:val="left" w:pos="0"/>
          <w:tab w:val="left" w:pos="426"/>
          <w:tab w:val="left" w:pos="567"/>
        </w:tabs>
        <w:spacing w:after="0" w:line="240" w:lineRule="auto"/>
        <w:ind w:left="426"/>
        <w:jc w:val="both"/>
        <w:rPr>
          <w:u w:val="single"/>
        </w:rPr>
      </w:pPr>
      <w:r w:rsidRPr="00164E70">
        <w:t xml:space="preserve">którym została przekazana specyfikacja istotnych warunków zamówienia, bez wskazania źródła zapytania oraz opublikowania na stronie internetowej </w:t>
      </w:r>
      <w:r w:rsidRPr="00164E70">
        <w:rPr>
          <w:u w:val="single"/>
        </w:rPr>
        <w:t>www. bip.stanislawow.eu.</w:t>
      </w:r>
    </w:p>
    <w:p w:rsidR="00BB2E00" w:rsidRPr="00164E70" w:rsidRDefault="00BB2E00" w:rsidP="007B1301">
      <w:pPr>
        <w:numPr>
          <w:ilvl w:val="1"/>
          <w:numId w:val="35"/>
        </w:numPr>
        <w:tabs>
          <w:tab w:val="left" w:pos="0"/>
          <w:tab w:val="left" w:pos="426"/>
        </w:tabs>
        <w:suppressAutoHyphens/>
        <w:spacing w:after="0" w:line="240" w:lineRule="auto"/>
        <w:ind w:left="284" w:hanging="284"/>
        <w:jc w:val="both"/>
      </w:pPr>
      <w:r w:rsidRPr="00164E70">
        <w:t>Przedłużenie terminu składania ofert nie wpływa na bieg terminu składania wniosku.</w:t>
      </w:r>
    </w:p>
    <w:p w:rsidR="00BB2E00" w:rsidRPr="00164E70" w:rsidRDefault="00BB2E00" w:rsidP="007B1301">
      <w:pPr>
        <w:numPr>
          <w:ilvl w:val="1"/>
          <w:numId w:val="35"/>
        </w:numPr>
        <w:tabs>
          <w:tab w:val="left" w:pos="0"/>
          <w:tab w:val="left" w:pos="284"/>
          <w:tab w:val="left" w:pos="426"/>
        </w:tabs>
        <w:suppressAutoHyphens/>
        <w:spacing w:after="0" w:line="240" w:lineRule="auto"/>
        <w:ind w:left="142" w:hanging="142"/>
        <w:jc w:val="both"/>
      </w:pPr>
      <w:r w:rsidRPr="00164E70">
        <w:t xml:space="preserve">W uzasadnionych przypadkach, przed upływem  terminu składania ofert, </w:t>
      </w:r>
    </w:p>
    <w:p w:rsidR="00BB2E00" w:rsidRPr="00164E70" w:rsidRDefault="00BB2E00" w:rsidP="00D17C5F">
      <w:pPr>
        <w:tabs>
          <w:tab w:val="left" w:pos="0"/>
          <w:tab w:val="left" w:pos="284"/>
          <w:tab w:val="left" w:pos="2127"/>
        </w:tabs>
        <w:spacing w:after="0" w:line="240" w:lineRule="auto"/>
        <w:ind w:left="426"/>
        <w:jc w:val="both"/>
      </w:pPr>
      <w:r w:rsidRPr="00164E70">
        <w:rPr>
          <w:b/>
        </w:rPr>
        <w:t>Zamawiający</w:t>
      </w:r>
      <w:r w:rsidRPr="00164E70">
        <w:t xml:space="preserve"> może zmienić treść SIWZ. Dokonaną zmianę specyfikacji </w:t>
      </w:r>
      <w:r w:rsidRPr="00164E70">
        <w:rPr>
          <w:b/>
        </w:rPr>
        <w:t>Zamawiający</w:t>
      </w:r>
      <w:r w:rsidRPr="00164E70">
        <w:t xml:space="preserve"> udostępnia na stronie internetowej, chyba, że  specyfikacja nie podlega udostępnieniu na stronie internetowej.</w:t>
      </w:r>
    </w:p>
    <w:p w:rsidR="00BB2E00" w:rsidRPr="00164E70" w:rsidRDefault="00BB2E00" w:rsidP="007B1301">
      <w:pPr>
        <w:numPr>
          <w:ilvl w:val="1"/>
          <w:numId w:val="35"/>
        </w:numPr>
        <w:tabs>
          <w:tab w:val="left" w:pos="0"/>
          <w:tab w:val="left" w:pos="284"/>
        </w:tabs>
        <w:suppressAutoHyphens/>
        <w:spacing w:after="0" w:line="240" w:lineRule="auto"/>
        <w:ind w:left="284"/>
        <w:jc w:val="both"/>
      </w:pPr>
      <w:r w:rsidRPr="00164E70">
        <w:t xml:space="preserve">Jeżeli zmiana treści  specyfikacji istotnych warunków zamówienia prowadzi do zmiany </w:t>
      </w:r>
    </w:p>
    <w:p w:rsidR="00BB2E00" w:rsidRPr="00164E70" w:rsidRDefault="00BB2E00" w:rsidP="00D17C5F">
      <w:pPr>
        <w:tabs>
          <w:tab w:val="left" w:pos="0"/>
        </w:tabs>
        <w:spacing w:after="0" w:line="240" w:lineRule="auto"/>
        <w:ind w:left="284"/>
        <w:jc w:val="both"/>
      </w:pPr>
      <w:r w:rsidRPr="00164E70">
        <w:t xml:space="preserve">treści ogłoszenia o zamówieniu, </w:t>
      </w:r>
      <w:r w:rsidRPr="00164E70">
        <w:rPr>
          <w:b/>
        </w:rPr>
        <w:t>Zamawiający</w:t>
      </w:r>
      <w:r w:rsidRPr="00164E70">
        <w:t xml:space="preserve"> zamieszcza ogłoszenie o zmianie ogłoszenia w Biuletynie Zamówień Publicznych.</w:t>
      </w:r>
    </w:p>
    <w:p w:rsidR="00BB2E00" w:rsidRPr="00164E70" w:rsidRDefault="00BB2E00" w:rsidP="00D17C5F">
      <w:pPr>
        <w:pStyle w:val="Tekstpodstawowy"/>
        <w:ind w:left="709" w:right="57"/>
        <w:jc w:val="both"/>
        <w:rPr>
          <w:rFonts w:ascii="Calibri" w:hAnsi="Calibri" w:cs="Times New Roman"/>
          <w:b w:val="0"/>
          <w:sz w:val="22"/>
          <w:szCs w:val="22"/>
        </w:rPr>
      </w:pPr>
    </w:p>
    <w:p w:rsidR="00BB2E00" w:rsidRPr="00164E70" w:rsidRDefault="00BB2E00" w:rsidP="007B1301">
      <w:pPr>
        <w:pStyle w:val="Nagwek1"/>
        <w:numPr>
          <w:ilvl w:val="0"/>
          <w:numId w:val="36"/>
        </w:numPr>
        <w:shd w:val="clear" w:color="auto" w:fill="E6E6E6"/>
        <w:tabs>
          <w:tab w:val="left" w:pos="1418"/>
        </w:tabs>
        <w:jc w:val="both"/>
        <w:rPr>
          <w:rFonts w:cs="Times New Roman"/>
          <w:bCs/>
          <w:i/>
          <w:iCs/>
          <w:sz w:val="22"/>
          <w:szCs w:val="22"/>
        </w:rPr>
      </w:pPr>
      <w:r w:rsidRPr="00164E70">
        <w:rPr>
          <w:rFonts w:cs="Times New Roman"/>
          <w:bCs/>
          <w:i/>
          <w:iCs/>
          <w:sz w:val="22"/>
          <w:szCs w:val="22"/>
        </w:rPr>
        <w:t xml:space="preserve"> Informacje o sposobie porozumiewania się Zamawiającego z Wykonawcami oraz przekazywania oświadczeń i dokumentów, a także wskazanie osób  uprawnionych do porozumiewania się z Wykonawcami </w:t>
      </w:r>
    </w:p>
    <w:p w:rsidR="00BB2E00" w:rsidRPr="00164E70" w:rsidRDefault="00BB2E00" w:rsidP="00D17C5F">
      <w:pPr>
        <w:pStyle w:val="Tekstpodstawowy"/>
        <w:jc w:val="both"/>
        <w:rPr>
          <w:rFonts w:ascii="Calibri" w:hAnsi="Calibri"/>
          <w:sz w:val="22"/>
          <w:szCs w:val="22"/>
        </w:rPr>
      </w:pPr>
    </w:p>
    <w:p w:rsidR="00BB2E00" w:rsidRPr="00164E70" w:rsidRDefault="00BB2E00" w:rsidP="007B1301">
      <w:pPr>
        <w:numPr>
          <w:ilvl w:val="1"/>
          <w:numId w:val="37"/>
        </w:numPr>
        <w:suppressAutoHyphens/>
        <w:spacing w:after="0" w:line="240" w:lineRule="auto"/>
        <w:jc w:val="both"/>
      </w:pPr>
      <w:r w:rsidRPr="00164E70">
        <w:t xml:space="preserve">W niniejszym postępowaniu wszelkie oświadczenia, wnioski, zawiadomienia oraz informacje przekazywane będą w formie: </w:t>
      </w:r>
    </w:p>
    <w:p w:rsidR="00BB2E00" w:rsidRPr="00164E70" w:rsidRDefault="00BB2E00" w:rsidP="007B1301">
      <w:pPr>
        <w:numPr>
          <w:ilvl w:val="0"/>
          <w:numId w:val="38"/>
        </w:numPr>
        <w:suppressAutoHyphens/>
        <w:spacing w:after="0" w:line="240" w:lineRule="auto"/>
        <w:ind w:hanging="294"/>
        <w:jc w:val="both"/>
      </w:pPr>
      <w:r w:rsidRPr="00164E70">
        <w:t>pisemnej na adres wskazany w rozdziale 1,</w:t>
      </w:r>
    </w:p>
    <w:p w:rsidR="00BB2E00" w:rsidRPr="00164E70" w:rsidRDefault="00BB2E00" w:rsidP="007B1301">
      <w:pPr>
        <w:numPr>
          <w:ilvl w:val="0"/>
          <w:numId w:val="38"/>
        </w:numPr>
        <w:suppressAutoHyphens/>
        <w:spacing w:after="0" w:line="240" w:lineRule="auto"/>
        <w:ind w:hanging="294"/>
        <w:jc w:val="both"/>
      </w:pPr>
      <w:r w:rsidRPr="00164E70">
        <w:t xml:space="preserve">faksem nr  </w:t>
      </w:r>
      <w:r w:rsidRPr="00164E70">
        <w:rPr>
          <w:b/>
        </w:rPr>
        <w:t>25 757 58 57</w:t>
      </w:r>
    </w:p>
    <w:p w:rsidR="00BB2E00" w:rsidRPr="00164E70" w:rsidRDefault="00BB2E00" w:rsidP="007B1301">
      <w:pPr>
        <w:numPr>
          <w:ilvl w:val="0"/>
          <w:numId w:val="38"/>
        </w:numPr>
        <w:suppressAutoHyphens/>
        <w:spacing w:after="0" w:line="240" w:lineRule="auto"/>
        <w:ind w:hanging="294"/>
        <w:jc w:val="both"/>
      </w:pPr>
      <w:r w:rsidRPr="00164E70">
        <w:t xml:space="preserve">drogą elektroniczną, adres: </w:t>
      </w:r>
      <w:hyperlink r:id="rId9" w:history="1">
        <w:r w:rsidR="0004393C" w:rsidRPr="00481FE0">
          <w:rPr>
            <w:rStyle w:val="Hipercze"/>
          </w:rPr>
          <w:t>urzad@stanislawow.pl</w:t>
        </w:r>
      </w:hyperlink>
      <w:r w:rsidRPr="00164E70">
        <w:t xml:space="preserve"> ,</w:t>
      </w:r>
    </w:p>
    <w:p w:rsidR="00BB2E00" w:rsidRPr="00164E70" w:rsidRDefault="00BB2E00" w:rsidP="00D17C5F">
      <w:pPr>
        <w:spacing w:after="0" w:line="240" w:lineRule="auto"/>
        <w:ind w:left="426"/>
        <w:jc w:val="both"/>
        <w:rPr>
          <w:bCs/>
          <w:i/>
          <w:iCs/>
        </w:rPr>
      </w:pPr>
      <w:r w:rsidRPr="00164E70">
        <w:rPr>
          <w:bCs/>
          <w:iCs/>
        </w:rPr>
        <w:t>przy czym zawsze dopuszczalna jest forma pisemna</w:t>
      </w:r>
      <w:r w:rsidRPr="00164E70">
        <w:rPr>
          <w:bCs/>
          <w:i/>
          <w:iCs/>
        </w:rPr>
        <w:t xml:space="preserve">. </w:t>
      </w:r>
    </w:p>
    <w:p w:rsidR="00BB2E00" w:rsidRPr="00164E70" w:rsidRDefault="00BB2E00" w:rsidP="007B1301">
      <w:pPr>
        <w:widowControl w:val="0"/>
        <w:numPr>
          <w:ilvl w:val="1"/>
          <w:numId w:val="37"/>
        </w:numPr>
        <w:tabs>
          <w:tab w:val="left" w:pos="426"/>
        </w:tabs>
        <w:suppressAutoHyphens/>
        <w:autoSpaceDE w:val="0"/>
        <w:spacing w:after="0" w:line="240" w:lineRule="auto"/>
        <w:jc w:val="both"/>
      </w:pPr>
      <w:r w:rsidRPr="00164E70">
        <w:t xml:space="preserve">Postępowanie odbywa się w języku polskim, w związku z czym wszelkie pisma, dokumenty, oświadczenia składane w trakcie postępowania między </w:t>
      </w:r>
      <w:r w:rsidRPr="00164E70">
        <w:rPr>
          <w:b/>
        </w:rPr>
        <w:t>Zamawiającym</w:t>
      </w:r>
      <w:r w:rsidRPr="00164E70">
        <w:t xml:space="preserve"> a </w:t>
      </w:r>
      <w:r w:rsidRPr="00164E70">
        <w:rPr>
          <w:b/>
        </w:rPr>
        <w:t>Wykonawcami</w:t>
      </w:r>
      <w:r w:rsidRPr="00164E70">
        <w:t xml:space="preserve"> muszą być sporządzone w języku polskim. Dokumenty sporządzone w języku obcym są składane wraz z tłumaczeniem na język polski.</w:t>
      </w:r>
    </w:p>
    <w:p w:rsidR="00BB2E00" w:rsidRPr="00164E70" w:rsidRDefault="00BB2E00" w:rsidP="007B1301">
      <w:pPr>
        <w:numPr>
          <w:ilvl w:val="1"/>
          <w:numId w:val="37"/>
        </w:numPr>
        <w:tabs>
          <w:tab w:val="left" w:pos="426"/>
        </w:tabs>
        <w:suppressAutoHyphens/>
        <w:spacing w:after="0" w:line="240" w:lineRule="auto"/>
        <w:jc w:val="both"/>
      </w:pPr>
      <w:r w:rsidRPr="00164E70">
        <w:t xml:space="preserve">Jeżeli </w:t>
      </w:r>
      <w:r w:rsidRPr="00164E70">
        <w:rPr>
          <w:b/>
        </w:rPr>
        <w:t>Zamawiający</w:t>
      </w:r>
      <w:r w:rsidRPr="00164E70">
        <w:t xml:space="preserve"> lub </w:t>
      </w:r>
      <w:r w:rsidRPr="00164E70">
        <w:rPr>
          <w:b/>
        </w:rPr>
        <w:t>Wykonawca</w:t>
      </w:r>
      <w:r w:rsidRPr="00164E70">
        <w:t xml:space="preserve"> przekazują korespondencję za pomocą faksu lub elektronicznie – każda ze stron na żądanie drugiej niezwłocznie potwierdza fakt ich otrzymania. </w:t>
      </w:r>
    </w:p>
    <w:p w:rsidR="00BB2E00" w:rsidRPr="00164E70" w:rsidRDefault="00BB2E00" w:rsidP="007B1301">
      <w:pPr>
        <w:numPr>
          <w:ilvl w:val="1"/>
          <w:numId w:val="37"/>
        </w:numPr>
        <w:tabs>
          <w:tab w:val="left" w:pos="426"/>
        </w:tabs>
        <w:suppressAutoHyphens/>
        <w:spacing w:after="0" w:line="240" w:lineRule="auto"/>
        <w:jc w:val="both"/>
      </w:pPr>
      <w:r w:rsidRPr="00164E70">
        <w:rPr>
          <w:b/>
        </w:rPr>
        <w:t>Wykonawca</w:t>
      </w:r>
      <w:r w:rsidRPr="00164E70">
        <w:t xml:space="preserve"> może zwrócić się (pisemnie, faksem, e-mailem) do </w:t>
      </w:r>
      <w:r w:rsidRPr="00164E70">
        <w:rPr>
          <w:b/>
        </w:rPr>
        <w:t>Zamawiającego</w:t>
      </w:r>
      <w:r w:rsidRPr="00164E70">
        <w:t xml:space="preserve"> o przekazanie SIWZ. We wniosku należy podać: </w:t>
      </w:r>
    </w:p>
    <w:p w:rsidR="00BB2E00" w:rsidRPr="00164E70" w:rsidRDefault="00BB2E00" w:rsidP="007B1301">
      <w:pPr>
        <w:numPr>
          <w:ilvl w:val="0"/>
          <w:numId w:val="39"/>
        </w:numPr>
        <w:tabs>
          <w:tab w:val="left" w:pos="709"/>
        </w:tabs>
        <w:suppressAutoHyphens/>
        <w:spacing w:after="0" w:line="240" w:lineRule="auto"/>
        <w:ind w:left="709" w:hanging="283"/>
        <w:jc w:val="both"/>
      </w:pPr>
      <w:r w:rsidRPr="00164E70">
        <w:t xml:space="preserve">nazwę i adres Wykonawcy, </w:t>
      </w:r>
    </w:p>
    <w:p w:rsidR="00BB2E00" w:rsidRPr="00164E70" w:rsidRDefault="00BB2E00" w:rsidP="007B1301">
      <w:pPr>
        <w:numPr>
          <w:ilvl w:val="0"/>
          <w:numId w:val="39"/>
        </w:numPr>
        <w:tabs>
          <w:tab w:val="left" w:pos="709"/>
        </w:tabs>
        <w:suppressAutoHyphens/>
        <w:spacing w:after="0" w:line="240" w:lineRule="auto"/>
        <w:ind w:left="709" w:hanging="283"/>
        <w:jc w:val="both"/>
      </w:pPr>
      <w:r w:rsidRPr="00164E70">
        <w:t>nr telefonu i faksu, e-mail,</w:t>
      </w:r>
    </w:p>
    <w:p w:rsidR="00BB2E00" w:rsidRPr="0032764A" w:rsidRDefault="00BB2E00" w:rsidP="007B1301">
      <w:pPr>
        <w:numPr>
          <w:ilvl w:val="0"/>
          <w:numId w:val="39"/>
        </w:numPr>
        <w:tabs>
          <w:tab w:val="left" w:pos="709"/>
        </w:tabs>
        <w:suppressAutoHyphens/>
        <w:spacing w:after="0" w:line="240" w:lineRule="auto"/>
        <w:ind w:left="709" w:hanging="283"/>
        <w:jc w:val="both"/>
        <w:rPr>
          <w:b/>
        </w:rPr>
      </w:pPr>
      <w:r w:rsidRPr="0032764A">
        <w:t>znak postępowania – RIiOŚ.271.1.201</w:t>
      </w:r>
      <w:r w:rsidR="00CE5251">
        <w:t>7</w:t>
      </w:r>
      <w:r w:rsidRPr="0032764A">
        <w:t>,</w:t>
      </w:r>
    </w:p>
    <w:p w:rsidR="00BB2E00" w:rsidRPr="00164E70" w:rsidRDefault="00BB2E00" w:rsidP="007B1301">
      <w:pPr>
        <w:numPr>
          <w:ilvl w:val="1"/>
          <w:numId w:val="37"/>
        </w:numPr>
        <w:tabs>
          <w:tab w:val="left" w:pos="426"/>
        </w:tabs>
        <w:suppressAutoHyphens/>
        <w:spacing w:after="0" w:line="240" w:lineRule="auto"/>
        <w:jc w:val="both"/>
      </w:pPr>
      <w:r w:rsidRPr="00164E70">
        <w:lastRenderedPageBreak/>
        <w:t xml:space="preserve">SIWZ w wersji pisemnej można odebrać w siedzibie </w:t>
      </w:r>
      <w:r w:rsidRPr="00164E70">
        <w:rPr>
          <w:b/>
        </w:rPr>
        <w:t>Zamawiającego</w:t>
      </w:r>
      <w:r w:rsidRPr="00164E70">
        <w:t xml:space="preserve">, w Urzędzie Gminy, </w:t>
      </w:r>
      <w:r w:rsidR="00CE5251">
        <w:t xml:space="preserve">                       </w:t>
      </w:r>
      <w:r w:rsidRPr="00164E70">
        <w:t xml:space="preserve">05-304 Stanisławów, ul. Rynek 32. </w:t>
      </w:r>
    </w:p>
    <w:p w:rsidR="00BB2E00" w:rsidRPr="00164E70" w:rsidRDefault="00BB2E00" w:rsidP="007B1301">
      <w:pPr>
        <w:numPr>
          <w:ilvl w:val="1"/>
          <w:numId w:val="37"/>
        </w:numPr>
        <w:tabs>
          <w:tab w:val="left" w:pos="426"/>
        </w:tabs>
        <w:suppressAutoHyphens/>
        <w:spacing w:after="0" w:line="240" w:lineRule="auto"/>
        <w:jc w:val="both"/>
      </w:pPr>
      <w:r w:rsidRPr="00164E70">
        <w:t xml:space="preserve">Do kontaktowania się z </w:t>
      </w:r>
      <w:r w:rsidRPr="00164E70">
        <w:rPr>
          <w:b/>
        </w:rPr>
        <w:t>Wykonawcami</w:t>
      </w:r>
      <w:r w:rsidRPr="00164E70">
        <w:t xml:space="preserve"> </w:t>
      </w:r>
      <w:r w:rsidRPr="00164E70">
        <w:rPr>
          <w:b/>
        </w:rPr>
        <w:t>Zamawiający</w:t>
      </w:r>
      <w:r w:rsidRPr="00164E70">
        <w:t xml:space="preserve"> upoważnia następujące osoby:</w:t>
      </w:r>
    </w:p>
    <w:p w:rsidR="00BB2E00" w:rsidRPr="00164E70" w:rsidRDefault="00BB2E00" w:rsidP="00E55310">
      <w:pPr>
        <w:numPr>
          <w:ilvl w:val="0"/>
          <w:numId w:val="40"/>
        </w:numPr>
        <w:suppressAutoHyphens/>
        <w:spacing w:after="0" w:line="240" w:lineRule="auto"/>
        <w:ind w:left="709"/>
        <w:jc w:val="both"/>
      </w:pPr>
      <w:r w:rsidRPr="0032764A">
        <w:t xml:space="preserve">w sprawach merytorycznych – </w:t>
      </w:r>
      <w:r w:rsidR="0004393C">
        <w:t>Ewa Dłuska-</w:t>
      </w:r>
      <w:proofErr w:type="spellStart"/>
      <w:r w:rsidR="0004393C">
        <w:t>Redes</w:t>
      </w:r>
      <w:proofErr w:type="spellEnd"/>
      <w:r w:rsidRPr="0032764A">
        <w:t xml:space="preserve">, e-mail: </w:t>
      </w:r>
      <w:r w:rsidR="0004393C">
        <w:t>ewa.dluska@stanislawow.pl</w:t>
      </w:r>
      <w:r w:rsidRPr="00164E70">
        <w:t xml:space="preserve"> </w:t>
      </w:r>
      <w:r w:rsidR="003B05BB">
        <w:t xml:space="preserve">                           w </w:t>
      </w:r>
      <w:r w:rsidRPr="00164E70">
        <w:t xml:space="preserve">sprawach dot. procedury zamówień publicznych – Małgorzata Witowska, </w:t>
      </w:r>
    </w:p>
    <w:p w:rsidR="00BB2E00" w:rsidRPr="00164E70" w:rsidRDefault="00BB2E00" w:rsidP="00D17C5F">
      <w:pPr>
        <w:spacing w:after="0" w:line="240" w:lineRule="auto"/>
        <w:ind w:left="709"/>
        <w:jc w:val="both"/>
        <w:rPr>
          <w:lang w:val="de-DE"/>
        </w:rPr>
      </w:pPr>
      <w:proofErr w:type="spellStart"/>
      <w:r w:rsidRPr="00164E70">
        <w:rPr>
          <w:lang w:val="de-DE"/>
        </w:rPr>
        <w:t>e-mail</w:t>
      </w:r>
      <w:proofErr w:type="spellEnd"/>
      <w:r w:rsidRPr="00164E70">
        <w:rPr>
          <w:lang w:val="de-DE"/>
        </w:rPr>
        <w:t>:</w:t>
      </w:r>
      <w:r w:rsidRPr="0032764A">
        <w:rPr>
          <w:lang w:val="de-DE"/>
        </w:rPr>
        <w:t xml:space="preserve"> </w:t>
      </w:r>
      <w:hyperlink r:id="rId10" w:history="1">
        <w:r w:rsidR="0079191B" w:rsidRPr="00AC5016">
          <w:rPr>
            <w:rStyle w:val="Hipercze"/>
            <w:lang w:val="de-DE"/>
          </w:rPr>
          <w:t>malgorzata.witowska@stanislawow.pl</w:t>
        </w:r>
      </w:hyperlink>
    </w:p>
    <w:p w:rsidR="00BB2E00" w:rsidRPr="00164E70" w:rsidRDefault="00BB2E00" w:rsidP="00D17C5F">
      <w:pPr>
        <w:pStyle w:val="Tekstpodstawowywcity"/>
        <w:spacing w:line="240" w:lineRule="auto"/>
        <w:ind w:firstLine="0"/>
        <w:jc w:val="both"/>
        <w:rPr>
          <w:rFonts w:ascii="Calibri" w:hAnsi="Calibri" w:cs="Times New Roman"/>
          <w:sz w:val="22"/>
          <w:szCs w:val="22"/>
          <w:lang w:val="de-DE"/>
        </w:rPr>
      </w:pPr>
    </w:p>
    <w:p w:rsidR="00BB2E00" w:rsidRPr="00164E70" w:rsidRDefault="00BB2E00" w:rsidP="007B1301">
      <w:pPr>
        <w:pStyle w:val="Nagwek1"/>
        <w:numPr>
          <w:ilvl w:val="0"/>
          <w:numId w:val="36"/>
        </w:numPr>
        <w:shd w:val="clear" w:color="auto" w:fill="E6E6E6"/>
        <w:tabs>
          <w:tab w:val="left" w:pos="1418"/>
        </w:tabs>
        <w:ind w:left="1560" w:hanging="1560"/>
        <w:jc w:val="both"/>
        <w:rPr>
          <w:rFonts w:cs="Times New Roman"/>
          <w:bCs/>
          <w:i/>
          <w:iCs/>
          <w:sz w:val="22"/>
          <w:szCs w:val="22"/>
        </w:rPr>
      </w:pPr>
      <w:r w:rsidRPr="00164E70">
        <w:rPr>
          <w:rFonts w:cs="Times New Roman"/>
          <w:bCs/>
          <w:i/>
          <w:iCs/>
          <w:sz w:val="22"/>
          <w:szCs w:val="22"/>
          <w:lang w:val="de-DE"/>
        </w:rPr>
        <w:t xml:space="preserve"> </w:t>
      </w:r>
      <w:r w:rsidRPr="00164E70">
        <w:rPr>
          <w:rFonts w:cs="Times New Roman"/>
          <w:bCs/>
          <w:i/>
          <w:iCs/>
          <w:sz w:val="22"/>
          <w:szCs w:val="22"/>
        </w:rPr>
        <w:t>Wymagania dotyczące wadium</w:t>
      </w:r>
    </w:p>
    <w:p w:rsidR="00BB2E00" w:rsidRPr="00164E70" w:rsidRDefault="00BB2E00" w:rsidP="00D17C5F">
      <w:pPr>
        <w:tabs>
          <w:tab w:val="left" w:pos="567"/>
          <w:tab w:val="left" w:pos="851"/>
        </w:tabs>
        <w:suppressAutoHyphens/>
        <w:spacing w:after="0" w:line="240" w:lineRule="auto"/>
        <w:ind w:left="720"/>
        <w:jc w:val="both"/>
      </w:pPr>
    </w:p>
    <w:p w:rsidR="00BB2E00" w:rsidRPr="00F6113E" w:rsidRDefault="00F6113E" w:rsidP="007B1301">
      <w:pPr>
        <w:numPr>
          <w:ilvl w:val="1"/>
          <w:numId w:val="41"/>
        </w:numPr>
        <w:tabs>
          <w:tab w:val="left" w:pos="567"/>
          <w:tab w:val="left" w:pos="851"/>
        </w:tabs>
        <w:suppressAutoHyphens/>
        <w:spacing w:after="0" w:line="240" w:lineRule="auto"/>
        <w:jc w:val="both"/>
      </w:pPr>
      <w:r>
        <w:rPr>
          <w:b/>
        </w:rPr>
        <w:t xml:space="preserve">Zamawiający nie przewiduje wniesienia wadium.  </w:t>
      </w:r>
    </w:p>
    <w:p w:rsidR="00F6113E" w:rsidRPr="00164E70" w:rsidRDefault="00F6113E" w:rsidP="00F6113E">
      <w:pPr>
        <w:tabs>
          <w:tab w:val="left" w:pos="567"/>
          <w:tab w:val="left" w:pos="851"/>
        </w:tabs>
        <w:suppressAutoHyphens/>
        <w:spacing w:after="0" w:line="240" w:lineRule="auto"/>
        <w:ind w:left="360"/>
        <w:jc w:val="both"/>
      </w:pPr>
    </w:p>
    <w:p w:rsidR="00BB2E00" w:rsidRPr="00164E70" w:rsidRDefault="00BB2E00" w:rsidP="007B1301">
      <w:pPr>
        <w:pStyle w:val="Nagwek1"/>
        <w:numPr>
          <w:ilvl w:val="0"/>
          <w:numId w:val="36"/>
        </w:numPr>
        <w:shd w:val="clear" w:color="auto" w:fill="E6E6E6"/>
        <w:tabs>
          <w:tab w:val="left" w:pos="1418"/>
        </w:tabs>
        <w:ind w:left="1560" w:hanging="1560"/>
        <w:jc w:val="both"/>
        <w:rPr>
          <w:rFonts w:cs="Times New Roman"/>
          <w:bCs/>
          <w:i/>
          <w:iCs/>
          <w:sz w:val="22"/>
          <w:szCs w:val="22"/>
        </w:rPr>
      </w:pPr>
      <w:r w:rsidRPr="00164E70">
        <w:rPr>
          <w:rFonts w:cs="Times New Roman"/>
          <w:bCs/>
          <w:i/>
          <w:iCs/>
          <w:sz w:val="22"/>
          <w:szCs w:val="22"/>
        </w:rPr>
        <w:t>Termin związania ofertą</w:t>
      </w:r>
    </w:p>
    <w:p w:rsidR="00BB2E00" w:rsidRPr="00164E70" w:rsidRDefault="00BB2E00" w:rsidP="00D17C5F">
      <w:pPr>
        <w:pStyle w:val="Tekstpodstawowy"/>
        <w:jc w:val="both"/>
        <w:rPr>
          <w:rFonts w:ascii="Calibri" w:hAnsi="Calibri"/>
          <w:sz w:val="22"/>
          <w:szCs w:val="22"/>
        </w:rPr>
      </w:pPr>
    </w:p>
    <w:p w:rsidR="00BB2E00" w:rsidRPr="00164E70" w:rsidRDefault="00BB2E00" w:rsidP="007B1301">
      <w:pPr>
        <w:numPr>
          <w:ilvl w:val="1"/>
          <w:numId w:val="42"/>
        </w:numPr>
        <w:autoSpaceDE w:val="0"/>
        <w:autoSpaceDN w:val="0"/>
        <w:spacing w:after="0" w:line="240" w:lineRule="auto"/>
        <w:ind w:left="567"/>
        <w:jc w:val="both"/>
        <w:rPr>
          <w:lang w:eastAsia="pl-PL"/>
        </w:rPr>
      </w:pPr>
      <w:r w:rsidRPr="00164E70">
        <w:rPr>
          <w:lang w:eastAsia="pl-PL"/>
        </w:rPr>
        <w:t>Termin związania ofertą wynosi 30 dni. Bieg terminu związania ofertą rozpoczyna się wraz z upływem terminu składania ofert.</w:t>
      </w:r>
    </w:p>
    <w:p w:rsidR="00BB2E00" w:rsidRPr="00164E70" w:rsidRDefault="00BB2E00" w:rsidP="007B1301">
      <w:pPr>
        <w:numPr>
          <w:ilvl w:val="1"/>
          <w:numId w:val="42"/>
        </w:numPr>
        <w:autoSpaceDE w:val="0"/>
        <w:autoSpaceDN w:val="0"/>
        <w:spacing w:after="0" w:line="240" w:lineRule="auto"/>
        <w:ind w:left="567"/>
        <w:jc w:val="both"/>
        <w:rPr>
          <w:lang w:eastAsia="pl-PL"/>
        </w:rPr>
      </w:pPr>
      <w:r w:rsidRPr="00164E70">
        <w:rPr>
          <w:b/>
          <w:lang w:eastAsia="pl-PL"/>
        </w:rPr>
        <w:t>Wykonawca</w:t>
      </w:r>
      <w:r w:rsidRPr="00164E70">
        <w:rPr>
          <w:lang w:eastAsia="pl-PL"/>
        </w:rPr>
        <w:t xml:space="preserve"> samodzielnie lub na wniosek </w:t>
      </w:r>
      <w:r w:rsidRPr="00164E70">
        <w:rPr>
          <w:b/>
          <w:lang w:eastAsia="pl-PL"/>
        </w:rPr>
        <w:t>Zamawiającego</w:t>
      </w:r>
      <w:r w:rsidRPr="00164E70">
        <w:rPr>
          <w:lang w:eastAsia="pl-PL"/>
        </w:rPr>
        <w:t xml:space="preserve"> może przedłużyć termin związania ofertą, z tym że </w:t>
      </w:r>
      <w:r w:rsidRPr="00164E70">
        <w:rPr>
          <w:b/>
          <w:lang w:eastAsia="pl-PL"/>
        </w:rPr>
        <w:t>Zamawiający</w:t>
      </w:r>
      <w:r w:rsidRPr="00164E70">
        <w:rPr>
          <w:lang w:eastAsia="pl-PL"/>
        </w:rPr>
        <w:t xml:space="preserve"> może tylko raz, co najmniej na 3 dni przed upływem terminu związania ofertą, zwrócić się do </w:t>
      </w:r>
      <w:r w:rsidRPr="00164E70">
        <w:rPr>
          <w:b/>
          <w:lang w:eastAsia="pl-PL"/>
        </w:rPr>
        <w:t>Wykonawców</w:t>
      </w:r>
      <w:r w:rsidRPr="00164E70">
        <w:rPr>
          <w:lang w:eastAsia="pl-PL"/>
        </w:rPr>
        <w:t xml:space="preserve"> o wyrażenie zgody na przedłużenie tego terminu o oznaczony okres, nie dłuższy jednak niż 60 dni. </w:t>
      </w:r>
    </w:p>
    <w:p w:rsidR="00BB2E00" w:rsidRDefault="00BB2E00" w:rsidP="007B1301">
      <w:pPr>
        <w:numPr>
          <w:ilvl w:val="1"/>
          <w:numId w:val="42"/>
        </w:numPr>
        <w:autoSpaceDE w:val="0"/>
        <w:autoSpaceDN w:val="0"/>
        <w:spacing w:after="0" w:line="240" w:lineRule="auto"/>
        <w:ind w:left="567"/>
        <w:jc w:val="both"/>
        <w:rPr>
          <w:lang w:eastAsia="pl-PL"/>
        </w:rPr>
      </w:pPr>
      <w:r w:rsidRPr="00164E70">
        <w:rPr>
          <w:lang w:eastAsia="pl-PL"/>
        </w:rPr>
        <w:t xml:space="preserve">Na podstawie art. 89 ust. 1 pkt. 7a </w:t>
      </w:r>
      <w:proofErr w:type="spellStart"/>
      <w:r w:rsidRPr="00164E70">
        <w:rPr>
          <w:lang w:eastAsia="pl-PL"/>
        </w:rPr>
        <w:t>Pzp</w:t>
      </w:r>
      <w:proofErr w:type="spellEnd"/>
      <w:r w:rsidRPr="00164E70">
        <w:rPr>
          <w:lang w:eastAsia="pl-PL"/>
        </w:rPr>
        <w:t xml:space="preserve"> </w:t>
      </w:r>
      <w:r w:rsidRPr="00164E70">
        <w:rPr>
          <w:b/>
          <w:lang w:eastAsia="pl-PL"/>
        </w:rPr>
        <w:t>Zamawiający</w:t>
      </w:r>
      <w:r w:rsidRPr="00164E70">
        <w:rPr>
          <w:lang w:eastAsia="pl-PL"/>
        </w:rPr>
        <w:t xml:space="preserve"> odrzuci ofertę, jeżeli </w:t>
      </w:r>
      <w:r w:rsidRPr="00164E70">
        <w:rPr>
          <w:b/>
          <w:lang w:eastAsia="pl-PL"/>
        </w:rPr>
        <w:t xml:space="preserve">Wykonawca </w:t>
      </w:r>
      <w:r w:rsidRPr="00164E70">
        <w:rPr>
          <w:lang w:eastAsia="pl-PL"/>
        </w:rPr>
        <w:t xml:space="preserve">nie wyrazi zgody, o której mowa w art. 85 ust. 2 </w:t>
      </w:r>
      <w:proofErr w:type="spellStart"/>
      <w:r w:rsidRPr="00164E70">
        <w:rPr>
          <w:lang w:eastAsia="pl-PL"/>
        </w:rPr>
        <w:t>Pzp</w:t>
      </w:r>
      <w:proofErr w:type="spellEnd"/>
      <w:r w:rsidRPr="00164E70">
        <w:rPr>
          <w:lang w:eastAsia="pl-PL"/>
        </w:rPr>
        <w:t>, na przedłużenie terminu związania ofertą.</w:t>
      </w:r>
    </w:p>
    <w:p w:rsidR="009D68B2" w:rsidRPr="00164E70" w:rsidRDefault="009D68B2" w:rsidP="009D68B2">
      <w:pPr>
        <w:autoSpaceDE w:val="0"/>
        <w:autoSpaceDN w:val="0"/>
        <w:spacing w:after="0" w:line="240" w:lineRule="auto"/>
        <w:ind w:left="567"/>
        <w:jc w:val="both"/>
        <w:rPr>
          <w:lang w:eastAsia="pl-PL"/>
        </w:rPr>
      </w:pPr>
    </w:p>
    <w:p w:rsidR="00BB2E00" w:rsidRPr="00164E70" w:rsidRDefault="00BB2E00" w:rsidP="00D17C5F">
      <w:pPr>
        <w:autoSpaceDE w:val="0"/>
        <w:autoSpaceDN w:val="0"/>
        <w:spacing w:after="0" w:line="240" w:lineRule="auto"/>
        <w:ind w:left="87"/>
        <w:jc w:val="both"/>
        <w:rPr>
          <w:lang w:eastAsia="pl-PL"/>
        </w:rPr>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sposobu przygotowania ofert</w:t>
      </w:r>
    </w:p>
    <w:p w:rsidR="00BB2E00" w:rsidRPr="00164E70" w:rsidRDefault="00BB2E00" w:rsidP="00D17C5F">
      <w:pPr>
        <w:pStyle w:val="Tekstpodstawowy"/>
        <w:jc w:val="both"/>
        <w:rPr>
          <w:rFonts w:ascii="Calibri" w:hAnsi="Calibri"/>
          <w:sz w:val="22"/>
          <w:szCs w:val="22"/>
        </w:rPr>
      </w:pPr>
    </w:p>
    <w:p w:rsidR="00BB2E00" w:rsidRPr="00164E70" w:rsidRDefault="00BB2E00" w:rsidP="007B1301">
      <w:pPr>
        <w:pStyle w:val="Akapitzlist"/>
        <w:numPr>
          <w:ilvl w:val="1"/>
          <w:numId w:val="43"/>
        </w:numPr>
        <w:tabs>
          <w:tab w:val="num" w:pos="851"/>
        </w:tabs>
        <w:autoSpaceDE w:val="0"/>
        <w:autoSpaceDN w:val="0"/>
        <w:spacing w:after="0" w:line="240" w:lineRule="auto"/>
        <w:jc w:val="both"/>
        <w:rPr>
          <w:rFonts w:cs="Times New Roman"/>
        </w:rPr>
      </w:pPr>
      <w:r w:rsidRPr="00164E70">
        <w:rPr>
          <w:rFonts w:cs="Times New Roman"/>
        </w:rPr>
        <w:t xml:space="preserve">Wzór formularza oferty stanowi </w:t>
      </w:r>
      <w:r w:rsidRPr="00164E70">
        <w:rPr>
          <w:rFonts w:cs="Times New Roman"/>
          <w:b/>
        </w:rPr>
        <w:t xml:space="preserve">załącznik nr </w:t>
      </w:r>
      <w:r w:rsidR="00C22892">
        <w:rPr>
          <w:rFonts w:cs="Times New Roman"/>
          <w:b/>
        </w:rPr>
        <w:t>1</w:t>
      </w:r>
      <w:r w:rsidR="00474746">
        <w:rPr>
          <w:rFonts w:cs="Times New Roman"/>
          <w:b/>
        </w:rPr>
        <w:t xml:space="preserve">, </w:t>
      </w:r>
      <w:r>
        <w:rPr>
          <w:rFonts w:cs="Times New Roman"/>
          <w:b/>
        </w:rPr>
        <w:t>któr</w:t>
      </w:r>
      <w:r w:rsidR="00474746">
        <w:rPr>
          <w:rFonts w:cs="Times New Roman"/>
          <w:b/>
        </w:rPr>
        <w:t>y</w:t>
      </w:r>
      <w:r w:rsidR="00142A91">
        <w:rPr>
          <w:rFonts w:cs="Times New Roman"/>
          <w:b/>
        </w:rPr>
        <w:t xml:space="preserve"> </w:t>
      </w:r>
      <w:r>
        <w:rPr>
          <w:rFonts w:cs="Times New Roman"/>
          <w:b/>
        </w:rPr>
        <w:t xml:space="preserve"> Wykonawca ma obowiązek dołączyć  odpowiednio do oferty .</w:t>
      </w:r>
    </w:p>
    <w:p w:rsidR="00BB2E00" w:rsidRDefault="00BB2E00" w:rsidP="007B1301">
      <w:pPr>
        <w:pStyle w:val="Akapitzlist"/>
        <w:numPr>
          <w:ilvl w:val="1"/>
          <w:numId w:val="43"/>
        </w:numPr>
        <w:tabs>
          <w:tab w:val="num" w:pos="851"/>
        </w:tabs>
        <w:autoSpaceDE w:val="0"/>
        <w:autoSpaceDN w:val="0"/>
        <w:spacing w:after="0" w:line="240" w:lineRule="auto"/>
        <w:jc w:val="both"/>
        <w:rPr>
          <w:rFonts w:cs="Times New Roman"/>
        </w:rPr>
      </w:pPr>
      <w:r w:rsidRPr="00164E70">
        <w:rPr>
          <w:rFonts w:cs="Times New Roman"/>
        </w:rPr>
        <w:t xml:space="preserve"> Do oferty </w:t>
      </w:r>
      <w:r w:rsidRPr="00164E70">
        <w:rPr>
          <w:rFonts w:cs="Times New Roman"/>
          <w:b/>
        </w:rPr>
        <w:t>Wykonawca</w:t>
      </w:r>
      <w:r w:rsidRPr="00164E70">
        <w:rPr>
          <w:rFonts w:cs="Times New Roman"/>
        </w:rPr>
        <w:t xml:space="preserve"> </w:t>
      </w:r>
      <w:r w:rsidRPr="00164E70">
        <w:rPr>
          <w:rFonts w:cs="Times New Roman"/>
          <w:u w:val="single"/>
        </w:rPr>
        <w:t>dołącza aktualne na dzień składania ofert oświadczenia</w:t>
      </w:r>
      <w:r w:rsidRPr="00164E70">
        <w:rPr>
          <w:rFonts w:cs="Times New Roman"/>
        </w:rPr>
        <w:t xml:space="preserve"> w zakresie  wskazanym przez </w:t>
      </w:r>
      <w:r w:rsidRPr="00164E70">
        <w:rPr>
          <w:rFonts w:cs="Times New Roman"/>
          <w:b/>
        </w:rPr>
        <w:t>Zamawiającego</w:t>
      </w:r>
      <w:r w:rsidRPr="00164E70">
        <w:rPr>
          <w:rFonts w:cs="Times New Roman"/>
        </w:rPr>
        <w:t xml:space="preserve"> w ogłoszeniu o zamówieniu lub w specyfikacji istotnych warunków zamówienia. Informacje zawarte w oświadczeniach stanowią wstępne potwierdzenie, że </w:t>
      </w:r>
      <w:r w:rsidRPr="00164E70">
        <w:rPr>
          <w:rFonts w:cs="Times New Roman"/>
          <w:b/>
        </w:rPr>
        <w:t>Wykonawca</w:t>
      </w:r>
      <w:r w:rsidRPr="00164E70">
        <w:rPr>
          <w:rFonts w:cs="Times New Roman"/>
        </w:rPr>
        <w:t xml:space="preserve"> nie podlega wykluczeniu oraz spełnia warunki udziału w postępowaniu. Wzory oświadczeń stanowią załączniki</w:t>
      </w:r>
      <w:r>
        <w:rPr>
          <w:rFonts w:cs="Times New Roman"/>
        </w:rPr>
        <w:t xml:space="preserve"> :</w:t>
      </w:r>
    </w:p>
    <w:p w:rsidR="00BB2E00" w:rsidRPr="00CE5251" w:rsidRDefault="00BB2E00" w:rsidP="00CE5251">
      <w:pPr>
        <w:pStyle w:val="Akapitzlist"/>
        <w:numPr>
          <w:ilvl w:val="0"/>
          <w:numId w:val="65"/>
        </w:numPr>
        <w:autoSpaceDE w:val="0"/>
        <w:autoSpaceDN w:val="0"/>
        <w:spacing w:after="0" w:line="240" w:lineRule="auto"/>
        <w:jc w:val="both"/>
        <w:rPr>
          <w:rFonts w:cs="Times New Roman"/>
        </w:rPr>
      </w:pPr>
      <w:r w:rsidRPr="00164E70">
        <w:rPr>
          <w:rFonts w:cs="Times New Roman"/>
          <w:b/>
        </w:rPr>
        <w:t xml:space="preserve"> </w:t>
      </w:r>
      <w:r>
        <w:rPr>
          <w:rFonts w:cs="Times New Roman"/>
          <w:b/>
        </w:rPr>
        <w:t xml:space="preserve">załącznik nr </w:t>
      </w:r>
      <w:r w:rsidR="00B056CB">
        <w:rPr>
          <w:rFonts w:cs="Times New Roman"/>
          <w:b/>
        </w:rPr>
        <w:t>2</w:t>
      </w:r>
      <w:r>
        <w:rPr>
          <w:rFonts w:cs="Times New Roman"/>
          <w:b/>
        </w:rPr>
        <w:t xml:space="preserve"> i </w:t>
      </w:r>
      <w:r w:rsidR="00B056CB">
        <w:rPr>
          <w:rFonts w:cs="Times New Roman"/>
          <w:b/>
        </w:rPr>
        <w:t>3</w:t>
      </w:r>
      <w:r>
        <w:rPr>
          <w:rFonts w:cs="Times New Roman"/>
          <w:b/>
        </w:rPr>
        <w:t xml:space="preserve">  do SIWZ,</w:t>
      </w:r>
      <w:r w:rsidRPr="00CE5251">
        <w:rPr>
          <w:rFonts w:cs="Times New Roman"/>
          <w:color w:val="0000FF"/>
        </w:rPr>
        <w:t xml:space="preserve"> </w:t>
      </w:r>
    </w:p>
    <w:p w:rsidR="00BB2E00" w:rsidRPr="0032764A" w:rsidRDefault="00BB2E00" w:rsidP="007B1301">
      <w:pPr>
        <w:pStyle w:val="Akapitzlist"/>
        <w:numPr>
          <w:ilvl w:val="1"/>
          <w:numId w:val="43"/>
        </w:numPr>
        <w:tabs>
          <w:tab w:val="num" w:pos="851"/>
        </w:tabs>
        <w:autoSpaceDE w:val="0"/>
        <w:autoSpaceDN w:val="0"/>
        <w:spacing w:after="0" w:line="240" w:lineRule="auto"/>
        <w:jc w:val="both"/>
        <w:rPr>
          <w:rFonts w:cs="Times New Roman"/>
          <w:b/>
        </w:rPr>
      </w:pPr>
      <w:r w:rsidRPr="0032764A">
        <w:rPr>
          <w:rFonts w:cs="Times New Roman"/>
        </w:rPr>
        <w:t xml:space="preserve">Do oferty Wykonawca dołącza parafowany wzór umowy stanowiący załącznik </w:t>
      </w:r>
      <w:r w:rsidRPr="0032764A">
        <w:rPr>
          <w:rFonts w:cs="Times New Roman"/>
          <w:b/>
        </w:rPr>
        <w:t xml:space="preserve">nr </w:t>
      </w:r>
      <w:r w:rsidR="009B2928">
        <w:rPr>
          <w:rFonts w:cs="Times New Roman"/>
          <w:b/>
        </w:rPr>
        <w:t>7</w:t>
      </w:r>
      <w:r>
        <w:rPr>
          <w:rFonts w:cs="Times New Roman"/>
          <w:b/>
        </w:rPr>
        <w:t xml:space="preserve"> do SIWZ  dla ZADANIA NR 1, </w:t>
      </w:r>
      <w:r w:rsidRPr="00CE5251">
        <w:rPr>
          <w:rFonts w:cs="Times New Roman"/>
        </w:rPr>
        <w:t xml:space="preserve">załącznik </w:t>
      </w:r>
      <w:r>
        <w:rPr>
          <w:rFonts w:cs="Times New Roman"/>
          <w:b/>
        </w:rPr>
        <w:t xml:space="preserve">nr </w:t>
      </w:r>
      <w:r w:rsidR="009B2928">
        <w:rPr>
          <w:rFonts w:cs="Times New Roman"/>
          <w:b/>
        </w:rPr>
        <w:t xml:space="preserve">8 </w:t>
      </w:r>
      <w:r>
        <w:rPr>
          <w:rFonts w:cs="Times New Roman"/>
          <w:b/>
        </w:rPr>
        <w:t>do SIWZ  dla ZADANIA NR 2</w:t>
      </w:r>
      <w:r w:rsidR="00CE5251">
        <w:rPr>
          <w:rFonts w:cs="Times New Roman"/>
          <w:b/>
        </w:rPr>
        <w:t xml:space="preserve">, </w:t>
      </w:r>
      <w:r w:rsidR="00CE5251" w:rsidRPr="00CE5251">
        <w:rPr>
          <w:rFonts w:cs="Times New Roman"/>
        </w:rPr>
        <w:t>załącznik</w:t>
      </w:r>
      <w:r w:rsidR="00CE5251">
        <w:rPr>
          <w:rFonts w:cs="Times New Roman"/>
          <w:b/>
        </w:rPr>
        <w:t xml:space="preserve"> nr </w:t>
      </w:r>
      <w:r w:rsidR="009B2928">
        <w:rPr>
          <w:rFonts w:cs="Times New Roman"/>
          <w:b/>
        </w:rPr>
        <w:t>9</w:t>
      </w:r>
      <w:r w:rsidR="00CE5251">
        <w:rPr>
          <w:rFonts w:cs="Times New Roman"/>
          <w:b/>
        </w:rPr>
        <w:t xml:space="preserve"> do SIWZ dla ZADANIA NR</w:t>
      </w:r>
      <w:r w:rsidR="00395E95">
        <w:rPr>
          <w:rFonts w:cs="Times New Roman"/>
          <w:b/>
        </w:rPr>
        <w:t xml:space="preserve"> </w:t>
      </w:r>
      <w:r w:rsidR="00CE5251">
        <w:rPr>
          <w:rFonts w:cs="Times New Roman"/>
          <w:b/>
        </w:rPr>
        <w:t>3</w:t>
      </w:r>
      <w:r w:rsidR="00395E95">
        <w:rPr>
          <w:rFonts w:cs="Times New Roman"/>
          <w:b/>
        </w:rPr>
        <w:t>,</w:t>
      </w:r>
      <w:r w:rsidR="00CE5251">
        <w:rPr>
          <w:rFonts w:cs="Times New Roman"/>
          <w:b/>
        </w:rPr>
        <w:t xml:space="preserve"> </w:t>
      </w:r>
    </w:p>
    <w:p w:rsidR="00BB2E00" w:rsidRPr="00164E70" w:rsidRDefault="00BB2E00" w:rsidP="007B1301">
      <w:pPr>
        <w:pStyle w:val="Tekstpodstawowy"/>
        <w:numPr>
          <w:ilvl w:val="1"/>
          <w:numId w:val="43"/>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Opakowanie i adresowanie oferty:</w:t>
      </w:r>
    </w:p>
    <w:p w:rsidR="00BB2E00" w:rsidRPr="00164E70" w:rsidRDefault="00BB2E00" w:rsidP="00FC77F7">
      <w:pPr>
        <w:pStyle w:val="Tekstpodstawowy"/>
        <w:ind w:left="426" w:right="57"/>
        <w:jc w:val="both"/>
        <w:rPr>
          <w:rFonts w:ascii="Calibri" w:hAnsi="Calibri" w:cs="Times New Roman"/>
          <w:b w:val="0"/>
          <w:sz w:val="22"/>
          <w:szCs w:val="22"/>
        </w:rPr>
      </w:pPr>
      <w:r w:rsidRPr="00164E70">
        <w:rPr>
          <w:rFonts w:ascii="Calibri" w:hAnsi="Calibri" w:cs="Times New Roman"/>
          <w:b w:val="0"/>
          <w:sz w:val="22"/>
          <w:szCs w:val="22"/>
        </w:rPr>
        <w:t>Ofertę należy umieścić w zamkniętym, nieprzezroczystym opakowaniu (np. koperta) zaadresowanym i opisanym:</w:t>
      </w:r>
    </w:p>
    <w:p w:rsidR="00BB2E00" w:rsidRPr="00164E70" w:rsidRDefault="00BB2E00" w:rsidP="00C4177F">
      <w:pPr>
        <w:pBdr>
          <w:top w:val="single" w:sz="4" w:space="1" w:color="000000"/>
          <w:left w:val="single" w:sz="4" w:space="4" w:color="000000"/>
          <w:bottom w:val="single" w:sz="4" w:space="7" w:color="000000"/>
          <w:right w:val="single" w:sz="4" w:space="4" w:color="000000"/>
        </w:pBdr>
        <w:spacing w:after="0" w:line="240" w:lineRule="auto"/>
        <w:jc w:val="center"/>
        <w:rPr>
          <w:b/>
        </w:rPr>
      </w:pPr>
      <w:r w:rsidRPr="00164E70">
        <w:rPr>
          <w:b/>
        </w:rPr>
        <w:t>Nadawca:</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864"/>
          <w:tab w:val="left" w:pos="4032"/>
        </w:tabs>
        <w:spacing w:after="0" w:line="240" w:lineRule="auto"/>
        <w:jc w:val="center"/>
      </w:pPr>
      <w:r w:rsidRPr="00164E70">
        <w:t>Nazwa i adres Wykonawcy (pieczęć)</w:t>
      </w:r>
    </w:p>
    <w:p w:rsidR="00BB2E00" w:rsidRPr="00164E70" w:rsidRDefault="00BB2E00" w:rsidP="00C4177F">
      <w:pPr>
        <w:pBdr>
          <w:top w:val="single" w:sz="4" w:space="1" w:color="000000"/>
          <w:left w:val="single" w:sz="4" w:space="4" w:color="000000"/>
          <w:bottom w:val="single" w:sz="4" w:space="7" w:color="000000"/>
          <w:right w:val="single" w:sz="4" w:space="4" w:color="000000"/>
        </w:pBdr>
        <w:spacing w:after="0" w:line="240" w:lineRule="auto"/>
        <w:jc w:val="center"/>
        <w:rPr>
          <w:b/>
        </w:rPr>
      </w:pPr>
      <w:r w:rsidRPr="00164E70">
        <w:rPr>
          <w:b/>
        </w:rPr>
        <w:t>Adresat:</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Urząd Gminy Stanisławów,</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05-304 Stanisławów,</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ul. Rynek 32.</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Sprawa Nr RIiOŚ.271.1.201</w:t>
      </w:r>
      <w:r w:rsidR="00785AE9">
        <w:rPr>
          <w:b/>
        </w:rPr>
        <w:t>7</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Oferta w przetargu nieograniczonym na:</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w:t>
      </w:r>
      <w:r w:rsidR="001E10E2">
        <w:rPr>
          <w:b/>
        </w:rPr>
        <w:t xml:space="preserve">Usługa polegająca na dostarczeniu i wbudowaniu </w:t>
      </w:r>
      <w:r w:rsidR="00395E95">
        <w:rPr>
          <w:b/>
        </w:rPr>
        <w:t xml:space="preserve">żwiru, tłucznia i destruktu dla Gminy Stanisławów w 2017 r. </w:t>
      </w:r>
      <w:r w:rsidR="00070BB6">
        <w:rPr>
          <w:b/>
        </w:rPr>
        <w:t xml:space="preserve">w podziale </w:t>
      </w:r>
      <w:r>
        <w:rPr>
          <w:b/>
        </w:rPr>
        <w:t xml:space="preserve"> </w:t>
      </w:r>
      <w:r w:rsidR="00103C64">
        <w:rPr>
          <w:b/>
        </w:rPr>
        <w:t xml:space="preserve">na trzy </w:t>
      </w:r>
      <w:r>
        <w:rPr>
          <w:b/>
        </w:rPr>
        <w:t>zadania</w:t>
      </w:r>
      <w:r w:rsidRPr="00164E70">
        <w:rPr>
          <w:b/>
        </w:rPr>
        <w:t>”</w:t>
      </w:r>
    </w:p>
    <w:p w:rsidR="00BB2E00" w:rsidRDefault="00BB2E00" w:rsidP="00C4177F">
      <w:pPr>
        <w:pStyle w:val="Tekstpodstawowy"/>
        <w:pBdr>
          <w:top w:val="single" w:sz="4" w:space="1" w:color="000000"/>
          <w:left w:val="single" w:sz="4" w:space="4" w:color="000000"/>
          <w:bottom w:val="single" w:sz="4" w:space="7" w:color="000000"/>
          <w:right w:val="single" w:sz="4" w:space="4" w:color="000000"/>
        </w:pBdr>
        <w:tabs>
          <w:tab w:val="left" w:pos="6300"/>
        </w:tabs>
        <w:jc w:val="center"/>
        <w:rPr>
          <w:rFonts w:ascii="Calibri" w:hAnsi="Calibri" w:cs="Times New Roman"/>
          <w:sz w:val="22"/>
          <w:szCs w:val="22"/>
          <w:u w:val="single"/>
        </w:rPr>
      </w:pPr>
      <w:r>
        <w:rPr>
          <w:rFonts w:ascii="Calibri" w:hAnsi="Calibri" w:cs="Times New Roman"/>
          <w:sz w:val="22"/>
          <w:szCs w:val="22"/>
          <w:u w:val="single"/>
        </w:rPr>
        <w:t>Zadanie NR ……………….(</w:t>
      </w:r>
      <w:r w:rsidRPr="00871170">
        <w:rPr>
          <w:rFonts w:ascii="Calibri" w:hAnsi="Calibri" w:cs="Times New Roman"/>
          <w:b w:val="0"/>
          <w:i/>
          <w:sz w:val="22"/>
          <w:szCs w:val="22"/>
          <w:u w:val="single"/>
        </w:rPr>
        <w:t xml:space="preserve"> odpowiednio wpisać ) </w:t>
      </w:r>
    </w:p>
    <w:p w:rsidR="00BB2E00" w:rsidRPr="00164E70" w:rsidRDefault="00BB2E00" w:rsidP="00C4177F">
      <w:pPr>
        <w:pStyle w:val="Tekstpodstawowy"/>
        <w:pBdr>
          <w:top w:val="single" w:sz="4" w:space="1" w:color="000000"/>
          <w:left w:val="single" w:sz="4" w:space="4" w:color="000000"/>
          <w:bottom w:val="single" w:sz="4" w:space="7" w:color="000000"/>
          <w:right w:val="single" w:sz="4" w:space="4" w:color="000000"/>
        </w:pBdr>
        <w:tabs>
          <w:tab w:val="left" w:pos="6300"/>
        </w:tabs>
        <w:jc w:val="center"/>
        <w:rPr>
          <w:rFonts w:ascii="Calibri" w:hAnsi="Calibri" w:cs="Times New Roman"/>
          <w:bCs w:val="0"/>
          <w:sz w:val="22"/>
          <w:szCs w:val="22"/>
        </w:rPr>
      </w:pPr>
      <w:r w:rsidRPr="00164E70">
        <w:rPr>
          <w:rFonts w:ascii="Calibri" w:hAnsi="Calibri" w:cs="Times New Roman"/>
          <w:sz w:val="22"/>
          <w:szCs w:val="22"/>
        </w:rPr>
        <w:t xml:space="preserve">NIE OTWIERAĆ PRZED </w:t>
      </w:r>
      <w:r w:rsidR="00AC14E0">
        <w:rPr>
          <w:rFonts w:ascii="Calibri" w:hAnsi="Calibri" w:cs="Times New Roman"/>
          <w:sz w:val="22"/>
          <w:szCs w:val="22"/>
        </w:rPr>
        <w:t>24.02.2017</w:t>
      </w:r>
      <w:r w:rsidRPr="00164E70">
        <w:rPr>
          <w:rFonts w:ascii="Calibri" w:hAnsi="Calibri" w:cs="Times New Roman"/>
          <w:bCs w:val="0"/>
          <w:sz w:val="22"/>
          <w:szCs w:val="22"/>
        </w:rPr>
        <w:t xml:space="preserve"> r. godz.  10:15</w:t>
      </w:r>
    </w:p>
    <w:p w:rsidR="00BB2E00" w:rsidRPr="00164E70" w:rsidRDefault="00BB2E00" w:rsidP="00D17C5F">
      <w:pPr>
        <w:pStyle w:val="Tekstpodstawowy"/>
        <w:ind w:left="426" w:right="57"/>
        <w:jc w:val="both"/>
        <w:rPr>
          <w:rFonts w:ascii="Calibri" w:hAnsi="Calibri" w:cs="Times New Roman"/>
          <w:b w:val="0"/>
          <w:sz w:val="22"/>
          <w:szCs w:val="22"/>
        </w:rPr>
      </w:pPr>
    </w:p>
    <w:p w:rsidR="00BB2E00" w:rsidRPr="00164E70" w:rsidRDefault="00BB2E00" w:rsidP="007B1301">
      <w:pPr>
        <w:pStyle w:val="Tekstpodstawowy"/>
        <w:numPr>
          <w:ilvl w:val="1"/>
          <w:numId w:val="43"/>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Oferta i oświadczenia muszą być podpisane przez:</w:t>
      </w:r>
    </w:p>
    <w:p w:rsidR="00BB2E00" w:rsidRPr="00164E70" w:rsidRDefault="00BB2E00" w:rsidP="007B1301">
      <w:pPr>
        <w:pStyle w:val="Tekstpodstawowy"/>
        <w:numPr>
          <w:ilvl w:val="0"/>
          <w:numId w:val="44"/>
        </w:numPr>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osobę/osoby upoważnione do reprezentowania </w:t>
      </w:r>
      <w:r w:rsidRPr="00164E70">
        <w:rPr>
          <w:rFonts w:ascii="Calibri" w:hAnsi="Calibri" w:cs="Times New Roman"/>
          <w:sz w:val="22"/>
          <w:szCs w:val="22"/>
        </w:rPr>
        <w:t>Wykonawcy/Wykonawców</w:t>
      </w:r>
      <w:r w:rsidRPr="00164E70">
        <w:rPr>
          <w:rFonts w:ascii="Calibri" w:hAnsi="Calibri" w:cs="Times New Roman"/>
          <w:b w:val="0"/>
          <w:sz w:val="22"/>
          <w:szCs w:val="22"/>
        </w:rPr>
        <w:t xml:space="preserve"> w obrocie prawnym zgodnie z danymi ujawnionymi w KRS – rejestrze przedsiębiorców albo w ewidencji działalności gospodarczej lub Pełnomocnika,</w:t>
      </w:r>
    </w:p>
    <w:p w:rsidR="00BB2E00" w:rsidRPr="00164E70" w:rsidRDefault="00BB2E00" w:rsidP="007B1301">
      <w:pPr>
        <w:pStyle w:val="Tekstpodstawowy"/>
        <w:numPr>
          <w:ilvl w:val="0"/>
          <w:numId w:val="44"/>
        </w:numPr>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w przypadku </w:t>
      </w:r>
      <w:r w:rsidRPr="00164E70">
        <w:rPr>
          <w:rFonts w:ascii="Calibri" w:hAnsi="Calibri" w:cs="Times New Roman"/>
          <w:sz w:val="22"/>
          <w:szCs w:val="22"/>
        </w:rPr>
        <w:t>Wykonawców</w:t>
      </w:r>
      <w:r w:rsidRPr="00164E70">
        <w:rPr>
          <w:rFonts w:ascii="Calibri" w:hAnsi="Calibri" w:cs="Times New Roman"/>
          <w:b w:val="0"/>
          <w:sz w:val="22"/>
          <w:szCs w:val="22"/>
        </w:rPr>
        <w:t xml:space="preserve"> wspólnie ubiegających się o zamówienie ofertę podpisuje osoba umocowana do tej czynności prawnej, co powinno wynikać z dokumentów (pełnomocnictwa) załączonych do oferty. </w:t>
      </w:r>
    </w:p>
    <w:p w:rsidR="00BB2E00" w:rsidRPr="00164E70" w:rsidRDefault="00BB2E00" w:rsidP="007B1301">
      <w:pPr>
        <w:pStyle w:val="pkt"/>
        <w:numPr>
          <w:ilvl w:val="1"/>
          <w:numId w:val="43"/>
        </w:numPr>
        <w:tabs>
          <w:tab w:val="num" w:pos="567"/>
        </w:tabs>
        <w:suppressAutoHyphens w:val="0"/>
        <w:autoSpaceDN w:val="0"/>
        <w:spacing w:before="0" w:after="0" w:line="240" w:lineRule="auto"/>
        <w:rPr>
          <w:rFonts w:ascii="Calibri" w:hAnsi="Calibri" w:cs="Times New Roman"/>
          <w:sz w:val="22"/>
          <w:szCs w:val="22"/>
        </w:rPr>
      </w:pPr>
      <w:r w:rsidRPr="00164E70">
        <w:rPr>
          <w:rFonts w:ascii="Calibri" w:hAnsi="Calibri" w:cs="Times New Roman"/>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164E70">
        <w:rPr>
          <w:rFonts w:ascii="Calibri" w:hAnsi="Calibri" w:cs="Times New Roman"/>
          <w:b/>
          <w:sz w:val="22"/>
          <w:szCs w:val="22"/>
        </w:rPr>
        <w:t>Wykonawca nie może zastrzec nazwy (firmy) oraz jego adresu, a także informacji dotyczących ceny, terminu wykonania zamówienia, okresu gwarancji i warunków płatności zawartych w jego ofercie.</w:t>
      </w:r>
    </w:p>
    <w:p w:rsidR="00BB2E00" w:rsidRPr="00164E70" w:rsidRDefault="00BB2E00" w:rsidP="007B1301">
      <w:pPr>
        <w:pStyle w:val="Tekstpodstawowy"/>
        <w:numPr>
          <w:ilvl w:val="1"/>
          <w:numId w:val="43"/>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Informacje pozostałe:</w:t>
      </w:r>
    </w:p>
    <w:p w:rsidR="00BB2E00" w:rsidRPr="00164E70" w:rsidRDefault="00BB2E00" w:rsidP="007B1301">
      <w:pPr>
        <w:pStyle w:val="Tekstpodstawowy"/>
        <w:numPr>
          <w:ilvl w:val="0"/>
          <w:numId w:val="45"/>
        </w:numPr>
        <w:tabs>
          <w:tab w:val="left" w:pos="709"/>
        </w:tabs>
        <w:ind w:left="709" w:right="57" w:hanging="283"/>
        <w:jc w:val="both"/>
        <w:rPr>
          <w:rFonts w:ascii="Calibri" w:hAnsi="Calibri" w:cs="Times New Roman"/>
          <w:b w:val="0"/>
          <w:sz w:val="22"/>
          <w:szCs w:val="22"/>
        </w:rPr>
      </w:pPr>
      <w:r w:rsidRPr="00164E70">
        <w:rPr>
          <w:rFonts w:ascii="Calibri" w:hAnsi="Calibri" w:cs="Times New Roman"/>
          <w:sz w:val="22"/>
          <w:szCs w:val="22"/>
        </w:rPr>
        <w:t>Wykonawca</w:t>
      </w:r>
      <w:r w:rsidRPr="00164E70">
        <w:rPr>
          <w:rFonts w:ascii="Calibri" w:hAnsi="Calibri" w:cs="Times New Roman"/>
          <w:b w:val="0"/>
          <w:sz w:val="22"/>
          <w:szCs w:val="22"/>
        </w:rPr>
        <w:t xml:space="preserve"> ponosi wszelkie koszty związane z przygotowaniem i złożeniem oferty,</w:t>
      </w:r>
    </w:p>
    <w:p w:rsidR="00BB2E00" w:rsidRPr="00164E70" w:rsidRDefault="00BB2E00" w:rsidP="007B1301">
      <w:pPr>
        <w:pStyle w:val="Tekstpodstawowy"/>
        <w:numPr>
          <w:ilvl w:val="0"/>
          <w:numId w:val="45"/>
        </w:numPr>
        <w:tabs>
          <w:tab w:val="left" w:pos="709"/>
        </w:tabs>
        <w:ind w:left="709" w:right="57" w:hanging="283"/>
        <w:jc w:val="both"/>
        <w:rPr>
          <w:rFonts w:ascii="Calibri" w:hAnsi="Calibri" w:cs="Times New Roman"/>
          <w:b w:val="0"/>
          <w:sz w:val="22"/>
          <w:szCs w:val="22"/>
        </w:rPr>
      </w:pPr>
      <w:r w:rsidRPr="00164E70">
        <w:rPr>
          <w:rFonts w:ascii="Calibri" w:hAnsi="Calibri" w:cs="Times New Roman"/>
          <w:sz w:val="22"/>
          <w:szCs w:val="22"/>
        </w:rPr>
        <w:t>Wykonawca</w:t>
      </w:r>
      <w:r w:rsidRPr="00164E70">
        <w:rPr>
          <w:rFonts w:ascii="Calibri" w:hAnsi="Calibri" w:cs="Times New Roman"/>
          <w:b w:val="0"/>
          <w:sz w:val="22"/>
          <w:szCs w:val="22"/>
        </w:rPr>
        <w:t xml:space="preserve"> może złożyć tylko </w:t>
      </w:r>
      <w:r w:rsidRPr="00164E70">
        <w:rPr>
          <w:rFonts w:ascii="Calibri" w:hAnsi="Calibri" w:cs="Times New Roman"/>
          <w:sz w:val="22"/>
          <w:szCs w:val="22"/>
        </w:rPr>
        <w:t xml:space="preserve">jedną ofertę </w:t>
      </w:r>
      <w:r w:rsidRPr="00164E70">
        <w:rPr>
          <w:rFonts w:ascii="Calibri" w:hAnsi="Calibri" w:cs="Times New Roman"/>
          <w:b w:val="0"/>
          <w:sz w:val="22"/>
          <w:szCs w:val="22"/>
        </w:rPr>
        <w:t>przygotowaną według wymagań określonych w niniejszej SIWZ,</w:t>
      </w:r>
    </w:p>
    <w:p w:rsidR="00BB2E00" w:rsidRPr="00164E70" w:rsidRDefault="00BB2E00" w:rsidP="007B1301">
      <w:pPr>
        <w:pStyle w:val="Tekstpodstawowy"/>
        <w:numPr>
          <w:ilvl w:val="0"/>
          <w:numId w:val="45"/>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Oferta musi być sporządzona:</w:t>
      </w:r>
    </w:p>
    <w:p w:rsidR="00BB2E00" w:rsidRPr="00164E70" w:rsidRDefault="00BB2E00" w:rsidP="007B1301">
      <w:pPr>
        <w:pStyle w:val="Tekstpodstawowy"/>
        <w:numPr>
          <w:ilvl w:val="0"/>
          <w:numId w:val="46"/>
        </w:numPr>
        <w:tabs>
          <w:tab w:val="left" w:pos="709"/>
          <w:tab w:val="left" w:pos="851"/>
        </w:tabs>
        <w:ind w:left="709" w:right="57" w:firstLine="0"/>
        <w:jc w:val="both"/>
        <w:rPr>
          <w:rFonts w:ascii="Calibri" w:hAnsi="Calibri" w:cs="Times New Roman"/>
          <w:b w:val="0"/>
          <w:sz w:val="22"/>
          <w:szCs w:val="22"/>
        </w:rPr>
      </w:pPr>
      <w:r w:rsidRPr="00164E70">
        <w:rPr>
          <w:rFonts w:ascii="Calibri" w:hAnsi="Calibri" w:cs="Times New Roman"/>
          <w:b w:val="0"/>
          <w:sz w:val="22"/>
          <w:szCs w:val="22"/>
        </w:rPr>
        <w:t xml:space="preserve">w języku polskim, </w:t>
      </w:r>
    </w:p>
    <w:p w:rsidR="00BB2E00" w:rsidRPr="00164E70" w:rsidRDefault="00BB2E00" w:rsidP="007B1301">
      <w:pPr>
        <w:pStyle w:val="Tekstpodstawowy"/>
        <w:numPr>
          <w:ilvl w:val="0"/>
          <w:numId w:val="46"/>
        </w:numPr>
        <w:tabs>
          <w:tab w:val="left" w:pos="709"/>
          <w:tab w:val="left" w:pos="851"/>
        </w:tabs>
        <w:ind w:left="709" w:right="57" w:firstLine="0"/>
        <w:jc w:val="both"/>
        <w:rPr>
          <w:rFonts w:ascii="Calibri" w:hAnsi="Calibri" w:cs="Times New Roman"/>
          <w:b w:val="0"/>
          <w:sz w:val="22"/>
          <w:szCs w:val="22"/>
        </w:rPr>
      </w:pPr>
      <w:r w:rsidRPr="00164E70">
        <w:rPr>
          <w:rFonts w:ascii="Calibri" w:hAnsi="Calibri" w:cs="Times New Roman"/>
          <w:b w:val="0"/>
          <w:sz w:val="22"/>
          <w:szCs w:val="22"/>
        </w:rPr>
        <w:t>w formie pisemnej.</w:t>
      </w:r>
    </w:p>
    <w:p w:rsidR="00BB2E00" w:rsidRPr="00164E70" w:rsidRDefault="00BB2E00" w:rsidP="007B1301">
      <w:pPr>
        <w:pStyle w:val="Tekstpodstawowy"/>
        <w:numPr>
          <w:ilvl w:val="1"/>
          <w:numId w:val="43"/>
        </w:numPr>
        <w:ind w:right="57"/>
        <w:jc w:val="both"/>
        <w:rPr>
          <w:rFonts w:ascii="Calibri" w:hAnsi="Calibri" w:cs="Times New Roman"/>
          <w:b w:val="0"/>
          <w:sz w:val="22"/>
          <w:szCs w:val="22"/>
        </w:rPr>
      </w:pPr>
      <w:r w:rsidRPr="00164E70">
        <w:rPr>
          <w:rFonts w:ascii="Calibri" w:hAnsi="Calibri" w:cs="Times New Roman"/>
          <w:b w:val="0"/>
          <w:sz w:val="22"/>
          <w:szCs w:val="22"/>
        </w:rPr>
        <w:t>Zaleca się, aby:</w:t>
      </w:r>
    </w:p>
    <w:p w:rsidR="00BB2E00" w:rsidRPr="00164E70" w:rsidRDefault="00BB2E00" w:rsidP="007B1301">
      <w:pPr>
        <w:pStyle w:val="Tekstpodstawowy"/>
        <w:numPr>
          <w:ilvl w:val="0"/>
          <w:numId w:val="47"/>
        </w:numPr>
        <w:tabs>
          <w:tab w:val="left" w:pos="709"/>
        </w:tabs>
        <w:ind w:right="57"/>
        <w:jc w:val="both"/>
        <w:rPr>
          <w:rFonts w:ascii="Calibri" w:hAnsi="Calibri" w:cs="Times New Roman"/>
          <w:b w:val="0"/>
          <w:sz w:val="22"/>
          <w:szCs w:val="22"/>
        </w:rPr>
      </w:pPr>
      <w:r w:rsidRPr="00164E70">
        <w:rPr>
          <w:rFonts w:ascii="Calibri" w:hAnsi="Calibri" w:cs="Times New Roman"/>
          <w:b w:val="0"/>
          <w:sz w:val="22"/>
          <w:szCs w:val="22"/>
        </w:rPr>
        <w:t xml:space="preserve">ewentualne poprawki i skreślenia lub zmiany w tekście oferty (i w załącznikach do oferty) były parafowane przez osobę upoważnioną do reprezentowania </w:t>
      </w:r>
      <w:r w:rsidRPr="00164E70">
        <w:rPr>
          <w:rFonts w:ascii="Calibri" w:hAnsi="Calibri" w:cs="Times New Roman"/>
          <w:sz w:val="22"/>
          <w:szCs w:val="22"/>
        </w:rPr>
        <w:t xml:space="preserve">Wykonawcy </w:t>
      </w:r>
      <w:r w:rsidRPr="00164E70">
        <w:rPr>
          <w:rFonts w:ascii="Calibri" w:hAnsi="Calibri" w:cs="Times New Roman"/>
          <w:b w:val="0"/>
          <w:sz w:val="22"/>
          <w:szCs w:val="22"/>
        </w:rPr>
        <w:t>lub posiadającą pełnomocnictwo,</w:t>
      </w:r>
    </w:p>
    <w:p w:rsidR="00BB2E00" w:rsidRPr="00164E70" w:rsidRDefault="00BB2E00" w:rsidP="007B1301">
      <w:pPr>
        <w:pStyle w:val="Tekstpodstawowy"/>
        <w:numPr>
          <w:ilvl w:val="0"/>
          <w:numId w:val="47"/>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każda zapisana strona oferty (wraz z załącznikami do oferty) była parafowana i oznaczona kolejnymi numerami,</w:t>
      </w:r>
    </w:p>
    <w:p w:rsidR="00BB2E00" w:rsidRPr="00164E70" w:rsidRDefault="00BB2E00" w:rsidP="007B1301">
      <w:pPr>
        <w:pStyle w:val="Tekstpodstawowy"/>
        <w:numPr>
          <w:ilvl w:val="0"/>
          <w:numId w:val="47"/>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kartki oferty były trwale spięte (z zastrzeżeniem, że część stanowiąca tajemnicę przedsiębiorstwa może stanowić odrębną część oferty),</w:t>
      </w:r>
    </w:p>
    <w:p w:rsidR="00BB2E00" w:rsidRPr="00164E70" w:rsidRDefault="00BB2E00" w:rsidP="007B1301">
      <w:pPr>
        <w:pStyle w:val="Tekstpodstawowy"/>
        <w:numPr>
          <w:ilvl w:val="0"/>
          <w:numId w:val="47"/>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oferta została opracowana zgodnie ze wzorem załączonym do specyfikacji.</w:t>
      </w:r>
    </w:p>
    <w:p w:rsidR="00BB2E00" w:rsidRPr="00164E70" w:rsidRDefault="00BB2E00" w:rsidP="007B1301">
      <w:pPr>
        <w:pStyle w:val="Tekstpodstawowy"/>
        <w:numPr>
          <w:ilvl w:val="1"/>
          <w:numId w:val="43"/>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Zmiana / wycofanie oferty:</w:t>
      </w:r>
    </w:p>
    <w:p w:rsidR="00BB2E00" w:rsidRPr="00164E70" w:rsidRDefault="00BB2E00" w:rsidP="007B1301">
      <w:pPr>
        <w:pStyle w:val="Tekstpodstawowy"/>
        <w:numPr>
          <w:ilvl w:val="0"/>
          <w:numId w:val="48"/>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zgodnie z art. 84 ustawy </w:t>
      </w:r>
      <w:proofErr w:type="spellStart"/>
      <w:r w:rsidRPr="00164E70">
        <w:rPr>
          <w:rFonts w:ascii="Calibri" w:hAnsi="Calibri" w:cs="Times New Roman"/>
          <w:b w:val="0"/>
          <w:sz w:val="22"/>
          <w:szCs w:val="22"/>
        </w:rPr>
        <w:t>Pzp</w:t>
      </w:r>
      <w:proofErr w:type="spellEnd"/>
      <w:r w:rsidRPr="00164E70">
        <w:rPr>
          <w:rFonts w:ascii="Calibri" w:hAnsi="Calibri" w:cs="Times New Roman"/>
          <w:b w:val="0"/>
          <w:sz w:val="22"/>
          <w:szCs w:val="22"/>
        </w:rPr>
        <w:t xml:space="preserve"> Wykonawca może przed upływem terminu składania ofert zmienić lub wycofać ofertę,</w:t>
      </w:r>
    </w:p>
    <w:p w:rsidR="00BB2E00" w:rsidRPr="00164E70" w:rsidRDefault="00BB2E00" w:rsidP="007B1301">
      <w:pPr>
        <w:pStyle w:val="Tekstpodstawowy"/>
        <w:numPr>
          <w:ilvl w:val="0"/>
          <w:numId w:val="48"/>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o wprowadzeniu zmian lub wycofaniu oferty należy pisemnie powiadomić Zamawiającego, przed upływem terminu składania ofert,</w:t>
      </w:r>
    </w:p>
    <w:p w:rsidR="00BB2E00" w:rsidRPr="00164E70" w:rsidRDefault="00BB2E00" w:rsidP="007B1301">
      <w:pPr>
        <w:pStyle w:val="Tekstpodstawowy"/>
        <w:numPr>
          <w:ilvl w:val="0"/>
          <w:numId w:val="48"/>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pismo należy złożyć zgodnie z opisem podanym w ust. 1 oznaczając odpowiednio „ZMIANA OFERTY”/„WYCOFANIE OFERTY”,</w:t>
      </w:r>
    </w:p>
    <w:p w:rsidR="00BB2E00" w:rsidRPr="00164E70" w:rsidRDefault="00BB2E00" w:rsidP="007B1301">
      <w:pPr>
        <w:pStyle w:val="Tekstpodstawowy"/>
        <w:numPr>
          <w:ilvl w:val="0"/>
          <w:numId w:val="48"/>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do pisma o wycofaniu oferty musi być załączony dokument, z którego wynika prawo osoby podpisującej informację do reprezentowania Wykonawcy.</w:t>
      </w:r>
    </w:p>
    <w:p w:rsidR="00BB2E00" w:rsidRPr="00164E70" w:rsidRDefault="00BB2E00" w:rsidP="007B1301">
      <w:pPr>
        <w:pStyle w:val="Tekstpodstawowy"/>
        <w:numPr>
          <w:ilvl w:val="1"/>
          <w:numId w:val="43"/>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 xml:space="preserve">Ofertę złożoną po terminie składania ofert </w:t>
      </w:r>
      <w:r w:rsidRPr="00164E70">
        <w:rPr>
          <w:rFonts w:ascii="Calibri" w:hAnsi="Calibri" w:cs="Times New Roman"/>
          <w:sz w:val="22"/>
          <w:szCs w:val="22"/>
        </w:rPr>
        <w:t>Zamawiający</w:t>
      </w:r>
      <w:r w:rsidRPr="00164E70">
        <w:rPr>
          <w:rFonts w:ascii="Calibri" w:hAnsi="Calibri" w:cs="Times New Roman"/>
          <w:b w:val="0"/>
          <w:sz w:val="22"/>
          <w:szCs w:val="22"/>
        </w:rPr>
        <w:t xml:space="preserve"> zwróci niezwłocznie </w:t>
      </w:r>
      <w:r w:rsidRPr="00164E70">
        <w:rPr>
          <w:rFonts w:ascii="Calibri" w:hAnsi="Calibri" w:cs="Times New Roman"/>
          <w:sz w:val="22"/>
          <w:szCs w:val="22"/>
        </w:rPr>
        <w:t>Wykonawcy.</w:t>
      </w:r>
    </w:p>
    <w:p w:rsidR="00BB2E00" w:rsidRPr="00164E70" w:rsidRDefault="00BB2E00" w:rsidP="007B1301">
      <w:pPr>
        <w:pStyle w:val="Akapitzlist"/>
        <w:numPr>
          <w:ilvl w:val="1"/>
          <w:numId w:val="43"/>
        </w:numPr>
        <w:autoSpaceDE w:val="0"/>
        <w:autoSpaceDN w:val="0"/>
        <w:adjustRightInd w:val="0"/>
        <w:spacing w:after="0" w:line="240" w:lineRule="auto"/>
        <w:jc w:val="both"/>
        <w:rPr>
          <w:rFonts w:cs="Times New Roman"/>
        </w:rPr>
      </w:pPr>
      <w:r w:rsidRPr="00164E70">
        <w:rPr>
          <w:rFonts w:cs="Times New Roman"/>
        </w:rPr>
        <w:t xml:space="preserve">W przypadku wskazania przez </w:t>
      </w:r>
      <w:r w:rsidRPr="00164E70">
        <w:rPr>
          <w:rFonts w:cs="Times New Roman"/>
          <w:b/>
        </w:rPr>
        <w:t>Wykonawcę</w:t>
      </w:r>
      <w:r w:rsidRPr="00164E70">
        <w:rPr>
          <w:rFonts w:cs="Times New Roman"/>
        </w:rPr>
        <w:t xml:space="preserve"> dostępności oświadczeń lub </w:t>
      </w:r>
    </w:p>
    <w:p w:rsidR="00BB2E00" w:rsidRPr="00164E70" w:rsidRDefault="00BB2E00" w:rsidP="00D17C5F">
      <w:pPr>
        <w:pStyle w:val="Akapitzlist"/>
        <w:tabs>
          <w:tab w:val="num" w:pos="851"/>
        </w:tabs>
        <w:autoSpaceDE w:val="0"/>
        <w:autoSpaceDN w:val="0"/>
        <w:adjustRightInd w:val="0"/>
        <w:spacing w:after="0" w:line="240" w:lineRule="auto"/>
        <w:ind w:left="482"/>
        <w:jc w:val="both"/>
        <w:rPr>
          <w:rFonts w:cs="Times New Roman"/>
          <w:b/>
        </w:rPr>
      </w:pPr>
      <w:r w:rsidRPr="00164E70">
        <w:rPr>
          <w:rFonts w:cs="Times New Roman"/>
        </w:rPr>
        <w:t xml:space="preserve">dokumentów, składanych w celu potwierdzenia braku podstaw wykluczenia </w:t>
      </w:r>
      <w:r w:rsidRPr="00164E70">
        <w:rPr>
          <w:rFonts w:cs="Times New Roman"/>
          <w:b/>
        </w:rPr>
        <w:t>Wykonawcy</w:t>
      </w:r>
      <w:r w:rsidRPr="00164E70">
        <w:rPr>
          <w:rFonts w:cs="Times New Roman"/>
        </w:rPr>
        <w:t xml:space="preserve"> z udziału w postępowaniu i składanych w celu potwierdzenia braku podstaw wykluczenia </w:t>
      </w:r>
      <w:r w:rsidRPr="00164E70">
        <w:rPr>
          <w:rFonts w:cs="Times New Roman"/>
          <w:b/>
        </w:rPr>
        <w:t>Wykonawcy</w:t>
      </w:r>
      <w:r w:rsidRPr="00164E70">
        <w:rPr>
          <w:rFonts w:cs="Times New Roman"/>
        </w:rPr>
        <w:t xml:space="preserve"> z udziału w postępowaniu przez </w:t>
      </w:r>
      <w:r w:rsidRPr="00164E70">
        <w:rPr>
          <w:rFonts w:cs="Times New Roman"/>
          <w:b/>
        </w:rPr>
        <w:t xml:space="preserve">Wykonawcę </w:t>
      </w:r>
      <w:r w:rsidRPr="00164E70">
        <w:rPr>
          <w:rFonts w:cs="Times New Roman"/>
        </w:rPr>
        <w:t xml:space="preserve">mającego siedzibę lub miejsce zamieszkania poza terytorium Rzeczypospolitej Polskiej, rozporządzenia Ministra Rozwoju z dnia 26 lipca 2016 r. </w:t>
      </w:r>
      <w:r w:rsidRPr="00164E70">
        <w:rPr>
          <w:rFonts w:cs="Times New Roman"/>
          <w:bCs/>
        </w:rPr>
        <w:t>w sprawie rodzajów dokumentów, jakich mo</w:t>
      </w:r>
      <w:r w:rsidRPr="00164E70">
        <w:rPr>
          <w:rFonts w:cs="Times New Roman"/>
        </w:rPr>
        <w:t>ż</w:t>
      </w:r>
      <w:r w:rsidRPr="00164E70">
        <w:rPr>
          <w:rFonts w:cs="Times New Roman"/>
          <w:bCs/>
        </w:rPr>
        <w:t xml:space="preserve">e </w:t>
      </w:r>
      <w:r w:rsidRPr="00164E70">
        <w:rPr>
          <w:rFonts w:cs="Times New Roman"/>
        </w:rPr>
        <w:t>żą</w:t>
      </w:r>
      <w:r w:rsidRPr="00164E70">
        <w:rPr>
          <w:rFonts w:cs="Times New Roman"/>
          <w:bCs/>
        </w:rPr>
        <w:t>da</w:t>
      </w:r>
      <w:r w:rsidRPr="00164E70">
        <w:rPr>
          <w:rFonts w:cs="Times New Roman"/>
        </w:rPr>
        <w:t xml:space="preserve">ć </w:t>
      </w:r>
      <w:r w:rsidRPr="00164E70">
        <w:rPr>
          <w:rFonts w:cs="Times New Roman"/>
          <w:bCs/>
        </w:rPr>
        <w:t>zamawiaj</w:t>
      </w:r>
      <w:r w:rsidRPr="00164E70">
        <w:rPr>
          <w:rFonts w:cs="Times New Roman"/>
        </w:rPr>
        <w:t>ą</w:t>
      </w:r>
      <w:r w:rsidRPr="00164E70">
        <w:rPr>
          <w:rFonts w:cs="Times New Roman"/>
          <w:bCs/>
        </w:rPr>
        <w:t xml:space="preserve">cy od </w:t>
      </w:r>
      <w:r w:rsidRPr="00164E70">
        <w:rPr>
          <w:rFonts w:cs="Times New Roman"/>
          <w:b/>
          <w:bCs/>
        </w:rPr>
        <w:t>Wykonawcy</w:t>
      </w:r>
      <w:r w:rsidRPr="00164E70">
        <w:rPr>
          <w:rFonts w:cs="Times New Roman"/>
          <w:bCs/>
        </w:rPr>
        <w:t>, okresu ich wa</w:t>
      </w:r>
      <w:r w:rsidRPr="00164E70">
        <w:rPr>
          <w:rFonts w:cs="Times New Roman"/>
        </w:rPr>
        <w:t>ż</w:t>
      </w:r>
      <w:r w:rsidRPr="00164E70">
        <w:rPr>
          <w:rFonts w:cs="Times New Roman"/>
          <w:bCs/>
        </w:rPr>
        <w:t>no</w:t>
      </w:r>
      <w:r w:rsidRPr="00164E70">
        <w:rPr>
          <w:rFonts w:cs="Times New Roman"/>
        </w:rPr>
        <w:t>ś</w:t>
      </w:r>
      <w:r w:rsidRPr="00164E70">
        <w:rPr>
          <w:rFonts w:cs="Times New Roman"/>
          <w:bCs/>
        </w:rPr>
        <w:t>ci oraz form, w jakich dokumenty te mog</w:t>
      </w:r>
      <w:r w:rsidRPr="00164E70">
        <w:rPr>
          <w:rFonts w:cs="Times New Roman"/>
        </w:rPr>
        <w:t xml:space="preserve">ą </w:t>
      </w:r>
      <w:r w:rsidRPr="00164E70">
        <w:rPr>
          <w:rFonts w:cs="Times New Roman"/>
          <w:bCs/>
        </w:rPr>
        <w:t>by</w:t>
      </w:r>
      <w:r w:rsidRPr="00164E70">
        <w:rPr>
          <w:rFonts w:cs="Times New Roman"/>
        </w:rPr>
        <w:t xml:space="preserve">ć </w:t>
      </w:r>
      <w:r w:rsidRPr="00164E70">
        <w:rPr>
          <w:rFonts w:cs="Times New Roman"/>
          <w:bCs/>
        </w:rPr>
        <w:t>składane (Dz. U. z 2016 r. poz. 1126)</w:t>
      </w:r>
      <w:r w:rsidRPr="00164E70">
        <w:rPr>
          <w:rFonts w:cs="Times New Roman"/>
        </w:rPr>
        <w:t xml:space="preserve"> w formie elektronicznej pod określonymi adresami internetowymi ogólnodostępnych i bezpłatnych baz danych, </w:t>
      </w:r>
      <w:r w:rsidRPr="00164E70">
        <w:rPr>
          <w:rFonts w:cs="Times New Roman"/>
          <w:b/>
        </w:rPr>
        <w:t xml:space="preserve">Zamawiający </w:t>
      </w:r>
      <w:r w:rsidRPr="00164E70">
        <w:rPr>
          <w:rFonts w:cs="Times New Roman"/>
        </w:rPr>
        <w:t xml:space="preserve">pobiera samodzielnie z tych baz danych wskazane przez </w:t>
      </w:r>
      <w:r w:rsidRPr="00164E70">
        <w:rPr>
          <w:rFonts w:cs="Times New Roman"/>
          <w:b/>
        </w:rPr>
        <w:t xml:space="preserve">Wykonawcę </w:t>
      </w:r>
      <w:r w:rsidRPr="00164E70">
        <w:rPr>
          <w:rFonts w:cs="Times New Roman"/>
        </w:rPr>
        <w:t xml:space="preserve">oświadczenia lub dokumenty. </w:t>
      </w:r>
    </w:p>
    <w:p w:rsidR="00BB2E00" w:rsidRPr="00164E70" w:rsidRDefault="00BB2E00" w:rsidP="007B1301">
      <w:pPr>
        <w:pStyle w:val="Akapitzlist"/>
        <w:numPr>
          <w:ilvl w:val="1"/>
          <w:numId w:val="43"/>
        </w:numPr>
        <w:autoSpaceDE w:val="0"/>
        <w:autoSpaceDN w:val="0"/>
        <w:adjustRightInd w:val="0"/>
        <w:spacing w:after="0" w:line="240" w:lineRule="auto"/>
        <w:ind w:left="482"/>
        <w:jc w:val="both"/>
        <w:rPr>
          <w:rFonts w:eastAsia="SimSun" w:cs="Times New Roman"/>
          <w:kern w:val="1"/>
          <w:lang w:eastAsia="hi-IN" w:bidi="hi-IN"/>
        </w:rPr>
      </w:pPr>
      <w:r w:rsidRPr="00164E70">
        <w:rPr>
          <w:rFonts w:cs="Times New Roman"/>
        </w:rPr>
        <w:lastRenderedPageBreak/>
        <w:t xml:space="preserve">W przypadku wskazania przez </w:t>
      </w:r>
      <w:r w:rsidRPr="00164E70">
        <w:rPr>
          <w:rFonts w:cs="Times New Roman"/>
          <w:b/>
        </w:rPr>
        <w:t>Wykonawcę</w:t>
      </w:r>
      <w:r w:rsidRPr="00164E70">
        <w:rPr>
          <w:rFonts w:cs="Times New Roman"/>
        </w:rPr>
        <w:t xml:space="preserve"> oświadczeń lub dokumentów, składanych w celu potwierdzenia braku podstaw wykluczenia </w:t>
      </w:r>
      <w:r w:rsidRPr="00164E70">
        <w:rPr>
          <w:rFonts w:cs="Times New Roman"/>
          <w:b/>
        </w:rPr>
        <w:t>Wykonawcy</w:t>
      </w:r>
      <w:r w:rsidRPr="00164E70">
        <w:rPr>
          <w:rFonts w:cs="Times New Roman"/>
        </w:rPr>
        <w:t xml:space="preserve"> z udziału w postępowaniu składanych w celu potwierdzenia braku podstaw wykluczenia </w:t>
      </w:r>
      <w:r w:rsidRPr="00164E70">
        <w:rPr>
          <w:rFonts w:cs="Times New Roman"/>
          <w:b/>
        </w:rPr>
        <w:t>Wykonawcy</w:t>
      </w:r>
      <w:r w:rsidRPr="00164E70">
        <w:rPr>
          <w:rFonts w:cs="Times New Roman"/>
        </w:rPr>
        <w:t xml:space="preserve"> z udziału w postępowaniu przez </w:t>
      </w:r>
      <w:r w:rsidRPr="00164E70">
        <w:rPr>
          <w:rFonts w:cs="Times New Roman"/>
          <w:b/>
        </w:rPr>
        <w:t>Wykonawcę</w:t>
      </w:r>
      <w:r w:rsidRPr="00164E70">
        <w:rPr>
          <w:rFonts w:cs="Times New Roman"/>
        </w:rPr>
        <w:t xml:space="preserve"> mającego siedzibę lub miejsce zamieszkania poza terytorium Rzeczypospolitej Polskiej, o których mowa w pkt 6.4. SIWZ) rozporządzenia Ministra Rozwoju z dnia 26 lipca 2016 r., które znajdują się w posiadaniu </w:t>
      </w:r>
      <w:r w:rsidRPr="00164E70">
        <w:rPr>
          <w:rFonts w:cs="Times New Roman"/>
          <w:b/>
        </w:rPr>
        <w:t>Zamawiającego</w:t>
      </w:r>
      <w:r w:rsidRPr="00164E70">
        <w:rPr>
          <w:rFonts w:cs="Times New Roman"/>
        </w:rPr>
        <w:t xml:space="preserve">, w szczególności oświadczeń lub dokumentów przechowywanych przez </w:t>
      </w:r>
      <w:r w:rsidRPr="00164E70">
        <w:rPr>
          <w:rFonts w:cs="Times New Roman"/>
          <w:b/>
        </w:rPr>
        <w:t>Zamawiającego</w:t>
      </w:r>
      <w:r w:rsidRPr="00164E70">
        <w:rPr>
          <w:rFonts w:cs="Times New Roman"/>
        </w:rPr>
        <w:t xml:space="preserve"> zgodnie z art. 97 ust. 1 </w:t>
      </w:r>
      <w:proofErr w:type="spellStart"/>
      <w:r w:rsidRPr="00164E70">
        <w:rPr>
          <w:rFonts w:cs="Times New Roman"/>
        </w:rPr>
        <w:t>Pzp</w:t>
      </w:r>
      <w:proofErr w:type="spellEnd"/>
      <w:r w:rsidRPr="00164E70">
        <w:rPr>
          <w:rFonts w:cs="Times New Roman"/>
        </w:rPr>
        <w:t xml:space="preserve">, </w:t>
      </w:r>
      <w:r w:rsidRPr="00164E70">
        <w:rPr>
          <w:rFonts w:cs="Times New Roman"/>
          <w:b/>
        </w:rPr>
        <w:t>Zamawiający</w:t>
      </w:r>
      <w:r w:rsidRPr="00164E70">
        <w:rPr>
          <w:rFonts w:cs="Times New Roman"/>
        </w:rPr>
        <w:t xml:space="preserve"> w celu potwierdzenia okoliczności, o których mowa w art. 25 ust. 1 pkt. 1 i 3 </w:t>
      </w:r>
      <w:proofErr w:type="spellStart"/>
      <w:r w:rsidRPr="00164E70">
        <w:rPr>
          <w:rFonts w:cs="Times New Roman"/>
        </w:rPr>
        <w:t>Pzp</w:t>
      </w:r>
      <w:proofErr w:type="spellEnd"/>
      <w:r w:rsidRPr="00164E70">
        <w:rPr>
          <w:rFonts w:cs="Times New Roman"/>
        </w:rPr>
        <w:t>, korzysta z posiadanych oświadczeń lub dokumentów, o ile są one aktualne.</w:t>
      </w:r>
    </w:p>
    <w:p w:rsidR="00BB2E00" w:rsidRPr="00164E70" w:rsidRDefault="00BB2E00" w:rsidP="00D17C5F">
      <w:pPr>
        <w:pStyle w:val="Tekstpodstawowy"/>
        <w:ind w:right="57"/>
        <w:jc w:val="both"/>
        <w:rPr>
          <w:rFonts w:ascii="Calibri" w:hAnsi="Calibri" w:cs="Times New Roman"/>
          <w:b w:val="0"/>
          <w:sz w:val="22"/>
          <w:szCs w:val="22"/>
        </w:rPr>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Miejsce oraz termin składania i otwarcia ofert</w:t>
      </w:r>
    </w:p>
    <w:p w:rsidR="00BB2E00" w:rsidRPr="00164E70" w:rsidRDefault="00BB2E00" w:rsidP="00D17C5F">
      <w:pPr>
        <w:pStyle w:val="pkt"/>
        <w:spacing w:before="0" w:after="0" w:line="240" w:lineRule="auto"/>
        <w:ind w:left="0" w:firstLine="0"/>
        <w:rPr>
          <w:rFonts w:ascii="Calibri" w:hAnsi="Calibri" w:cs="Times New Roman"/>
          <w:sz w:val="22"/>
          <w:szCs w:val="22"/>
        </w:rPr>
      </w:pPr>
    </w:p>
    <w:p w:rsidR="00BB2E00" w:rsidRPr="00164E70" w:rsidRDefault="00BB2E00" w:rsidP="007B1301">
      <w:pPr>
        <w:pStyle w:val="Tekstpodstawowy"/>
        <w:numPr>
          <w:ilvl w:val="1"/>
          <w:numId w:val="49"/>
        </w:numPr>
        <w:shd w:val="clear" w:color="auto" w:fill="FFFFFF"/>
        <w:ind w:left="426" w:hanging="426"/>
        <w:jc w:val="both"/>
        <w:rPr>
          <w:rFonts w:ascii="Calibri" w:hAnsi="Calibri" w:cs="Times New Roman"/>
          <w:sz w:val="22"/>
          <w:szCs w:val="22"/>
        </w:rPr>
      </w:pPr>
      <w:r w:rsidRPr="00164E70">
        <w:rPr>
          <w:rFonts w:ascii="Calibri" w:hAnsi="Calibri" w:cs="Times New Roman"/>
          <w:sz w:val="22"/>
          <w:szCs w:val="22"/>
        </w:rPr>
        <w:t xml:space="preserve">Ofertę należy złożyć </w:t>
      </w:r>
      <w:r w:rsidRPr="00164E70">
        <w:rPr>
          <w:rFonts w:ascii="Calibri" w:hAnsi="Calibri" w:cs="Times New Roman"/>
          <w:b w:val="0"/>
          <w:sz w:val="22"/>
          <w:szCs w:val="22"/>
        </w:rPr>
        <w:t xml:space="preserve">w Urzędzie Gminy Stanisławów, 05-304 Stanisławów,                           </w:t>
      </w:r>
      <w:r w:rsidR="007D46C8">
        <w:rPr>
          <w:rFonts w:ascii="Calibri" w:hAnsi="Calibri" w:cs="Times New Roman"/>
          <w:b w:val="0"/>
          <w:sz w:val="22"/>
          <w:szCs w:val="22"/>
        </w:rPr>
        <w:t xml:space="preserve">                           </w:t>
      </w:r>
      <w:r>
        <w:rPr>
          <w:rFonts w:ascii="Calibri" w:hAnsi="Calibri" w:cs="Times New Roman"/>
          <w:b w:val="0"/>
          <w:sz w:val="22"/>
          <w:szCs w:val="22"/>
        </w:rPr>
        <w:t xml:space="preserve"> </w:t>
      </w:r>
      <w:r w:rsidRPr="00164E70">
        <w:rPr>
          <w:rFonts w:ascii="Calibri" w:hAnsi="Calibri" w:cs="Times New Roman"/>
          <w:b w:val="0"/>
          <w:sz w:val="22"/>
          <w:szCs w:val="22"/>
        </w:rPr>
        <w:t xml:space="preserve">   ul. Rynek 32, </w:t>
      </w:r>
      <w:r w:rsidRPr="00164E70">
        <w:rPr>
          <w:rFonts w:ascii="Calibri" w:hAnsi="Calibri" w:cs="Times New Roman"/>
          <w:sz w:val="22"/>
          <w:szCs w:val="22"/>
        </w:rPr>
        <w:t xml:space="preserve">w terminie do dnia </w:t>
      </w:r>
      <w:r w:rsidR="001E10E2">
        <w:rPr>
          <w:rFonts w:ascii="Calibri" w:hAnsi="Calibri" w:cs="Times New Roman"/>
          <w:sz w:val="22"/>
          <w:szCs w:val="22"/>
        </w:rPr>
        <w:t>24.02.2017 r.</w:t>
      </w:r>
      <w:r w:rsidRPr="00164E70">
        <w:rPr>
          <w:rFonts w:ascii="Calibri" w:hAnsi="Calibri" w:cs="Times New Roman"/>
          <w:bCs w:val="0"/>
          <w:sz w:val="22"/>
          <w:szCs w:val="22"/>
        </w:rPr>
        <w:t>,</w:t>
      </w:r>
      <w:r w:rsidRPr="00164E70">
        <w:rPr>
          <w:rFonts w:ascii="Calibri" w:hAnsi="Calibri" w:cs="Times New Roman"/>
          <w:sz w:val="22"/>
          <w:szCs w:val="22"/>
        </w:rPr>
        <w:t xml:space="preserve"> godz. 10:00. </w:t>
      </w:r>
    </w:p>
    <w:p w:rsidR="00BB2E00" w:rsidRPr="00164E70" w:rsidRDefault="00BB2E00" w:rsidP="007B1301">
      <w:pPr>
        <w:pStyle w:val="Tekstpodstawowy"/>
        <w:numPr>
          <w:ilvl w:val="1"/>
          <w:numId w:val="49"/>
        </w:numPr>
        <w:shd w:val="clear" w:color="auto" w:fill="FFFFFF"/>
        <w:ind w:left="426"/>
        <w:jc w:val="both"/>
        <w:rPr>
          <w:rFonts w:ascii="Calibri" w:hAnsi="Calibri" w:cs="Times New Roman"/>
          <w:sz w:val="22"/>
          <w:szCs w:val="22"/>
        </w:rPr>
      </w:pPr>
      <w:r w:rsidRPr="00164E70">
        <w:rPr>
          <w:rFonts w:ascii="Calibri" w:hAnsi="Calibri" w:cs="Times New Roman"/>
          <w:sz w:val="22"/>
          <w:szCs w:val="22"/>
        </w:rPr>
        <w:t xml:space="preserve">Otwarcie ofert nastąpi w dniu </w:t>
      </w:r>
      <w:r w:rsidR="001E10E2">
        <w:rPr>
          <w:rFonts w:ascii="Calibri" w:hAnsi="Calibri" w:cs="Times New Roman"/>
          <w:sz w:val="22"/>
          <w:szCs w:val="22"/>
        </w:rPr>
        <w:t xml:space="preserve">24.02.2017 </w:t>
      </w:r>
      <w:r w:rsidRPr="00164E70">
        <w:rPr>
          <w:rFonts w:ascii="Calibri" w:hAnsi="Calibri" w:cs="Times New Roman"/>
          <w:sz w:val="22"/>
          <w:szCs w:val="22"/>
        </w:rPr>
        <w:t xml:space="preserve">r. w Urzędzie Gminy w Stanisławowie,   </w:t>
      </w:r>
      <w:r>
        <w:rPr>
          <w:rFonts w:ascii="Calibri" w:hAnsi="Calibri" w:cs="Times New Roman"/>
          <w:sz w:val="22"/>
          <w:szCs w:val="22"/>
        </w:rPr>
        <w:t xml:space="preserve">                                     </w:t>
      </w:r>
      <w:r w:rsidRPr="00164E70">
        <w:rPr>
          <w:rFonts w:ascii="Calibri" w:hAnsi="Calibri" w:cs="Times New Roman"/>
          <w:sz w:val="22"/>
          <w:szCs w:val="22"/>
        </w:rPr>
        <w:t xml:space="preserve">05-304 Stanisławów, ul. Rynek 32, pok. </w:t>
      </w:r>
      <w:r w:rsidR="001E10E2">
        <w:rPr>
          <w:rFonts w:ascii="Calibri" w:hAnsi="Calibri" w:cs="Times New Roman"/>
          <w:sz w:val="22"/>
          <w:szCs w:val="22"/>
        </w:rPr>
        <w:t>19</w:t>
      </w:r>
      <w:r w:rsidRPr="00164E70">
        <w:rPr>
          <w:rFonts w:ascii="Calibri" w:hAnsi="Calibri" w:cs="Times New Roman"/>
          <w:sz w:val="22"/>
          <w:szCs w:val="22"/>
        </w:rPr>
        <w:t xml:space="preserve">, godz. 10:15. </w:t>
      </w:r>
    </w:p>
    <w:p w:rsidR="00BB2E00" w:rsidRPr="00164E70" w:rsidRDefault="00BB2E00" w:rsidP="007B1301">
      <w:pPr>
        <w:numPr>
          <w:ilvl w:val="1"/>
          <w:numId w:val="49"/>
        </w:numPr>
        <w:suppressAutoHyphens/>
        <w:spacing w:after="0" w:line="240" w:lineRule="auto"/>
        <w:ind w:left="426"/>
        <w:jc w:val="both"/>
      </w:pPr>
      <w:r w:rsidRPr="00164E70">
        <w:rPr>
          <w:b/>
        </w:rPr>
        <w:t xml:space="preserve">Wykonawcy </w:t>
      </w:r>
      <w:r w:rsidRPr="00164E70">
        <w:t xml:space="preserve">mogą być obecni przy otwieraniu ofert. </w:t>
      </w:r>
    </w:p>
    <w:p w:rsidR="00BB2E00" w:rsidRPr="007A4BC6" w:rsidRDefault="00BB2E00" w:rsidP="007B1301">
      <w:pPr>
        <w:numPr>
          <w:ilvl w:val="1"/>
          <w:numId w:val="49"/>
        </w:numPr>
        <w:suppressAutoHyphens/>
        <w:spacing w:after="0" w:line="240" w:lineRule="auto"/>
        <w:ind w:left="426"/>
        <w:jc w:val="both"/>
        <w:rPr>
          <w:color w:val="FF0000"/>
        </w:rPr>
      </w:pPr>
      <w:r w:rsidRPr="00FC1AC7">
        <w:t xml:space="preserve">Bezpośrednio przed otwarciem ofert </w:t>
      </w:r>
      <w:r w:rsidRPr="00FC1AC7">
        <w:rPr>
          <w:b/>
        </w:rPr>
        <w:t>Zamawiający</w:t>
      </w:r>
      <w:r w:rsidRPr="00FC1AC7">
        <w:t xml:space="preserve"> poda kwotę, jaką zamierza przeznaczyć</w:t>
      </w:r>
      <w:r w:rsidRPr="007A4BC6">
        <w:rPr>
          <w:color w:val="FF0000"/>
        </w:rPr>
        <w:t xml:space="preserve"> </w:t>
      </w:r>
      <w:r w:rsidRPr="00FC1AC7">
        <w:t>na sfinansowanie zamówienia.</w:t>
      </w:r>
      <w:r w:rsidRPr="007A4BC6">
        <w:rPr>
          <w:color w:val="FF0000"/>
        </w:rPr>
        <w:t xml:space="preserve"> </w:t>
      </w:r>
    </w:p>
    <w:p w:rsidR="00BB2E00" w:rsidRPr="00164E70" w:rsidRDefault="00BB2E00" w:rsidP="007B1301">
      <w:pPr>
        <w:numPr>
          <w:ilvl w:val="1"/>
          <w:numId w:val="49"/>
        </w:numPr>
        <w:suppressAutoHyphens/>
        <w:spacing w:after="0" w:line="240" w:lineRule="auto"/>
        <w:ind w:left="426"/>
        <w:jc w:val="both"/>
      </w:pPr>
      <w:r w:rsidRPr="00164E70">
        <w:t xml:space="preserve">Otwierając oferty </w:t>
      </w:r>
      <w:r w:rsidRPr="00164E70">
        <w:rPr>
          <w:b/>
        </w:rPr>
        <w:t>Zamawiający</w:t>
      </w:r>
      <w:r w:rsidRPr="00164E70">
        <w:t xml:space="preserve"> poda nazwy (firmy) oraz adresy </w:t>
      </w:r>
      <w:r w:rsidRPr="00164E70">
        <w:rPr>
          <w:b/>
        </w:rPr>
        <w:t>Wykonawców</w:t>
      </w:r>
      <w:r w:rsidRPr="00164E70">
        <w:t xml:space="preserve">, którzy złożyli oferty, a także informacje dotyczące cen, terminu wykonania zamówienia, kryteriów i warunki płatności zawartych w ofertach. </w:t>
      </w:r>
    </w:p>
    <w:p w:rsidR="00BB2E00" w:rsidRPr="00164E70" w:rsidRDefault="00BB2E00" w:rsidP="007B1301">
      <w:pPr>
        <w:keepNext/>
        <w:numPr>
          <w:ilvl w:val="1"/>
          <w:numId w:val="49"/>
        </w:numPr>
        <w:autoSpaceDE w:val="0"/>
        <w:autoSpaceDN w:val="0"/>
        <w:spacing w:after="0" w:line="240" w:lineRule="auto"/>
        <w:ind w:left="425"/>
        <w:jc w:val="both"/>
        <w:rPr>
          <w:lang w:eastAsia="pl-PL"/>
        </w:rPr>
      </w:pPr>
      <w:r w:rsidRPr="00164E70">
        <w:rPr>
          <w:lang w:eastAsia="pl-PL"/>
        </w:rPr>
        <w:t xml:space="preserve">Zgodnie z art. 86 ust. 5 </w:t>
      </w:r>
      <w:proofErr w:type="spellStart"/>
      <w:r w:rsidRPr="00164E70">
        <w:rPr>
          <w:lang w:eastAsia="pl-PL"/>
        </w:rPr>
        <w:t>Pzp</w:t>
      </w:r>
      <w:proofErr w:type="spellEnd"/>
      <w:r w:rsidRPr="00164E70">
        <w:rPr>
          <w:lang w:eastAsia="pl-PL"/>
        </w:rPr>
        <w:t xml:space="preserve"> niezwłocznie po otwarciu ofert </w:t>
      </w:r>
      <w:r w:rsidRPr="00164E70">
        <w:rPr>
          <w:b/>
          <w:lang w:eastAsia="pl-PL"/>
        </w:rPr>
        <w:t xml:space="preserve">Zamawiający </w:t>
      </w:r>
      <w:r w:rsidRPr="00164E70">
        <w:rPr>
          <w:lang w:eastAsia="pl-PL"/>
        </w:rPr>
        <w:t>zamieszcza na stronie internetowej informacje dotyczące:</w:t>
      </w:r>
    </w:p>
    <w:p w:rsidR="00BB2E00" w:rsidRPr="00164E70" w:rsidRDefault="00BB2E00" w:rsidP="007B1301">
      <w:pPr>
        <w:numPr>
          <w:ilvl w:val="3"/>
          <w:numId w:val="50"/>
        </w:numPr>
        <w:tabs>
          <w:tab w:val="left" w:pos="720"/>
        </w:tabs>
        <w:spacing w:after="0" w:line="240" w:lineRule="auto"/>
        <w:ind w:left="425" w:hanging="283"/>
        <w:jc w:val="both"/>
        <w:rPr>
          <w:bCs/>
          <w:lang w:eastAsia="pl-PL"/>
        </w:rPr>
      </w:pPr>
      <w:r w:rsidRPr="00164E70">
        <w:rPr>
          <w:bCs/>
          <w:lang w:eastAsia="pl-PL"/>
        </w:rPr>
        <w:t>kwoty, jaką zamierza przeznaczyć na sfinansowanie zamówienia;</w:t>
      </w:r>
    </w:p>
    <w:p w:rsidR="00BB2E00" w:rsidRPr="00164E70" w:rsidRDefault="00BB2E00" w:rsidP="007B1301">
      <w:pPr>
        <w:numPr>
          <w:ilvl w:val="3"/>
          <w:numId w:val="50"/>
        </w:numPr>
        <w:tabs>
          <w:tab w:val="left" w:pos="720"/>
        </w:tabs>
        <w:spacing w:after="0" w:line="240" w:lineRule="auto"/>
        <w:ind w:left="425" w:hanging="283"/>
        <w:jc w:val="both"/>
        <w:rPr>
          <w:bCs/>
          <w:lang w:eastAsia="pl-PL"/>
        </w:rPr>
      </w:pPr>
      <w:r w:rsidRPr="00164E70">
        <w:rPr>
          <w:bCs/>
          <w:lang w:eastAsia="pl-PL"/>
        </w:rPr>
        <w:t>firm oraz adresów wykonawców, którzy złożyli oferty w terminie;</w:t>
      </w:r>
    </w:p>
    <w:p w:rsidR="00BB2E00" w:rsidRPr="00164E70" w:rsidRDefault="00BB2E00" w:rsidP="007B1301">
      <w:pPr>
        <w:numPr>
          <w:ilvl w:val="3"/>
          <w:numId w:val="50"/>
        </w:numPr>
        <w:tabs>
          <w:tab w:val="left" w:pos="720"/>
        </w:tabs>
        <w:spacing w:after="0" w:line="240" w:lineRule="auto"/>
        <w:ind w:left="425" w:hanging="283"/>
        <w:jc w:val="both"/>
        <w:rPr>
          <w:bCs/>
          <w:lang w:eastAsia="pl-PL"/>
        </w:rPr>
      </w:pPr>
      <w:r w:rsidRPr="00164E70">
        <w:rPr>
          <w:bCs/>
          <w:lang w:eastAsia="pl-PL"/>
        </w:rPr>
        <w:t>ceny, terminu wykonania zamówienia</w:t>
      </w:r>
      <w:r w:rsidRPr="00397DF6">
        <w:rPr>
          <w:bCs/>
          <w:color w:val="000000"/>
          <w:lang w:eastAsia="pl-PL"/>
        </w:rPr>
        <w:t>, kryteriów</w:t>
      </w:r>
      <w:r w:rsidRPr="00164E70">
        <w:rPr>
          <w:bCs/>
          <w:color w:val="0000FF"/>
          <w:lang w:eastAsia="pl-PL"/>
        </w:rPr>
        <w:t xml:space="preserve"> </w:t>
      </w:r>
      <w:r w:rsidRPr="00164E70">
        <w:rPr>
          <w:bCs/>
          <w:lang w:eastAsia="pl-PL"/>
        </w:rPr>
        <w:t>i warunków płatności zawartych w ofertach.</w:t>
      </w:r>
    </w:p>
    <w:p w:rsidR="00BB2E00" w:rsidRPr="00397DF6" w:rsidRDefault="00BB2E00" w:rsidP="007B1301">
      <w:pPr>
        <w:numPr>
          <w:ilvl w:val="1"/>
          <w:numId w:val="49"/>
        </w:numPr>
        <w:tabs>
          <w:tab w:val="left" w:pos="720"/>
        </w:tabs>
        <w:suppressAutoHyphens/>
        <w:spacing w:after="0" w:line="240" w:lineRule="auto"/>
        <w:ind w:left="426"/>
        <w:jc w:val="both"/>
        <w:rPr>
          <w:color w:val="000000"/>
          <w:lang w:eastAsia="ar-SA"/>
        </w:rPr>
      </w:pPr>
      <w:r w:rsidRPr="00397DF6">
        <w:rPr>
          <w:color w:val="000000"/>
          <w:lang w:eastAsia="pl-PL"/>
        </w:rPr>
        <w:t xml:space="preserve">W toku badania i oceny złożonych ofert </w:t>
      </w:r>
      <w:r w:rsidRPr="00397DF6">
        <w:rPr>
          <w:b/>
          <w:color w:val="000000"/>
          <w:lang w:eastAsia="pl-PL"/>
        </w:rPr>
        <w:t>Zamawiający</w:t>
      </w:r>
      <w:r w:rsidRPr="00397DF6">
        <w:rPr>
          <w:color w:val="000000"/>
          <w:lang w:eastAsia="pl-PL"/>
        </w:rPr>
        <w:t xml:space="preserve"> może żądać udzielenia przez </w:t>
      </w:r>
      <w:r w:rsidRPr="00397DF6">
        <w:rPr>
          <w:b/>
          <w:color w:val="000000"/>
          <w:lang w:eastAsia="pl-PL"/>
        </w:rPr>
        <w:t>Wykonawców</w:t>
      </w:r>
      <w:r w:rsidRPr="00397DF6">
        <w:rPr>
          <w:color w:val="000000"/>
          <w:lang w:eastAsia="ar-SA"/>
        </w:rPr>
        <w:t xml:space="preserve"> </w:t>
      </w:r>
      <w:r w:rsidRPr="00397DF6">
        <w:rPr>
          <w:color w:val="000000"/>
          <w:lang w:eastAsia="pl-PL"/>
        </w:rPr>
        <w:t>wyjaśnień dotyczących treści złożonych ofert.</w:t>
      </w:r>
    </w:p>
    <w:p w:rsidR="00BB2E00" w:rsidRPr="00397DF6" w:rsidRDefault="00BB2E00" w:rsidP="007B1301">
      <w:pPr>
        <w:numPr>
          <w:ilvl w:val="1"/>
          <w:numId w:val="49"/>
        </w:numPr>
        <w:tabs>
          <w:tab w:val="left" w:pos="720"/>
        </w:tabs>
        <w:suppressAutoHyphens/>
        <w:spacing w:after="0" w:line="240" w:lineRule="auto"/>
        <w:ind w:left="426"/>
        <w:jc w:val="both"/>
        <w:rPr>
          <w:color w:val="000000"/>
          <w:lang w:eastAsia="ar-SA"/>
        </w:rPr>
      </w:pPr>
      <w:r w:rsidRPr="00397DF6">
        <w:rPr>
          <w:b/>
          <w:color w:val="000000"/>
          <w:lang w:eastAsia="pl-PL"/>
        </w:rPr>
        <w:t>Zamawiający</w:t>
      </w:r>
      <w:r w:rsidRPr="00397DF6">
        <w:rPr>
          <w:color w:val="000000"/>
          <w:lang w:eastAsia="pl-PL"/>
        </w:rPr>
        <w:t xml:space="preserve"> poprawia w ofercie:</w:t>
      </w:r>
    </w:p>
    <w:p w:rsidR="00BB2E00" w:rsidRPr="00397DF6" w:rsidRDefault="00BB2E00" w:rsidP="00D17C5F">
      <w:pPr>
        <w:autoSpaceDE w:val="0"/>
        <w:autoSpaceDN w:val="0"/>
        <w:adjustRightInd w:val="0"/>
        <w:spacing w:after="0" w:line="240" w:lineRule="auto"/>
        <w:ind w:firstLine="426"/>
        <w:jc w:val="both"/>
        <w:rPr>
          <w:color w:val="000000"/>
          <w:lang w:eastAsia="pl-PL"/>
        </w:rPr>
      </w:pPr>
      <w:r w:rsidRPr="00397DF6">
        <w:rPr>
          <w:color w:val="000000"/>
          <w:lang w:eastAsia="pl-PL"/>
        </w:rPr>
        <w:t>1)</w:t>
      </w:r>
      <w:r w:rsidRPr="00397DF6">
        <w:rPr>
          <w:color w:val="000000"/>
          <w:lang w:eastAsia="pl-PL"/>
        </w:rPr>
        <w:tab/>
        <w:t xml:space="preserve"> oczywiste omyłki pisarskie,</w:t>
      </w:r>
    </w:p>
    <w:p w:rsidR="00BB2E00" w:rsidRPr="00397DF6" w:rsidRDefault="00BB2E00" w:rsidP="00D17C5F">
      <w:pPr>
        <w:autoSpaceDE w:val="0"/>
        <w:autoSpaceDN w:val="0"/>
        <w:adjustRightInd w:val="0"/>
        <w:spacing w:after="0" w:line="240" w:lineRule="auto"/>
        <w:ind w:left="426"/>
        <w:jc w:val="both"/>
        <w:rPr>
          <w:color w:val="000000"/>
          <w:lang w:eastAsia="pl-PL"/>
        </w:rPr>
      </w:pPr>
      <w:r w:rsidRPr="00397DF6">
        <w:rPr>
          <w:color w:val="000000"/>
          <w:lang w:eastAsia="pl-PL"/>
        </w:rPr>
        <w:t>2) oczywiste omyłki rachunkowe, z uwzględnieniem konsekwencji rachunkowych dokonywanych poprawek,</w:t>
      </w:r>
    </w:p>
    <w:p w:rsidR="00BB2E00" w:rsidRPr="00397DF6" w:rsidRDefault="00BB2E00" w:rsidP="00D17C5F">
      <w:pPr>
        <w:autoSpaceDE w:val="0"/>
        <w:autoSpaceDN w:val="0"/>
        <w:adjustRightInd w:val="0"/>
        <w:spacing w:after="0" w:line="240" w:lineRule="auto"/>
        <w:ind w:left="426"/>
        <w:jc w:val="both"/>
        <w:rPr>
          <w:color w:val="000000"/>
          <w:lang w:eastAsia="pl-PL"/>
        </w:rPr>
      </w:pPr>
      <w:r w:rsidRPr="00397DF6">
        <w:rPr>
          <w:color w:val="000000"/>
          <w:lang w:eastAsia="pl-PL"/>
        </w:rPr>
        <w:t>3)</w:t>
      </w:r>
      <w:r w:rsidRPr="00397DF6">
        <w:rPr>
          <w:color w:val="000000"/>
          <w:lang w:eastAsia="pl-PL"/>
        </w:rPr>
        <w:tab/>
        <w:t>inne omyłki polegające na niezgodności z SIWZ, niepowodujące istotnych zmian w treści oferty,</w:t>
      </w:r>
    </w:p>
    <w:p w:rsidR="00BB2E00" w:rsidRPr="00164E70" w:rsidRDefault="00BB2E00" w:rsidP="00D17C5F">
      <w:pPr>
        <w:tabs>
          <w:tab w:val="left" w:pos="426"/>
        </w:tabs>
        <w:suppressAutoHyphens/>
        <w:spacing w:after="0" w:line="240" w:lineRule="auto"/>
        <w:jc w:val="both"/>
        <w:rPr>
          <w:b/>
        </w:rPr>
      </w:pPr>
    </w:p>
    <w:p w:rsidR="00BB2E00" w:rsidRPr="00164E70" w:rsidRDefault="00BB2E00" w:rsidP="00D17C5F">
      <w:pPr>
        <w:tabs>
          <w:tab w:val="left" w:pos="426"/>
        </w:tabs>
        <w:suppressAutoHyphens/>
        <w:spacing w:after="0" w:line="240" w:lineRule="auto"/>
        <w:ind w:left="360"/>
        <w:jc w:val="both"/>
        <w:rPr>
          <w:lang w:eastAsia="ar-SA"/>
        </w:rPr>
      </w:pPr>
      <w:r w:rsidRPr="00164E70">
        <w:rPr>
          <w:b/>
        </w:rPr>
        <w:t xml:space="preserve">UWAGA – </w:t>
      </w:r>
      <w:r w:rsidRPr="00164E70">
        <w:t>za termin złożenia oferty przyjmuje się datę i godzinę wpływu oferty do Zamawiającego.</w:t>
      </w:r>
    </w:p>
    <w:p w:rsidR="00BB2E00" w:rsidRPr="00164E70" w:rsidRDefault="00BB2E00" w:rsidP="00D17C5F">
      <w:pPr>
        <w:spacing w:after="0" w:line="240" w:lineRule="auto"/>
        <w:jc w:val="both"/>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sposobu obliczenia ceny</w:t>
      </w:r>
    </w:p>
    <w:p w:rsidR="00BB2E00" w:rsidRPr="00164E70" w:rsidRDefault="00BB2E00" w:rsidP="00D17C5F">
      <w:pPr>
        <w:autoSpaceDE w:val="0"/>
        <w:autoSpaceDN w:val="0"/>
        <w:adjustRightInd w:val="0"/>
        <w:spacing w:after="0" w:line="240" w:lineRule="auto"/>
        <w:jc w:val="both"/>
        <w:rPr>
          <w:color w:val="000000"/>
          <w:lang w:eastAsia="pl-PL"/>
        </w:rPr>
      </w:pPr>
    </w:p>
    <w:p w:rsidR="00706FDD" w:rsidRPr="001918F6" w:rsidRDefault="00706FDD" w:rsidP="00706FDD">
      <w:pPr>
        <w:pStyle w:val="Akapitzlist"/>
        <w:spacing w:line="100" w:lineRule="atLeast"/>
        <w:ind w:left="0"/>
        <w:jc w:val="both"/>
      </w:pPr>
      <w:r w:rsidRPr="001918F6">
        <w:t>1</w:t>
      </w:r>
      <w:r w:rsidR="00916564" w:rsidRPr="001918F6">
        <w:t>3</w:t>
      </w:r>
      <w:r w:rsidRPr="001918F6">
        <w:t xml:space="preserve">.1. </w:t>
      </w:r>
      <w:r w:rsidR="00916564" w:rsidRPr="00397DF6">
        <w:rPr>
          <w:rFonts w:cs="Times New Roman"/>
          <w:color w:val="000000"/>
        </w:rPr>
        <w:t>Cena oferty ma być wyrażona w PLN zgodnie z polskim systemem płatniczym, z dokładnością do drugiego miejsca po przecinku</w:t>
      </w:r>
      <w:r w:rsidR="00916564" w:rsidRPr="00916564">
        <w:t xml:space="preserve"> </w:t>
      </w:r>
      <w:r w:rsidRPr="001918F6">
        <w:t>za jedną tonę. Cena powinna obejmować wszelkie koszty związane z realizacją przedmiotu zamówienia.</w:t>
      </w:r>
    </w:p>
    <w:p w:rsidR="00706FDD" w:rsidRPr="001918F6" w:rsidRDefault="00706FDD" w:rsidP="00706FDD">
      <w:pPr>
        <w:pStyle w:val="Akapitzlist"/>
        <w:spacing w:line="100" w:lineRule="atLeast"/>
        <w:ind w:left="0"/>
        <w:jc w:val="both"/>
      </w:pPr>
      <w:r w:rsidRPr="001918F6">
        <w:t>1</w:t>
      </w:r>
      <w:r w:rsidR="00916564" w:rsidRPr="001918F6">
        <w:t>3</w:t>
      </w:r>
      <w:r w:rsidRPr="001918F6">
        <w:t xml:space="preserve">.2. Cenę w </w:t>
      </w:r>
      <w:r w:rsidR="00916564" w:rsidRPr="001918F6">
        <w:t xml:space="preserve">formularzu </w:t>
      </w:r>
      <w:r w:rsidRPr="001918F6">
        <w:t>ofer</w:t>
      </w:r>
      <w:r w:rsidR="00916564" w:rsidRPr="001918F6">
        <w:t>towym</w:t>
      </w:r>
      <w:r w:rsidRPr="001918F6">
        <w:t xml:space="preserve"> należy podać w kwocie netto, brutto oraz wyszczególnić </w:t>
      </w:r>
      <w:r w:rsidR="00916564" w:rsidRPr="001918F6">
        <w:t xml:space="preserve">                                </w:t>
      </w:r>
      <w:r w:rsidRPr="001918F6">
        <w:t>podatek VAT.</w:t>
      </w:r>
    </w:p>
    <w:p w:rsidR="00706FDD" w:rsidRPr="001918F6" w:rsidRDefault="00706FDD" w:rsidP="00C22892">
      <w:pPr>
        <w:pStyle w:val="Akapitzlist"/>
        <w:spacing w:line="100" w:lineRule="atLeast"/>
        <w:ind w:left="0"/>
      </w:pPr>
      <w:r w:rsidRPr="001918F6">
        <w:t>1</w:t>
      </w:r>
      <w:r w:rsidR="00916564" w:rsidRPr="001918F6">
        <w:t>3</w:t>
      </w:r>
      <w:r w:rsidRPr="001918F6">
        <w:t xml:space="preserve">.3. </w:t>
      </w:r>
      <w:r w:rsidR="00966E57" w:rsidRPr="001918F6">
        <w:t>Zadeklarowane c</w:t>
      </w:r>
      <w:r w:rsidRPr="001918F6">
        <w:t xml:space="preserve">eny podane w formularzu ofertowym są cenami stałymi i nie będą </w:t>
      </w:r>
      <w:r w:rsidR="00966E57" w:rsidRPr="001918F6">
        <w:t>podlegały zmianom</w:t>
      </w:r>
      <w:r w:rsidRPr="001918F6">
        <w:t xml:space="preserve"> w czasie realizacji umowy, która zostanie zawarta w wyniku niniejszego postępowania o udzielenie zamówienia. Każdy z Wykonawców może zaproponować tylko jedna cenę i nie może jej zmienić.</w:t>
      </w:r>
    </w:p>
    <w:p w:rsidR="00706FDD" w:rsidRPr="001918F6" w:rsidRDefault="00706FDD" w:rsidP="00916564">
      <w:pPr>
        <w:pStyle w:val="Akapitzlist"/>
        <w:spacing w:line="100" w:lineRule="atLeast"/>
        <w:ind w:left="0"/>
      </w:pPr>
      <w:r w:rsidRPr="001918F6">
        <w:lastRenderedPageBreak/>
        <w:t>1</w:t>
      </w:r>
      <w:r w:rsidR="00916564" w:rsidRPr="001918F6">
        <w:t>3</w:t>
      </w:r>
      <w:r w:rsidRPr="001918F6">
        <w:t xml:space="preserve">.4. </w:t>
      </w:r>
      <w:r w:rsidR="00916564" w:rsidRPr="001918F6">
        <w:t>Należy pamiętać, że c</w:t>
      </w:r>
      <w:r w:rsidRPr="001918F6">
        <w:t>ena oferty musi zawierać wszystkie koszty niezbędne do zrealizowania zamówienia, wynikające wprost z wytycznych SIWZ. Cena musi obejmować koszt wykonania zamówienia, wraz z kosztami towarzyszącymi,  zgodnie z obowiązującymi przepisami i przy zachowaniu polskich norm</w:t>
      </w:r>
      <w:r w:rsidR="00916564" w:rsidRPr="001918F6">
        <w:t xml:space="preserve"> </w:t>
      </w:r>
      <w:r w:rsidRPr="001918F6">
        <w:t>i warunków technicznych wykonywania zamówienia, jak również wszelkie inne koszty, bez których nie było by możliwe wykonanie zamówienia.</w:t>
      </w:r>
    </w:p>
    <w:p w:rsidR="00966E57" w:rsidRPr="001918F6" w:rsidRDefault="00706FDD" w:rsidP="00706FDD">
      <w:pPr>
        <w:pStyle w:val="Akapitzlist"/>
        <w:spacing w:line="100" w:lineRule="atLeast"/>
        <w:ind w:left="0"/>
        <w:jc w:val="both"/>
      </w:pPr>
      <w:r w:rsidRPr="001918F6">
        <w:t>1</w:t>
      </w:r>
      <w:r w:rsidR="00916564" w:rsidRPr="001918F6">
        <w:t>3</w:t>
      </w:r>
      <w:r w:rsidRPr="001918F6">
        <w:t>.5. Wszystkie wartości winny być liczone do dwóch miejsc po przecinku. Kwoty zaokrągla się do pełnych groszy.</w:t>
      </w:r>
    </w:p>
    <w:p w:rsidR="00966E57" w:rsidRDefault="00966E57" w:rsidP="00966E57">
      <w:pPr>
        <w:pStyle w:val="Akapitzlist"/>
        <w:spacing w:line="100" w:lineRule="atLeast"/>
        <w:ind w:left="0"/>
        <w:jc w:val="both"/>
        <w:rPr>
          <w:rFonts w:cs="Times New Roman"/>
          <w:color w:val="000000"/>
          <w:lang w:eastAsia="pl-PL"/>
        </w:rPr>
      </w:pPr>
      <w:r w:rsidRPr="001918F6">
        <w:t xml:space="preserve">13.6. </w:t>
      </w:r>
      <w:r w:rsidR="00BB2E00" w:rsidRPr="00397DF6">
        <w:rPr>
          <w:rFonts w:cs="Times New Roman"/>
          <w:color w:val="000000"/>
          <w:lang w:eastAsia="pl-PL"/>
        </w:rPr>
        <w:t>Przyjmuj</w:t>
      </w:r>
      <w:r w:rsidR="00BB2E00">
        <w:rPr>
          <w:rFonts w:cs="Times New Roman"/>
          <w:color w:val="000000"/>
          <w:lang w:eastAsia="pl-PL"/>
        </w:rPr>
        <w:t>e się, że prawidłowo podano cen</w:t>
      </w:r>
      <w:r>
        <w:rPr>
          <w:rFonts w:cs="Times New Roman"/>
          <w:color w:val="000000"/>
          <w:lang w:eastAsia="pl-PL"/>
        </w:rPr>
        <w:t>y</w:t>
      </w:r>
      <w:r w:rsidR="00BB2E00">
        <w:rPr>
          <w:rFonts w:cs="Times New Roman"/>
          <w:color w:val="000000"/>
          <w:lang w:eastAsia="pl-PL"/>
        </w:rPr>
        <w:t xml:space="preserve"> </w:t>
      </w:r>
      <w:r w:rsidR="00BB2E00" w:rsidRPr="00397DF6">
        <w:rPr>
          <w:rFonts w:cs="Times New Roman"/>
          <w:color w:val="000000"/>
          <w:lang w:eastAsia="pl-PL"/>
        </w:rPr>
        <w:t>bez względu na sposób jej obliczenia.</w:t>
      </w:r>
    </w:p>
    <w:p w:rsidR="00966E57" w:rsidRDefault="00966E57" w:rsidP="00966E57">
      <w:pPr>
        <w:pStyle w:val="Akapitzlist"/>
        <w:spacing w:line="100" w:lineRule="atLeast"/>
        <w:ind w:left="0"/>
        <w:jc w:val="both"/>
        <w:rPr>
          <w:rFonts w:cs="Times New Roman"/>
        </w:rPr>
      </w:pPr>
      <w:r>
        <w:rPr>
          <w:rFonts w:cs="Times New Roman"/>
          <w:color w:val="000000"/>
          <w:lang w:eastAsia="pl-PL"/>
        </w:rPr>
        <w:t>13.7.</w:t>
      </w:r>
      <w:r w:rsidRPr="001918F6">
        <w:t xml:space="preserve"> </w:t>
      </w:r>
      <w:r w:rsidR="00BB2E00" w:rsidRPr="00164E70">
        <w:rPr>
          <w:rFonts w:cs="Times New Roman"/>
        </w:rPr>
        <w:t xml:space="preserve">Zgodnie z art. 91 ust. 3a </w:t>
      </w:r>
      <w:proofErr w:type="spellStart"/>
      <w:r w:rsidR="00BB2E00" w:rsidRPr="00164E70">
        <w:rPr>
          <w:rFonts w:cs="Times New Roman"/>
        </w:rPr>
        <w:t>Pzp</w:t>
      </w:r>
      <w:proofErr w:type="spellEnd"/>
      <w:r w:rsidR="00BB2E00" w:rsidRPr="00164E70">
        <w:rPr>
          <w:rFonts w:cs="Times New Roman"/>
        </w:rPr>
        <w:t xml:space="preserve"> jeżeli złożono ofertę, której wybór prowadziłby do powstania </w:t>
      </w:r>
      <w:r>
        <w:rPr>
          <w:rFonts w:cs="Times New Roman"/>
        </w:rPr>
        <w:t xml:space="preserve">                        </w:t>
      </w:r>
      <w:r w:rsidR="00BB2E00" w:rsidRPr="00164E70">
        <w:rPr>
          <w:rFonts w:cs="Times New Roman"/>
        </w:rPr>
        <w:t xml:space="preserve">u </w:t>
      </w:r>
      <w:r w:rsidR="00BB2E00" w:rsidRPr="00164E70">
        <w:rPr>
          <w:rFonts w:cs="Times New Roman"/>
          <w:b/>
        </w:rPr>
        <w:t>Zamawiającego</w:t>
      </w:r>
      <w:r w:rsidR="00BB2E00" w:rsidRPr="00164E70">
        <w:rPr>
          <w:rFonts w:cs="Times New Roman"/>
        </w:rPr>
        <w:t xml:space="preserve"> obowiązku podatkowego zgodnie z przepisami o podatku od towarów i usług,</w:t>
      </w:r>
      <w:r w:rsidR="00BB2E00" w:rsidRPr="00164E70">
        <w:rPr>
          <w:rFonts w:cs="Times New Roman"/>
          <w:b/>
        </w:rPr>
        <w:t xml:space="preserve"> Zamawiający</w:t>
      </w:r>
      <w:r w:rsidR="00BB2E00" w:rsidRPr="00164E70">
        <w:rPr>
          <w:rFonts w:cs="Times New Roman"/>
        </w:rPr>
        <w:t xml:space="preserve"> w celu oceny takiej oferty dolicza do przedstawionej w niej ceny podatek od towarów i usług, który miałby obowiązek rozliczyć zgodnie z tymi przepisami. </w:t>
      </w:r>
      <w:r w:rsidR="00BB2E00" w:rsidRPr="00164E70">
        <w:rPr>
          <w:rFonts w:cs="Times New Roman"/>
          <w:b/>
        </w:rPr>
        <w:t>Wykonawca</w:t>
      </w:r>
      <w:r w:rsidR="00BB2E00" w:rsidRPr="00164E70">
        <w:rPr>
          <w:rFonts w:cs="Times New Roman"/>
        </w:rPr>
        <w:t xml:space="preserve">, składając ofertę, informuje </w:t>
      </w:r>
      <w:r w:rsidR="00BB2E00" w:rsidRPr="00164E70">
        <w:rPr>
          <w:rFonts w:cs="Times New Roman"/>
          <w:b/>
        </w:rPr>
        <w:t>Zamawiającego</w:t>
      </w:r>
      <w:r w:rsidR="00BB2E00" w:rsidRPr="00164E70">
        <w:rPr>
          <w:rFonts w:cs="Times New Roman"/>
        </w:rPr>
        <w:t xml:space="preserve">, czy wybór oferty będzie prowadzić do powstania u </w:t>
      </w:r>
      <w:r w:rsidR="00BB2E00" w:rsidRPr="00164E70">
        <w:rPr>
          <w:rFonts w:cs="Times New Roman"/>
          <w:b/>
        </w:rPr>
        <w:t xml:space="preserve">Zamawiającego </w:t>
      </w:r>
      <w:r w:rsidR="00BB2E00" w:rsidRPr="00164E70">
        <w:rPr>
          <w:rFonts w:cs="Times New Roman"/>
        </w:rPr>
        <w:t xml:space="preserve"> obowiązku podatkowego, wskazując nazwę </w:t>
      </w:r>
      <w:r>
        <w:rPr>
          <w:rFonts w:cs="Times New Roman"/>
        </w:rPr>
        <w:t>dostawy</w:t>
      </w:r>
      <w:r w:rsidR="00BB2E00" w:rsidRPr="00164E70">
        <w:rPr>
          <w:rFonts w:cs="Times New Roman"/>
        </w:rPr>
        <w:t xml:space="preserve"> , której świadczenie będzie prowadzić do jego powstania, oraz wskazując jej wartość bez kwoty podatku.</w:t>
      </w:r>
    </w:p>
    <w:p w:rsidR="00BB2E00" w:rsidRPr="001918F6" w:rsidRDefault="00966E57" w:rsidP="00966E57">
      <w:pPr>
        <w:pStyle w:val="Akapitzlist"/>
        <w:spacing w:line="100" w:lineRule="atLeast"/>
        <w:ind w:left="0"/>
        <w:jc w:val="both"/>
      </w:pPr>
      <w:r>
        <w:rPr>
          <w:rFonts w:cs="Times New Roman"/>
        </w:rPr>
        <w:t>13.8.</w:t>
      </w:r>
      <w:r w:rsidRPr="001918F6">
        <w:t xml:space="preserve"> </w:t>
      </w:r>
      <w:r w:rsidR="00BB2E00" w:rsidRPr="0032764A">
        <w:rPr>
          <w:rFonts w:cs="Times New Roman"/>
        </w:rPr>
        <w:t xml:space="preserve">Rozliczenie świadczonych </w:t>
      </w:r>
      <w:r>
        <w:rPr>
          <w:rFonts w:cs="Times New Roman"/>
        </w:rPr>
        <w:t>dostaw</w:t>
      </w:r>
      <w:r w:rsidR="00BB2E00" w:rsidRPr="0032764A">
        <w:rPr>
          <w:rFonts w:cs="Times New Roman"/>
        </w:rPr>
        <w:t xml:space="preserve"> będzie  zgodnie z zapisami </w:t>
      </w:r>
      <w:r w:rsidR="00BB2E00">
        <w:rPr>
          <w:rFonts w:cs="Times New Roman"/>
        </w:rPr>
        <w:t xml:space="preserve">wzoru umowy dla </w:t>
      </w:r>
      <w:r w:rsidR="00BB2E00" w:rsidRPr="00871170">
        <w:rPr>
          <w:rFonts w:cs="Times New Roman"/>
          <w:b/>
        </w:rPr>
        <w:t>ZADANIA NR 1</w:t>
      </w:r>
      <w:r w:rsidR="00BB2E00">
        <w:rPr>
          <w:rFonts w:cs="Times New Roman"/>
        </w:rPr>
        <w:t xml:space="preserve"> – </w:t>
      </w:r>
      <w:r w:rsidR="00BB2E00" w:rsidRPr="005274C1">
        <w:rPr>
          <w:rFonts w:cs="Times New Roman"/>
          <w:b/>
        </w:rPr>
        <w:t xml:space="preserve">załącznik Nr </w:t>
      </w:r>
      <w:r w:rsidR="009B2928" w:rsidRPr="005274C1">
        <w:rPr>
          <w:rFonts w:cs="Times New Roman"/>
          <w:b/>
        </w:rPr>
        <w:t>7</w:t>
      </w:r>
      <w:r w:rsidR="00BB2E00">
        <w:rPr>
          <w:rFonts w:cs="Times New Roman"/>
        </w:rPr>
        <w:t xml:space="preserve"> do SIWZ </w:t>
      </w:r>
      <w:r w:rsidR="00BB2E00" w:rsidRPr="0032764A">
        <w:rPr>
          <w:rFonts w:cs="Times New Roman"/>
        </w:rPr>
        <w:t xml:space="preserve"> </w:t>
      </w:r>
      <w:r w:rsidR="00BB2E00">
        <w:rPr>
          <w:rFonts w:cs="Times New Roman"/>
        </w:rPr>
        <w:t>,</w:t>
      </w:r>
      <w:r w:rsidR="00BB2E00" w:rsidRPr="00871170">
        <w:rPr>
          <w:rFonts w:cs="Times New Roman"/>
        </w:rPr>
        <w:t xml:space="preserve"> </w:t>
      </w:r>
      <w:r w:rsidR="00BB2E00">
        <w:rPr>
          <w:rFonts w:cs="Times New Roman"/>
        </w:rPr>
        <w:t xml:space="preserve">dla </w:t>
      </w:r>
      <w:r w:rsidR="00BB2E00" w:rsidRPr="00871170">
        <w:rPr>
          <w:rFonts w:cs="Times New Roman"/>
          <w:b/>
        </w:rPr>
        <w:t xml:space="preserve">ZADANIA </w:t>
      </w:r>
      <w:r w:rsidR="00BB2E00">
        <w:rPr>
          <w:rFonts w:cs="Times New Roman"/>
          <w:b/>
        </w:rPr>
        <w:t>NR</w:t>
      </w:r>
      <w:r w:rsidR="00BB2E00" w:rsidRPr="00871170">
        <w:rPr>
          <w:rFonts w:cs="Times New Roman"/>
          <w:b/>
        </w:rPr>
        <w:t xml:space="preserve"> </w:t>
      </w:r>
      <w:r w:rsidR="00BB2E00">
        <w:rPr>
          <w:rFonts w:cs="Times New Roman"/>
          <w:b/>
        </w:rPr>
        <w:t>2</w:t>
      </w:r>
      <w:r w:rsidR="00BB2E00" w:rsidRPr="00871170">
        <w:rPr>
          <w:rFonts w:cs="Times New Roman"/>
          <w:b/>
        </w:rPr>
        <w:t xml:space="preserve"> </w:t>
      </w:r>
      <w:r w:rsidR="00BB2E00" w:rsidRPr="005274C1">
        <w:rPr>
          <w:rFonts w:cs="Times New Roman"/>
          <w:b/>
        </w:rPr>
        <w:t xml:space="preserve">– załącznik Nr </w:t>
      </w:r>
      <w:r w:rsidR="009B2928" w:rsidRPr="005274C1">
        <w:rPr>
          <w:rFonts w:cs="Times New Roman"/>
          <w:b/>
        </w:rPr>
        <w:t>8</w:t>
      </w:r>
      <w:r w:rsidR="00BB2E00">
        <w:rPr>
          <w:rFonts w:cs="Times New Roman"/>
        </w:rPr>
        <w:t xml:space="preserve"> do SIWZ</w:t>
      </w:r>
      <w:r>
        <w:rPr>
          <w:rFonts w:cs="Times New Roman"/>
        </w:rPr>
        <w:t xml:space="preserve">, dla </w:t>
      </w:r>
      <w:r w:rsidRPr="00966E57">
        <w:rPr>
          <w:rFonts w:cs="Times New Roman"/>
          <w:b/>
        </w:rPr>
        <w:t>ZADANIA NR 3</w:t>
      </w:r>
      <w:r>
        <w:rPr>
          <w:rFonts w:cs="Times New Roman"/>
        </w:rPr>
        <w:t xml:space="preserve"> – </w:t>
      </w:r>
      <w:r w:rsidRPr="005274C1">
        <w:rPr>
          <w:rFonts w:cs="Times New Roman"/>
          <w:b/>
        </w:rPr>
        <w:t xml:space="preserve">załącznik NR </w:t>
      </w:r>
      <w:r w:rsidR="009B2928" w:rsidRPr="005274C1">
        <w:rPr>
          <w:rFonts w:cs="Times New Roman"/>
          <w:b/>
        </w:rPr>
        <w:t>9</w:t>
      </w:r>
      <w:r w:rsidR="009B2928">
        <w:rPr>
          <w:rFonts w:cs="Times New Roman"/>
        </w:rPr>
        <w:t xml:space="preserve"> </w:t>
      </w:r>
      <w:r>
        <w:rPr>
          <w:rFonts w:cs="Times New Roman"/>
        </w:rPr>
        <w:t xml:space="preserve">do SIWZ. </w:t>
      </w:r>
      <w:r w:rsidR="00BB2E00">
        <w:rPr>
          <w:rFonts w:cs="Times New Roman"/>
        </w:rPr>
        <w:t xml:space="preserve"> </w:t>
      </w:r>
      <w:r w:rsidR="00BB2E00" w:rsidRPr="0032764A">
        <w:rPr>
          <w:rFonts w:cs="Times New Roman"/>
        </w:rPr>
        <w:t xml:space="preserve"> </w:t>
      </w:r>
    </w:p>
    <w:p w:rsidR="00BB2E00" w:rsidRPr="00164E70" w:rsidRDefault="00BB2E00" w:rsidP="00D17C5F">
      <w:pPr>
        <w:pStyle w:val="pkt"/>
        <w:spacing w:before="0" w:after="0" w:line="240" w:lineRule="auto"/>
        <w:ind w:left="0" w:firstLine="0"/>
        <w:rPr>
          <w:rFonts w:ascii="Calibri" w:hAnsi="Calibri" w:cs="Times New Roman"/>
          <w:sz w:val="22"/>
          <w:szCs w:val="22"/>
        </w:rPr>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kryteriów, którymi Zamawiający będzie się kierował przy wyborze oferty, wraz z podaniem znaczenia tych kryteriów i sposobu oceny ofert</w:t>
      </w:r>
    </w:p>
    <w:p w:rsidR="00BB2E00" w:rsidRDefault="00BB2E00" w:rsidP="00D17C5F">
      <w:pPr>
        <w:spacing w:after="0" w:line="240" w:lineRule="auto"/>
        <w:jc w:val="both"/>
        <w:rPr>
          <w:b/>
        </w:rPr>
      </w:pPr>
    </w:p>
    <w:p w:rsidR="001E10E2" w:rsidRDefault="001E10E2" w:rsidP="007B1301">
      <w:pPr>
        <w:pStyle w:val="pkt"/>
        <w:widowControl w:val="0"/>
        <w:numPr>
          <w:ilvl w:val="1"/>
          <w:numId w:val="55"/>
        </w:numPr>
        <w:tabs>
          <w:tab w:val="num" w:pos="0"/>
        </w:tabs>
        <w:suppressAutoHyphens w:val="0"/>
        <w:autoSpaceDN w:val="0"/>
        <w:spacing w:before="0" w:after="0" w:line="240" w:lineRule="auto"/>
        <w:ind w:left="0" w:firstLine="0"/>
        <w:rPr>
          <w:rFonts w:ascii="Calibri" w:hAnsi="Calibri" w:cs="Times New Roman"/>
          <w:sz w:val="22"/>
          <w:szCs w:val="22"/>
        </w:rPr>
      </w:pPr>
      <w:r>
        <w:rPr>
          <w:rFonts w:ascii="Calibri" w:hAnsi="Calibri" w:cs="Times New Roman"/>
          <w:sz w:val="22"/>
          <w:szCs w:val="22"/>
        </w:rPr>
        <w:t xml:space="preserve">Kryteria oceny ofert oddzielnie dla każdego zadania (dla Zadania Nr 1 dla Zadania Nr 2 i dla Zadania Nr 3) wg. poniższego wzoru. </w:t>
      </w:r>
    </w:p>
    <w:p w:rsidR="00BB2E00" w:rsidRPr="008B402C" w:rsidRDefault="00BB2E00" w:rsidP="007B1301">
      <w:pPr>
        <w:pStyle w:val="pkt"/>
        <w:widowControl w:val="0"/>
        <w:numPr>
          <w:ilvl w:val="1"/>
          <w:numId w:val="55"/>
        </w:numPr>
        <w:tabs>
          <w:tab w:val="num" w:pos="0"/>
        </w:tabs>
        <w:suppressAutoHyphens w:val="0"/>
        <w:autoSpaceDN w:val="0"/>
        <w:spacing w:before="0" w:after="0" w:line="240" w:lineRule="auto"/>
        <w:ind w:left="0" w:firstLine="0"/>
        <w:rPr>
          <w:rFonts w:ascii="Calibri" w:hAnsi="Calibri" w:cs="Times New Roman"/>
          <w:sz w:val="22"/>
          <w:szCs w:val="22"/>
        </w:rPr>
      </w:pPr>
      <w:r w:rsidRPr="008B402C">
        <w:rPr>
          <w:rFonts w:ascii="Calibri" w:hAnsi="Calibri" w:cs="Times New Roman"/>
          <w:sz w:val="22"/>
          <w:szCs w:val="22"/>
        </w:rPr>
        <w:t>Wybrana zostanie oferta, która przedstawia</w:t>
      </w:r>
      <w:r>
        <w:rPr>
          <w:rFonts w:ascii="Calibri" w:hAnsi="Calibri" w:cs="Times New Roman"/>
          <w:sz w:val="22"/>
          <w:szCs w:val="22"/>
        </w:rPr>
        <w:t xml:space="preserve"> najkorzystniejszy bilans ceny i</w:t>
      </w:r>
      <w:r w:rsidRPr="008B402C">
        <w:rPr>
          <w:rFonts w:ascii="Calibri" w:hAnsi="Calibri" w:cs="Times New Roman"/>
          <w:sz w:val="22"/>
          <w:szCs w:val="22"/>
        </w:rPr>
        <w:t xml:space="preserve"> kryterium „</w:t>
      </w:r>
      <w:r w:rsidR="00101FF3">
        <w:rPr>
          <w:rFonts w:ascii="Calibri" w:hAnsi="Calibri" w:cs="Times New Roman"/>
          <w:sz w:val="22"/>
          <w:szCs w:val="22"/>
        </w:rPr>
        <w:t>Czas dostawy jednorazowej</w:t>
      </w:r>
      <w:r w:rsidRPr="008B402C">
        <w:rPr>
          <w:rFonts w:ascii="Calibri" w:hAnsi="Calibri" w:cs="Times New Roman"/>
          <w:sz w:val="22"/>
          <w:szCs w:val="22"/>
        </w:rPr>
        <w:t xml:space="preserve">” </w:t>
      </w:r>
    </w:p>
    <w:p w:rsidR="00BB2E00" w:rsidRPr="008B402C" w:rsidRDefault="00BB2E00" w:rsidP="007B1301">
      <w:pPr>
        <w:pStyle w:val="pkt"/>
        <w:widowControl w:val="0"/>
        <w:numPr>
          <w:ilvl w:val="1"/>
          <w:numId w:val="55"/>
        </w:numPr>
        <w:tabs>
          <w:tab w:val="num" w:pos="0"/>
        </w:tabs>
        <w:autoSpaceDN w:val="0"/>
        <w:spacing w:before="0" w:after="0" w:line="240" w:lineRule="auto"/>
        <w:ind w:left="0" w:firstLine="0"/>
        <w:rPr>
          <w:rFonts w:ascii="Calibri" w:hAnsi="Calibri" w:cs="Times New Roman"/>
          <w:bCs/>
          <w:sz w:val="22"/>
          <w:szCs w:val="22"/>
          <w:lang w:eastAsia="pl-PL"/>
        </w:rPr>
      </w:pPr>
      <w:r w:rsidRPr="008B402C">
        <w:rPr>
          <w:rFonts w:ascii="Calibri" w:hAnsi="Calibri" w:cs="Times New Roman"/>
          <w:sz w:val="22"/>
          <w:szCs w:val="22"/>
        </w:rPr>
        <w:t xml:space="preserve">Kryteria oceny ofert i ich znaczenie oraz opis sposobu oceny ofert </w:t>
      </w:r>
    </w:p>
    <w:p w:rsidR="00BB2E00" w:rsidRPr="008B402C" w:rsidRDefault="00BB2E00" w:rsidP="00D17C5F">
      <w:pPr>
        <w:autoSpaceDE w:val="0"/>
        <w:autoSpaceDN w:val="0"/>
        <w:adjustRightInd w:val="0"/>
        <w:spacing w:after="0" w:line="240" w:lineRule="auto"/>
        <w:jc w:val="both"/>
        <w:rPr>
          <w:lang w:eastAsia="pl-PL"/>
        </w:rPr>
      </w:pPr>
      <w:r w:rsidRPr="008B402C">
        <w:rPr>
          <w:bCs/>
          <w:lang w:eastAsia="pl-PL"/>
        </w:rPr>
        <w:t xml:space="preserve">a) Kryterium 1: Cena </w:t>
      </w:r>
      <w:r w:rsidR="00035341">
        <w:rPr>
          <w:bCs/>
          <w:lang w:eastAsia="pl-PL"/>
        </w:rPr>
        <w:t xml:space="preserve"> </w:t>
      </w:r>
      <w:r w:rsidRPr="008B402C">
        <w:rPr>
          <w:bCs/>
          <w:lang w:eastAsia="pl-PL"/>
        </w:rPr>
        <w:t xml:space="preserve">C˳– waga punktowa 60 pkt. </w:t>
      </w:r>
    </w:p>
    <w:p w:rsidR="00BB2E00" w:rsidRPr="008B402C" w:rsidRDefault="00BB2E00" w:rsidP="00D17C5F">
      <w:pPr>
        <w:autoSpaceDE w:val="0"/>
        <w:autoSpaceDN w:val="0"/>
        <w:adjustRightInd w:val="0"/>
        <w:spacing w:after="0" w:line="240" w:lineRule="auto"/>
        <w:jc w:val="both"/>
        <w:rPr>
          <w:lang w:eastAsia="pl-PL"/>
        </w:rPr>
      </w:pPr>
      <w:r w:rsidRPr="008B402C">
        <w:rPr>
          <w:bCs/>
          <w:lang w:eastAsia="pl-PL"/>
        </w:rPr>
        <w:t xml:space="preserve">b) Kryterium 2: </w:t>
      </w:r>
      <w:r w:rsidR="00101FF3">
        <w:rPr>
          <w:bCs/>
          <w:lang w:eastAsia="pl-PL"/>
        </w:rPr>
        <w:t xml:space="preserve">Czas dostawy jednorazowej </w:t>
      </w:r>
      <w:r w:rsidR="00035341">
        <w:rPr>
          <w:bCs/>
          <w:lang w:eastAsia="pl-PL"/>
        </w:rPr>
        <w:t xml:space="preserve"> </w:t>
      </w:r>
      <w:proofErr w:type="spellStart"/>
      <w:r w:rsidR="00FF6121" w:rsidRPr="00FF6121">
        <w:rPr>
          <w:bCs/>
          <w:lang w:eastAsia="pl-PL"/>
        </w:rPr>
        <w:t>K</w:t>
      </w:r>
      <w:r w:rsidR="00FF6121">
        <w:rPr>
          <w:bCs/>
          <w:vertAlign w:val="subscript"/>
          <w:lang w:eastAsia="pl-PL"/>
        </w:rPr>
        <w:t>t</w:t>
      </w:r>
      <w:proofErr w:type="spellEnd"/>
      <w:r w:rsidR="00035341">
        <w:rPr>
          <w:bCs/>
          <w:lang w:eastAsia="pl-PL"/>
        </w:rPr>
        <w:t xml:space="preserve"> </w:t>
      </w:r>
      <w:r w:rsidRPr="008B402C">
        <w:rPr>
          <w:bCs/>
          <w:lang w:eastAsia="pl-PL"/>
        </w:rPr>
        <w:t xml:space="preserve">- waga punktowa </w:t>
      </w:r>
      <w:r>
        <w:rPr>
          <w:bCs/>
          <w:lang w:eastAsia="pl-PL"/>
        </w:rPr>
        <w:t>4</w:t>
      </w:r>
      <w:r w:rsidRPr="008B402C">
        <w:rPr>
          <w:bCs/>
          <w:lang w:eastAsia="pl-PL"/>
        </w:rPr>
        <w:t>0 pkt .</w:t>
      </w:r>
    </w:p>
    <w:p w:rsidR="00BB2E00" w:rsidRPr="008B402C" w:rsidRDefault="00BB2E00" w:rsidP="00D17C5F">
      <w:pPr>
        <w:autoSpaceDE w:val="0"/>
        <w:autoSpaceDN w:val="0"/>
        <w:adjustRightInd w:val="0"/>
        <w:spacing w:after="0" w:line="240" w:lineRule="auto"/>
        <w:jc w:val="both"/>
        <w:rPr>
          <w:lang w:eastAsia="pl-PL"/>
        </w:rPr>
      </w:pPr>
    </w:p>
    <w:p w:rsidR="00BB2E00" w:rsidRPr="008B402C" w:rsidRDefault="00BB2E00" w:rsidP="00D17C5F">
      <w:pPr>
        <w:autoSpaceDE w:val="0"/>
        <w:autoSpaceDN w:val="0"/>
        <w:adjustRightInd w:val="0"/>
        <w:spacing w:after="0" w:line="240" w:lineRule="auto"/>
        <w:jc w:val="both"/>
        <w:rPr>
          <w:lang w:eastAsia="pl-PL"/>
        </w:rPr>
      </w:pPr>
      <w:r w:rsidRPr="008B402C">
        <w:rPr>
          <w:lang w:eastAsia="pl-PL"/>
        </w:rPr>
        <w:t xml:space="preserve">W trakcie oceny ofert, kolejno ocenianym ofertom, zostaną przyznane punkty wg poniższego wzoru: </w:t>
      </w:r>
    </w:p>
    <w:p w:rsidR="00BB2E00" w:rsidRPr="008B402C" w:rsidRDefault="00BB2E00" w:rsidP="00D17C5F">
      <w:pPr>
        <w:autoSpaceDE w:val="0"/>
        <w:autoSpaceDN w:val="0"/>
        <w:adjustRightInd w:val="0"/>
        <w:spacing w:after="0" w:line="240" w:lineRule="auto"/>
        <w:jc w:val="both"/>
        <w:rPr>
          <w:bCs/>
          <w:lang w:eastAsia="pl-PL"/>
        </w:rPr>
      </w:pPr>
    </w:p>
    <w:p w:rsidR="00BB2E00" w:rsidRPr="00FF6121" w:rsidRDefault="00BB2E00" w:rsidP="00D17C5F">
      <w:pPr>
        <w:autoSpaceDE w:val="0"/>
        <w:autoSpaceDN w:val="0"/>
        <w:adjustRightInd w:val="0"/>
        <w:spacing w:after="0" w:line="240" w:lineRule="auto"/>
        <w:jc w:val="both"/>
        <w:rPr>
          <w:vertAlign w:val="subscript"/>
          <w:lang w:eastAsia="pl-PL"/>
        </w:rPr>
      </w:pPr>
      <w:r w:rsidRPr="008B402C">
        <w:rPr>
          <w:bCs/>
          <w:lang w:eastAsia="pl-PL"/>
        </w:rPr>
        <w:t xml:space="preserve">P = C˳ + </w:t>
      </w:r>
      <w:proofErr w:type="spellStart"/>
      <w:r w:rsidR="00FF6121">
        <w:rPr>
          <w:bCs/>
          <w:lang w:eastAsia="pl-PL"/>
        </w:rPr>
        <w:t>K</w:t>
      </w:r>
      <w:r w:rsidR="00FF6121">
        <w:rPr>
          <w:bCs/>
          <w:vertAlign w:val="subscript"/>
          <w:lang w:eastAsia="pl-PL"/>
        </w:rPr>
        <w:t>t</w:t>
      </w:r>
      <w:proofErr w:type="spellEnd"/>
    </w:p>
    <w:p w:rsidR="00BB2E00" w:rsidRPr="008B402C" w:rsidRDefault="00BB2E00" w:rsidP="00D17C5F">
      <w:pPr>
        <w:pageBreakBefore/>
        <w:autoSpaceDE w:val="0"/>
        <w:autoSpaceDN w:val="0"/>
        <w:adjustRightInd w:val="0"/>
        <w:spacing w:after="0" w:line="240" w:lineRule="auto"/>
        <w:jc w:val="both"/>
        <w:rPr>
          <w:lang w:eastAsia="pl-PL"/>
        </w:rPr>
      </w:pPr>
      <w:r w:rsidRPr="008B402C">
        <w:rPr>
          <w:bCs/>
          <w:lang w:eastAsia="pl-PL"/>
        </w:rPr>
        <w:lastRenderedPageBreak/>
        <w:t xml:space="preserve">Suma punktów (P) stanowiąca sumę „Ceny oferty” C˳ </w:t>
      </w:r>
      <w:r>
        <w:rPr>
          <w:bCs/>
          <w:lang w:eastAsia="pl-PL"/>
        </w:rPr>
        <w:t xml:space="preserve"> i </w:t>
      </w:r>
      <w:r w:rsidRPr="008B402C">
        <w:rPr>
          <w:bCs/>
          <w:lang w:eastAsia="pl-PL"/>
        </w:rPr>
        <w:t>„</w:t>
      </w:r>
      <w:r w:rsidR="00035341">
        <w:rPr>
          <w:bCs/>
          <w:lang w:eastAsia="pl-PL"/>
        </w:rPr>
        <w:t>Czas dostawy jednorazowej”</w:t>
      </w:r>
      <w:r w:rsidRPr="008B402C">
        <w:rPr>
          <w:bCs/>
          <w:lang w:eastAsia="pl-PL"/>
        </w:rPr>
        <w:t xml:space="preserve"> </w:t>
      </w:r>
      <w:proofErr w:type="spellStart"/>
      <w:r w:rsidR="00FF6121">
        <w:rPr>
          <w:bCs/>
          <w:lang w:eastAsia="pl-PL"/>
        </w:rPr>
        <w:t>K</w:t>
      </w:r>
      <w:r w:rsidR="00FF6121">
        <w:rPr>
          <w:bCs/>
          <w:vertAlign w:val="subscript"/>
          <w:lang w:eastAsia="pl-PL"/>
        </w:rPr>
        <w:t>t</w:t>
      </w:r>
      <w:proofErr w:type="spellEnd"/>
      <w:r w:rsidRPr="008B402C">
        <w:rPr>
          <w:bCs/>
          <w:lang w:eastAsia="pl-PL"/>
        </w:rPr>
        <w:t xml:space="preserve">  wyliczona wg poniższych wzorów </w:t>
      </w:r>
    </w:p>
    <w:p w:rsidR="00BB2E00" w:rsidRPr="008B402C" w:rsidRDefault="00BB2E00" w:rsidP="00D17C5F">
      <w:pPr>
        <w:autoSpaceDE w:val="0"/>
        <w:autoSpaceDN w:val="0"/>
        <w:adjustRightInd w:val="0"/>
        <w:spacing w:after="0" w:line="240" w:lineRule="auto"/>
        <w:jc w:val="both"/>
        <w:rPr>
          <w:bCs/>
          <w:lang w:eastAsia="pl-PL"/>
        </w:rPr>
      </w:pPr>
      <w:r w:rsidRPr="008B402C">
        <w:rPr>
          <w:bCs/>
          <w:lang w:eastAsia="pl-PL"/>
        </w:rPr>
        <w:t xml:space="preserve"> </w:t>
      </w:r>
    </w:p>
    <w:p w:rsidR="00BB2E00" w:rsidRPr="008B402C" w:rsidRDefault="00BB2E00" w:rsidP="00D17C5F">
      <w:pPr>
        <w:autoSpaceDE w:val="0"/>
        <w:autoSpaceDN w:val="0"/>
        <w:adjustRightInd w:val="0"/>
        <w:spacing w:after="0" w:line="240" w:lineRule="auto"/>
        <w:jc w:val="both"/>
        <w:rPr>
          <w:b/>
          <w:bCs/>
          <w:vertAlign w:val="subscript"/>
          <w:lang w:eastAsia="pl-PL"/>
        </w:rPr>
      </w:pPr>
      <w:r w:rsidRPr="008B402C">
        <w:rPr>
          <w:b/>
          <w:bCs/>
          <w:lang w:eastAsia="pl-PL"/>
        </w:rPr>
        <w:t>Kryterium: „Cena ” - C</w:t>
      </w:r>
      <w:r w:rsidRPr="008B402C">
        <w:rPr>
          <w:b/>
          <w:bCs/>
          <w:vertAlign w:val="subscript"/>
          <w:lang w:eastAsia="pl-PL"/>
        </w:rPr>
        <w:t>o</w:t>
      </w:r>
    </w:p>
    <w:p w:rsidR="00BB2E00" w:rsidRPr="008B402C" w:rsidRDefault="00BB2E00" w:rsidP="00D17C5F">
      <w:pPr>
        <w:autoSpaceDE w:val="0"/>
        <w:autoSpaceDN w:val="0"/>
        <w:adjustRightInd w:val="0"/>
        <w:spacing w:after="0" w:line="240" w:lineRule="auto"/>
        <w:jc w:val="both"/>
        <w:rPr>
          <w:b/>
          <w:bCs/>
          <w:lang w:eastAsia="pl-PL"/>
        </w:rPr>
      </w:pPr>
    </w:p>
    <w:p w:rsidR="00BB2E00" w:rsidRPr="008B402C" w:rsidRDefault="00BB2E00" w:rsidP="00D17C5F">
      <w:pPr>
        <w:autoSpaceDE w:val="0"/>
        <w:autoSpaceDN w:val="0"/>
        <w:adjustRightInd w:val="0"/>
        <w:spacing w:after="0" w:line="240" w:lineRule="auto"/>
        <w:ind w:left="708"/>
        <w:jc w:val="both"/>
        <w:rPr>
          <w:lang w:eastAsia="pl-PL"/>
        </w:rPr>
      </w:pPr>
      <w:r w:rsidRPr="008B402C">
        <w:rPr>
          <w:bCs/>
          <w:lang w:eastAsia="pl-PL"/>
        </w:rPr>
        <w:t xml:space="preserve">Najniższa oferowana cena spośród wszystkich ofert </w:t>
      </w:r>
    </w:p>
    <w:p w:rsidR="00BB2E00" w:rsidRPr="008B402C" w:rsidRDefault="00BB2E00" w:rsidP="00D17C5F">
      <w:pPr>
        <w:autoSpaceDE w:val="0"/>
        <w:autoSpaceDN w:val="0"/>
        <w:adjustRightInd w:val="0"/>
        <w:spacing w:after="0" w:line="240" w:lineRule="auto"/>
        <w:jc w:val="both"/>
        <w:rPr>
          <w:lang w:eastAsia="pl-PL"/>
        </w:rPr>
      </w:pPr>
      <w:r w:rsidRPr="008B402C">
        <w:rPr>
          <w:bCs/>
          <w:lang w:eastAsia="pl-PL"/>
        </w:rPr>
        <w:t xml:space="preserve">C˳ =------------------------------------------------------------------------- x 60 pkt </w:t>
      </w:r>
    </w:p>
    <w:p w:rsidR="00BB2E00" w:rsidRPr="008B402C" w:rsidRDefault="00BB2E00" w:rsidP="00D17C5F">
      <w:pPr>
        <w:autoSpaceDE w:val="0"/>
        <w:autoSpaceDN w:val="0"/>
        <w:adjustRightInd w:val="0"/>
        <w:spacing w:after="0" w:line="240" w:lineRule="auto"/>
        <w:jc w:val="both"/>
        <w:rPr>
          <w:lang w:eastAsia="pl-PL"/>
        </w:rPr>
      </w:pPr>
      <w:r w:rsidRPr="008B402C">
        <w:rPr>
          <w:lang w:eastAsia="pl-PL"/>
        </w:rPr>
        <w:t xml:space="preserve">            </w:t>
      </w:r>
      <w:r w:rsidRPr="008B402C">
        <w:rPr>
          <w:bCs/>
          <w:lang w:eastAsia="pl-PL"/>
        </w:rPr>
        <w:t xml:space="preserve">Cena oferowana badanej oferty </w:t>
      </w:r>
    </w:p>
    <w:p w:rsidR="00BB2E00" w:rsidRPr="008B402C" w:rsidRDefault="00BB2E00" w:rsidP="00D17C5F">
      <w:pPr>
        <w:autoSpaceDE w:val="0"/>
        <w:autoSpaceDN w:val="0"/>
        <w:adjustRightInd w:val="0"/>
        <w:spacing w:after="0" w:line="240" w:lineRule="auto"/>
        <w:jc w:val="both"/>
        <w:rPr>
          <w:bCs/>
          <w:lang w:eastAsia="pl-PL"/>
        </w:rPr>
      </w:pPr>
    </w:p>
    <w:p w:rsidR="00BB2E00" w:rsidRPr="00FF6121" w:rsidRDefault="00BB2E00" w:rsidP="00D17C5F">
      <w:pPr>
        <w:autoSpaceDE w:val="0"/>
        <w:autoSpaceDN w:val="0"/>
        <w:adjustRightInd w:val="0"/>
        <w:spacing w:after="0" w:line="240" w:lineRule="auto"/>
        <w:jc w:val="both"/>
        <w:rPr>
          <w:b/>
          <w:bCs/>
          <w:vertAlign w:val="subscript"/>
          <w:lang w:eastAsia="pl-PL"/>
        </w:rPr>
      </w:pPr>
      <w:r w:rsidRPr="008B402C">
        <w:rPr>
          <w:b/>
          <w:bCs/>
          <w:lang w:eastAsia="pl-PL"/>
        </w:rPr>
        <w:t>Kryterium:  „</w:t>
      </w:r>
      <w:r w:rsidR="00035341">
        <w:rPr>
          <w:b/>
          <w:bCs/>
          <w:lang w:eastAsia="pl-PL"/>
        </w:rPr>
        <w:t>Czas dostawy jednorazowej</w:t>
      </w:r>
      <w:r w:rsidRPr="008B402C">
        <w:rPr>
          <w:b/>
          <w:bCs/>
          <w:lang w:eastAsia="pl-PL"/>
        </w:rPr>
        <w:t xml:space="preserve">”-  </w:t>
      </w:r>
      <w:proofErr w:type="spellStart"/>
      <w:r w:rsidR="00FF6121">
        <w:rPr>
          <w:b/>
          <w:bCs/>
          <w:lang w:eastAsia="pl-PL"/>
        </w:rPr>
        <w:t>K</w:t>
      </w:r>
      <w:r w:rsidR="00FF6121">
        <w:rPr>
          <w:b/>
          <w:bCs/>
          <w:vertAlign w:val="subscript"/>
          <w:lang w:eastAsia="pl-PL"/>
        </w:rPr>
        <w:t>t</w:t>
      </w:r>
      <w:proofErr w:type="spellEnd"/>
    </w:p>
    <w:p w:rsidR="00BB2E00" w:rsidRPr="008B402C" w:rsidRDefault="00BB2E00" w:rsidP="00D17C5F">
      <w:pPr>
        <w:autoSpaceDE w:val="0"/>
        <w:autoSpaceDN w:val="0"/>
        <w:adjustRightInd w:val="0"/>
        <w:spacing w:after="0" w:line="240" w:lineRule="auto"/>
        <w:jc w:val="both"/>
        <w:rPr>
          <w:bCs/>
          <w:lang w:eastAsia="pl-PL"/>
        </w:rPr>
      </w:pPr>
    </w:p>
    <w:p w:rsidR="00ED716F" w:rsidRDefault="00BB2E00" w:rsidP="00F35F2F">
      <w:pPr>
        <w:autoSpaceDE w:val="0"/>
        <w:autoSpaceDN w:val="0"/>
        <w:adjustRightInd w:val="0"/>
        <w:spacing w:after="0" w:line="240" w:lineRule="auto"/>
        <w:rPr>
          <w:bCs/>
          <w:lang w:eastAsia="pl-PL"/>
        </w:rPr>
      </w:pPr>
      <w:r>
        <w:rPr>
          <w:bCs/>
          <w:lang w:eastAsia="pl-PL"/>
        </w:rPr>
        <w:t>Kryterium „</w:t>
      </w:r>
      <w:r w:rsidR="00F35F2F">
        <w:rPr>
          <w:bCs/>
          <w:lang w:eastAsia="pl-PL"/>
        </w:rPr>
        <w:t>Czas dostawy jednorazowej</w:t>
      </w:r>
      <w:r w:rsidRPr="008B402C">
        <w:rPr>
          <w:bCs/>
          <w:lang w:eastAsia="pl-PL"/>
        </w:rPr>
        <w:t xml:space="preserve">” będzie rozpatrywane </w:t>
      </w:r>
      <w:r w:rsidR="00F35F2F">
        <w:rPr>
          <w:bCs/>
          <w:lang w:eastAsia="pl-PL"/>
        </w:rPr>
        <w:t xml:space="preserve">jako czas dostawy żwiru tłucznia i destruktu w godzinach. Wykonawca w tym kryterium może otrzymać maksymalnie 40 punktów. Maksymalną ilość punktów otrzyma Wykonawca, który zaproponuje najkrótszy czas dostawy jednorazowej </w:t>
      </w:r>
      <w:r w:rsidR="00ED716F">
        <w:rPr>
          <w:bCs/>
          <w:lang w:eastAsia="pl-PL"/>
        </w:rPr>
        <w:t xml:space="preserve">w/w materiałów od otrzymania zgłoszenia zamówienia partii materiału, pozostali będą oceniani wg następującego wzoru: </w:t>
      </w:r>
    </w:p>
    <w:p w:rsidR="00ED716F" w:rsidRDefault="00ED716F" w:rsidP="00F35F2F">
      <w:pPr>
        <w:autoSpaceDE w:val="0"/>
        <w:autoSpaceDN w:val="0"/>
        <w:adjustRightInd w:val="0"/>
        <w:spacing w:after="0" w:line="240" w:lineRule="auto"/>
        <w:rPr>
          <w:bCs/>
          <w:lang w:eastAsia="pl-PL"/>
        </w:rPr>
      </w:pPr>
    </w:p>
    <w:p w:rsidR="00FF6121" w:rsidRPr="008B402C" w:rsidRDefault="00FF6121" w:rsidP="00FF6121">
      <w:pPr>
        <w:autoSpaceDE w:val="0"/>
        <w:autoSpaceDN w:val="0"/>
        <w:adjustRightInd w:val="0"/>
        <w:spacing w:after="0" w:line="240" w:lineRule="auto"/>
        <w:jc w:val="both"/>
        <w:rPr>
          <w:b/>
          <w:bCs/>
          <w:lang w:eastAsia="pl-PL"/>
        </w:rPr>
      </w:pPr>
    </w:p>
    <w:p w:rsidR="00FF6121" w:rsidRPr="008B402C" w:rsidRDefault="00FF6121" w:rsidP="00FF6121">
      <w:pPr>
        <w:autoSpaceDE w:val="0"/>
        <w:autoSpaceDN w:val="0"/>
        <w:adjustRightInd w:val="0"/>
        <w:spacing w:after="0" w:line="240" w:lineRule="auto"/>
        <w:ind w:left="708"/>
        <w:jc w:val="both"/>
        <w:rPr>
          <w:lang w:eastAsia="pl-PL"/>
        </w:rPr>
      </w:pPr>
      <w:r>
        <w:rPr>
          <w:bCs/>
          <w:lang w:eastAsia="pl-PL"/>
        </w:rPr>
        <w:t xml:space="preserve">Najkrótszy czas dostawy jednorazowej </w:t>
      </w:r>
      <w:r w:rsidRPr="008B402C">
        <w:rPr>
          <w:bCs/>
          <w:lang w:eastAsia="pl-PL"/>
        </w:rPr>
        <w:t xml:space="preserve">spośród wszystkich ofert </w:t>
      </w:r>
    </w:p>
    <w:p w:rsidR="00FF6121" w:rsidRPr="008B402C" w:rsidRDefault="00FF6121" w:rsidP="00FF6121">
      <w:pPr>
        <w:autoSpaceDE w:val="0"/>
        <w:autoSpaceDN w:val="0"/>
        <w:adjustRightInd w:val="0"/>
        <w:spacing w:after="0" w:line="240" w:lineRule="auto"/>
        <w:jc w:val="both"/>
        <w:rPr>
          <w:lang w:eastAsia="pl-PL"/>
        </w:rPr>
      </w:pPr>
      <w:proofErr w:type="spellStart"/>
      <w:r w:rsidRPr="00FF6121">
        <w:rPr>
          <w:bCs/>
          <w:lang w:eastAsia="pl-PL"/>
        </w:rPr>
        <w:t>K</w:t>
      </w:r>
      <w:r>
        <w:rPr>
          <w:bCs/>
          <w:vertAlign w:val="subscript"/>
          <w:lang w:eastAsia="pl-PL"/>
        </w:rPr>
        <w:t>t</w:t>
      </w:r>
      <w:proofErr w:type="spellEnd"/>
      <w:r w:rsidRPr="008B402C">
        <w:rPr>
          <w:bCs/>
          <w:lang w:eastAsia="pl-PL"/>
        </w:rPr>
        <w:t xml:space="preserve"> =-------------------------------------</w:t>
      </w:r>
      <w:r>
        <w:rPr>
          <w:bCs/>
          <w:lang w:eastAsia="pl-PL"/>
        </w:rPr>
        <w:t>----------------------------</w:t>
      </w:r>
      <w:r w:rsidRPr="008B402C">
        <w:rPr>
          <w:bCs/>
          <w:lang w:eastAsia="pl-PL"/>
        </w:rPr>
        <w:t xml:space="preserve">---------------------------- x </w:t>
      </w:r>
      <w:r>
        <w:rPr>
          <w:bCs/>
          <w:lang w:eastAsia="pl-PL"/>
        </w:rPr>
        <w:t>4</w:t>
      </w:r>
      <w:r w:rsidRPr="008B402C">
        <w:rPr>
          <w:bCs/>
          <w:lang w:eastAsia="pl-PL"/>
        </w:rPr>
        <w:t xml:space="preserve">0 pkt </w:t>
      </w:r>
    </w:p>
    <w:p w:rsidR="00FF6121" w:rsidRPr="008B402C" w:rsidRDefault="00FF6121" w:rsidP="00FF6121">
      <w:pPr>
        <w:autoSpaceDE w:val="0"/>
        <w:autoSpaceDN w:val="0"/>
        <w:adjustRightInd w:val="0"/>
        <w:spacing w:after="0" w:line="240" w:lineRule="auto"/>
        <w:jc w:val="both"/>
        <w:rPr>
          <w:lang w:eastAsia="pl-PL"/>
        </w:rPr>
      </w:pPr>
      <w:r>
        <w:rPr>
          <w:lang w:eastAsia="pl-PL"/>
        </w:rPr>
        <w:t xml:space="preserve">                Czas dostawy jednorazowej badanej oferty</w:t>
      </w:r>
    </w:p>
    <w:p w:rsidR="00FF6121" w:rsidRPr="008B402C" w:rsidRDefault="00FF6121" w:rsidP="00FF6121">
      <w:pPr>
        <w:autoSpaceDE w:val="0"/>
        <w:autoSpaceDN w:val="0"/>
        <w:adjustRightInd w:val="0"/>
        <w:spacing w:after="0" w:line="240" w:lineRule="auto"/>
        <w:jc w:val="both"/>
        <w:rPr>
          <w:bCs/>
          <w:lang w:eastAsia="pl-PL"/>
        </w:rPr>
      </w:pPr>
    </w:p>
    <w:p w:rsidR="00ED716F" w:rsidRDefault="00ED716F" w:rsidP="00F35F2F">
      <w:pPr>
        <w:autoSpaceDE w:val="0"/>
        <w:autoSpaceDN w:val="0"/>
        <w:adjustRightInd w:val="0"/>
        <w:spacing w:after="0" w:line="240" w:lineRule="auto"/>
        <w:rPr>
          <w:bCs/>
          <w:lang w:eastAsia="pl-PL"/>
        </w:rPr>
      </w:pPr>
    </w:p>
    <w:p w:rsidR="00457543" w:rsidRDefault="00ED716F" w:rsidP="00F35F2F">
      <w:pPr>
        <w:autoSpaceDE w:val="0"/>
        <w:autoSpaceDN w:val="0"/>
        <w:adjustRightInd w:val="0"/>
        <w:spacing w:after="0" w:line="240" w:lineRule="auto"/>
        <w:rPr>
          <w:bCs/>
          <w:lang w:eastAsia="pl-PL"/>
        </w:rPr>
      </w:pPr>
      <w:r>
        <w:rPr>
          <w:bCs/>
          <w:lang w:eastAsia="pl-PL"/>
        </w:rPr>
        <w:t xml:space="preserve">Najkrótszy czas dostawy jednorazowej jaki może zaoferować </w:t>
      </w:r>
      <w:r w:rsidR="00C63CC9">
        <w:rPr>
          <w:bCs/>
          <w:lang w:eastAsia="pl-PL"/>
        </w:rPr>
        <w:t>W</w:t>
      </w:r>
      <w:r>
        <w:rPr>
          <w:bCs/>
          <w:lang w:eastAsia="pl-PL"/>
        </w:rPr>
        <w:t xml:space="preserve">ykonawca </w:t>
      </w:r>
      <w:r w:rsidR="00457543">
        <w:rPr>
          <w:bCs/>
          <w:lang w:eastAsia="pl-PL"/>
        </w:rPr>
        <w:t>to 24 godziny.</w:t>
      </w:r>
    </w:p>
    <w:p w:rsidR="00457543" w:rsidRDefault="00457543" w:rsidP="00457543">
      <w:pPr>
        <w:autoSpaceDE w:val="0"/>
        <w:autoSpaceDN w:val="0"/>
        <w:adjustRightInd w:val="0"/>
        <w:spacing w:after="0" w:line="240" w:lineRule="auto"/>
        <w:rPr>
          <w:bCs/>
          <w:lang w:eastAsia="pl-PL"/>
        </w:rPr>
      </w:pPr>
      <w:r>
        <w:rPr>
          <w:bCs/>
          <w:lang w:eastAsia="pl-PL"/>
        </w:rPr>
        <w:t>Najdłuższy czas dostawy jednorazowej jaki może zaoferować Wykonawca to 120 godzin.</w:t>
      </w:r>
    </w:p>
    <w:p w:rsidR="00D76582" w:rsidRDefault="00D76582" w:rsidP="00457543">
      <w:pPr>
        <w:autoSpaceDE w:val="0"/>
        <w:autoSpaceDN w:val="0"/>
        <w:adjustRightInd w:val="0"/>
        <w:spacing w:after="0" w:line="240" w:lineRule="auto"/>
        <w:rPr>
          <w:bCs/>
          <w:lang w:eastAsia="pl-PL"/>
        </w:rPr>
      </w:pPr>
    </w:p>
    <w:p w:rsidR="00D76582" w:rsidRDefault="00457543" w:rsidP="00457543">
      <w:pPr>
        <w:autoSpaceDE w:val="0"/>
        <w:autoSpaceDN w:val="0"/>
        <w:adjustRightInd w:val="0"/>
        <w:spacing w:after="0" w:line="240" w:lineRule="auto"/>
        <w:rPr>
          <w:bCs/>
          <w:lang w:eastAsia="pl-PL"/>
        </w:rPr>
      </w:pPr>
      <w:r>
        <w:rPr>
          <w:bCs/>
          <w:lang w:eastAsia="pl-PL"/>
        </w:rPr>
        <w:t>Oferta Wykonawcy, który zaproponuje czas dostawy dłuższy niż 120 godzin, zostanie odrzucon</w:t>
      </w:r>
      <w:r w:rsidR="00D76582">
        <w:rPr>
          <w:bCs/>
          <w:lang w:eastAsia="pl-PL"/>
        </w:rPr>
        <w:t>a</w:t>
      </w:r>
      <w:r>
        <w:rPr>
          <w:bCs/>
          <w:lang w:eastAsia="pl-PL"/>
        </w:rPr>
        <w:t xml:space="preserve"> na podstawie art. 89 ust.1 pkt 2 ustawy </w:t>
      </w:r>
      <w:proofErr w:type="spellStart"/>
      <w:r>
        <w:rPr>
          <w:bCs/>
          <w:lang w:eastAsia="pl-PL"/>
        </w:rPr>
        <w:t>Pzp</w:t>
      </w:r>
      <w:proofErr w:type="spellEnd"/>
      <w:r>
        <w:rPr>
          <w:bCs/>
          <w:lang w:eastAsia="pl-PL"/>
        </w:rPr>
        <w:t xml:space="preserve"> z uwagi na niezgodność oferty z treścią SIWZ</w:t>
      </w:r>
      <w:r w:rsidR="00AE0EB2">
        <w:rPr>
          <w:bCs/>
          <w:lang w:eastAsia="pl-PL"/>
        </w:rPr>
        <w:t>.</w:t>
      </w:r>
    </w:p>
    <w:p w:rsidR="00D76582" w:rsidRDefault="00D76582" w:rsidP="00457543">
      <w:pPr>
        <w:autoSpaceDE w:val="0"/>
        <w:autoSpaceDN w:val="0"/>
        <w:adjustRightInd w:val="0"/>
        <w:spacing w:after="0" w:line="240" w:lineRule="auto"/>
        <w:rPr>
          <w:bCs/>
          <w:lang w:eastAsia="pl-PL"/>
        </w:rPr>
      </w:pPr>
      <w:r>
        <w:rPr>
          <w:bCs/>
          <w:lang w:eastAsia="pl-PL"/>
        </w:rPr>
        <w:t xml:space="preserve">Do umowy zostanie wpisany czas dostawy jednorazowej wskazany w ofercie Wykonawcy. </w:t>
      </w:r>
    </w:p>
    <w:p w:rsidR="00D76582" w:rsidRDefault="00D76582" w:rsidP="00457543">
      <w:pPr>
        <w:autoSpaceDE w:val="0"/>
        <w:autoSpaceDN w:val="0"/>
        <w:adjustRightInd w:val="0"/>
        <w:spacing w:after="0" w:line="240" w:lineRule="auto"/>
        <w:rPr>
          <w:bCs/>
          <w:lang w:eastAsia="pl-PL"/>
        </w:rPr>
      </w:pPr>
      <w:r>
        <w:rPr>
          <w:bCs/>
          <w:lang w:eastAsia="pl-PL"/>
        </w:rPr>
        <w:t xml:space="preserve">Łączna ilość punktów otrzymanych przez Wykonawcę będzie sumą punktów przyznanych w poszczególnych kryteriach – maksymalnie 100 punktów. </w:t>
      </w:r>
    </w:p>
    <w:p w:rsidR="00D76582" w:rsidRDefault="00D76582" w:rsidP="00457543">
      <w:pPr>
        <w:autoSpaceDE w:val="0"/>
        <w:autoSpaceDN w:val="0"/>
        <w:adjustRightInd w:val="0"/>
        <w:spacing w:after="0" w:line="240" w:lineRule="auto"/>
        <w:rPr>
          <w:bCs/>
          <w:lang w:eastAsia="pl-PL"/>
        </w:rPr>
      </w:pPr>
      <w:r>
        <w:rPr>
          <w:bCs/>
          <w:lang w:eastAsia="pl-PL"/>
        </w:rPr>
        <w:t xml:space="preserve">Zamawiający wybierze ofertę najkorzystniejszą na podstawie w/w kryteriów. </w:t>
      </w:r>
    </w:p>
    <w:p w:rsidR="00D76582" w:rsidRDefault="00D76582" w:rsidP="00457543">
      <w:pPr>
        <w:autoSpaceDE w:val="0"/>
        <w:autoSpaceDN w:val="0"/>
        <w:adjustRightInd w:val="0"/>
        <w:spacing w:after="0" w:line="240" w:lineRule="auto"/>
        <w:rPr>
          <w:bCs/>
          <w:lang w:eastAsia="pl-PL"/>
        </w:rPr>
      </w:pPr>
      <w:r>
        <w:rPr>
          <w:bCs/>
          <w:lang w:eastAsia="pl-PL"/>
        </w:rPr>
        <w:t xml:space="preserve">Ilość punktów będzie liczona z dokładnością do dwóch miejsc po przecinku dla każdego zadania oddzielnie. </w:t>
      </w:r>
    </w:p>
    <w:p w:rsidR="00AE0EB2" w:rsidRPr="005274C1" w:rsidRDefault="00861B5E" w:rsidP="00457543">
      <w:pPr>
        <w:autoSpaceDE w:val="0"/>
        <w:autoSpaceDN w:val="0"/>
        <w:adjustRightInd w:val="0"/>
        <w:spacing w:after="0" w:line="240" w:lineRule="auto"/>
        <w:rPr>
          <w:b/>
          <w:bCs/>
          <w:lang w:eastAsia="pl-PL"/>
        </w:rPr>
      </w:pPr>
      <w:r w:rsidRPr="005274C1">
        <w:rPr>
          <w:b/>
          <w:bCs/>
          <w:lang w:eastAsia="pl-PL"/>
        </w:rPr>
        <w:t xml:space="preserve">Najwyższa liczba punktów wyznaczy najkorzystniejszą ofertę. </w:t>
      </w:r>
    </w:p>
    <w:p w:rsidR="00BB2E00" w:rsidRPr="008B402C" w:rsidRDefault="00F35F2F" w:rsidP="00FF6121">
      <w:pPr>
        <w:autoSpaceDE w:val="0"/>
        <w:autoSpaceDN w:val="0"/>
        <w:adjustRightInd w:val="0"/>
        <w:spacing w:after="0" w:line="240" w:lineRule="auto"/>
        <w:rPr>
          <w:lang w:eastAsia="pl-PL"/>
        </w:rPr>
      </w:pPr>
      <w:r>
        <w:rPr>
          <w:bCs/>
          <w:lang w:eastAsia="pl-PL"/>
        </w:rPr>
        <w:t xml:space="preserve">                </w:t>
      </w:r>
    </w:p>
    <w:p w:rsidR="00BB2E00" w:rsidRPr="00164E70" w:rsidRDefault="00BB2E00" w:rsidP="00D17C5F">
      <w:pPr>
        <w:autoSpaceDE w:val="0"/>
        <w:autoSpaceDN w:val="0"/>
        <w:adjustRightInd w:val="0"/>
        <w:spacing w:after="0" w:line="240" w:lineRule="auto"/>
        <w:jc w:val="both"/>
        <w:rPr>
          <w:color w:val="0000FF"/>
        </w:rPr>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Informacje o formalnościach, jakie zostaną dopełnione po wyborze oferty w celu zawarcia umowy w sprawie zamówienia publicznego</w:t>
      </w:r>
    </w:p>
    <w:p w:rsidR="00BB2E00" w:rsidRPr="00164E70" w:rsidRDefault="00BB2E00" w:rsidP="00D17C5F">
      <w:pPr>
        <w:pStyle w:val="pkt"/>
        <w:spacing w:before="0" w:after="0" w:line="240" w:lineRule="auto"/>
        <w:ind w:left="0" w:firstLine="0"/>
        <w:rPr>
          <w:rFonts w:ascii="Calibri" w:hAnsi="Calibri" w:cs="Times New Roman"/>
          <w:sz w:val="22"/>
          <w:szCs w:val="22"/>
        </w:rPr>
      </w:pPr>
    </w:p>
    <w:p w:rsidR="00BB2E00" w:rsidRPr="00164E70" w:rsidRDefault="00BB2E00" w:rsidP="007B1301">
      <w:pPr>
        <w:pStyle w:val="Tekstpodstawowy"/>
        <w:numPr>
          <w:ilvl w:val="1"/>
          <w:numId w:val="53"/>
        </w:numPr>
        <w:jc w:val="both"/>
        <w:rPr>
          <w:rFonts w:ascii="Calibri" w:hAnsi="Calibri" w:cs="Times New Roman"/>
          <w:b w:val="0"/>
          <w:color w:val="000000"/>
          <w:sz w:val="22"/>
          <w:szCs w:val="22"/>
        </w:rPr>
      </w:pPr>
      <w:r w:rsidRPr="00164E70">
        <w:rPr>
          <w:rFonts w:ascii="Calibri" w:hAnsi="Calibri" w:cs="Times New Roman"/>
          <w:color w:val="000000"/>
          <w:sz w:val="22"/>
          <w:szCs w:val="22"/>
        </w:rPr>
        <w:t>Zamawiający</w:t>
      </w:r>
      <w:r w:rsidRPr="00164E70">
        <w:rPr>
          <w:rFonts w:ascii="Calibri" w:hAnsi="Calibri" w:cs="Times New Roman"/>
          <w:b w:val="0"/>
          <w:color w:val="000000"/>
          <w:sz w:val="22"/>
          <w:szCs w:val="22"/>
        </w:rPr>
        <w:t xml:space="preserve"> zawrze umowę w sprawie zamówienia publicznego w terminie i sposób określony w art. 94 ustawy </w:t>
      </w:r>
      <w:proofErr w:type="spellStart"/>
      <w:r w:rsidRPr="00164E70">
        <w:rPr>
          <w:rFonts w:ascii="Calibri" w:hAnsi="Calibri" w:cs="Times New Roman"/>
          <w:b w:val="0"/>
          <w:color w:val="000000"/>
          <w:sz w:val="22"/>
          <w:szCs w:val="22"/>
        </w:rPr>
        <w:t>Pzp</w:t>
      </w:r>
      <w:proofErr w:type="spellEnd"/>
      <w:r w:rsidRPr="00164E70">
        <w:rPr>
          <w:rFonts w:ascii="Calibri" w:hAnsi="Calibri" w:cs="Times New Roman"/>
          <w:b w:val="0"/>
          <w:color w:val="000000"/>
          <w:sz w:val="22"/>
          <w:szCs w:val="22"/>
        </w:rPr>
        <w:t>.</w:t>
      </w:r>
    </w:p>
    <w:p w:rsidR="00BB2E00" w:rsidRPr="00164E70" w:rsidRDefault="00BB2E00" w:rsidP="007B1301">
      <w:pPr>
        <w:pStyle w:val="Tekstpodstawowy"/>
        <w:numPr>
          <w:ilvl w:val="1"/>
          <w:numId w:val="53"/>
        </w:numPr>
        <w:jc w:val="both"/>
        <w:rPr>
          <w:rFonts w:ascii="Calibri" w:hAnsi="Calibri" w:cs="Times New Roman"/>
          <w:b w:val="0"/>
          <w:sz w:val="22"/>
          <w:szCs w:val="22"/>
        </w:rPr>
      </w:pPr>
      <w:r w:rsidRPr="00164E70">
        <w:rPr>
          <w:rFonts w:ascii="Calibri" w:hAnsi="Calibri" w:cs="Times New Roman"/>
          <w:b w:val="0"/>
          <w:sz w:val="22"/>
          <w:szCs w:val="22"/>
        </w:rPr>
        <w:t xml:space="preserve">Przed podpisaniem umowy </w:t>
      </w:r>
      <w:r w:rsidRPr="00164E70">
        <w:rPr>
          <w:rFonts w:ascii="Calibri" w:hAnsi="Calibri" w:cs="Times New Roman"/>
          <w:sz w:val="22"/>
          <w:szCs w:val="22"/>
        </w:rPr>
        <w:t>Wykonawca</w:t>
      </w:r>
      <w:r w:rsidRPr="00164E70">
        <w:rPr>
          <w:rFonts w:ascii="Calibri" w:hAnsi="Calibri" w:cs="Times New Roman"/>
          <w:b w:val="0"/>
          <w:sz w:val="22"/>
          <w:szCs w:val="22"/>
        </w:rPr>
        <w:t xml:space="preserve"> będzie zobowiązany do:</w:t>
      </w:r>
    </w:p>
    <w:p w:rsidR="00BB2E00" w:rsidRPr="008B402C" w:rsidRDefault="00BB2E00" w:rsidP="007B1301">
      <w:pPr>
        <w:pStyle w:val="Tekstpodstawowy"/>
        <w:numPr>
          <w:ilvl w:val="2"/>
          <w:numId w:val="53"/>
        </w:numPr>
        <w:jc w:val="both"/>
        <w:rPr>
          <w:rFonts w:ascii="Calibri" w:hAnsi="Calibri" w:cs="Times New Roman"/>
          <w:b w:val="0"/>
          <w:sz w:val="22"/>
          <w:szCs w:val="22"/>
        </w:rPr>
      </w:pPr>
      <w:r w:rsidRPr="008B402C">
        <w:rPr>
          <w:rFonts w:ascii="Calibri" w:hAnsi="Calibri" w:cs="Times New Roman"/>
          <w:sz w:val="22"/>
          <w:szCs w:val="22"/>
        </w:rPr>
        <w:t>Wykonawca</w:t>
      </w:r>
      <w:r w:rsidRPr="008B402C">
        <w:rPr>
          <w:rFonts w:ascii="Calibri" w:hAnsi="Calibri" w:cs="Times New Roman"/>
          <w:b w:val="0"/>
          <w:sz w:val="22"/>
          <w:szCs w:val="22"/>
        </w:rPr>
        <w:t xml:space="preserve"> przekaże </w:t>
      </w:r>
      <w:r w:rsidRPr="008B402C">
        <w:rPr>
          <w:rFonts w:ascii="Calibri" w:hAnsi="Calibri" w:cs="Times New Roman"/>
          <w:sz w:val="22"/>
          <w:szCs w:val="22"/>
        </w:rPr>
        <w:t>Zamawiającemu</w:t>
      </w:r>
      <w:r w:rsidRPr="008B402C">
        <w:rPr>
          <w:rFonts w:ascii="Calibri" w:hAnsi="Calibri" w:cs="Times New Roman"/>
          <w:b w:val="0"/>
          <w:sz w:val="22"/>
          <w:szCs w:val="22"/>
        </w:rPr>
        <w:t xml:space="preserve"> w przypadku udzielenia zamówienia </w:t>
      </w:r>
      <w:r w:rsidRPr="008B402C">
        <w:rPr>
          <w:rFonts w:ascii="Calibri" w:hAnsi="Calibri" w:cs="Times New Roman"/>
          <w:sz w:val="22"/>
          <w:szCs w:val="22"/>
        </w:rPr>
        <w:t>Wykonawcom</w:t>
      </w:r>
      <w:r w:rsidRPr="008B402C">
        <w:rPr>
          <w:rFonts w:ascii="Calibri" w:hAnsi="Calibri" w:cs="Times New Roman"/>
          <w:b w:val="0"/>
          <w:sz w:val="22"/>
          <w:szCs w:val="22"/>
        </w:rPr>
        <w:t xml:space="preserve"> wspólnie ubiegającym się o zamówienie, o których mowa w art. 23 ust. 1 ustawy PZP (np. konsorcjum) – umowy regulującej współpracę tych </w:t>
      </w:r>
      <w:r w:rsidRPr="008B402C">
        <w:rPr>
          <w:rFonts w:ascii="Calibri" w:hAnsi="Calibri" w:cs="Times New Roman"/>
          <w:sz w:val="22"/>
          <w:szCs w:val="22"/>
        </w:rPr>
        <w:t>Wykonawców.</w:t>
      </w:r>
    </w:p>
    <w:p w:rsidR="00BB2E00" w:rsidRPr="00164E70" w:rsidRDefault="00BB2E00" w:rsidP="00D17C5F">
      <w:pPr>
        <w:pStyle w:val="Tekstpodstawowywcity"/>
        <w:tabs>
          <w:tab w:val="left" w:pos="1276"/>
        </w:tabs>
        <w:snapToGrid/>
        <w:spacing w:line="240" w:lineRule="auto"/>
        <w:ind w:left="1248" w:firstLine="0"/>
        <w:jc w:val="both"/>
        <w:rPr>
          <w:rFonts w:ascii="Calibri" w:hAnsi="Calibri" w:cs="Times New Roman"/>
          <w:sz w:val="22"/>
          <w:szCs w:val="22"/>
        </w:rPr>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Wymagania dotyczące zabezpieczenia należytego wykonania umowy</w:t>
      </w:r>
    </w:p>
    <w:p w:rsidR="00BB2E00" w:rsidRPr="000E479C" w:rsidRDefault="00BB2E00" w:rsidP="00D17C5F">
      <w:pPr>
        <w:pStyle w:val="pkt"/>
        <w:spacing w:before="0" w:after="0" w:line="240" w:lineRule="auto"/>
        <w:ind w:left="0" w:firstLine="0"/>
        <w:rPr>
          <w:rFonts w:ascii="Calibri" w:hAnsi="Calibri" w:cs="Times New Roman"/>
          <w:b/>
          <w:sz w:val="22"/>
          <w:szCs w:val="22"/>
          <w:u w:val="single"/>
        </w:rPr>
      </w:pPr>
    </w:p>
    <w:p w:rsidR="00A125D8" w:rsidRPr="00F6113E" w:rsidRDefault="00A125D8" w:rsidP="00A125D8">
      <w:pPr>
        <w:numPr>
          <w:ilvl w:val="1"/>
          <w:numId w:val="54"/>
        </w:numPr>
        <w:tabs>
          <w:tab w:val="left" w:pos="567"/>
          <w:tab w:val="left" w:pos="851"/>
        </w:tabs>
        <w:suppressAutoHyphens/>
        <w:spacing w:after="0" w:line="240" w:lineRule="auto"/>
        <w:jc w:val="both"/>
      </w:pPr>
      <w:r>
        <w:rPr>
          <w:b/>
        </w:rPr>
        <w:t xml:space="preserve">Zamawiający nie wymaga wniesienia zabezpieczenia należytego wykonania umowy.  </w:t>
      </w:r>
    </w:p>
    <w:p w:rsidR="00BB2E00" w:rsidRPr="00164E70" w:rsidRDefault="00BB2E00" w:rsidP="00D17C5F">
      <w:pPr>
        <w:overflowPunct w:val="0"/>
        <w:autoSpaceDE w:val="0"/>
        <w:spacing w:after="0" w:line="240" w:lineRule="auto"/>
        <w:jc w:val="both"/>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lastRenderedPageBreak/>
        <w:t>Istotne postanowienia umowy w sprawie zamówienia publicznego</w:t>
      </w:r>
    </w:p>
    <w:p w:rsidR="00BB2E00" w:rsidRPr="00164E70" w:rsidRDefault="00BB2E00" w:rsidP="00D17C5F">
      <w:pPr>
        <w:spacing w:after="0" w:line="240" w:lineRule="auto"/>
        <w:ind w:left="600"/>
        <w:jc w:val="both"/>
      </w:pPr>
    </w:p>
    <w:p w:rsidR="00BB2E00" w:rsidRPr="00164E70" w:rsidRDefault="00BB2E00" w:rsidP="007B1301">
      <w:pPr>
        <w:numPr>
          <w:ilvl w:val="0"/>
          <w:numId w:val="60"/>
        </w:numPr>
        <w:tabs>
          <w:tab w:val="clear" w:pos="600"/>
          <w:tab w:val="num" w:pos="284"/>
          <w:tab w:val="num" w:pos="360"/>
        </w:tabs>
        <w:suppressAutoHyphens/>
        <w:spacing w:after="0" w:line="240" w:lineRule="auto"/>
        <w:ind w:left="360"/>
        <w:jc w:val="both"/>
      </w:pPr>
      <w:r w:rsidRPr="00164E70">
        <w:t>Istotne postano</w:t>
      </w:r>
      <w:r>
        <w:t xml:space="preserve">wienia umowy zawarte zostały w </w:t>
      </w:r>
      <w:r w:rsidRPr="000E479C">
        <w:rPr>
          <w:b/>
        </w:rPr>
        <w:t>załączniku</w:t>
      </w:r>
      <w:r w:rsidRPr="00164E70">
        <w:t xml:space="preserve"> </w:t>
      </w:r>
      <w:r w:rsidRPr="00164E70">
        <w:rPr>
          <w:b/>
        </w:rPr>
        <w:t xml:space="preserve">Nr </w:t>
      </w:r>
      <w:r w:rsidR="009B2928">
        <w:rPr>
          <w:b/>
        </w:rPr>
        <w:t xml:space="preserve">7 </w:t>
      </w:r>
      <w:r w:rsidRPr="00164E70">
        <w:rPr>
          <w:b/>
        </w:rPr>
        <w:t>(wzór umowy)</w:t>
      </w:r>
      <w:r>
        <w:rPr>
          <w:b/>
        </w:rPr>
        <w:t xml:space="preserve"> dla ZADANIA NR 1</w:t>
      </w:r>
      <w:r w:rsidR="00A125D8">
        <w:rPr>
          <w:b/>
        </w:rPr>
        <w:t>,</w:t>
      </w:r>
      <w:r>
        <w:rPr>
          <w:b/>
        </w:rPr>
        <w:t xml:space="preserve"> w załączniku Nr </w:t>
      </w:r>
      <w:r w:rsidR="009B2928">
        <w:rPr>
          <w:b/>
        </w:rPr>
        <w:t>8</w:t>
      </w:r>
      <w:r>
        <w:rPr>
          <w:b/>
        </w:rPr>
        <w:t xml:space="preserve">  ( wzór umowy ) dla ZADANIA NR 2</w:t>
      </w:r>
      <w:r w:rsidR="00A125D8">
        <w:rPr>
          <w:b/>
        </w:rPr>
        <w:t xml:space="preserve"> </w:t>
      </w:r>
      <w:r w:rsidR="00A125D8" w:rsidRPr="00A125D8">
        <w:t xml:space="preserve">i w </w:t>
      </w:r>
      <w:r w:rsidR="00A125D8" w:rsidRPr="00A125D8">
        <w:rPr>
          <w:b/>
        </w:rPr>
        <w:t>załączniku</w:t>
      </w:r>
      <w:r w:rsidR="00A125D8" w:rsidRPr="00164E70">
        <w:t xml:space="preserve"> </w:t>
      </w:r>
      <w:r w:rsidR="00A125D8" w:rsidRPr="00164E70">
        <w:rPr>
          <w:b/>
        </w:rPr>
        <w:t xml:space="preserve">Nr </w:t>
      </w:r>
      <w:r w:rsidR="009B2928">
        <w:rPr>
          <w:b/>
        </w:rPr>
        <w:t>9</w:t>
      </w:r>
      <w:r w:rsidR="00A125D8" w:rsidRPr="00164E70">
        <w:rPr>
          <w:b/>
        </w:rPr>
        <w:t xml:space="preserve"> (wzór umowy)</w:t>
      </w:r>
      <w:r w:rsidR="00A125D8">
        <w:rPr>
          <w:b/>
        </w:rPr>
        <w:t xml:space="preserve"> dla ZADANIA NR 3</w:t>
      </w:r>
      <w:r>
        <w:rPr>
          <w:b/>
        </w:rPr>
        <w:t xml:space="preserve"> </w:t>
      </w:r>
      <w:r w:rsidRPr="00164E70">
        <w:t xml:space="preserve">do SIWZ. </w:t>
      </w:r>
      <w:r w:rsidRPr="00164E70">
        <w:rPr>
          <w:b/>
        </w:rPr>
        <w:t>Wykonawca</w:t>
      </w:r>
      <w:r w:rsidRPr="00164E70">
        <w:t xml:space="preserve"> nie może dokonywać żadnych zmian w dołączonym załączniku i w chwili złożenia oferty zobowiązuje się do podpisania umowy zgodnej z zapisami określonymi we wzorze umowy.</w:t>
      </w:r>
    </w:p>
    <w:p w:rsidR="00BB2E00" w:rsidRPr="00164E70" w:rsidRDefault="00BB2E00" w:rsidP="000401D4">
      <w:pPr>
        <w:numPr>
          <w:ilvl w:val="0"/>
          <w:numId w:val="60"/>
        </w:numPr>
        <w:tabs>
          <w:tab w:val="clear" w:pos="600"/>
          <w:tab w:val="num" w:pos="284"/>
          <w:tab w:val="num" w:pos="360"/>
        </w:tabs>
        <w:suppressAutoHyphens/>
        <w:spacing w:after="0" w:line="240" w:lineRule="auto"/>
        <w:ind w:left="360"/>
        <w:jc w:val="both"/>
      </w:pPr>
      <w:r w:rsidRPr="00164E70">
        <w:t xml:space="preserve"> Zgodnie z treścią art. 144 ust. 1 Ustawy Zamawiający przewidział w SIWZ możliwość dokonania zmiany Umowy zgodnie z postanowieniami Wzoru Umowy (Załącznik </w:t>
      </w:r>
      <w:r w:rsidRPr="00164E70">
        <w:rPr>
          <w:b/>
        </w:rPr>
        <w:t xml:space="preserve">nr </w:t>
      </w:r>
      <w:r w:rsidR="009B2928">
        <w:rPr>
          <w:b/>
        </w:rPr>
        <w:t>7</w:t>
      </w:r>
      <w:r>
        <w:rPr>
          <w:b/>
        </w:rPr>
        <w:t xml:space="preserve"> dla ZADANIA NR 1</w:t>
      </w:r>
      <w:r w:rsidR="00A125D8">
        <w:rPr>
          <w:b/>
        </w:rPr>
        <w:t>,</w:t>
      </w:r>
      <w:r>
        <w:rPr>
          <w:b/>
        </w:rPr>
        <w:t xml:space="preserve"> </w:t>
      </w:r>
      <w:r w:rsidRPr="00707E8F">
        <w:t>Załącznik</w:t>
      </w:r>
      <w:r>
        <w:rPr>
          <w:b/>
        </w:rPr>
        <w:t xml:space="preserve"> nr </w:t>
      </w:r>
      <w:r w:rsidR="009B2928">
        <w:rPr>
          <w:b/>
        </w:rPr>
        <w:t>8</w:t>
      </w:r>
      <w:r>
        <w:rPr>
          <w:b/>
        </w:rPr>
        <w:t xml:space="preserve"> dla ZADANIA NR 2</w:t>
      </w:r>
      <w:r w:rsidRPr="00164E70">
        <w:rPr>
          <w:b/>
        </w:rPr>
        <w:t xml:space="preserve"> do SIWZ</w:t>
      </w:r>
      <w:r w:rsidR="00A125D8">
        <w:rPr>
          <w:b/>
        </w:rPr>
        <w:t xml:space="preserve"> i </w:t>
      </w:r>
      <w:r w:rsidR="00A125D8" w:rsidRPr="00A125D8">
        <w:t>Załącznik</w:t>
      </w:r>
      <w:r w:rsidR="00A125D8" w:rsidRPr="00164E70">
        <w:t xml:space="preserve"> </w:t>
      </w:r>
      <w:r w:rsidR="00A125D8">
        <w:t>n</w:t>
      </w:r>
      <w:r w:rsidR="00A125D8" w:rsidRPr="00A125D8">
        <w:t xml:space="preserve">r </w:t>
      </w:r>
      <w:r w:rsidR="009B2928">
        <w:t>9</w:t>
      </w:r>
      <w:r w:rsidR="00A125D8" w:rsidRPr="00164E70">
        <w:rPr>
          <w:b/>
        </w:rPr>
        <w:t xml:space="preserve"> (wzór umowy)</w:t>
      </w:r>
      <w:r w:rsidR="00A125D8">
        <w:rPr>
          <w:b/>
        </w:rPr>
        <w:t xml:space="preserve"> dla ZADANIA NR 3</w:t>
      </w:r>
      <w:r w:rsidRPr="00164E70">
        <w:t>).</w:t>
      </w:r>
    </w:p>
    <w:p w:rsidR="00BB2E00" w:rsidRPr="00164E70" w:rsidRDefault="00BB2E00" w:rsidP="00D17C5F">
      <w:pPr>
        <w:tabs>
          <w:tab w:val="left" w:pos="426"/>
        </w:tabs>
        <w:spacing w:after="0" w:line="240" w:lineRule="auto"/>
        <w:jc w:val="both"/>
        <w:rPr>
          <w:strike/>
        </w:rPr>
      </w:pPr>
    </w:p>
    <w:p w:rsidR="00BB2E00" w:rsidRPr="00164E70" w:rsidRDefault="00BB2E00" w:rsidP="00D17C5F">
      <w:pPr>
        <w:pStyle w:val="Nagwek1"/>
        <w:numPr>
          <w:ilvl w:val="0"/>
          <w:numId w:val="0"/>
        </w:numPr>
        <w:shd w:val="clear" w:color="auto" w:fill="E6E6E6"/>
        <w:tabs>
          <w:tab w:val="left" w:pos="1560"/>
        </w:tabs>
        <w:jc w:val="both"/>
        <w:rPr>
          <w:rFonts w:cs="Times New Roman"/>
          <w:bCs/>
          <w:i/>
          <w:iCs/>
          <w:sz w:val="22"/>
          <w:szCs w:val="22"/>
        </w:rPr>
      </w:pPr>
      <w:r w:rsidRPr="00164E70">
        <w:rPr>
          <w:rFonts w:cs="Times New Roman"/>
          <w:bCs/>
          <w:i/>
          <w:iCs/>
          <w:sz w:val="22"/>
          <w:szCs w:val="22"/>
        </w:rPr>
        <w:t>Rozdział 18  Podwykonawstwo</w:t>
      </w:r>
    </w:p>
    <w:p w:rsidR="00BB2E00" w:rsidRPr="00164E70" w:rsidRDefault="00BB2E00" w:rsidP="00D17C5F">
      <w:pPr>
        <w:tabs>
          <w:tab w:val="left" w:pos="426"/>
        </w:tabs>
        <w:spacing w:after="0" w:line="240" w:lineRule="auto"/>
        <w:jc w:val="both"/>
        <w:rPr>
          <w:strike/>
        </w:rPr>
      </w:pPr>
    </w:p>
    <w:p w:rsidR="00BB2E00" w:rsidRPr="00164E70"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164E70">
        <w:rPr>
          <w:rFonts w:ascii="Calibri" w:hAnsi="Calibri" w:cs="Times New Roman"/>
          <w:sz w:val="22"/>
          <w:szCs w:val="22"/>
        </w:rPr>
        <w:t>Zamawiający</w:t>
      </w:r>
      <w:r w:rsidRPr="00164E70">
        <w:rPr>
          <w:rFonts w:ascii="Calibri" w:hAnsi="Calibri" w:cs="Times New Roman"/>
          <w:b w:val="0"/>
          <w:sz w:val="22"/>
          <w:szCs w:val="22"/>
        </w:rPr>
        <w:t xml:space="preserve"> żąda wskazania przez </w:t>
      </w:r>
      <w:r w:rsidRPr="00164E70">
        <w:rPr>
          <w:rFonts w:ascii="Calibri" w:hAnsi="Calibri" w:cs="Times New Roman"/>
          <w:sz w:val="22"/>
          <w:szCs w:val="22"/>
        </w:rPr>
        <w:t>Wykonawcę</w:t>
      </w:r>
      <w:r w:rsidRPr="00164E70">
        <w:rPr>
          <w:rFonts w:ascii="Calibri" w:hAnsi="Calibri" w:cs="Times New Roman"/>
          <w:b w:val="0"/>
          <w:sz w:val="22"/>
          <w:szCs w:val="22"/>
        </w:rPr>
        <w:t xml:space="preserve"> części zamówienia, których wykonanie zamierza powierzyć podwykonawcom, i podania przez wykonawcę firm podwykonawców. </w:t>
      </w:r>
    </w:p>
    <w:p w:rsidR="00BB2E00" w:rsidRPr="00164E70"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164E70">
        <w:rPr>
          <w:rFonts w:ascii="Calibri" w:hAnsi="Calibri" w:cs="Times New Roman"/>
          <w:sz w:val="22"/>
          <w:szCs w:val="22"/>
        </w:rPr>
        <w:t>Zamawiający</w:t>
      </w:r>
      <w:r w:rsidRPr="00164E70">
        <w:rPr>
          <w:rFonts w:ascii="Calibri" w:hAnsi="Calibri" w:cs="Times New Roman"/>
          <w:b w:val="0"/>
          <w:sz w:val="22"/>
          <w:szCs w:val="22"/>
        </w:rPr>
        <w:t xml:space="preserve"> żąda , aby przed przystąpieniem do wykonania zamówienia </w:t>
      </w:r>
      <w:r w:rsidRPr="00164E70">
        <w:rPr>
          <w:rFonts w:ascii="Calibri" w:hAnsi="Calibri" w:cs="Times New Roman"/>
          <w:sz w:val="22"/>
          <w:szCs w:val="22"/>
        </w:rPr>
        <w:t>Wykonawca</w:t>
      </w:r>
      <w:r w:rsidRPr="00164E70">
        <w:rPr>
          <w:rFonts w:ascii="Calibri" w:hAnsi="Calibri" w:cs="Times New Roman"/>
          <w:b w:val="0"/>
          <w:sz w:val="22"/>
          <w:szCs w:val="22"/>
        </w:rPr>
        <w:t>, o ile są już znane, podał nazwy albo imiona i nazwiska oraz dane kontaktowe podwykonawców i sposób do kontaktu z nimi, zaangażowanych w usługi.</w:t>
      </w:r>
    </w:p>
    <w:p w:rsidR="00BB2E00"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164E70">
        <w:rPr>
          <w:rFonts w:ascii="Calibri" w:hAnsi="Calibri" w:cs="Times New Roman"/>
          <w:sz w:val="22"/>
          <w:szCs w:val="22"/>
        </w:rPr>
        <w:t xml:space="preserve">Wykonawca </w:t>
      </w:r>
      <w:r w:rsidRPr="00164E70">
        <w:rPr>
          <w:rFonts w:ascii="Calibri" w:hAnsi="Calibri" w:cs="Times New Roman"/>
          <w:b w:val="0"/>
          <w:sz w:val="22"/>
          <w:szCs w:val="22"/>
        </w:rPr>
        <w:t xml:space="preserve">zawiadamia </w:t>
      </w:r>
      <w:r w:rsidRPr="00164E70">
        <w:rPr>
          <w:rFonts w:ascii="Calibri" w:hAnsi="Calibri" w:cs="Times New Roman"/>
          <w:sz w:val="22"/>
          <w:szCs w:val="22"/>
        </w:rPr>
        <w:t>Zamawiającego</w:t>
      </w:r>
      <w:r w:rsidRPr="00164E70">
        <w:rPr>
          <w:rFonts w:ascii="Calibri" w:hAnsi="Calibri" w:cs="Times New Roman"/>
          <w:b w:val="0"/>
          <w:sz w:val="22"/>
          <w:szCs w:val="22"/>
        </w:rPr>
        <w:t xml:space="preserve">  o wszelkich zmianach danych, o których mowa w pkt</w:t>
      </w:r>
      <w:r>
        <w:rPr>
          <w:rFonts w:ascii="Calibri" w:hAnsi="Calibri" w:cs="Times New Roman"/>
          <w:b w:val="0"/>
          <w:sz w:val="22"/>
          <w:szCs w:val="22"/>
        </w:rPr>
        <w:t>.</w:t>
      </w:r>
      <w:r w:rsidRPr="00164E70">
        <w:rPr>
          <w:rFonts w:ascii="Calibri" w:hAnsi="Calibri" w:cs="Times New Roman"/>
          <w:b w:val="0"/>
          <w:sz w:val="22"/>
          <w:szCs w:val="22"/>
        </w:rPr>
        <w:t xml:space="preserve"> 18.2. w trakcie realizacji zamówienia, a także przekazuje  informacje na temat nowych podwykonawców, w którym w późniejszym okresie zamierza powierzyć realizację </w:t>
      </w:r>
      <w:r>
        <w:rPr>
          <w:rFonts w:ascii="Calibri" w:hAnsi="Calibri" w:cs="Times New Roman"/>
          <w:b w:val="0"/>
          <w:sz w:val="22"/>
          <w:szCs w:val="22"/>
        </w:rPr>
        <w:t>usług/ czynności /prac .</w:t>
      </w:r>
    </w:p>
    <w:p w:rsidR="00BB2E00" w:rsidRPr="00366FE7"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366FE7">
        <w:rPr>
          <w:rFonts w:ascii="Calibri" w:hAnsi="Calibri"/>
          <w:b w:val="0"/>
          <w:sz w:val="22"/>
          <w:szCs w:val="22"/>
        </w:rPr>
        <w:t xml:space="preserve">Powierzenie wykonania części przedmiotu </w:t>
      </w:r>
      <w:r>
        <w:rPr>
          <w:rFonts w:ascii="Calibri" w:hAnsi="Calibri"/>
          <w:b w:val="0"/>
          <w:sz w:val="22"/>
          <w:szCs w:val="22"/>
        </w:rPr>
        <w:t xml:space="preserve">zamówienia </w:t>
      </w:r>
      <w:r w:rsidRPr="00366FE7">
        <w:rPr>
          <w:rFonts w:ascii="Calibri" w:hAnsi="Calibri"/>
          <w:b w:val="0"/>
          <w:sz w:val="22"/>
          <w:szCs w:val="22"/>
        </w:rPr>
        <w:t xml:space="preserve">Podwykonawcy nie wyłącza obowiązku spełnienia przez </w:t>
      </w:r>
      <w:r w:rsidRPr="00366FE7">
        <w:rPr>
          <w:rFonts w:ascii="Calibri" w:hAnsi="Calibri"/>
          <w:sz w:val="22"/>
          <w:szCs w:val="22"/>
        </w:rPr>
        <w:t>Wykonawcę</w:t>
      </w:r>
      <w:r w:rsidRPr="00366FE7">
        <w:rPr>
          <w:rFonts w:ascii="Calibri" w:hAnsi="Calibri"/>
          <w:b w:val="0"/>
          <w:sz w:val="22"/>
          <w:szCs w:val="22"/>
        </w:rPr>
        <w:t xml:space="preserve"> wszystkich wymogów określonych postanowieniami Umowy, w tym dotyczących personelu </w:t>
      </w:r>
      <w:r w:rsidRPr="00366FE7">
        <w:rPr>
          <w:rFonts w:ascii="Calibri" w:hAnsi="Calibri"/>
          <w:sz w:val="22"/>
          <w:szCs w:val="22"/>
        </w:rPr>
        <w:t>Wykonawcy.</w:t>
      </w:r>
    </w:p>
    <w:p w:rsidR="00BB2E00" w:rsidRPr="00366FE7"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366FE7">
        <w:rPr>
          <w:rFonts w:ascii="Calibri" w:hAnsi="Calibri"/>
          <w:sz w:val="22"/>
          <w:szCs w:val="22"/>
        </w:rPr>
        <w:t xml:space="preserve">Wykonawca </w:t>
      </w:r>
      <w:r w:rsidRPr="00366FE7">
        <w:rPr>
          <w:rFonts w:ascii="Calibri" w:hAnsi="Calibri"/>
          <w:b w:val="0"/>
          <w:sz w:val="22"/>
          <w:szCs w:val="22"/>
        </w:rPr>
        <w:t xml:space="preserve">uprawniony jest do powierzenia wykonania części przedmiotu Umowy, nowemu Podwykonawcy, zmiany albo rezygnacji z Podwykonawcy. Do powierzenia wykonania części przedmiotu Umowy nowemu Podwykonawcy, zmiany albo rezygnacji z Podwykonawcy konieczna jest zgoda </w:t>
      </w:r>
      <w:r w:rsidRPr="00366FE7">
        <w:rPr>
          <w:rFonts w:ascii="Calibri" w:hAnsi="Calibri"/>
          <w:sz w:val="22"/>
          <w:szCs w:val="22"/>
        </w:rPr>
        <w:t xml:space="preserve">Zamawiającego </w:t>
      </w:r>
      <w:r w:rsidRPr="00366FE7">
        <w:rPr>
          <w:rFonts w:ascii="Calibri" w:hAnsi="Calibri"/>
          <w:b w:val="0"/>
          <w:sz w:val="22"/>
          <w:szCs w:val="22"/>
        </w:rPr>
        <w:t xml:space="preserve">w przypadku, o którym mowa w art. 36b ust. 2 ustawy Prawo zamówień publicznych. W pozostałych przypadkach zmiana Podwykonawcy następuje za uprzednim poinformowaniem o tym fakcie </w:t>
      </w:r>
      <w:r w:rsidRPr="00366FE7">
        <w:rPr>
          <w:rFonts w:ascii="Calibri" w:hAnsi="Calibri"/>
          <w:sz w:val="22"/>
          <w:szCs w:val="22"/>
        </w:rPr>
        <w:t>Zamawiającego</w:t>
      </w:r>
      <w:r w:rsidRPr="00366FE7">
        <w:rPr>
          <w:rFonts w:ascii="Calibri" w:hAnsi="Calibri"/>
          <w:b w:val="0"/>
          <w:sz w:val="22"/>
          <w:szCs w:val="22"/>
        </w:rPr>
        <w:t>, dokonanym na 7 dni przed dokonaniem tej zmiany.</w:t>
      </w:r>
    </w:p>
    <w:p w:rsidR="00BB2E00" w:rsidRPr="00366FE7"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366FE7">
        <w:rPr>
          <w:rFonts w:ascii="Calibri" w:hAnsi="Calibri"/>
          <w:sz w:val="22"/>
          <w:szCs w:val="22"/>
        </w:rPr>
        <w:t>Wykonawca</w:t>
      </w:r>
      <w:r w:rsidRPr="00366FE7">
        <w:rPr>
          <w:rFonts w:ascii="Calibri" w:hAnsi="Calibri"/>
          <w:b w:val="0"/>
          <w:sz w:val="22"/>
          <w:szCs w:val="22"/>
        </w:rPr>
        <w:t xml:space="preserve"> ponosi odpowiedzialność za dochowanie przez Podwykonawców warunków Umowy (w tym odnoszących się do personelu Wykonawcy i Informacji Poufnych) oraz odpowiada za ich działania lub zaniechania jak za swoje własne</w:t>
      </w:r>
    </w:p>
    <w:p w:rsidR="00BB2E00" w:rsidRPr="00366FE7" w:rsidRDefault="00BB2E00" w:rsidP="007B1301">
      <w:pPr>
        <w:pStyle w:val="Akapitzlist"/>
        <w:widowControl w:val="0"/>
        <w:numPr>
          <w:ilvl w:val="1"/>
          <w:numId w:val="56"/>
        </w:numPr>
        <w:spacing w:after="0" w:line="240" w:lineRule="auto"/>
        <w:jc w:val="both"/>
        <w:rPr>
          <w:rFonts w:eastAsia="SimSun" w:cs="Times New Roman"/>
          <w:kern w:val="1"/>
          <w:lang w:eastAsia="hi-IN" w:bidi="hi-IN"/>
        </w:rPr>
      </w:pPr>
      <w:r w:rsidRPr="00366FE7">
        <w:rPr>
          <w:rFonts w:eastAsia="SimSun" w:cs="Times New Roman"/>
          <w:b/>
          <w:kern w:val="1"/>
          <w:lang w:eastAsia="hi-IN" w:bidi="hi-IN"/>
        </w:rPr>
        <w:t xml:space="preserve">Wykonawca </w:t>
      </w:r>
      <w:r w:rsidRPr="00366FE7">
        <w:rPr>
          <w:rFonts w:eastAsia="SimSun" w:cs="Times New Roman"/>
          <w:kern w:val="1"/>
          <w:lang w:eastAsia="hi-IN" w:bidi="hi-IN"/>
        </w:rPr>
        <w:t xml:space="preserve">składa oświadczenie , że nie zachodzą podstawy wykluczenia </w:t>
      </w:r>
    </w:p>
    <w:p w:rsidR="00BB2E00" w:rsidRPr="00366FE7" w:rsidRDefault="00BB2E00" w:rsidP="00D17C5F">
      <w:pPr>
        <w:pStyle w:val="Akapitzlist"/>
        <w:widowControl w:val="0"/>
        <w:spacing w:after="0" w:line="240" w:lineRule="auto"/>
        <w:ind w:left="482"/>
        <w:jc w:val="both"/>
        <w:rPr>
          <w:rFonts w:eastAsia="SimSun" w:cs="Times New Roman"/>
          <w:kern w:val="1"/>
          <w:lang w:eastAsia="hi-IN" w:bidi="hi-IN"/>
        </w:rPr>
      </w:pPr>
      <w:r w:rsidRPr="00366FE7">
        <w:rPr>
          <w:rFonts w:eastAsia="SimSun" w:cs="Times New Roman"/>
          <w:kern w:val="1"/>
          <w:lang w:eastAsia="hi-IN" w:bidi="hi-IN"/>
        </w:rPr>
        <w:t xml:space="preserve">wobec tego podwykonawcy. Jeżeli </w:t>
      </w:r>
      <w:r w:rsidRPr="00366FE7">
        <w:rPr>
          <w:rFonts w:eastAsia="SimSun" w:cs="Times New Roman"/>
          <w:b/>
          <w:kern w:val="1"/>
          <w:lang w:eastAsia="hi-IN" w:bidi="hi-IN"/>
        </w:rPr>
        <w:t>Zamawiający</w:t>
      </w:r>
      <w:r w:rsidRPr="00366FE7">
        <w:rPr>
          <w:rFonts w:eastAsia="SimSun" w:cs="Times New Roman"/>
          <w:kern w:val="1"/>
          <w:lang w:eastAsia="hi-IN" w:bidi="hi-IN"/>
        </w:rPr>
        <w:t xml:space="preserve"> stwierdzi, że wobec danego podwykonawcy zachodzą podstawy  wykluczenia, </w:t>
      </w:r>
      <w:r w:rsidRPr="00366FE7">
        <w:rPr>
          <w:rFonts w:eastAsia="SimSun" w:cs="Times New Roman"/>
          <w:b/>
          <w:kern w:val="1"/>
          <w:lang w:eastAsia="hi-IN" w:bidi="hi-IN"/>
        </w:rPr>
        <w:t xml:space="preserve">Wykonawca </w:t>
      </w:r>
      <w:r w:rsidRPr="00366FE7">
        <w:rPr>
          <w:rFonts w:eastAsia="SimSun" w:cs="Times New Roman"/>
          <w:kern w:val="1"/>
          <w:lang w:eastAsia="hi-IN" w:bidi="hi-IN"/>
        </w:rPr>
        <w:t>obowiązany jest zastąpić tego podwykonawcę lub zrezygnować  z powierzenia wykonania  części zamówienia podwykonawcy.</w:t>
      </w:r>
    </w:p>
    <w:p w:rsidR="00BB2E00" w:rsidRPr="00164E70" w:rsidRDefault="00BB2E00" w:rsidP="00D17C5F">
      <w:pPr>
        <w:tabs>
          <w:tab w:val="left" w:pos="426"/>
        </w:tabs>
        <w:spacing w:after="0" w:line="240" w:lineRule="auto"/>
        <w:jc w:val="both"/>
        <w:rPr>
          <w:strike/>
        </w:rPr>
      </w:pPr>
    </w:p>
    <w:p w:rsidR="00BB2E00" w:rsidRPr="00164E70" w:rsidRDefault="00BB2E00" w:rsidP="00D17C5F">
      <w:pPr>
        <w:pStyle w:val="Nagwek1"/>
        <w:numPr>
          <w:ilvl w:val="0"/>
          <w:numId w:val="0"/>
        </w:numPr>
        <w:shd w:val="clear" w:color="auto" w:fill="E6E6E6"/>
        <w:tabs>
          <w:tab w:val="left" w:pos="1560"/>
        </w:tabs>
        <w:jc w:val="both"/>
        <w:rPr>
          <w:rFonts w:cs="Times New Roman"/>
          <w:bCs/>
          <w:i/>
          <w:iCs/>
          <w:sz w:val="22"/>
          <w:szCs w:val="22"/>
        </w:rPr>
      </w:pPr>
      <w:r w:rsidRPr="00164E70">
        <w:rPr>
          <w:rFonts w:cs="Times New Roman"/>
          <w:bCs/>
          <w:i/>
          <w:iCs/>
          <w:sz w:val="22"/>
          <w:szCs w:val="22"/>
        </w:rPr>
        <w:t>Rozdział 19  Inne informacje</w:t>
      </w:r>
    </w:p>
    <w:p w:rsidR="00BB2E00" w:rsidRPr="00164E70" w:rsidRDefault="00BB2E00" w:rsidP="00D17C5F">
      <w:pPr>
        <w:spacing w:after="0" w:line="240" w:lineRule="auto"/>
        <w:ind w:left="426"/>
        <w:jc w:val="both"/>
      </w:pPr>
    </w:p>
    <w:p w:rsidR="00BB2E00" w:rsidRPr="00164E70" w:rsidRDefault="00BB2E00" w:rsidP="007B1301">
      <w:pPr>
        <w:pStyle w:val="Akapitzlist"/>
        <w:numPr>
          <w:ilvl w:val="1"/>
          <w:numId w:val="57"/>
        </w:numPr>
        <w:spacing w:after="0" w:line="240" w:lineRule="auto"/>
        <w:jc w:val="both"/>
        <w:rPr>
          <w:rFonts w:cs="Times New Roman"/>
          <w:b/>
        </w:rPr>
      </w:pPr>
      <w:r w:rsidRPr="00164E70">
        <w:rPr>
          <w:rFonts w:cs="Times New Roman"/>
          <w:b/>
        </w:rPr>
        <w:t xml:space="preserve">Zamawiający przewiduje: </w:t>
      </w:r>
    </w:p>
    <w:p w:rsidR="00BB2E00" w:rsidRPr="000401D4" w:rsidRDefault="00BB2E00" w:rsidP="000401D4">
      <w:pPr>
        <w:pStyle w:val="Akapitzlist"/>
        <w:numPr>
          <w:ilvl w:val="2"/>
          <w:numId w:val="57"/>
        </w:numPr>
        <w:spacing w:after="0" w:line="240" w:lineRule="auto"/>
        <w:jc w:val="both"/>
        <w:rPr>
          <w:rFonts w:cs="Times New Roman"/>
        </w:rPr>
      </w:pPr>
      <w:r w:rsidRPr="00312B1D">
        <w:rPr>
          <w:rFonts w:cs="Times New Roman"/>
          <w:b/>
        </w:rPr>
        <w:t xml:space="preserve">Zastosowanie procedury, o której mowa w art. 24aa ust. 1 ustawy </w:t>
      </w:r>
      <w:proofErr w:type="spellStart"/>
      <w:r w:rsidRPr="00312B1D">
        <w:rPr>
          <w:rFonts w:cs="Times New Roman"/>
          <w:b/>
        </w:rPr>
        <w:t>Pzp</w:t>
      </w:r>
      <w:proofErr w:type="spellEnd"/>
      <w:r w:rsidRPr="00312B1D">
        <w:rPr>
          <w:rFonts w:cs="Times New Roman"/>
          <w:b/>
        </w:rPr>
        <w:t>. tj. Zamawiający najpierw dokonuje oceny ofert</w:t>
      </w:r>
      <w:r>
        <w:rPr>
          <w:rFonts w:cs="Times New Roman"/>
          <w:b/>
        </w:rPr>
        <w:t>, a następnie będzie badał czy W</w:t>
      </w:r>
      <w:r w:rsidRPr="00312B1D">
        <w:rPr>
          <w:rFonts w:cs="Times New Roman"/>
          <w:b/>
        </w:rPr>
        <w:t>ykonawca którego oferta została oceniona jako najkorzystniejsza nie podlega wykluczeniu oraz spełnia warunki udziału w postępowaniu zgodnie z w</w:t>
      </w:r>
      <w:r w:rsidR="00EF355D">
        <w:rPr>
          <w:rFonts w:cs="Times New Roman"/>
          <w:b/>
        </w:rPr>
        <w:t>/</w:t>
      </w:r>
      <w:r w:rsidRPr="00312B1D">
        <w:rPr>
          <w:rFonts w:cs="Times New Roman"/>
          <w:b/>
        </w:rPr>
        <w:t xml:space="preserve">w art.  </w:t>
      </w:r>
    </w:p>
    <w:p w:rsidR="00BB2E00" w:rsidRDefault="00BB2E00" w:rsidP="007B1301">
      <w:pPr>
        <w:pStyle w:val="Akapitzlist"/>
        <w:numPr>
          <w:ilvl w:val="2"/>
          <w:numId w:val="57"/>
        </w:numPr>
        <w:spacing w:after="0" w:line="240" w:lineRule="auto"/>
        <w:jc w:val="both"/>
        <w:rPr>
          <w:rFonts w:cs="Times New Roman"/>
        </w:rPr>
      </w:pPr>
      <w:r>
        <w:rPr>
          <w:rFonts w:cs="Times New Roman"/>
          <w:b/>
        </w:rPr>
        <w:t>Składania</w:t>
      </w:r>
      <w:r w:rsidRPr="008E4237">
        <w:rPr>
          <w:rFonts w:cs="Times New Roman"/>
          <w:b/>
        </w:rPr>
        <w:t xml:space="preserve"> ofert częściowych</w:t>
      </w:r>
      <w:r>
        <w:rPr>
          <w:rFonts w:cs="Times New Roman"/>
        </w:rPr>
        <w:t xml:space="preserve">. </w:t>
      </w:r>
    </w:p>
    <w:p w:rsidR="00BB2E00" w:rsidRPr="008E4237" w:rsidRDefault="00BB2E00" w:rsidP="008E4237">
      <w:pPr>
        <w:pStyle w:val="Akapitzlist"/>
        <w:spacing w:after="0" w:line="240" w:lineRule="auto"/>
        <w:jc w:val="both"/>
        <w:rPr>
          <w:rFonts w:cs="Times New Roman"/>
        </w:rPr>
      </w:pPr>
    </w:p>
    <w:p w:rsidR="000401D4" w:rsidRPr="000401D4" w:rsidRDefault="00BB2E00" w:rsidP="000401D4">
      <w:pPr>
        <w:pStyle w:val="Akapitzlist"/>
        <w:numPr>
          <w:ilvl w:val="1"/>
          <w:numId w:val="62"/>
        </w:numPr>
        <w:spacing w:after="0" w:line="240" w:lineRule="auto"/>
        <w:jc w:val="both"/>
        <w:rPr>
          <w:rFonts w:cs="Times New Roman"/>
          <w:b/>
        </w:rPr>
      </w:pPr>
      <w:r w:rsidRPr="00164E70">
        <w:rPr>
          <w:rFonts w:cs="Times New Roman"/>
          <w:b/>
        </w:rPr>
        <w:t xml:space="preserve">    Zamawiający nie przewiduje:</w:t>
      </w:r>
      <w:r w:rsidR="000401D4">
        <w:rPr>
          <w:rFonts w:cs="Times New Roman"/>
          <w:b/>
        </w:rPr>
        <w:t xml:space="preserve"> </w:t>
      </w:r>
    </w:p>
    <w:p w:rsidR="000401D4" w:rsidRPr="000401D4" w:rsidRDefault="000401D4" w:rsidP="000401D4">
      <w:pPr>
        <w:pStyle w:val="Akapitzlist"/>
        <w:numPr>
          <w:ilvl w:val="2"/>
          <w:numId w:val="62"/>
        </w:numPr>
        <w:spacing w:after="0" w:line="240" w:lineRule="auto"/>
        <w:jc w:val="both"/>
        <w:rPr>
          <w:rFonts w:cs="Times New Roman"/>
        </w:rPr>
      </w:pPr>
      <w:r>
        <w:rPr>
          <w:rFonts w:cs="Times New Roman"/>
        </w:rPr>
        <w:t>Zastosowania</w:t>
      </w:r>
      <w:r w:rsidRPr="000401D4">
        <w:rPr>
          <w:rFonts w:cs="Times New Roman"/>
        </w:rPr>
        <w:t xml:space="preserve"> zamówień o których mowa w art. 67 ust.1 pkt 6 i 7  lub w art. 134 ust. 6 pkt 3 ustawy </w:t>
      </w:r>
      <w:proofErr w:type="spellStart"/>
      <w:r w:rsidRPr="000401D4">
        <w:rPr>
          <w:rFonts w:cs="Times New Roman"/>
        </w:rPr>
        <w:t>Pzp</w:t>
      </w:r>
      <w:proofErr w:type="spellEnd"/>
      <w:r w:rsidRPr="000401D4">
        <w:rPr>
          <w:rFonts w:cs="Times New Roman"/>
        </w:rPr>
        <w:t>.</w:t>
      </w:r>
    </w:p>
    <w:p w:rsidR="00BB2E00" w:rsidRPr="00164E70" w:rsidRDefault="00BB2E00" w:rsidP="007B1301">
      <w:pPr>
        <w:pStyle w:val="Akapitzlist"/>
        <w:numPr>
          <w:ilvl w:val="2"/>
          <w:numId w:val="62"/>
        </w:numPr>
        <w:spacing w:after="0" w:line="240" w:lineRule="auto"/>
        <w:jc w:val="both"/>
        <w:rPr>
          <w:rFonts w:cs="Times New Roman"/>
        </w:rPr>
      </w:pPr>
      <w:r w:rsidRPr="00164E70">
        <w:rPr>
          <w:rFonts w:cs="Times New Roman"/>
        </w:rPr>
        <w:lastRenderedPageBreak/>
        <w:t>Składania ofert wariantowych,</w:t>
      </w:r>
    </w:p>
    <w:p w:rsidR="00BB2E00" w:rsidRPr="00164E70" w:rsidRDefault="00BB2E00" w:rsidP="007B1301">
      <w:pPr>
        <w:pStyle w:val="Akapitzlist"/>
        <w:numPr>
          <w:ilvl w:val="2"/>
          <w:numId w:val="62"/>
        </w:numPr>
        <w:spacing w:after="0" w:line="240" w:lineRule="auto"/>
        <w:jc w:val="both"/>
        <w:rPr>
          <w:rFonts w:cs="Times New Roman"/>
        </w:rPr>
      </w:pPr>
      <w:r w:rsidRPr="00164E70">
        <w:rPr>
          <w:rFonts w:cs="Times New Roman"/>
        </w:rPr>
        <w:t>Zawarcia umowy ramowej,</w:t>
      </w:r>
    </w:p>
    <w:p w:rsidR="00BB2E00" w:rsidRPr="00164E70" w:rsidRDefault="00BB2E00" w:rsidP="007B1301">
      <w:pPr>
        <w:pStyle w:val="Akapitzlist"/>
        <w:numPr>
          <w:ilvl w:val="2"/>
          <w:numId w:val="62"/>
        </w:numPr>
        <w:spacing w:after="0" w:line="240" w:lineRule="auto"/>
        <w:jc w:val="both"/>
        <w:rPr>
          <w:rFonts w:cs="Times New Roman"/>
        </w:rPr>
      </w:pPr>
      <w:r w:rsidRPr="00164E70">
        <w:rPr>
          <w:rFonts w:cs="Times New Roman"/>
        </w:rPr>
        <w:t>Rozliczenia w walucie innej niż złoty polski.</w:t>
      </w:r>
    </w:p>
    <w:p w:rsidR="00BB2E00" w:rsidRPr="00164E70" w:rsidRDefault="00BB2E00" w:rsidP="007B1301">
      <w:pPr>
        <w:pStyle w:val="Akapitzlist"/>
        <w:numPr>
          <w:ilvl w:val="2"/>
          <w:numId w:val="62"/>
        </w:numPr>
        <w:spacing w:after="0" w:line="240" w:lineRule="auto"/>
        <w:jc w:val="both"/>
        <w:rPr>
          <w:rFonts w:cs="Times New Roman"/>
        </w:rPr>
      </w:pPr>
      <w:r w:rsidRPr="00164E70">
        <w:rPr>
          <w:rFonts w:cs="Times New Roman"/>
        </w:rPr>
        <w:t xml:space="preserve"> Zastosowania aukcji elektronicznej.</w:t>
      </w:r>
    </w:p>
    <w:p w:rsidR="00BB2E00" w:rsidRDefault="00BB2E00" w:rsidP="00D17C5F">
      <w:pPr>
        <w:spacing w:after="0" w:line="240" w:lineRule="auto"/>
        <w:jc w:val="both"/>
        <w:rPr>
          <w:b/>
        </w:rPr>
      </w:pPr>
    </w:p>
    <w:p w:rsidR="00BB2E00" w:rsidRDefault="00BB2E00" w:rsidP="00D17C5F">
      <w:pPr>
        <w:spacing w:after="0" w:line="240" w:lineRule="auto"/>
        <w:jc w:val="both"/>
        <w:rPr>
          <w:b/>
        </w:rPr>
      </w:pPr>
    </w:p>
    <w:p w:rsidR="00BB2E00" w:rsidRDefault="00BB2E00" w:rsidP="00D17C5F">
      <w:pPr>
        <w:spacing w:after="0" w:line="240" w:lineRule="auto"/>
        <w:jc w:val="both"/>
        <w:rPr>
          <w:b/>
        </w:rPr>
      </w:pPr>
    </w:p>
    <w:p w:rsidR="00BB2E00" w:rsidRPr="00164E70" w:rsidRDefault="00BB2E00" w:rsidP="00D17C5F">
      <w:pPr>
        <w:spacing w:after="0" w:line="240" w:lineRule="auto"/>
        <w:jc w:val="both"/>
        <w:rPr>
          <w:b/>
        </w:rPr>
      </w:pPr>
    </w:p>
    <w:p w:rsidR="00BB2E00" w:rsidRPr="00164E70" w:rsidRDefault="00BB2E00" w:rsidP="00D17C5F">
      <w:pPr>
        <w:pStyle w:val="Nagwek1"/>
        <w:numPr>
          <w:ilvl w:val="0"/>
          <w:numId w:val="0"/>
        </w:numPr>
        <w:shd w:val="clear" w:color="auto" w:fill="E6E6E6"/>
        <w:tabs>
          <w:tab w:val="left" w:pos="0"/>
          <w:tab w:val="left" w:pos="567"/>
        </w:tabs>
        <w:jc w:val="both"/>
        <w:rPr>
          <w:rFonts w:cs="Times New Roman"/>
          <w:bCs/>
          <w:i/>
          <w:iCs/>
          <w:sz w:val="22"/>
          <w:szCs w:val="22"/>
        </w:rPr>
      </w:pPr>
      <w:r w:rsidRPr="00164E70">
        <w:rPr>
          <w:rFonts w:cs="Times New Roman"/>
          <w:bCs/>
          <w:i/>
          <w:iCs/>
          <w:sz w:val="22"/>
          <w:szCs w:val="22"/>
        </w:rPr>
        <w:t>Rozdział 20 Pouczenie o środkach ochrony prawnej przysługujących Wykonawcy w toku postępowania o udzielenie zamówienia.</w:t>
      </w:r>
    </w:p>
    <w:p w:rsidR="00BB2E00" w:rsidRPr="00164E70" w:rsidRDefault="00BB2E00" w:rsidP="00D17C5F">
      <w:pPr>
        <w:spacing w:after="0" w:line="240" w:lineRule="auto"/>
        <w:jc w:val="both"/>
      </w:pPr>
    </w:p>
    <w:p w:rsidR="00BB2E00" w:rsidRPr="00366FE7" w:rsidRDefault="00BB2E00" w:rsidP="007B1301">
      <w:pPr>
        <w:pStyle w:val="Akapitzlist"/>
        <w:numPr>
          <w:ilvl w:val="1"/>
          <w:numId w:val="58"/>
        </w:numPr>
        <w:tabs>
          <w:tab w:val="left" w:pos="540"/>
        </w:tabs>
        <w:spacing w:after="0" w:line="240" w:lineRule="auto"/>
        <w:ind w:left="426"/>
        <w:jc w:val="both"/>
        <w:rPr>
          <w:rFonts w:cs="Times New Roman"/>
        </w:rPr>
      </w:pPr>
      <w:r>
        <w:t xml:space="preserve">Środki ochrony prawnej przysługują </w:t>
      </w:r>
      <w:r w:rsidRPr="00366FE7">
        <w:rPr>
          <w:b/>
        </w:rPr>
        <w:t>Wykonawcy,</w:t>
      </w:r>
      <w:r>
        <w:t xml:space="preserve"> a także innemu podmiotowi, jeżeli ma lub miał interes w uzyskaniu zamówienia oraz poniósł lub może ponieść szkodę w wyniku naruszenia przez Zamawiającego przepisów ustawy Prawo zamówień publicznych.</w:t>
      </w:r>
    </w:p>
    <w:p w:rsidR="00BB2E00" w:rsidRPr="00366FE7" w:rsidRDefault="00BB2E00" w:rsidP="007B1301">
      <w:pPr>
        <w:pStyle w:val="Akapitzlist"/>
        <w:numPr>
          <w:ilvl w:val="1"/>
          <w:numId w:val="58"/>
        </w:numPr>
        <w:tabs>
          <w:tab w:val="left" w:pos="540"/>
        </w:tabs>
        <w:spacing w:after="0" w:line="240" w:lineRule="auto"/>
        <w:ind w:left="426"/>
        <w:jc w:val="both"/>
        <w:rPr>
          <w:rFonts w:cs="Times New Roman"/>
        </w:rPr>
      </w:pPr>
      <w:r>
        <w:t>Szczegóły wnoszenia środka odwoławczego określa dział VI ustawy Prawo zamówień publicznych od art. 179 do art. 198 g ustawy.</w:t>
      </w:r>
    </w:p>
    <w:p w:rsidR="00BB2E00" w:rsidRPr="000E626F" w:rsidRDefault="00BB2E00" w:rsidP="00D17C5F">
      <w:pPr>
        <w:spacing w:after="0" w:line="240" w:lineRule="auto"/>
        <w:jc w:val="both"/>
        <w:rPr>
          <w:b/>
        </w:rPr>
      </w:pPr>
    </w:p>
    <w:p w:rsidR="00BB2E00" w:rsidRPr="00164E70" w:rsidRDefault="00BB2E00" w:rsidP="00D17C5F">
      <w:pPr>
        <w:tabs>
          <w:tab w:val="left" w:pos="1134"/>
        </w:tabs>
        <w:autoSpaceDE w:val="0"/>
        <w:autoSpaceDN w:val="0"/>
        <w:adjustRightInd w:val="0"/>
        <w:spacing w:after="0" w:line="240" w:lineRule="auto"/>
        <w:jc w:val="both"/>
        <w:rPr>
          <w:b/>
        </w:rPr>
      </w:pPr>
    </w:p>
    <w:p w:rsidR="00BB2E00" w:rsidRPr="00164E70" w:rsidRDefault="00BB2E00" w:rsidP="00D17C5F">
      <w:pPr>
        <w:pStyle w:val="Nagwek1"/>
        <w:numPr>
          <w:ilvl w:val="0"/>
          <w:numId w:val="0"/>
        </w:numPr>
        <w:shd w:val="clear" w:color="auto" w:fill="E6E6E6"/>
        <w:tabs>
          <w:tab w:val="left" w:pos="708"/>
        </w:tabs>
        <w:ind w:left="432" w:hanging="432"/>
        <w:jc w:val="both"/>
        <w:rPr>
          <w:rFonts w:cs="Times New Roman"/>
          <w:bCs/>
          <w:i/>
          <w:iCs/>
          <w:sz w:val="22"/>
          <w:szCs w:val="22"/>
        </w:rPr>
      </w:pPr>
      <w:r w:rsidRPr="00164E70">
        <w:rPr>
          <w:rFonts w:cs="Times New Roman"/>
          <w:bCs/>
          <w:i/>
          <w:iCs/>
          <w:sz w:val="22"/>
          <w:szCs w:val="22"/>
        </w:rPr>
        <w:t>Rozdział 21  Załączniki do SIWZ</w:t>
      </w:r>
    </w:p>
    <w:p w:rsidR="00BB2E00" w:rsidRDefault="00BB2E00" w:rsidP="00D17C5F">
      <w:pPr>
        <w:tabs>
          <w:tab w:val="left" w:pos="1980"/>
        </w:tabs>
        <w:spacing w:after="0" w:line="240" w:lineRule="auto"/>
        <w:jc w:val="both"/>
        <w:rPr>
          <w:b/>
          <w:i/>
          <w:u w:val="single"/>
        </w:rPr>
      </w:pPr>
    </w:p>
    <w:p w:rsidR="00BB2E00" w:rsidRPr="00164E70" w:rsidRDefault="00BB2E00" w:rsidP="00D17C5F">
      <w:pPr>
        <w:tabs>
          <w:tab w:val="left" w:pos="1843"/>
        </w:tabs>
        <w:spacing w:after="0" w:line="240" w:lineRule="auto"/>
        <w:ind w:left="1843" w:hanging="1843"/>
        <w:jc w:val="both"/>
        <w:rPr>
          <w:i/>
        </w:rPr>
      </w:pPr>
      <w:r w:rsidRPr="00164E70">
        <w:rPr>
          <w:i/>
        </w:rPr>
        <w:t xml:space="preserve">Załącznik Nr </w:t>
      </w:r>
      <w:r w:rsidR="00C22892">
        <w:rPr>
          <w:i/>
        </w:rPr>
        <w:t>1</w:t>
      </w:r>
      <w:r w:rsidRPr="00164E70">
        <w:rPr>
          <w:i/>
        </w:rPr>
        <w:t xml:space="preserve"> </w:t>
      </w:r>
      <w:r w:rsidRPr="00164E70">
        <w:rPr>
          <w:i/>
        </w:rPr>
        <w:tab/>
        <w:t xml:space="preserve">  Wzór formularza ofertowego  </w:t>
      </w:r>
    </w:p>
    <w:p w:rsidR="00BB2E00" w:rsidRPr="00164E70" w:rsidRDefault="00BB2E00" w:rsidP="00D17C5F">
      <w:pPr>
        <w:tabs>
          <w:tab w:val="left" w:pos="1843"/>
        </w:tabs>
        <w:spacing w:after="0" w:line="240" w:lineRule="auto"/>
        <w:ind w:left="1843" w:hanging="1843"/>
        <w:jc w:val="both"/>
        <w:rPr>
          <w:i/>
          <w:color w:val="000000"/>
        </w:rPr>
      </w:pPr>
      <w:r w:rsidRPr="00164E70">
        <w:rPr>
          <w:i/>
        </w:rPr>
        <w:t xml:space="preserve">Załącznik Nr </w:t>
      </w:r>
      <w:r w:rsidR="00C22892">
        <w:rPr>
          <w:i/>
        </w:rPr>
        <w:t>2</w:t>
      </w:r>
      <w:r w:rsidRPr="00164E70">
        <w:rPr>
          <w:i/>
        </w:rPr>
        <w:t xml:space="preserve">              </w:t>
      </w:r>
      <w:r w:rsidRPr="00164E70">
        <w:rPr>
          <w:i/>
          <w:color w:val="000000"/>
        </w:rPr>
        <w:t>Wzór o</w:t>
      </w:r>
      <w:r w:rsidRPr="00164E70">
        <w:rPr>
          <w:bCs/>
          <w:i/>
          <w:color w:val="000000"/>
        </w:rPr>
        <w:t xml:space="preserve">świadczenia Wykonawcy </w:t>
      </w:r>
      <w:r w:rsidRPr="00164E70">
        <w:rPr>
          <w:i/>
          <w:color w:val="000000"/>
        </w:rPr>
        <w:t xml:space="preserve">o spełnianiu warunków udziału w </w:t>
      </w:r>
    </w:p>
    <w:p w:rsidR="00BB2E00" w:rsidRPr="00164E70" w:rsidRDefault="00BB2E00" w:rsidP="00D17C5F">
      <w:pPr>
        <w:tabs>
          <w:tab w:val="left" w:pos="1843"/>
        </w:tabs>
        <w:spacing w:after="0" w:line="240" w:lineRule="auto"/>
        <w:jc w:val="both"/>
        <w:rPr>
          <w:i/>
        </w:rPr>
      </w:pPr>
      <w:r>
        <w:rPr>
          <w:i/>
          <w:color w:val="000000"/>
        </w:rPr>
        <w:tab/>
        <w:t xml:space="preserve">  </w:t>
      </w:r>
      <w:r w:rsidRPr="00164E70">
        <w:rPr>
          <w:i/>
          <w:color w:val="000000"/>
        </w:rPr>
        <w:t xml:space="preserve">postępowaniu   określonych w art. 22 ust. 1 ustawy </w:t>
      </w:r>
      <w:proofErr w:type="spellStart"/>
      <w:r w:rsidRPr="00164E70">
        <w:rPr>
          <w:i/>
          <w:color w:val="000000"/>
        </w:rPr>
        <w:t>Pzp</w:t>
      </w:r>
      <w:proofErr w:type="spellEnd"/>
      <w:r w:rsidRPr="00164E70">
        <w:rPr>
          <w:i/>
          <w:color w:val="000000"/>
        </w:rPr>
        <w:t>,</w:t>
      </w:r>
    </w:p>
    <w:p w:rsidR="00BB2E00" w:rsidRPr="00164E70" w:rsidRDefault="00BB2E00" w:rsidP="00D17C5F">
      <w:pPr>
        <w:tabs>
          <w:tab w:val="left" w:pos="1843"/>
        </w:tabs>
        <w:spacing w:after="0" w:line="240" w:lineRule="auto"/>
        <w:ind w:left="1843" w:hanging="1843"/>
        <w:jc w:val="both"/>
        <w:rPr>
          <w:i/>
        </w:rPr>
      </w:pPr>
      <w:r w:rsidRPr="00164E70">
        <w:rPr>
          <w:i/>
        </w:rPr>
        <w:t xml:space="preserve">Załącznik Nr </w:t>
      </w:r>
      <w:r w:rsidR="00C22892">
        <w:rPr>
          <w:i/>
        </w:rPr>
        <w:t>3</w:t>
      </w:r>
      <w:r w:rsidRPr="00164E70">
        <w:rPr>
          <w:i/>
        </w:rPr>
        <w:t xml:space="preserve">              </w:t>
      </w:r>
      <w:r w:rsidRPr="00164E70">
        <w:rPr>
          <w:i/>
          <w:color w:val="000000"/>
        </w:rPr>
        <w:t>Wzór oświadczenia o niepodleganiu z wykluczenia z postępowania,</w:t>
      </w:r>
    </w:p>
    <w:p w:rsidR="00BB2E00" w:rsidRPr="00164E70" w:rsidRDefault="00BB2E00" w:rsidP="00D17C5F">
      <w:pPr>
        <w:tabs>
          <w:tab w:val="left" w:pos="1985"/>
        </w:tabs>
        <w:spacing w:after="0" w:line="240" w:lineRule="auto"/>
        <w:ind w:left="1843" w:hanging="1843"/>
        <w:jc w:val="both"/>
        <w:rPr>
          <w:i/>
          <w:color w:val="000000"/>
        </w:rPr>
      </w:pPr>
      <w:r w:rsidRPr="00164E70">
        <w:rPr>
          <w:i/>
          <w:color w:val="000000"/>
        </w:rPr>
        <w:t xml:space="preserve">Załącznik Nr </w:t>
      </w:r>
      <w:r w:rsidR="00C22892">
        <w:rPr>
          <w:i/>
          <w:color w:val="000000"/>
        </w:rPr>
        <w:t>4</w:t>
      </w:r>
      <w:r w:rsidRPr="00164E70">
        <w:rPr>
          <w:i/>
          <w:color w:val="000000"/>
        </w:rPr>
        <w:t xml:space="preserve">              Wzór oświadczenia o przynależności lub braku przynależności  do tej </w:t>
      </w:r>
    </w:p>
    <w:p w:rsidR="00BB2E00" w:rsidRPr="00164E70" w:rsidRDefault="00BB2E00" w:rsidP="00D17C5F">
      <w:pPr>
        <w:tabs>
          <w:tab w:val="left" w:pos="1985"/>
        </w:tabs>
        <w:spacing w:after="0" w:line="240" w:lineRule="auto"/>
        <w:jc w:val="both"/>
        <w:rPr>
          <w:i/>
          <w:color w:val="000000"/>
        </w:rPr>
      </w:pPr>
      <w:r>
        <w:rPr>
          <w:i/>
          <w:color w:val="000000"/>
        </w:rPr>
        <w:t xml:space="preserve">                                       </w:t>
      </w:r>
      <w:r w:rsidRPr="00164E70">
        <w:rPr>
          <w:i/>
          <w:color w:val="000000"/>
        </w:rPr>
        <w:t xml:space="preserve">samej grupy kapitałowej, o której mowa w art. 24 ust. 1 pkt 23 </w:t>
      </w:r>
      <w:proofErr w:type="spellStart"/>
      <w:r w:rsidRPr="00164E70">
        <w:rPr>
          <w:i/>
          <w:color w:val="000000"/>
        </w:rPr>
        <w:t>Pzp</w:t>
      </w:r>
      <w:proofErr w:type="spellEnd"/>
      <w:r w:rsidRPr="00164E70">
        <w:rPr>
          <w:i/>
          <w:color w:val="000000"/>
        </w:rPr>
        <w:t>,</w:t>
      </w:r>
    </w:p>
    <w:p w:rsidR="00BB2E00" w:rsidRPr="00164E70" w:rsidRDefault="00BB2E00" w:rsidP="00D17C5F">
      <w:pPr>
        <w:tabs>
          <w:tab w:val="left" w:pos="851"/>
          <w:tab w:val="left" w:pos="2552"/>
        </w:tabs>
        <w:spacing w:after="0" w:line="240" w:lineRule="auto"/>
        <w:jc w:val="both"/>
        <w:rPr>
          <w:i/>
        </w:rPr>
      </w:pPr>
      <w:r w:rsidRPr="00164E70">
        <w:rPr>
          <w:i/>
          <w:color w:val="000000"/>
        </w:rPr>
        <w:t xml:space="preserve">Załącznik Nr </w:t>
      </w:r>
      <w:r w:rsidR="00413D72">
        <w:rPr>
          <w:i/>
          <w:color w:val="000000"/>
        </w:rPr>
        <w:t>5</w:t>
      </w:r>
      <w:r w:rsidRPr="00164E70">
        <w:rPr>
          <w:i/>
          <w:color w:val="000000"/>
        </w:rPr>
        <w:t xml:space="preserve">             </w:t>
      </w:r>
      <w:r w:rsidRPr="00164E70">
        <w:rPr>
          <w:i/>
        </w:rPr>
        <w:t xml:space="preserve">Wykaz </w:t>
      </w:r>
      <w:r w:rsidR="002B69DF">
        <w:rPr>
          <w:i/>
        </w:rPr>
        <w:t>dostaw</w:t>
      </w:r>
      <w:r w:rsidRPr="00164E70">
        <w:rPr>
          <w:i/>
        </w:rPr>
        <w:t>,</w:t>
      </w:r>
    </w:p>
    <w:p w:rsidR="00BB2E00" w:rsidRDefault="00BB2E00" w:rsidP="00D17C5F">
      <w:pPr>
        <w:tabs>
          <w:tab w:val="left" w:pos="851"/>
          <w:tab w:val="left" w:pos="2552"/>
        </w:tabs>
        <w:spacing w:after="0" w:line="240" w:lineRule="auto"/>
        <w:jc w:val="both"/>
        <w:rPr>
          <w:i/>
        </w:rPr>
      </w:pPr>
      <w:r w:rsidRPr="00164E70">
        <w:rPr>
          <w:i/>
        </w:rPr>
        <w:t xml:space="preserve">Załącznik Nr </w:t>
      </w:r>
      <w:r w:rsidR="00413D72">
        <w:rPr>
          <w:i/>
        </w:rPr>
        <w:t>6</w:t>
      </w:r>
      <w:r w:rsidRPr="00164E70">
        <w:rPr>
          <w:i/>
        </w:rPr>
        <w:t xml:space="preserve">            </w:t>
      </w:r>
      <w:r>
        <w:rPr>
          <w:i/>
        </w:rPr>
        <w:t xml:space="preserve"> </w:t>
      </w:r>
      <w:r w:rsidRPr="00164E70">
        <w:rPr>
          <w:i/>
        </w:rPr>
        <w:t>Wykaz narzędzi i urządzeń</w:t>
      </w:r>
    </w:p>
    <w:p w:rsidR="00413D72" w:rsidRDefault="00BB2E00" w:rsidP="00D17C5F">
      <w:pPr>
        <w:tabs>
          <w:tab w:val="left" w:pos="1843"/>
        </w:tabs>
        <w:spacing w:after="0" w:line="240" w:lineRule="auto"/>
        <w:ind w:left="1843" w:hanging="1843"/>
        <w:jc w:val="both"/>
        <w:rPr>
          <w:i/>
          <w:color w:val="000000"/>
        </w:rPr>
      </w:pPr>
      <w:r w:rsidRPr="00164E70">
        <w:rPr>
          <w:i/>
          <w:color w:val="000000"/>
        </w:rPr>
        <w:t xml:space="preserve">Załącznik Nr </w:t>
      </w:r>
      <w:r w:rsidR="00413D72">
        <w:rPr>
          <w:i/>
          <w:color w:val="000000"/>
        </w:rPr>
        <w:t>7</w:t>
      </w:r>
      <w:r w:rsidRPr="00164E70">
        <w:rPr>
          <w:i/>
          <w:color w:val="000000"/>
        </w:rPr>
        <w:t xml:space="preserve">          </w:t>
      </w:r>
      <w:r>
        <w:rPr>
          <w:i/>
          <w:color w:val="000000"/>
        </w:rPr>
        <w:t xml:space="preserve"> </w:t>
      </w:r>
      <w:r w:rsidRPr="00164E70">
        <w:rPr>
          <w:i/>
          <w:color w:val="000000"/>
        </w:rPr>
        <w:t xml:space="preserve">  Wzór umowy</w:t>
      </w:r>
      <w:r w:rsidR="00413D72">
        <w:rPr>
          <w:i/>
          <w:color w:val="000000"/>
        </w:rPr>
        <w:t xml:space="preserve"> – ZADANIE NR 1</w:t>
      </w:r>
    </w:p>
    <w:p w:rsidR="00413D72" w:rsidRDefault="00413D72" w:rsidP="00D17C5F">
      <w:pPr>
        <w:tabs>
          <w:tab w:val="left" w:pos="1843"/>
        </w:tabs>
        <w:spacing w:after="0" w:line="240" w:lineRule="auto"/>
        <w:ind w:left="1843" w:hanging="1843"/>
        <w:jc w:val="both"/>
        <w:rPr>
          <w:i/>
          <w:color w:val="000000"/>
        </w:rPr>
      </w:pPr>
      <w:r>
        <w:rPr>
          <w:i/>
          <w:color w:val="000000"/>
        </w:rPr>
        <w:t>Załącznik Nr 8             Wzór umowy – ZADANIE NR 2</w:t>
      </w:r>
    </w:p>
    <w:p w:rsidR="00BB2E00" w:rsidRDefault="00413D72" w:rsidP="00D17C5F">
      <w:pPr>
        <w:tabs>
          <w:tab w:val="left" w:pos="1843"/>
        </w:tabs>
        <w:spacing w:after="0" w:line="240" w:lineRule="auto"/>
        <w:ind w:left="1843" w:hanging="1843"/>
        <w:jc w:val="both"/>
        <w:rPr>
          <w:i/>
          <w:color w:val="000000"/>
        </w:rPr>
      </w:pPr>
      <w:r>
        <w:rPr>
          <w:i/>
          <w:color w:val="000000"/>
        </w:rPr>
        <w:t>Załącznik Nr 9             Wzór umowy – ZADANIE NR 3</w:t>
      </w:r>
      <w:r w:rsidR="00BB2E00" w:rsidRPr="00164E70">
        <w:rPr>
          <w:i/>
          <w:color w:val="000000"/>
        </w:rPr>
        <w:t xml:space="preserve"> </w:t>
      </w:r>
    </w:p>
    <w:p w:rsidR="00AD35DF" w:rsidRPr="00164E70" w:rsidRDefault="00AD35DF" w:rsidP="00AD35DF">
      <w:pPr>
        <w:tabs>
          <w:tab w:val="left" w:pos="1843"/>
        </w:tabs>
        <w:spacing w:after="0" w:line="240" w:lineRule="auto"/>
        <w:jc w:val="both"/>
        <w:rPr>
          <w:i/>
          <w:color w:val="000000"/>
        </w:rPr>
      </w:pPr>
      <w:r>
        <w:rPr>
          <w:i/>
          <w:color w:val="000000"/>
        </w:rPr>
        <w:t xml:space="preserve">Załącznik Nr 10           Karta dowozu materiału </w:t>
      </w:r>
    </w:p>
    <w:p w:rsidR="00BB2E00" w:rsidRPr="00164E70" w:rsidRDefault="00BB2E00" w:rsidP="00D17C5F">
      <w:pPr>
        <w:spacing w:after="0" w:line="240" w:lineRule="auto"/>
        <w:jc w:val="both"/>
        <w:rPr>
          <w:b/>
        </w:rPr>
      </w:pPr>
    </w:p>
    <w:p w:rsidR="00BB2E00" w:rsidRPr="00164E70" w:rsidRDefault="00BB2E00" w:rsidP="00D17C5F">
      <w:pPr>
        <w:spacing w:after="0" w:line="240" w:lineRule="auto"/>
        <w:jc w:val="both"/>
        <w:rPr>
          <w:b/>
        </w:rPr>
      </w:pPr>
    </w:p>
    <w:p w:rsidR="00BB2E00" w:rsidRPr="00164E70" w:rsidRDefault="00BB2E00" w:rsidP="00D17C5F">
      <w:pPr>
        <w:spacing w:after="0" w:line="240" w:lineRule="auto"/>
        <w:jc w:val="both"/>
        <w:rPr>
          <w:b/>
        </w:rPr>
      </w:pPr>
    </w:p>
    <w:p w:rsidR="00BB2E00" w:rsidRPr="00164E70" w:rsidRDefault="00BB2E00" w:rsidP="00D17C5F">
      <w:pPr>
        <w:spacing w:after="0" w:line="240" w:lineRule="auto"/>
        <w:ind w:left="5954" w:firstLine="7"/>
        <w:jc w:val="both"/>
        <w:rPr>
          <w:b/>
        </w:rPr>
      </w:pPr>
    </w:p>
    <w:p w:rsidR="00BB2E00" w:rsidRPr="00164E70" w:rsidRDefault="00BB2E00" w:rsidP="00D17C5F">
      <w:pPr>
        <w:spacing w:after="0" w:line="240" w:lineRule="auto"/>
        <w:ind w:left="5954" w:firstLine="7"/>
        <w:jc w:val="both"/>
        <w:rPr>
          <w:b/>
        </w:rPr>
      </w:pPr>
    </w:p>
    <w:p w:rsidR="00BB2E00" w:rsidRPr="00164E70" w:rsidRDefault="00BB2E00" w:rsidP="00D17C5F">
      <w:pPr>
        <w:spacing w:after="0" w:line="240" w:lineRule="auto"/>
        <w:ind w:left="5954" w:firstLine="7"/>
        <w:jc w:val="both"/>
        <w:rPr>
          <w:b/>
        </w:rPr>
      </w:pPr>
    </w:p>
    <w:p w:rsidR="00BB2E00" w:rsidRPr="00164E70" w:rsidRDefault="00BB2E00" w:rsidP="00D17C5F">
      <w:pPr>
        <w:spacing w:after="0" w:line="240" w:lineRule="auto"/>
        <w:jc w:val="both"/>
        <w:rPr>
          <w:b/>
          <w:bCs/>
          <w:iCs/>
          <w:lang w:eastAsia="ar-SA"/>
        </w:rPr>
      </w:pPr>
    </w:p>
    <w:sectPr w:rsidR="00BB2E00" w:rsidRPr="00164E70" w:rsidSect="00424990">
      <w:headerReference w:type="default"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88" w:rsidRDefault="00823288" w:rsidP="00DE603D">
      <w:pPr>
        <w:spacing w:after="0" w:line="240" w:lineRule="auto"/>
      </w:pPr>
      <w:r>
        <w:separator/>
      </w:r>
    </w:p>
  </w:endnote>
  <w:endnote w:type="continuationSeparator" w:id="0">
    <w:p w:rsidR="00823288" w:rsidRDefault="00823288" w:rsidP="00DE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Dotum"/>
    <w:panose1 w:val="00000000000000000000"/>
    <w:charset w:val="C8"/>
    <w:family w:val="decorative"/>
    <w:notTrueType/>
    <w:pitch w:val="variable"/>
    <w:sig w:usb0="00000001" w:usb1="00000000" w:usb2="00000000" w:usb3="00000000" w:csb0="00000000" w:csb1="00000000"/>
  </w:font>
  <w:font w:name="GAGEIA+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F">
    <w:altName w:val="Times New Roman"/>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64" w:rsidRDefault="00103C64">
    <w:pPr>
      <w:pStyle w:val="Stopka"/>
      <w:jc w:val="right"/>
    </w:pPr>
    <w:r>
      <w:fldChar w:fldCharType="begin"/>
    </w:r>
    <w:r>
      <w:instrText>PAGE   \* MERGEFORMAT</w:instrText>
    </w:r>
    <w:r>
      <w:fldChar w:fldCharType="separate"/>
    </w:r>
    <w:r w:rsidR="000A69BB">
      <w:rPr>
        <w:noProof/>
      </w:rPr>
      <w:t>5</w:t>
    </w:r>
    <w:r>
      <w:rPr>
        <w:noProof/>
      </w:rPr>
      <w:fldChar w:fldCharType="end"/>
    </w:r>
  </w:p>
  <w:p w:rsidR="00103C64" w:rsidRDefault="00103C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88" w:rsidRDefault="00823288" w:rsidP="00DE603D">
      <w:pPr>
        <w:spacing w:after="0" w:line="240" w:lineRule="auto"/>
      </w:pPr>
      <w:r>
        <w:separator/>
      </w:r>
    </w:p>
  </w:footnote>
  <w:footnote w:type="continuationSeparator" w:id="0">
    <w:p w:rsidR="00823288" w:rsidRDefault="00823288" w:rsidP="00DE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64" w:rsidRPr="005539A4" w:rsidRDefault="00161B21" w:rsidP="00227F51">
    <w:pPr>
      <w:spacing w:line="264" w:lineRule="auto"/>
    </w:pPr>
    <w:r>
      <w:rPr>
        <w:noProof/>
        <w:lang w:eastAsia="pl-PL"/>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157085" cy="10130790"/>
              <wp:effectExtent l="9525" t="9525" r="15240" b="13335"/>
              <wp:wrapNone/>
              <wp:docPr id="1" name="Prostokąt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10130790"/>
                      </a:xfrm>
                      <a:prstGeom prst="rect">
                        <a:avLst/>
                      </a:prstGeom>
                      <a:noFill/>
                      <a:ln w="15875">
                        <a:solidFill>
                          <a:srgbClr val="7470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ED4B0C" id="Prostokąt 222" o:spid="_x0000_s1026" style="position:absolute;margin-left:0;margin-top:0;width:563.55pt;height:797.7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" filled="f" strokecolor="#747070" strokeweight="1.25pt">
              <w10:wrap anchorx="page" anchory="page"/>
            </v:rect>
          </w:pict>
        </mc:Fallback>
      </mc:AlternateContent>
    </w:r>
    <w:proofErr w:type="spellStart"/>
    <w:r w:rsidR="00103C64" w:rsidRPr="00517D53">
      <w:rPr>
        <w:rFonts w:ascii="Times New Roman" w:hAnsi="Times New Roman"/>
        <w:i/>
        <w:sz w:val="18"/>
        <w:szCs w:val="18"/>
      </w:rPr>
      <w:t>RIiOŚ</w:t>
    </w:r>
    <w:proofErr w:type="spellEnd"/>
    <w:r w:rsidR="00103C64" w:rsidRPr="00517D53">
      <w:rPr>
        <w:rFonts w:ascii="Times New Roman" w:hAnsi="Times New Roman"/>
        <w:i/>
        <w:sz w:val="18"/>
        <w:szCs w:val="18"/>
      </w:rPr>
      <w:t>. 271.1.201</w:t>
    </w:r>
    <w:r w:rsidR="00103C64">
      <w:rPr>
        <w:rFonts w:ascii="Times New Roman" w:hAnsi="Times New Roman"/>
        <w:i/>
        <w:sz w:val="18"/>
        <w:szCs w:val="18"/>
      </w:rPr>
      <w:t>7</w:t>
    </w:r>
    <w:r w:rsidR="00103C64" w:rsidRPr="00517D53">
      <w:rPr>
        <w:rFonts w:ascii="Times New Roman" w:hAnsi="Times New Roman"/>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pStyle w:val="Listanumerowana1"/>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B"/>
    <w:multiLevelType w:val="single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5" w15:restartNumberingAfterBreak="0">
    <w:nsid w:val="0000000E"/>
    <w:multiLevelType w:val="singleLevel"/>
    <w:tmpl w:val="0000000E"/>
    <w:name w:val="WW8Num20"/>
    <w:lvl w:ilvl="0">
      <w:start w:val="1"/>
      <w:numFmt w:val="decimal"/>
      <w:lvlText w:val="%1)"/>
      <w:lvlJc w:val="left"/>
      <w:pPr>
        <w:tabs>
          <w:tab w:val="num" w:pos="720"/>
        </w:tabs>
        <w:ind w:left="720" w:hanging="360"/>
      </w:pPr>
      <w:rPr>
        <w:rFonts w:cs="Times New Roman"/>
      </w:rPr>
    </w:lvl>
  </w:abstractNum>
  <w:abstractNum w:abstractNumId="6" w15:restartNumberingAfterBreak="0">
    <w:nsid w:val="0000000F"/>
    <w:multiLevelType w:val="singleLevel"/>
    <w:tmpl w:val="2A7663BE"/>
    <w:name w:val="WW8Num22"/>
    <w:lvl w:ilvl="0">
      <w:start w:val="1"/>
      <w:numFmt w:val="decimal"/>
      <w:lvlText w:val="%1)"/>
      <w:lvlJc w:val="left"/>
      <w:pPr>
        <w:tabs>
          <w:tab w:val="num" w:pos="720"/>
        </w:tabs>
        <w:ind w:left="720" w:hanging="360"/>
      </w:pPr>
      <w:rPr>
        <w:rFonts w:cs="Times New Roman"/>
      </w:rPr>
    </w:lvl>
  </w:abstractNum>
  <w:abstractNum w:abstractNumId="7" w15:restartNumberingAfterBreak="0">
    <w:nsid w:val="00000011"/>
    <w:multiLevelType w:val="singleLevel"/>
    <w:tmpl w:val="71787DB0"/>
    <w:name w:val="WW8Num24"/>
    <w:lvl w:ilvl="0">
      <w:start w:val="8"/>
      <w:numFmt w:val="decimal"/>
      <w:lvlText w:val="Rozdział %1."/>
      <w:lvlJc w:val="left"/>
      <w:pPr>
        <w:tabs>
          <w:tab w:val="num" w:pos="502"/>
        </w:tabs>
        <w:ind w:left="502" w:hanging="360"/>
      </w:pPr>
      <w:rPr>
        <w:rFonts w:ascii="Calibri" w:hAnsi="Calibri" w:cs="Times New Roman" w:hint="default"/>
        <w:b/>
        <w:i/>
        <w:sz w:val="22"/>
        <w:szCs w:val="22"/>
      </w:rPr>
    </w:lvl>
  </w:abstractNum>
  <w:abstractNum w:abstractNumId="8" w15:restartNumberingAfterBreak="0">
    <w:nsid w:val="00000014"/>
    <w:multiLevelType w:val="singleLevel"/>
    <w:tmpl w:val="00000014"/>
    <w:name w:val="WW8Num27"/>
    <w:lvl w:ilvl="0">
      <w:start w:val="1"/>
      <w:numFmt w:val="decimal"/>
      <w:lvlText w:val="%1."/>
      <w:lvlJc w:val="left"/>
      <w:pPr>
        <w:tabs>
          <w:tab w:val="num" w:pos="360"/>
        </w:tabs>
        <w:ind w:left="360" w:hanging="360"/>
      </w:pPr>
      <w:rPr>
        <w:rFonts w:cs="Times New Roman"/>
        <w:b w:val="0"/>
      </w:rPr>
    </w:lvl>
  </w:abstractNum>
  <w:abstractNum w:abstractNumId="9" w15:restartNumberingAfterBreak="0">
    <w:nsid w:val="00000016"/>
    <w:multiLevelType w:val="singleLevel"/>
    <w:tmpl w:val="00000016"/>
    <w:name w:val="WW8Num29"/>
    <w:lvl w:ilvl="0">
      <w:start w:val="1"/>
      <w:numFmt w:val="decimal"/>
      <w:lvlText w:val="%1)"/>
      <w:lvlJc w:val="left"/>
      <w:pPr>
        <w:tabs>
          <w:tab w:val="num" w:pos="540"/>
        </w:tabs>
        <w:ind w:left="540" w:hanging="360"/>
      </w:pPr>
      <w:rPr>
        <w:rFonts w:cs="Times New Roman"/>
      </w:rPr>
    </w:lvl>
  </w:abstractNum>
  <w:abstractNum w:abstractNumId="10" w15:restartNumberingAfterBreak="0">
    <w:nsid w:val="00000019"/>
    <w:multiLevelType w:val="singleLevel"/>
    <w:tmpl w:val="00000019"/>
    <w:name w:val="WW8Num32"/>
    <w:lvl w:ilvl="0">
      <w:start w:val="1"/>
      <w:numFmt w:val="bullet"/>
      <w:lvlText w:val=""/>
      <w:lvlJc w:val="left"/>
      <w:pPr>
        <w:tabs>
          <w:tab w:val="num" w:pos="0"/>
        </w:tabs>
        <w:ind w:left="1146" w:hanging="360"/>
      </w:pPr>
      <w:rPr>
        <w:rFonts w:ascii="Symbol" w:hAnsi="Symbol"/>
      </w:rPr>
    </w:lvl>
  </w:abstractNum>
  <w:abstractNum w:abstractNumId="11" w15:restartNumberingAfterBreak="0">
    <w:nsid w:val="0000001D"/>
    <w:multiLevelType w:val="singleLevel"/>
    <w:tmpl w:val="0000001D"/>
    <w:name w:val="WW8Num38"/>
    <w:lvl w:ilvl="0">
      <w:start w:val="1"/>
      <w:numFmt w:val="decimal"/>
      <w:lvlText w:val="%1)"/>
      <w:lvlJc w:val="left"/>
      <w:pPr>
        <w:tabs>
          <w:tab w:val="num" w:pos="644"/>
        </w:tabs>
        <w:ind w:left="644" w:hanging="360"/>
      </w:pPr>
      <w:rPr>
        <w:rFonts w:cs="Times New Roman"/>
        <w:strike w:val="0"/>
        <w:dstrike w:val="0"/>
        <w:u w:val="none"/>
        <w:effect w:val="none"/>
      </w:rPr>
    </w:lvl>
  </w:abstractNum>
  <w:abstractNum w:abstractNumId="12" w15:restartNumberingAfterBreak="0">
    <w:nsid w:val="0000001E"/>
    <w:multiLevelType w:val="singleLevel"/>
    <w:tmpl w:val="0000001E"/>
    <w:name w:val="WW8Num39"/>
    <w:lvl w:ilvl="0">
      <w:start w:val="1"/>
      <w:numFmt w:val="decimal"/>
      <w:lvlText w:val="%1)"/>
      <w:lvlJc w:val="left"/>
      <w:pPr>
        <w:tabs>
          <w:tab w:val="num" w:pos="600"/>
        </w:tabs>
        <w:ind w:left="600" w:hanging="360"/>
      </w:pPr>
      <w:rPr>
        <w:rFonts w:cs="Times New Roman"/>
      </w:rPr>
    </w:lvl>
  </w:abstractNum>
  <w:abstractNum w:abstractNumId="13" w15:restartNumberingAfterBreak="0">
    <w:nsid w:val="0000001F"/>
    <w:multiLevelType w:val="singleLevel"/>
    <w:tmpl w:val="8006CB60"/>
    <w:name w:val="WW8Num40"/>
    <w:lvl w:ilvl="0">
      <w:start w:val="1"/>
      <w:numFmt w:val="decimal"/>
      <w:lvlText w:val="%1)"/>
      <w:lvlJc w:val="left"/>
      <w:pPr>
        <w:tabs>
          <w:tab w:val="num" w:pos="540"/>
        </w:tabs>
        <w:ind w:left="540" w:hanging="360"/>
      </w:pPr>
      <w:rPr>
        <w:rFonts w:ascii="Calibri" w:hAnsi="Calibri" w:cs="Times New Roman"/>
        <w:b w:val="0"/>
        <w:sz w:val="22"/>
        <w:szCs w:val="22"/>
      </w:rPr>
    </w:lvl>
  </w:abstractNum>
  <w:abstractNum w:abstractNumId="14" w15:restartNumberingAfterBreak="0">
    <w:nsid w:val="00000020"/>
    <w:multiLevelType w:val="multilevel"/>
    <w:tmpl w:val="283CF320"/>
    <w:name w:val="WW8Num41"/>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22"/>
    <w:multiLevelType w:val="singleLevel"/>
    <w:tmpl w:val="7FB6CF82"/>
    <w:lvl w:ilvl="0">
      <w:start w:val="1"/>
      <w:numFmt w:val="decimal"/>
      <w:lvlText w:val="Rozdział %1."/>
      <w:lvlJc w:val="left"/>
      <w:pPr>
        <w:tabs>
          <w:tab w:val="num" w:pos="1211"/>
        </w:tabs>
        <w:ind w:left="1211" w:hanging="360"/>
      </w:pPr>
      <w:rPr>
        <w:rFonts w:ascii="Calibri" w:hAnsi="Calibri" w:cs="Times New Roman" w:hint="default"/>
        <w:b/>
        <w:i/>
        <w:sz w:val="22"/>
        <w:szCs w:val="22"/>
      </w:rPr>
    </w:lvl>
  </w:abstractNum>
  <w:abstractNum w:abstractNumId="16" w15:restartNumberingAfterBreak="0">
    <w:nsid w:val="00000027"/>
    <w:multiLevelType w:val="singleLevel"/>
    <w:tmpl w:val="00000027"/>
    <w:name w:val="WW8Num48"/>
    <w:lvl w:ilvl="0">
      <w:start w:val="1"/>
      <w:numFmt w:val="decimal"/>
      <w:lvlText w:val="%1)"/>
      <w:lvlJc w:val="left"/>
      <w:pPr>
        <w:tabs>
          <w:tab w:val="num" w:pos="0"/>
        </w:tabs>
        <w:ind w:left="1004" w:hanging="360"/>
      </w:pPr>
      <w:rPr>
        <w:rFonts w:cs="Times New Roman"/>
      </w:rPr>
    </w:lvl>
  </w:abstractNum>
  <w:abstractNum w:abstractNumId="17" w15:restartNumberingAfterBreak="0">
    <w:nsid w:val="00000028"/>
    <w:multiLevelType w:val="multilevel"/>
    <w:tmpl w:val="E68AD958"/>
    <w:name w:val="WW8Num49"/>
    <w:lvl w:ilvl="0">
      <w:start w:val="1"/>
      <w:numFmt w:val="lowerLetter"/>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color w:val="auto"/>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18" w15:restartNumberingAfterBreak="0">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31"/>
    <w:multiLevelType w:val="singleLevel"/>
    <w:tmpl w:val="C2BE9EFA"/>
    <w:name w:val="WW8Num59"/>
    <w:lvl w:ilvl="0">
      <w:start w:val="1"/>
      <w:numFmt w:val="decimal"/>
      <w:lvlText w:val="%1)"/>
      <w:lvlJc w:val="left"/>
      <w:pPr>
        <w:tabs>
          <w:tab w:val="num" w:pos="644"/>
        </w:tabs>
        <w:ind w:left="644" w:hanging="360"/>
      </w:pPr>
      <w:rPr>
        <w:rFonts w:ascii="Calibri" w:eastAsia="Times New Roman" w:hAnsi="Calibri" w:cs="Times New Roman" w:hint="default"/>
        <w:b w:val="0"/>
      </w:rPr>
    </w:lvl>
  </w:abstractNum>
  <w:abstractNum w:abstractNumId="20" w15:restartNumberingAfterBreak="0">
    <w:nsid w:val="00000032"/>
    <w:multiLevelType w:val="singleLevel"/>
    <w:tmpl w:val="00000032"/>
    <w:name w:val="WW8Num60"/>
    <w:lvl w:ilvl="0">
      <w:start w:val="1"/>
      <w:numFmt w:val="decimal"/>
      <w:lvlText w:val="%1."/>
      <w:lvlJc w:val="left"/>
      <w:pPr>
        <w:tabs>
          <w:tab w:val="num" w:pos="360"/>
        </w:tabs>
        <w:ind w:left="357" w:hanging="357"/>
      </w:pPr>
      <w:rPr>
        <w:rFonts w:cs="Times New Roman"/>
        <w:b w:val="0"/>
        <w:sz w:val="24"/>
      </w:rPr>
    </w:lvl>
  </w:abstractNum>
  <w:abstractNum w:abstractNumId="21" w15:restartNumberingAfterBreak="0">
    <w:nsid w:val="00000036"/>
    <w:multiLevelType w:val="multilevel"/>
    <w:tmpl w:val="00000036"/>
    <w:name w:val="WW8Num65"/>
    <w:lvl w:ilvl="0">
      <w:start w:val="1"/>
      <w:numFmt w:val="decimal"/>
      <w:lvlText w:val="%1."/>
      <w:lvlJc w:val="left"/>
      <w:pPr>
        <w:tabs>
          <w:tab w:val="num" w:pos="360"/>
        </w:tabs>
        <w:ind w:left="360" w:hanging="360"/>
      </w:pPr>
      <w:rPr>
        <w:rFonts w:cs="Times New Roman"/>
        <w:b w:val="0"/>
        <w:i w:val="0"/>
        <w:color w:val="auto"/>
      </w:rPr>
    </w:lvl>
    <w:lvl w:ilvl="1">
      <w:start w:val="4"/>
      <w:numFmt w:val="decimal"/>
      <w:lvlText w:val="%2."/>
      <w:lvlJc w:val="left"/>
      <w:pPr>
        <w:tabs>
          <w:tab w:val="num" w:pos="1298"/>
        </w:tabs>
        <w:ind w:left="1298" w:hanging="360"/>
      </w:pPr>
      <w:rPr>
        <w:rFonts w:cs="Times New Roman"/>
        <w:b w:val="0"/>
        <w:i/>
      </w:rPr>
    </w:lvl>
    <w:lvl w:ilvl="2">
      <w:start w:val="1"/>
      <w:numFmt w:val="decimal"/>
      <w:lvlText w:val="%3."/>
      <w:lvlJc w:val="left"/>
      <w:pPr>
        <w:tabs>
          <w:tab w:val="num" w:pos="2198"/>
        </w:tabs>
        <w:ind w:left="2198" w:hanging="360"/>
      </w:pPr>
      <w:rPr>
        <w:rFonts w:ascii="Arial" w:eastAsia="Times New Roman" w:hAnsi="Arial" w:cs="Arial"/>
        <w:b/>
        <w:i w:val="0"/>
      </w:rPr>
    </w:lvl>
    <w:lvl w:ilvl="3">
      <w:start w:val="1"/>
      <w:numFmt w:val="decimal"/>
      <w:lvlText w:val="%4."/>
      <w:lvlJc w:val="left"/>
      <w:pPr>
        <w:tabs>
          <w:tab w:val="num" w:pos="644"/>
        </w:tabs>
        <w:ind w:left="644" w:hanging="360"/>
      </w:pPr>
      <w:rPr>
        <w:rFonts w:cs="Times New Roman"/>
        <w:b w:val="0"/>
        <w:i w:val="0"/>
      </w:rPr>
    </w:lvl>
    <w:lvl w:ilvl="4">
      <w:start w:val="1"/>
      <w:numFmt w:val="lowerLetter"/>
      <w:lvlText w:val="%5."/>
      <w:lvlJc w:val="left"/>
      <w:pPr>
        <w:tabs>
          <w:tab w:val="num" w:pos="3458"/>
        </w:tabs>
        <w:ind w:left="3458" w:hanging="360"/>
      </w:pPr>
      <w:rPr>
        <w:rFonts w:cs="Times New Roman"/>
      </w:rPr>
    </w:lvl>
    <w:lvl w:ilvl="5">
      <w:start w:val="1"/>
      <w:numFmt w:val="lowerRoman"/>
      <w:lvlText w:val="%6."/>
      <w:lvlJc w:val="lef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left"/>
      <w:pPr>
        <w:tabs>
          <w:tab w:val="num" w:pos="6338"/>
        </w:tabs>
        <w:ind w:left="6338" w:hanging="180"/>
      </w:pPr>
      <w:rPr>
        <w:rFonts w:cs="Times New Roman"/>
      </w:rPr>
    </w:lvl>
  </w:abstractNum>
  <w:abstractNum w:abstractNumId="22" w15:restartNumberingAfterBreak="0">
    <w:nsid w:val="00000037"/>
    <w:multiLevelType w:val="singleLevel"/>
    <w:tmpl w:val="00000037"/>
    <w:name w:val="WW8Num66"/>
    <w:lvl w:ilvl="0">
      <w:start w:val="1"/>
      <w:numFmt w:val="decimal"/>
      <w:lvlText w:val="%1"/>
      <w:lvlJc w:val="left"/>
      <w:pPr>
        <w:tabs>
          <w:tab w:val="num" w:pos="0"/>
        </w:tabs>
        <w:ind w:left="720" w:hanging="360"/>
      </w:pPr>
      <w:rPr>
        <w:rFonts w:cs="Times New Roman"/>
        <w:b w:val="0"/>
        <w:i w:val="0"/>
        <w:caps w:val="0"/>
        <w:smallCaps w:val="0"/>
        <w:strike w:val="0"/>
        <w:dstrike w:val="0"/>
        <w:vanish w:val="0"/>
        <w:position w:val="0"/>
        <w:sz w:val="24"/>
        <w:u w:val="none"/>
        <w:effect w:val="none"/>
        <w:vertAlign w:val="baseline"/>
        <w14:shadow w14:blurRad="0" w14:dist="0" w14:dir="0" w14:sx="0" w14:sy="0" w14:kx="0" w14:ky="0" w14:algn="none">
          <w14:srgbClr w14:val="000000"/>
        </w14:shadow>
      </w:rPr>
    </w:lvl>
  </w:abstractNum>
  <w:abstractNum w:abstractNumId="23" w15:restartNumberingAfterBreak="0">
    <w:nsid w:val="0CF96921"/>
    <w:multiLevelType w:val="multilevel"/>
    <w:tmpl w:val="C756E01A"/>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15:restartNumberingAfterBreak="0">
    <w:nsid w:val="13E165EB"/>
    <w:multiLevelType w:val="multilevel"/>
    <w:tmpl w:val="875A0542"/>
    <w:name w:val="WW8Num4932"/>
    <w:lvl w:ilvl="0">
      <w:start w:val="4"/>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25" w15:restartNumberingAfterBreak="0">
    <w:nsid w:val="193B2AEC"/>
    <w:multiLevelType w:val="multilevel"/>
    <w:tmpl w:val="5EA4389C"/>
    <w:name w:val="WW8Num49322"/>
    <w:lvl w:ilvl="0">
      <w:start w:val="4"/>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26" w15:restartNumberingAfterBreak="0">
    <w:nsid w:val="1A9625F2"/>
    <w:multiLevelType w:val="multilevel"/>
    <w:tmpl w:val="B8563F62"/>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B7D4CE5"/>
    <w:multiLevelType w:val="multilevel"/>
    <w:tmpl w:val="63E27002"/>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1CA2314B"/>
    <w:multiLevelType w:val="multilevel"/>
    <w:tmpl w:val="F328E0BE"/>
    <w:lvl w:ilvl="0">
      <w:start w:val="1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1D9C252A"/>
    <w:multiLevelType w:val="hybridMultilevel"/>
    <w:tmpl w:val="779AE5AA"/>
    <w:lvl w:ilvl="0" w:tplc="D39C9E46">
      <w:start w:val="1"/>
      <w:numFmt w:val="lowerLetter"/>
      <w:lvlText w:val="%1)"/>
      <w:lvlJc w:val="left"/>
      <w:pPr>
        <w:ind w:left="2061" w:hanging="360"/>
      </w:pPr>
      <w:rPr>
        <w:rFonts w:cs="Times New Roman" w:hint="default"/>
      </w:rPr>
    </w:lvl>
    <w:lvl w:ilvl="1" w:tplc="A07C1CB8">
      <w:start w:val="1"/>
      <w:numFmt w:val="decimal"/>
      <w:lvlText w:val="%2)"/>
      <w:lvlJc w:val="left"/>
      <w:pPr>
        <w:tabs>
          <w:tab w:val="num" w:pos="2781"/>
        </w:tabs>
        <w:ind w:left="2781" w:hanging="360"/>
      </w:pPr>
      <w:rPr>
        <w:rFonts w:cs="Times New Roman" w:hint="default"/>
      </w:rPr>
    </w:lvl>
    <w:lvl w:ilvl="2" w:tplc="04150001">
      <w:start w:val="1"/>
      <w:numFmt w:val="bullet"/>
      <w:lvlText w:val=""/>
      <w:lvlJc w:val="left"/>
      <w:pPr>
        <w:tabs>
          <w:tab w:val="num" w:pos="3681"/>
        </w:tabs>
        <w:ind w:left="3681" w:hanging="360"/>
      </w:pPr>
      <w:rPr>
        <w:rFonts w:ascii="Symbol" w:hAnsi="Symbol" w:hint="default"/>
      </w:rPr>
    </w:lvl>
    <w:lvl w:ilvl="3" w:tplc="0415000F" w:tentative="1">
      <w:start w:val="1"/>
      <w:numFmt w:val="decimal"/>
      <w:lvlText w:val="%4."/>
      <w:lvlJc w:val="left"/>
      <w:pPr>
        <w:ind w:left="4221" w:hanging="360"/>
      </w:pPr>
      <w:rPr>
        <w:rFonts w:cs="Times New Roman"/>
      </w:rPr>
    </w:lvl>
    <w:lvl w:ilvl="4" w:tplc="04150019" w:tentative="1">
      <w:start w:val="1"/>
      <w:numFmt w:val="lowerLetter"/>
      <w:lvlText w:val="%5."/>
      <w:lvlJc w:val="left"/>
      <w:pPr>
        <w:ind w:left="4941" w:hanging="360"/>
      </w:pPr>
      <w:rPr>
        <w:rFonts w:cs="Times New Roman"/>
      </w:rPr>
    </w:lvl>
    <w:lvl w:ilvl="5" w:tplc="0415001B" w:tentative="1">
      <w:start w:val="1"/>
      <w:numFmt w:val="lowerRoman"/>
      <w:lvlText w:val="%6."/>
      <w:lvlJc w:val="right"/>
      <w:pPr>
        <w:ind w:left="5661" w:hanging="180"/>
      </w:pPr>
      <w:rPr>
        <w:rFonts w:cs="Times New Roman"/>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30" w15:restartNumberingAfterBreak="0">
    <w:nsid w:val="1DE92368"/>
    <w:multiLevelType w:val="multilevel"/>
    <w:tmpl w:val="39968516"/>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1F6F0DA0"/>
    <w:multiLevelType w:val="multilevel"/>
    <w:tmpl w:val="C78E2D8E"/>
    <w:lvl w:ilvl="0">
      <w:start w:val="1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40D2E49"/>
    <w:multiLevelType w:val="hybridMultilevel"/>
    <w:tmpl w:val="D2EE7AD6"/>
    <w:lvl w:ilvl="0" w:tplc="9664F82E">
      <w:start w:val="1"/>
      <w:numFmt w:val="decimal"/>
      <w:lvlText w:val="%1)"/>
      <w:lvlJc w:val="left"/>
      <w:pPr>
        <w:ind w:left="1470" w:hanging="360"/>
      </w:pPr>
      <w:rPr>
        <w:rFonts w:ascii="Times New Roman" w:hAnsi="Times New Roman" w:cs="Times New Roman" w:hint="default"/>
        <w:b w:val="0"/>
        <w:i w:val="0"/>
        <w:color w:val="auto"/>
        <w:sz w:val="18"/>
        <w:szCs w:val="18"/>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DB2A69D8">
      <w:start w:val="1"/>
      <w:numFmt w:val="decimal"/>
      <w:lvlText w:val="%4)"/>
      <w:lvlJc w:val="left"/>
      <w:pPr>
        <w:ind w:left="3630" w:hanging="360"/>
      </w:pPr>
      <w:rPr>
        <w:rFonts w:ascii="Calibri" w:hAnsi="Calibri" w:cs="Times New Roman" w:hint="default"/>
        <w:b w:val="0"/>
        <w:i w:val="0"/>
        <w:sz w:val="22"/>
        <w:szCs w:val="22"/>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33" w15:restartNumberingAfterBreak="0">
    <w:nsid w:val="256D080F"/>
    <w:multiLevelType w:val="multilevel"/>
    <w:tmpl w:val="639CCDF8"/>
    <w:lvl w:ilvl="0">
      <w:start w:val="6"/>
      <w:numFmt w:val="decimal"/>
      <w:lvlText w:val="%1."/>
      <w:lvlJc w:val="left"/>
      <w:pPr>
        <w:tabs>
          <w:tab w:val="num" w:pos="750"/>
        </w:tabs>
        <w:ind w:left="750" w:hanging="750"/>
      </w:pPr>
      <w:rPr>
        <w:rFonts w:cs="Times New Roman"/>
      </w:rPr>
    </w:lvl>
    <w:lvl w:ilvl="1">
      <w:start w:val="1"/>
      <w:numFmt w:val="decimal"/>
      <w:lvlText w:val="%1.%2."/>
      <w:lvlJc w:val="left"/>
      <w:pPr>
        <w:tabs>
          <w:tab w:val="num" w:pos="1318"/>
        </w:tabs>
        <w:ind w:left="131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4" w15:restartNumberingAfterBreak="0">
    <w:nsid w:val="277F7405"/>
    <w:multiLevelType w:val="hybridMultilevel"/>
    <w:tmpl w:val="08CCD95C"/>
    <w:lvl w:ilvl="0" w:tplc="78E8ED3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28F02882"/>
    <w:multiLevelType w:val="hybridMultilevel"/>
    <w:tmpl w:val="8B049470"/>
    <w:lvl w:ilvl="0" w:tplc="0E24D8A8">
      <w:start w:val="1"/>
      <w:numFmt w:val="lowerLetter"/>
      <w:lvlText w:val="%1)"/>
      <w:lvlJc w:val="left"/>
      <w:pPr>
        <w:ind w:left="2483" w:hanging="360"/>
      </w:pPr>
      <w:rPr>
        <w:rFonts w:ascii="Times New Roman" w:hAnsi="Times New Roman" w:cs="Times New Roman" w:hint="default"/>
        <w:b w:val="0"/>
        <w:i w:val="0"/>
        <w:sz w:val="24"/>
        <w:szCs w:val="24"/>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36" w15:restartNumberingAfterBreak="0">
    <w:nsid w:val="292C483B"/>
    <w:multiLevelType w:val="multilevel"/>
    <w:tmpl w:val="6276DDF0"/>
    <w:lvl w:ilvl="0">
      <w:start w:val="6"/>
      <w:numFmt w:val="decimal"/>
      <w:lvlText w:val="%1."/>
      <w:lvlJc w:val="left"/>
      <w:pPr>
        <w:ind w:left="360" w:hanging="360"/>
      </w:pPr>
      <w:rPr>
        <w:rFonts w:cs="Times New Roman" w:hint="default"/>
        <w:color w:val="auto"/>
      </w:rPr>
    </w:lvl>
    <w:lvl w:ilvl="1">
      <w:start w:val="5"/>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37" w15:restartNumberingAfterBreak="0">
    <w:nsid w:val="31AA71B0"/>
    <w:multiLevelType w:val="multilevel"/>
    <w:tmpl w:val="773C9E62"/>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31AF4EF7"/>
    <w:multiLevelType w:val="multilevel"/>
    <w:tmpl w:val="9732CCF2"/>
    <w:lvl w:ilvl="0">
      <w:start w:val="12"/>
      <w:numFmt w:val="decimal"/>
      <w:lvlText w:val="%1."/>
      <w:lvlJc w:val="left"/>
      <w:pPr>
        <w:ind w:left="480" w:hanging="480"/>
      </w:pPr>
      <w:rPr>
        <w:rFonts w:cs="Times New Roman"/>
      </w:rPr>
    </w:lvl>
    <w:lvl w:ilvl="1">
      <w:start w:val="1"/>
      <w:numFmt w:val="decimal"/>
      <w:lvlText w:val="%1.%2."/>
      <w:lvlJc w:val="left"/>
      <w:pPr>
        <w:ind w:left="480" w:hanging="480"/>
      </w:pPr>
      <w:rPr>
        <w:rFonts w:cs="Times New Roman"/>
        <w:color w:val="auto"/>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9" w15:restartNumberingAfterBreak="0">
    <w:nsid w:val="33551489"/>
    <w:multiLevelType w:val="hybridMultilevel"/>
    <w:tmpl w:val="1570CFAC"/>
    <w:lvl w:ilvl="0" w:tplc="888E477E">
      <w:start w:val="1"/>
      <w:numFmt w:val="lowerLetter"/>
      <w:lvlText w:val="%1)"/>
      <w:lvlJc w:val="left"/>
      <w:pPr>
        <w:ind w:left="2433"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3153" w:hanging="360"/>
      </w:pPr>
      <w:rPr>
        <w:rFonts w:cs="Times New Roman"/>
      </w:rPr>
    </w:lvl>
    <w:lvl w:ilvl="2" w:tplc="996082F4">
      <w:start w:val="1"/>
      <w:numFmt w:val="lowerLetter"/>
      <w:lvlText w:val="%3)"/>
      <w:lvlJc w:val="left"/>
      <w:pPr>
        <w:ind w:left="3873" w:hanging="180"/>
      </w:pPr>
      <w:rPr>
        <w:rFonts w:ascii="Times New Roman" w:hAnsi="Times New Roman" w:cs="Times New Roman" w:hint="default"/>
        <w:b w:val="0"/>
        <w:i w:val="0"/>
        <w:sz w:val="24"/>
        <w:szCs w:val="24"/>
      </w:rPr>
    </w:lvl>
    <w:lvl w:ilvl="3" w:tplc="0415000F">
      <w:start w:val="1"/>
      <w:numFmt w:val="decimal"/>
      <w:lvlText w:val="%4."/>
      <w:lvlJc w:val="left"/>
      <w:pPr>
        <w:ind w:left="4593" w:hanging="360"/>
      </w:pPr>
      <w:rPr>
        <w:rFonts w:cs="Times New Roman"/>
      </w:rPr>
    </w:lvl>
    <w:lvl w:ilvl="4" w:tplc="04150019">
      <w:start w:val="1"/>
      <w:numFmt w:val="lowerLetter"/>
      <w:lvlText w:val="%5."/>
      <w:lvlJc w:val="left"/>
      <w:pPr>
        <w:ind w:left="5313" w:hanging="360"/>
      </w:pPr>
      <w:rPr>
        <w:rFonts w:cs="Times New Roman"/>
      </w:rPr>
    </w:lvl>
    <w:lvl w:ilvl="5" w:tplc="0415001B">
      <w:start w:val="1"/>
      <w:numFmt w:val="lowerRoman"/>
      <w:lvlText w:val="%6."/>
      <w:lvlJc w:val="right"/>
      <w:pPr>
        <w:ind w:left="6033" w:hanging="180"/>
      </w:pPr>
      <w:rPr>
        <w:rFonts w:cs="Times New Roman"/>
      </w:rPr>
    </w:lvl>
    <w:lvl w:ilvl="6" w:tplc="0415000F">
      <w:start w:val="1"/>
      <w:numFmt w:val="decimal"/>
      <w:lvlText w:val="%7."/>
      <w:lvlJc w:val="left"/>
      <w:pPr>
        <w:ind w:left="6753" w:hanging="360"/>
      </w:pPr>
      <w:rPr>
        <w:rFonts w:cs="Times New Roman"/>
      </w:rPr>
    </w:lvl>
    <w:lvl w:ilvl="7" w:tplc="04150019">
      <w:start w:val="1"/>
      <w:numFmt w:val="lowerLetter"/>
      <w:lvlText w:val="%8."/>
      <w:lvlJc w:val="left"/>
      <w:pPr>
        <w:ind w:left="7473" w:hanging="360"/>
      </w:pPr>
      <w:rPr>
        <w:rFonts w:cs="Times New Roman"/>
      </w:rPr>
    </w:lvl>
    <w:lvl w:ilvl="8" w:tplc="0415001B">
      <w:start w:val="1"/>
      <w:numFmt w:val="lowerRoman"/>
      <w:lvlText w:val="%9."/>
      <w:lvlJc w:val="right"/>
      <w:pPr>
        <w:ind w:left="8193" w:hanging="180"/>
      </w:pPr>
      <w:rPr>
        <w:rFonts w:cs="Times New Roman"/>
      </w:rPr>
    </w:lvl>
  </w:abstractNum>
  <w:abstractNum w:abstractNumId="40" w15:restartNumberingAfterBreak="0">
    <w:nsid w:val="37F147A5"/>
    <w:multiLevelType w:val="hybridMultilevel"/>
    <w:tmpl w:val="038E9DD0"/>
    <w:lvl w:ilvl="0" w:tplc="04150001">
      <w:start w:val="1"/>
      <w:numFmt w:val="bullet"/>
      <w:lvlText w:val=""/>
      <w:lvlJc w:val="left"/>
      <w:pPr>
        <w:tabs>
          <w:tab w:val="num" w:pos="2421"/>
        </w:tabs>
        <w:ind w:left="2421" w:hanging="360"/>
      </w:pPr>
      <w:rPr>
        <w:rFonts w:ascii="Symbol" w:hAnsi="Symbol" w:hint="default"/>
      </w:rPr>
    </w:lvl>
    <w:lvl w:ilvl="1" w:tplc="04150003" w:tentative="1">
      <w:start w:val="1"/>
      <w:numFmt w:val="bullet"/>
      <w:lvlText w:val="o"/>
      <w:lvlJc w:val="left"/>
      <w:pPr>
        <w:tabs>
          <w:tab w:val="num" w:pos="3141"/>
        </w:tabs>
        <w:ind w:left="3141" w:hanging="360"/>
      </w:pPr>
      <w:rPr>
        <w:rFonts w:ascii="Courier New" w:hAnsi="Courier New" w:hint="default"/>
      </w:rPr>
    </w:lvl>
    <w:lvl w:ilvl="2" w:tplc="04150001">
      <w:start w:val="1"/>
      <w:numFmt w:val="bullet"/>
      <w:lvlText w:val=""/>
      <w:lvlJc w:val="left"/>
      <w:pPr>
        <w:tabs>
          <w:tab w:val="num" w:pos="3861"/>
        </w:tabs>
        <w:ind w:left="3861" w:hanging="360"/>
      </w:pPr>
      <w:rPr>
        <w:rFonts w:ascii="Symbol" w:hAnsi="Symbol" w:hint="default"/>
      </w:rPr>
    </w:lvl>
    <w:lvl w:ilvl="3" w:tplc="04150001" w:tentative="1">
      <w:start w:val="1"/>
      <w:numFmt w:val="bullet"/>
      <w:lvlText w:val=""/>
      <w:lvlJc w:val="left"/>
      <w:pPr>
        <w:tabs>
          <w:tab w:val="num" w:pos="4581"/>
        </w:tabs>
        <w:ind w:left="4581" w:hanging="360"/>
      </w:pPr>
      <w:rPr>
        <w:rFonts w:ascii="Symbol" w:hAnsi="Symbol" w:hint="default"/>
      </w:rPr>
    </w:lvl>
    <w:lvl w:ilvl="4" w:tplc="04150003" w:tentative="1">
      <w:start w:val="1"/>
      <w:numFmt w:val="bullet"/>
      <w:lvlText w:val="o"/>
      <w:lvlJc w:val="left"/>
      <w:pPr>
        <w:tabs>
          <w:tab w:val="num" w:pos="5301"/>
        </w:tabs>
        <w:ind w:left="5301" w:hanging="360"/>
      </w:pPr>
      <w:rPr>
        <w:rFonts w:ascii="Courier New" w:hAnsi="Courier New" w:hint="default"/>
      </w:rPr>
    </w:lvl>
    <w:lvl w:ilvl="5" w:tplc="04150005" w:tentative="1">
      <w:start w:val="1"/>
      <w:numFmt w:val="bullet"/>
      <w:lvlText w:val=""/>
      <w:lvlJc w:val="left"/>
      <w:pPr>
        <w:tabs>
          <w:tab w:val="num" w:pos="6021"/>
        </w:tabs>
        <w:ind w:left="6021" w:hanging="360"/>
      </w:pPr>
      <w:rPr>
        <w:rFonts w:ascii="Wingdings" w:hAnsi="Wingdings" w:hint="default"/>
      </w:rPr>
    </w:lvl>
    <w:lvl w:ilvl="6" w:tplc="04150001" w:tentative="1">
      <w:start w:val="1"/>
      <w:numFmt w:val="bullet"/>
      <w:lvlText w:val=""/>
      <w:lvlJc w:val="left"/>
      <w:pPr>
        <w:tabs>
          <w:tab w:val="num" w:pos="6741"/>
        </w:tabs>
        <w:ind w:left="6741" w:hanging="360"/>
      </w:pPr>
      <w:rPr>
        <w:rFonts w:ascii="Symbol" w:hAnsi="Symbol" w:hint="default"/>
      </w:rPr>
    </w:lvl>
    <w:lvl w:ilvl="7" w:tplc="04150003" w:tentative="1">
      <w:start w:val="1"/>
      <w:numFmt w:val="bullet"/>
      <w:lvlText w:val="o"/>
      <w:lvlJc w:val="left"/>
      <w:pPr>
        <w:tabs>
          <w:tab w:val="num" w:pos="7461"/>
        </w:tabs>
        <w:ind w:left="7461" w:hanging="360"/>
      </w:pPr>
      <w:rPr>
        <w:rFonts w:ascii="Courier New" w:hAnsi="Courier New" w:hint="default"/>
      </w:rPr>
    </w:lvl>
    <w:lvl w:ilvl="8" w:tplc="0415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3BD929A4"/>
    <w:multiLevelType w:val="multilevel"/>
    <w:tmpl w:val="69E882C6"/>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2" w15:restartNumberingAfterBreak="0">
    <w:nsid w:val="407D34B6"/>
    <w:multiLevelType w:val="hybridMultilevel"/>
    <w:tmpl w:val="A2FC49B8"/>
    <w:lvl w:ilvl="0" w:tplc="D6727200">
      <w:start w:val="1"/>
      <w:numFmt w:val="lowerLetter"/>
      <w:lvlText w:val="%1)"/>
      <w:lvlJc w:val="left"/>
      <w:pPr>
        <w:ind w:left="720" w:hanging="360"/>
      </w:pPr>
      <w:rPr>
        <w:rFonts w:ascii="Arial" w:hAnsi="Arial" w:cs="Times New Roman" w:hint="default"/>
        <w:b w:val="0"/>
        <w:i w:val="0"/>
        <w:sz w:val="20"/>
      </w:rPr>
    </w:lvl>
    <w:lvl w:ilvl="1" w:tplc="91528D2A">
      <w:start w:val="1"/>
      <w:numFmt w:val="lowerLetter"/>
      <w:lvlText w:val="%2)"/>
      <w:lvlJc w:val="left"/>
      <w:pPr>
        <w:ind w:left="1440" w:hanging="360"/>
      </w:pPr>
      <w:rPr>
        <w:rFonts w:ascii="Calibri" w:hAnsi="Calibri" w:cs="Times New Roman" w:hint="default"/>
        <w:b w:val="0"/>
        <w:i w:val="0"/>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34D1B0B"/>
    <w:multiLevelType w:val="multilevel"/>
    <w:tmpl w:val="77A8E63E"/>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4" w15:restartNumberingAfterBreak="0">
    <w:nsid w:val="476707E6"/>
    <w:multiLevelType w:val="multilevel"/>
    <w:tmpl w:val="78E43EE2"/>
    <w:lvl w:ilvl="0">
      <w:start w:val="13"/>
      <w:numFmt w:val="decimal"/>
      <w:lvlText w:val="%1."/>
      <w:lvlJc w:val="left"/>
      <w:pPr>
        <w:ind w:left="480" w:hanging="480"/>
      </w:pPr>
      <w:rPr>
        <w:rFonts w:cs="Times New Roman"/>
      </w:rPr>
    </w:lvl>
    <w:lvl w:ilvl="1">
      <w:start w:val="1"/>
      <w:numFmt w:val="decimal"/>
      <w:lvlText w:val="%1.%2."/>
      <w:lvlJc w:val="left"/>
      <w:pPr>
        <w:ind w:left="830" w:hanging="480"/>
      </w:pPr>
      <w:rPr>
        <w:rFonts w:cs="Times New Roman"/>
        <w:strike w:val="0"/>
      </w:rPr>
    </w:lvl>
    <w:lvl w:ilvl="2">
      <w:start w:val="1"/>
      <w:numFmt w:val="decimal"/>
      <w:lvlText w:val="%1.%2.%3."/>
      <w:lvlJc w:val="left"/>
      <w:pPr>
        <w:ind w:left="1420" w:hanging="720"/>
      </w:pPr>
      <w:rPr>
        <w:rFonts w:cs="Times New Roman"/>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45" w15:restartNumberingAfterBreak="0">
    <w:nsid w:val="48577B11"/>
    <w:multiLevelType w:val="hybridMultilevel"/>
    <w:tmpl w:val="01F2D81C"/>
    <w:lvl w:ilvl="0" w:tplc="90CE9EB6">
      <w:start w:val="1"/>
      <w:numFmt w:val="lowerLetter"/>
      <w:lvlText w:val="%1)"/>
      <w:lvlJc w:val="left"/>
      <w:pPr>
        <w:ind w:left="1080" w:hanging="360"/>
      </w:pPr>
      <w:rPr>
        <w:rFonts w:ascii="Arial" w:hAnsi="Arial" w:cs="Times New Roman" w:hint="default"/>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6" w15:restartNumberingAfterBreak="0">
    <w:nsid w:val="48EE1D59"/>
    <w:multiLevelType w:val="multilevel"/>
    <w:tmpl w:val="DE482F9E"/>
    <w:lvl w:ilvl="0">
      <w:start w:val="7"/>
      <w:numFmt w:val="decimal"/>
      <w:lvlText w:val="%1."/>
      <w:lvlJc w:val="left"/>
      <w:pPr>
        <w:ind w:left="360" w:hanging="360"/>
      </w:pPr>
      <w:rPr>
        <w:rFonts w:cs="Times New Roman"/>
        <w:b/>
      </w:rPr>
    </w:lvl>
    <w:lvl w:ilvl="1">
      <w:start w:val="1"/>
      <w:numFmt w:val="decimal"/>
      <w:lvlText w:val="%1.%2."/>
      <w:lvlJc w:val="left"/>
      <w:pPr>
        <w:ind w:left="1779" w:hanging="360"/>
      </w:pPr>
      <w:rPr>
        <w:rFonts w:cs="Times New Roman"/>
        <w:b w:val="0"/>
      </w:rPr>
    </w:lvl>
    <w:lvl w:ilvl="2">
      <w:start w:val="1"/>
      <w:numFmt w:val="decimal"/>
      <w:lvlText w:val="%1.%2.%3."/>
      <w:lvlJc w:val="left"/>
      <w:pPr>
        <w:ind w:left="3558" w:hanging="720"/>
      </w:pPr>
      <w:rPr>
        <w:rFonts w:cs="Times New Roman"/>
        <w:b/>
      </w:rPr>
    </w:lvl>
    <w:lvl w:ilvl="3">
      <w:start w:val="1"/>
      <w:numFmt w:val="decimal"/>
      <w:lvlText w:val="%1.%2.%3.%4."/>
      <w:lvlJc w:val="left"/>
      <w:pPr>
        <w:ind w:left="4977" w:hanging="720"/>
      </w:pPr>
      <w:rPr>
        <w:rFonts w:cs="Times New Roman"/>
        <w:b/>
      </w:rPr>
    </w:lvl>
    <w:lvl w:ilvl="4">
      <w:start w:val="1"/>
      <w:numFmt w:val="decimal"/>
      <w:lvlText w:val="%1.%2.%3.%4.%5."/>
      <w:lvlJc w:val="left"/>
      <w:pPr>
        <w:ind w:left="6756" w:hanging="1080"/>
      </w:pPr>
      <w:rPr>
        <w:rFonts w:cs="Times New Roman"/>
        <w:b/>
      </w:rPr>
    </w:lvl>
    <w:lvl w:ilvl="5">
      <w:start w:val="1"/>
      <w:numFmt w:val="decimal"/>
      <w:lvlText w:val="%1.%2.%3.%4.%5.%6."/>
      <w:lvlJc w:val="left"/>
      <w:pPr>
        <w:ind w:left="8175" w:hanging="1080"/>
      </w:pPr>
      <w:rPr>
        <w:rFonts w:cs="Times New Roman"/>
        <w:b/>
      </w:rPr>
    </w:lvl>
    <w:lvl w:ilvl="6">
      <w:start w:val="1"/>
      <w:numFmt w:val="decimal"/>
      <w:lvlText w:val="%1.%2.%3.%4.%5.%6.%7."/>
      <w:lvlJc w:val="left"/>
      <w:pPr>
        <w:ind w:left="9954" w:hanging="1440"/>
      </w:pPr>
      <w:rPr>
        <w:rFonts w:cs="Times New Roman"/>
        <w:b/>
      </w:rPr>
    </w:lvl>
    <w:lvl w:ilvl="7">
      <w:start w:val="1"/>
      <w:numFmt w:val="decimal"/>
      <w:lvlText w:val="%1.%2.%3.%4.%5.%6.%7.%8."/>
      <w:lvlJc w:val="left"/>
      <w:pPr>
        <w:ind w:left="11373" w:hanging="1440"/>
      </w:pPr>
      <w:rPr>
        <w:rFonts w:cs="Times New Roman"/>
        <w:b/>
      </w:rPr>
    </w:lvl>
    <w:lvl w:ilvl="8">
      <w:start w:val="1"/>
      <w:numFmt w:val="decimal"/>
      <w:lvlText w:val="%1.%2.%3.%4.%5.%6.%7.%8.%9."/>
      <w:lvlJc w:val="left"/>
      <w:pPr>
        <w:ind w:left="13152" w:hanging="1800"/>
      </w:pPr>
      <w:rPr>
        <w:rFonts w:cs="Times New Roman"/>
        <w:b/>
      </w:rPr>
    </w:lvl>
  </w:abstractNum>
  <w:abstractNum w:abstractNumId="47" w15:restartNumberingAfterBreak="0">
    <w:nsid w:val="4D6A2D5D"/>
    <w:multiLevelType w:val="multilevel"/>
    <w:tmpl w:val="E7ECFA78"/>
    <w:lvl w:ilvl="0">
      <w:start w:val="5"/>
      <w:numFmt w:val="decimal"/>
      <w:lvlText w:val="%1."/>
      <w:lvlJc w:val="left"/>
      <w:pPr>
        <w:tabs>
          <w:tab w:val="num" w:pos="360"/>
        </w:tabs>
        <w:ind w:left="360" w:hanging="360"/>
      </w:pPr>
      <w:rPr>
        <w:rFonts w:cs="Times New Roman"/>
      </w:rPr>
    </w:lvl>
    <w:lvl w:ilvl="1">
      <w:start w:val="1"/>
      <w:numFmt w:val="none"/>
      <w:lvlText w:val="5.2."/>
      <w:lvlJc w:val="left"/>
      <w:pPr>
        <w:tabs>
          <w:tab w:val="num" w:pos="1069"/>
        </w:tabs>
        <w:ind w:left="1069" w:hanging="360"/>
      </w:pPr>
      <w:rPr>
        <w:rFonts w:cs="Times New Roman"/>
      </w:rPr>
    </w:lvl>
    <w:lvl w:ilvl="2">
      <w:start w:val="1"/>
      <w:numFmt w:val="none"/>
      <w:lvlText w:val="5.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8" w15:restartNumberingAfterBreak="0">
    <w:nsid w:val="4FC16B0D"/>
    <w:multiLevelType w:val="hybridMultilevel"/>
    <w:tmpl w:val="4454D740"/>
    <w:lvl w:ilvl="0" w:tplc="04150017">
      <w:start w:val="1"/>
      <w:numFmt w:val="lowerLetter"/>
      <w:lvlText w:val="%1)"/>
      <w:lvlJc w:val="left"/>
      <w:pPr>
        <w:ind w:left="1512" w:hanging="360"/>
      </w:pPr>
      <w:rPr>
        <w:rFonts w:cs="Times New Roman"/>
      </w:rPr>
    </w:lvl>
    <w:lvl w:ilvl="1" w:tplc="04150019" w:tentative="1">
      <w:start w:val="1"/>
      <w:numFmt w:val="lowerLetter"/>
      <w:lvlText w:val="%2."/>
      <w:lvlJc w:val="left"/>
      <w:pPr>
        <w:ind w:left="2232" w:hanging="360"/>
      </w:pPr>
      <w:rPr>
        <w:rFonts w:cs="Times New Roman"/>
      </w:rPr>
    </w:lvl>
    <w:lvl w:ilvl="2" w:tplc="0415001B" w:tentative="1">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49" w15:restartNumberingAfterBreak="0">
    <w:nsid w:val="51FD203A"/>
    <w:multiLevelType w:val="multilevel"/>
    <w:tmpl w:val="DA744D22"/>
    <w:name w:val="WW8Num493"/>
    <w:lvl w:ilvl="0">
      <w:start w:val="2"/>
      <w:numFmt w:val="decimal"/>
      <w:lvlText w:val="%1)"/>
      <w:lvlJc w:val="left"/>
      <w:pPr>
        <w:tabs>
          <w:tab w:val="num" w:pos="1070"/>
        </w:tabs>
        <w:ind w:left="1070" w:hanging="360"/>
      </w:pPr>
      <w:rPr>
        <w:rFonts w:cs="Times New Roman"/>
      </w:rPr>
    </w:lvl>
    <w:lvl w:ilvl="1">
      <w:start w:val="3"/>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50" w15:restartNumberingAfterBreak="0">
    <w:nsid w:val="524B51D4"/>
    <w:multiLevelType w:val="hybridMultilevel"/>
    <w:tmpl w:val="37729F86"/>
    <w:lvl w:ilvl="0" w:tplc="AD7C0FD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232664"/>
    <w:multiLevelType w:val="hybridMultilevel"/>
    <w:tmpl w:val="B628CFBC"/>
    <w:lvl w:ilvl="0" w:tplc="E5B4B272">
      <w:start w:val="1"/>
      <w:numFmt w:val="lowerLetter"/>
      <w:lvlText w:val="%1)"/>
      <w:lvlJc w:val="left"/>
      <w:pPr>
        <w:ind w:left="2483" w:hanging="360"/>
      </w:pPr>
      <w:rPr>
        <w:rFonts w:ascii="Calibri" w:hAnsi="Calibri" w:cs="Times New Roman" w:hint="default"/>
        <w:b w:val="0"/>
        <w:i w:val="0"/>
        <w:color w:val="auto"/>
        <w:sz w:val="22"/>
        <w:szCs w:val="22"/>
      </w:rPr>
    </w:lvl>
    <w:lvl w:ilvl="1" w:tplc="FAA4EC08">
      <w:start w:val="2"/>
      <w:numFmt w:val="bullet"/>
      <w:lvlText w:val=""/>
      <w:lvlJc w:val="left"/>
      <w:pPr>
        <w:ind w:left="3203" w:hanging="360"/>
      </w:pPr>
      <w:rPr>
        <w:rFonts w:ascii="Symbol" w:eastAsia="Times New Roman" w:hAnsi="Symbol" w:hint="default"/>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52"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hint="default"/>
      </w:rPr>
    </w:lvl>
    <w:lvl w:ilvl="8" w:tplc="04150005">
      <w:start w:val="1"/>
      <w:numFmt w:val="bullet"/>
      <w:lvlText w:val=""/>
      <w:lvlJc w:val="left"/>
      <w:pPr>
        <w:ind w:left="8193" w:hanging="360"/>
      </w:pPr>
      <w:rPr>
        <w:rFonts w:ascii="Wingdings" w:hAnsi="Wingdings" w:hint="default"/>
      </w:rPr>
    </w:lvl>
  </w:abstractNum>
  <w:abstractNum w:abstractNumId="53" w15:restartNumberingAfterBreak="0">
    <w:nsid w:val="55A2753F"/>
    <w:multiLevelType w:val="multilevel"/>
    <w:tmpl w:val="73588144"/>
    <w:lvl w:ilvl="0">
      <w:start w:val="10"/>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54" w15:restartNumberingAfterBreak="0">
    <w:nsid w:val="56780D97"/>
    <w:multiLevelType w:val="hybridMultilevel"/>
    <w:tmpl w:val="4B4629C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1BC83D38">
      <w:start w:val="1"/>
      <w:numFmt w:val="decimal"/>
      <w:lvlText w:val="%2)"/>
      <w:lvlJc w:val="left"/>
      <w:pPr>
        <w:ind w:left="1800" w:hanging="360"/>
      </w:pPr>
      <w:rPr>
        <w:rFonts w:ascii="Calibri" w:hAnsi="Calibri" w:cs="Times New Roman" w:hint="default"/>
        <w:b w:val="0"/>
        <w:i w:val="0"/>
        <w:sz w:val="22"/>
        <w:szCs w:val="22"/>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5" w15:restartNumberingAfterBreak="0">
    <w:nsid w:val="59AF5BD3"/>
    <w:multiLevelType w:val="multilevel"/>
    <w:tmpl w:val="313AE824"/>
    <w:lvl w:ilvl="0">
      <w:start w:val="9"/>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color w:val="auto"/>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2880" w:hanging="108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3960" w:hanging="1440"/>
      </w:pPr>
      <w:rPr>
        <w:rFonts w:cs="Times New Roman"/>
        <w:b/>
      </w:rPr>
    </w:lvl>
    <w:lvl w:ilvl="8">
      <w:start w:val="1"/>
      <w:numFmt w:val="decimal"/>
      <w:lvlText w:val="%1.%2.%3.%4.%5.%6.%7.%8.%9."/>
      <w:lvlJc w:val="left"/>
      <w:pPr>
        <w:ind w:left="4680" w:hanging="1800"/>
      </w:pPr>
      <w:rPr>
        <w:rFonts w:cs="Times New Roman"/>
        <w:b/>
      </w:rPr>
    </w:lvl>
  </w:abstractNum>
  <w:abstractNum w:abstractNumId="56" w15:restartNumberingAfterBreak="0">
    <w:nsid w:val="59B537AF"/>
    <w:multiLevelType w:val="multilevel"/>
    <w:tmpl w:val="18B06DF4"/>
    <w:name w:val="WW8Num493222"/>
    <w:lvl w:ilvl="0">
      <w:start w:val="10"/>
      <w:numFmt w:val="decimal"/>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57" w15:restartNumberingAfterBreak="0">
    <w:nsid w:val="5B894D73"/>
    <w:multiLevelType w:val="multilevel"/>
    <w:tmpl w:val="A808B614"/>
    <w:name w:val="WW8Num352"/>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8" w15:restartNumberingAfterBreak="0">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59" w15:restartNumberingAfterBreak="0">
    <w:nsid w:val="61FC5058"/>
    <w:multiLevelType w:val="multilevel"/>
    <w:tmpl w:val="9076749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ascii="Calibri" w:hAnsi="Calibri" w:cs="Times New Roman" w:hint="default"/>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60" w15:restartNumberingAfterBreak="0">
    <w:nsid w:val="64642F44"/>
    <w:multiLevelType w:val="hybridMultilevel"/>
    <w:tmpl w:val="2E829430"/>
    <w:lvl w:ilvl="0" w:tplc="3AE85D34">
      <w:start w:val="1"/>
      <w:numFmt w:val="decimal"/>
      <w:lvlText w:val="%1)"/>
      <w:lvlJc w:val="left"/>
      <w:pPr>
        <w:ind w:left="720" w:hanging="360"/>
      </w:pPr>
      <w:rPr>
        <w:rFonts w:ascii="Arial" w:hAnsi="Arial" w:cs="Times New Roman" w:hint="default"/>
        <w:b w:val="0"/>
        <w:bCs w:val="0"/>
        <w:i w:val="0"/>
        <w:iCs w:val="0"/>
        <w:color w:val="auto"/>
        <w:sz w:val="22"/>
        <w:szCs w:val="22"/>
      </w:rPr>
    </w:lvl>
    <w:lvl w:ilvl="1" w:tplc="743CA966">
      <w:start w:val="1"/>
      <w:numFmt w:val="decimal"/>
      <w:lvlText w:val="%2)"/>
      <w:lvlJc w:val="left"/>
      <w:pPr>
        <w:ind w:left="1440" w:hanging="360"/>
      </w:pPr>
      <w:rPr>
        <w:rFonts w:ascii="Calibri" w:hAnsi="Calibri" w:cs="Times New Roman" w:hint="default"/>
        <w:b w:val="0"/>
        <w:bCs w:val="0"/>
        <w:i w:val="0"/>
        <w:iCs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65720EF7"/>
    <w:multiLevelType w:val="hybridMultilevel"/>
    <w:tmpl w:val="7D0216AA"/>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CC6A8812">
      <w:start w:val="1"/>
      <w:numFmt w:val="lowerLetter"/>
      <w:lvlText w:val="%3)"/>
      <w:lvlJc w:val="left"/>
      <w:pPr>
        <w:ind w:left="2160" w:hanging="180"/>
      </w:pPr>
      <w:rPr>
        <w:rFonts w:ascii="Calibri" w:hAnsi="Calibri" w:cs="Times New Roman" w:hint="default"/>
        <w:b w:val="0"/>
        <w:bCs w:val="0"/>
        <w:i w:val="0"/>
        <w:iCs w:val="0"/>
        <w:color w:val="000000"/>
        <w:sz w:val="22"/>
        <w:szCs w:val="22"/>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65897A4C"/>
    <w:multiLevelType w:val="hybridMultilevel"/>
    <w:tmpl w:val="FB92A83C"/>
    <w:lvl w:ilvl="0" w:tplc="18106D5A">
      <w:start w:val="1"/>
      <w:numFmt w:val="bullet"/>
      <w:lvlText w:val=""/>
      <w:lvlJc w:val="left"/>
      <w:pPr>
        <w:ind w:left="540" w:hanging="360"/>
      </w:pPr>
      <w:rPr>
        <w:rFonts w:ascii="Symbol" w:hAnsi="Symbol" w:hint="default"/>
      </w:rPr>
    </w:lvl>
    <w:lvl w:ilvl="1" w:tplc="04150003">
      <w:start w:val="1"/>
      <w:numFmt w:val="bullet"/>
      <w:lvlText w:val="o"/>
      <w:lvlJc w:val="left"/>
      <w:pPr>
        <w:ind w:left="1260" w:hanging="360"/>
      </w:pPr>
      <w:rPr>
        <w:rFonts w:ascii="Courier New" w:hAnsi="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hint="default"/>
      </w:rPr>
    </w:lvl>
    <w:lvl w:ilvl="8" w:tplc="04150005">
      <w:start w:val="1"/>
      <w:numFmt w:val="bullet"/>
      <w:lvlText w:val=""/>
      <w:lvlJc w:val="left"/>
      <w:pPr>
        <w:ind w:left="6300" w:hanging="360"/>
      </w:pPr>
      <w:rPr>
        <w:rFonts w:ascii="Wingdings" w:hAnsi="Wingdings" w:hint="default"/>
      </w:rPr>
    </w:lvl>
  </w:abstractNum>
  <w:abstractNum w:abstractNumId="63" w15:restartNumberingAfterBreak="0">
    <w:nsid w:val="6C8A40C9"/>
    <w:multiLevelType w:val="hybridMultilevel"/>
    <w:tmpl w:val="F92A85E2"/>
    <w:lvl w:ilvl="0" w:tplc="AFE6B75E">
      <w:start w:val="1"/>
      <w:numFmt w:val="decimal"/>
      <w:lvlText w:val="%1)"/>
      <w:lvlJc w:val="left"/>
      <w:pPr>
        <w:ind w:left="1713" w:hanging="360"/>
      </w:pPr>
      <w:rPr>
        <w:rFonts w:ascii="Calibri" w:hAnsi="Calibri" w:cs="Times New Roman" w:hint="default"/>
        <w:b w:val="0"/>
        <w:i w:val="0"/>
        <w:color w:val="auto"/>
        <w:sz w:val="22"/>
        <w:szCs w:val="22"/>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64" w15:restartNumberingAfterBreak="0">
    <w:nsid w:val="7253348E"/>
    <w:multiLevelType w:val="hybridMultilevel"/>
    <w:tmpl w:val="6E529E46"/>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676AD562">
      <w:start w:val="1"/>
      <w:numFmt w:val="decimal"/>
      <w:lvlText w:val="%2)"/>
      <w:lvlJc w:val="left"/>
      <w:pPr>
        <w:ind w:left="1069" w:hanging="360"/>
      </w:pPr>
      <w:rPr>
        <w:rFonts w:ascii="Calibri" w:hAnsi="Calibri" w:cs="Times New Roman" w:hint="default"/>
        <w:b w:val="0"/>
        <w:bCs w:val="0"/>
        <w:i w:val="0"/>
        <w:iCs w:val="0"/>
        <w:strike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hint="default"/>
      </w:rPr>
    </w:lvl>
    <w:lvl w:ilvl="8" w:tplc="04150005">
      <w:start w:val="1"/>
      <w:numFmt w:val="bullet"/>
      <w:lvlText w:val=""/>
      <w:lvlJc w:val="left"/>
      <w:pPr>
        <w:ind w:left="8963" w:hanging="360"/>
      </w:pPr>
      <w:rPr>
        <w:rFonts w:ascii="Wingdings" w:hAnsi="Wingdings" w:hint="default"/>
      </w:rPr>
    </w:lvl>
  </w:abstractNum>
  <w:abstractNum w:abstractNumId="66" w15:restartNumberingAfterBreak="0">
    <w:nsid w:val="7CAF2AF4"/>
    <w:multiLevelType w:val="multilevel"/>
    <w:tmpl w:val="FC388BAE"/>
    <w:name w:val="WW8Num492"/>
    <w:lvl w:ilvl="0">
      <w:start w:val="1"/>
      <w:numFmt w:val="decimal"/>
      <w:lvlText w:val="%1)"/>
      <w:lvlJc w:val="left"/>
      <w:pPr>
        <w:tabs>
          <w:tab w:val="num" w:pos="1070"/>
        </w:tabs>
        <w:ind w:left="1070" w:hanging="360"/>
      </w:pPr>
      <w:rPr>
        <w:rFonts w:cs="Times New Roman"/>
      </w:rPr>
    </w:lvl>
    <w:lvl w:ilvl="1">
      <w:start w:val="2"/>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67" w15:restartNumberingAfterBreak="0">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Verdana" w:hAnsi="Verdana" w:cs="Times New Roman" w:hint="default"/>
        <w:b w:val="0"/>
        <w:i w:val="0"/>
        <w:sz w:val="18"/>
        <w:effect w:val="none"/>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800"/>
        </w:tabs>
        <w:ind w:left="1728" w:hanging="648"/>
      </w:pPr>
      <w:rPr>
        <w:rFonts w:cs="Times New Roman" w:hint="default"/>
      </w:rPr>
    </w:lvl>
    <w:lvl w:ilvl="4">
      <w:start w:val="1"/>
      <w:numFmt w:val="bullet"/>
      <w:lvlText w:val="─"/>
      <w:lvlJc w:val="left"/>
      <w:pPr>
        <w:tabs>
          <w:tab w:val="num" w:pos="2520"/>
        </w:tabs>
        <w:ind w:left="2232" w:hanging="792"/>
      </w:pPr>
      <w:rPr>
        <w:rFonts w:ascii="Times New Roman" w:hAnsi="Times New Roman"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1."/>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num>
  <w:num w:numId="8">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2."/>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9">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0">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4."/>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1">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5."/>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2">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5">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4."/>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6">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5."/>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7">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6."/>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8">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7."/>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9">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8."/>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9."/>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0."/>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4">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1."/>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5">
    <w:abstractNumId w:val="3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5.4."/>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3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1."/>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0">
    <w:abstractNumId w:val="3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2."/>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1">
    <w:abstractNumId w:val="3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3."/>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8"/>
    </w:lvlOverride>
  </w:num>
  <w:num w:numId="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3"/>
    <w:lvlOverride w:ilvl="0">
      <w:startOverride w:val="1"/>
    </w:lvlOverride>
  </w:num>
  <w:num w:numId="40">
    <w:abstractNumId w:val="62"/>
  </w:num>
  <w:num w:numId="41">
    <w:abstractNumId w:val="55"/>
  </w:num>
  <w:num w:numId="42">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num>
  <w:num w:numId="45">
    <w:abstractNumId w:val="11"/>
    <w:lvlOverride w:ilvl="0">
      <w:startOverride w:val="1"/>
    </w:lvlOverride>
  </w:num>
  <w:num w:numId="46">
    <w:abstractNumId w:val="1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num>
  <w:num w:numId="48">
    <w:abstractNumId w:val="9"/>
    <w:lvlOverride w:ilvl="0">
      <w:startOverride w:val="1"/>
    </w:lvlOverride>
  </w:num>
  <w:num w:numId="49">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28"/>
  </w:num>
  <w:num w:numId="54">
    <w:abstractNumId w:val="26"/>
  </w:num>
  <w:num w:numId="55">
    <w:abstractNumId w:val="41"/>
  </w:num>
  <w:num w:numId="56">
    <w:abstractNumId w:val="30"/>
  </w:num>
  <w:num w:numId="57">
    <w:abstractNumId w:val="27"/>
  </w:num>
  <w:num w:numId="58">
    <w:abstractNumId w:val="23"/>
  </w:num>
  <w:num w:numId="59">
    <w:abstractNumId w:val="15"/>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31"/>
  </w:num>
  <w:num w:numId="63">
    <w:abstractNumId w:val="48"/>
  </w:num>
  <w:num w:numId="64">
    <w:abstractNumId w:val="40"/>
  </w:num>
  <w:num w:numId="65">
    <w:abstractNumId w:val="50"/>
  </w:num>
  <w:num w:numId="66">
    <w:abstractNumId w:val="59"/>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
        <w:lvlJc w:val="left"/>
        <w:pPr>
          <w:tabs>
            <w:tab w:val="num" w:pos="1494"/>
          </w:tabs>
          <w:ind w:left="1494"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67">
    <w:abstractNumId w:val="59"/>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2."/>
        <w:lvlJc w:val="left"/>
        <w:pPr>
          <w:tabs>
            <w:tab w:val="num" w:pos="1353"/>
          </w:tabs>
          <w:ind w:left="1353"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68">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3D"/>
    <w:rsid w:val="00004D3C"/>
    <w:rsid w:val="00012B83"/>
    <w:rsid w:val="00013997"/>
    <w:rsid w:val="000217AC"/>
    <w:rsid w:val="00021BF0"/>
    <w:rsid w:val="0002375A"/>
    <w:rsid w:val="0002438A"/>
    <w:rsid w:val="00026F5F"/>
    <w:rsid w:val="0003260E"/>
    <w:rsid w:val="00035341"/>
    <w:rsid w:val="000376DA"/>
    <w:rsid w:val="000401D4"/>
    <w:rsid w:val="00040386"/>
    <w:rsid w:val="0004263E"/>
    <w:rsid w:val="0004393C"/>
    <w:rsid w:val="00046241"/>
    <w:rsid w:val="00047140"/>
    <w:rsid w:val="000474C3"/>
    <w:rsid w:val="00051DD2"/>
    <w:rsid w:val="00052041"/>
    <w:rsid w:val="000551A7"/>
    <w:rsid w:val="00055D4E"/>
    <w:rsid w:val="00061C20"/>
    <w:rsid w:val="00067161"/>
    <w:rsid w:val="00070BB6"/>
    <w:rsid w:val="00075456"/>
    <w:rsid w:val="00080614"/>
    <w:rsid w:val="000819DA"/>
    <w:rsid w:val="00084EF6"/>
    <w:rsid w:val="0009235E"/>
    <w:rsid w:val="000A2EA5"/>
    <w:rsid w:val="000A3661"/>
    <w:rsid w:val="000A4916"/>
    <w:rsid w:val="000A4A14"/>
    <w:rsid w:val="000A69BB"/>
    <w:rsid w:val="000B177F"/>
    <w:rsid w:val="000B401F"/>
    <w:rsid w:val="000C21CB"/>
    <w:rsid w:val="000C3B35"/>
    <w:rsid w:val="000C42BD"/>
    <w:rsid w:val="000C65A6"/>
    <w:rsid w:val="000C7BB1"/>
    <w:rsid w:val="000D585F"/>
    <w:rsid w:val="000E479C"/>
    <w:rsid w:val="000E4E87"/>
    <w:rsid w:val="000E626F"/>
    <w:rsid w:val="000F0D95"/>
    <w:rsid w:val="000F33F2"/>
    <w:rsid w:val="000F4C44"/>
    <w:rsid w:val="000F5D13"/>
    <w:rsid w:val="00101FF3"/>
    <w:rsid w:val="001024B2"/>
    <w:rsid w:val="001032D8"/>
    <w:rsid w:val="00103C64"/>
    <w:rsid w:val="0010406F"/>
    <w:rsid w:val="00106090"/>
    <w:rsid w:val="001065A3"/>
    <w:rsid w:val="001115EA"/>
    <w:rsid w:val="001128D2"/>
    <w:rsid w:val="00115262"/>
    <w:rsid w:val="00115E99"/>
    <w:rsid w:val="00116EF5"/>
    <w:rsid w:val="001235BD"/>
    <w:rsid w:val="00125159"/>
    <w:rsid w:val="0012756C"/>
    <w:rsid w:val="00131E79"/>
    <w:rsid w:val="00140542"/>
    <w:rsid w:val="001416B2"/>
    <w:rsid w:val="00141CAF"/>
    <w:rsid w:val="00142A91"/>
    <w:rsid w:val="001545C0"/>
    <w:rsid w:val="00161902"/>
    <w:rsid w:val="00161B21"/>
    <w:rsid w:val="00161D64"/>
    <w:rsid w:val="00164B35"/>
    <w:rsid w:val="00164E70"/>
    <w:rsid w:val="00166A1E"/>
    <w:rsid w:val="0017273C"/>
    <w:rsid w:val="001758C1"/>
    <w:rsid w:val="001802B9"/>
    <w:rsid w:val="0018776A"/>
    <w:rsid w:val="001918F6"/>
    <w:rsid w:val="00197CFD"/>
    <w:rsid w:val="001A1CD1"/>
    <w:rsid w:val="001A6691"/>
    <w:rsid w:val="001A762F"/>
    <w:rsid w:val="001B01B2"/>
    <w:rsid w:val="001C0576"/>
    <w:rsid w:val="001C0CC7"/>
    <w:rsid w:val="001C3666"/>
    <w:rsid w:val="001C5C95"/>
    <w:rsid w:val="001D0733"/>
    <w:rsid w:val="001D07A1"/>
    <w:rsid w:val="001E10E2"/>
    <w:rsid w:val="001F5B1F"/>
    <w:rsid w:val="001F6F25"/>
    <w:rsid w:val="00205297"/>
    <w:rsid w:val="002057B6"/>
    <w:rsid w:val="0020725B"/>
    <w:rsid w:val="00210B09"/>
    <w:rsid w:val="002142C0"/>
    <w:rsid w:val="00215EDE"/>
    <w:rsid w:val="0022248D"/>
    <w:rsid w:val="00224EC6"/>
    <w:rsid w:val="00227F51"/>
    <w:rsid w:val="002329E8"/>
    <w:rsid w:val="00233751"/>
    <w:rsid w:val="002406FB"/>
    <w:rsid w:val="0024131C"/>
    <w:rsid w:val="002470FE"/>
    <w:rsid w:val="00254E72"/>
    <w:rsid w:val="00256F52"/>
    <w:rsid w:val="00262E95"/>
    <w:rsid w:val="0026610C"/>
    <w:rsid w:val="00270106"/>
    <w:rsid w:val="0027028C"/>
    <w:rsid w:val="00273FAD"/>
    <w:rsid w:val="00274A1B"/>
    <w:rsid w:val="002751D4"/>
    <w:rsid w:val="00276A25"/>
    <w:rsid w:val="0028116C"/>
    <w:rsid w:val="00285349"/>
    <w:rsid w:val="00286495"/>
    <w:rsid w:val="002938AC"/>
    <w:rsid w:val="00297EB7"/>
    <w:rsid w:val="002A09D6"/>
    <w:rsid w:val="002A5F79"/>
    <w:rsid w:val="002B0F0A"/>
    <w:rsid w:val="002B238A"/>
    <w:rsid w:val="002B69DF"/>
    <w:rsid w:val="002B6E18"/>
    <w:rsid w:val="002B739F"/>
    <w:rsid w:val="002C2A6C"/>
    <w:rsid w:val="002C5335"/>
    <w:rsid w:val="002D2715"/>
    <w:rsid w:val="002D318E"/>
    <w:rsid w:val="002D3EFC"/>
    <w:rsid w:val="002D742D"/>
    <w:rsid w:val="002E0DA6"/>
    <w:rsid w:val="002E273D"/>
    <w:rsid w:val="002E45F5"/>
    <w:rsid w:val="002E582C"/>
    <w:rsid w:val="002E69C8"/>
    <w:rsid w:val="00302241"/>
    <w:rsid w:val="003038F0"/>
    <w:rsid w:val="00303D2D"/>
    <w:rsid w:val="00312B1D"/>
    <w:rsid w:val="00315BE2"/>
    <w:rsid w:val="00316B24"/>
    <w:rsid w:val="00326322"/>
    <w:rsid w:val="0032764A"/>
    <w:rsid w:val="00337645"/>
    <w:rsid w:val="00344153"/>
    <w:rsid w:val="00346423"/>
    <w:rsid w:val="00347C44"/>
    <w:rsid w:val="00350335"/>
    <w:rsid w:val="003534E5"/>
    <w:rsid w:val="003579B1"/>
    <w:rsid w:val="00366FE7"/>
    <w:rsid w:val="00370B78"/>
    <w:rsid w:val="00372230"/>
    <w:rsid w:val="003753A4"/>
    <w:rsid w:val="00387126"/>
    <w:rsid w:val="00387289"/>
    <w:rsid w:val="0039143C"/>
    <w:rsid w:val="003944B3"/>
    <w:rsid w:val="00395E95"/>
    <w:rsid w:val="00397DF6"/>
    <w:rsid w:val="003A3A2F"/>
    <w:rsid w:val="003A559A"/>
    <w:rsid w:val="003B05BB"/>
    <w:rsid w:val="003B33F7"/>
    <w:rsid w:val="003B6C6A"/>
    <w:rsid w:val="003C1261"/>
    <w:rsid w:val="003C1AA5"/>
    <w:rsid w:val="003C2AB4"/>
    <w:rsid w:val="003C4869"/>
    <w:rsid w:val="003C48F2"/>
    <w:rsid w:val="003C5548"/>
    <w:rsid w:val="003C67AF"/>
    <w:rsid w:val="003E1EE5"/>
    <w:rsid w:val="003E2B57"/>
    <w:rsid w:val="003F1A0E"/>
    <w:rsid w:val="003F70E0"/>
    <w:rsid w:val="004006B8"/>
    <w:rsid w:val="00400F88"/>
    <w:rsid w:val="00401E0F"/>
    <w:rsid w:val="00401F72"/>
    <w:rsid w:val="00410D23"/>
    <w:rsid w:val="00412791"/>
    <w:rsid w:val="00413D72"/>
    <w:rsid w:val="00416375"/>
    <w:rsid w:val="00417506"/>
    <w:rsid w:val="00420F53"/>
    <w:rsid w:val="00423DF8"/>
    <w:rsid w:val="00424990"/>
    <w:rsid w:val="00427582"/>
    <w:rsid w:val="00427830"/>
    <w:rsid w:val="00430B98"/>
    <w:rsid w:val="004315B7"/>
    <w:rsid w:val="00454242"/>
    <w:rsid w:val="00457543"/>
    <w:rsid w:val="00457CDF"/>
    <w:rsid w:val="00462469"/>
    <w:rsid w:val="0046277A"/>
    <w:rsid w:val="00464168"/>
    <w:rsid w:val="0047095A"/>
    <w:rsid w:val="00474746"/>
    <w:rsid w:val="00485BEE"/>
    <w:rsid w:val="00486279"/>
    <w:rsid w:val="00487FAD"/>
    <w:rsid w:val="00491E0B"/>
    <w:rsid w:val="004A357B"/>
    <w:rsid w:val="004A4BB2"/>
    <w:rsid w:val="004A579B"/>
    <w:rsid w:val="004B237C"/>
    <w:rsid w:val="004B3978"/>
    <w:rsid w:val="004B6075"/>
    <w:rsid w:val="004C3AF1"/>
    <w:rsid w:val="004D15E6"/>
    <w:rsid w:val="004D422F"/>
    <w:rsid w:val="004E2862"/>
    <w:rsid w:val="004F0914"/>
    <w:rsid w:val="004F29EB"/>
    <w:rsid w:val="004F2CB4"/>
    <w:rsid w:val="004F3425"/>
    <w:rsid w:val="004F4F87"/>
    <w:rsid w:val="004F5756"/>
    <w:rsid w:val="0051631A"/>
    <w:rsid w:val="00517D53"/>
    <w:rsid w:val="00522BB4"/>
    <w:rsid w:val="00524333"/>
    <w:rsid w:val="005274C1"/>
    <w:rsid w:val="0053018A"/>
    <w:rsid w:val="005313E8"/>
    <w:rsid w:val="00532870"/>
    <w:rsid w:val="00534C40"/>
    <w:rsid w:val="00535A74"/>
    <w:rsid w:val="00542156"/>
    <w:rsid w:val="00545CFB"/>
    <w:rsid w:val="005539A4"/>
    <w:rsid w:val="00555D5F"/>
    <w:rsid w:val="00565C7C"/>
    <w:rsid w:val="00565FD7"/>
    <w:rsid w:val="0057266A"/>
    <w:rsid w:val="0058037D"/>
    <w:rsid w:val="0058587E"/>
    <w:rsid w:val="005879B4"/>
    <w:rsid w:val="005A2C58"/>
    <w:rsid w:val="005A6A7C"/>
    <w:rsid w:val="005B345B"/>
    <w:rsid w:val="005C09D8"/>
    <w:rsid w:val="005D28EB"/>
    <w:rsid w:val="005D4F4D"/>
    <w:rsid w:val="005D5DF6"/>
    <w:rsid w:val="005D6231"/>
    <w:rsid w:val="005D6995"/>
    <w:rsid w:val="005E695E"/>
    <w:rsid w:val="005F2BB5"/>
    <w:rsid w:val="00601B56"/>
    <w:rsid w:val="00602264"/>
    <w:rsid w:val="0060473E"/>
    <w:rsid w:val="00605EAD"/>
    <w:rsid w:val="0060683E"/>
    <w:rsid w:val="00612589"/>
    <w:rsid w:val="00614433"/>
    <w:rsid w:val="00614DB7"/>
    <w:rsid w:val="0061515B"/>
    <w:rsid w:val="00616EC8"/>
    <w:rsid w:val="00620559"/>
    <w:rsid w:val="0062459B"/>
    <w:rsid w:val="0062707B"/>
    <w:rsid w:val="00643913"/>
    <w:rsid w:val="006446A5"/>
    <w:rsid w:val="006454AD"/>
    <w:rsid w:val="00657A2C"/>
    <w:rsid w:val="0066099C"/>
    <w:rsid w:val="00660D1B"/>
    <w:rsid w:val="00662E28"/>
    <w:rsid w:val="00663953"/>
    <w:rsid w:val="00664B11"/>
    <w:rsid w:val="00684926"/>
    <w:rsid w:val="00687D08"/>
    <w:rsid w:val="006913B2"/>
    <w:rsid w:val="00695B8C"/>
    <w:rsid w:val="006961A3"/>
    <w:rsid w:val="006A1E6B"/>
    <w:rsid w:val="006A2519"/>
    <w:rsid w:val="006A3792"/>
    <w:rsid w:val="006A6061"/>
    <w:rsid w:val="006A78A4"/>
    <w:rsid w:val="006A7FF4"/>
    <w:rsid w:val="006B26E0"/>
    <w:rsid w:val="006B3A8F"/>
    <w:rsid w:val="006B542D"/>
    <w:rsid w:val="006B5D5C"/>
    <w:rsid w:val="006C2678"/>
    <w:rsid w:val="006C3150"/>
    <w:rsid w:val="006C388A"/>
    <w:rsid w:val="006D4571"/>
    <w:rsid w:val="006D7E2B"/>
    <w:rsid w:val="006D7F58"/>
    <w:rsid w:val="006E1E47"/>
    <w:rsid w:val="006E49CD"/>
    <w:rsid w:val="006E7E24"/>
    <w:rsid w:val="006F2E3B"/>
    <w:rsid w:val="00702C79"/>
    <w:rsid w:val="00703CAF"/>
    <w:rsid w:val="00704143"/>
    <w:rsid w:val="00705ADE"/>
    <w:rsid w:val="00706FDD"/>
    <w:rsid w:val="00707523"/>
    <w:rsid w:val="00707E8F"/>
    <w:rsid w:val="0071276D"/>
    <w:rsid w:val="007164D0"/>
    <w:rsid w:val="0071733E"/>
    <w:rsid w:val="0072554B"/>
    <w:rsid w:val="00727696"/>
    <w:rsid w:val="0073201F"/>
    <w:rsid w:val="00733B4B"/>
    <w:rsid w:val="0073669A"/>
    <w:rsid w:val="00736B42"/>
    <w:rsid w:val="00741A61"/>
    <w:rsid w:val="00743554"/>
    <w:rsid w:val="00744535"/>
    <w:rsid w:val="00744B06"/>
    <w:rsid w:val="00745A55"/>
    <w:rsid w:val="00753FAC"/>
    <w:rsid w:val="007560D0"/>
    <w:rsid w:val="007563A2"/>
    <w:rsid w:val="007574E8"/>
    <w:rsid w:val="00761732"/>
    <w:rsid w:val="00765F7C"/>
    <w:rsid w:val="007669E2"/>
    <w:rsid w:val="0077244E"/>
    <w:rsid w:val="00783BD8"/>
    <w:rsid w:val="007853C1"/>
    <w:rsid w:val="00785AE9"/>
    <w:rsid w:val="0079191B"/>
    <w:rsid w:val="00793F0F"/>
    <w:rsid w:val="007A0F0B"/>
    <w:rsid w:val="007A1C23"/>
    <w:rsid w:val="007A4BC6"/>
    <w:rsid w:val="007A6F93"/>
    <w:rsid w:val="007B1301"/>
    <w:rsid w:val="007B3865"/>
    <w:rsid w:val="007B754F"/>
    <w:rsid w:val="007B7689"/>
    <w:rsid w:val="007C6443"/>
    <w:rsid w:val="007D1C9E"/>
    <w:rsid w:val="007D46C8"/>
    <w:rsid w:val="007D7244"/>
    <w:rsid w:val="007E2040"/>
    <w:rsid w:val="007E373C"/>
    <w:rsid w:val="007E59BE"/>
    <w:rsid w:val="007E76A6"/>
    <w:rsid w:val="007F0172"/>
    <w:rsid w:val="007F3266"/>
    <w:rsid w:val="00804437"/>
    <w:rsid w:val="00812729"/>
    <w:rsid w:val="00822D06"/>
    <w:rsid w:val="00823288"/>
    <w:rsid w:val="008306DA"/>
    <w:rsid w:val="00834EC8"/>
    <w:rsid w:val="00836F65"/>
    <w:rsid w:val="00840156"/>
    <w:rsid w:val="00841D04"/>
    <w:rsid w:val="008450F5"/>
    <w:rsid w:val="008509AE"/>
    <w:rsid w:val="00852F3E"/>
    <w:rsid w:val="0085583E"/>
    <w:rsid w:val="00856510"/>
    <w:rsid w:val="00860099"/>
    <w:rsid w:val="00861B5E"/>
    <w:rsid w:val="00861FE7"/>
    <w:rsid w:val="00863EE4"/>
    <w:rsid w:val="00866F22"/>
    <w:rsid w:val="00867D8B"/>
    <w:rsid w:val="00871170"/>
    <w:rsid w:val="008747FE"/>
    <w:rsid w:val="008802D0"/>
    <w:rsid w:val="00880417"/>
    <w:rsid w:val="008843B9"/>
    <w:rsid w:val="00886CE8"/>
    <w:rsid w:val="00887FE9"/>
    <w:rsid w:val="00892C2B"/>
    <w:rsid w:val="008A06A9"/>
    <w:rsid w:val="008A6780"/>
    <w:rsid w:val="008B02E6"/>
    <w:rsid w:val="008B343A"/>
    <w:rsid w:val="008B402C"/>
    <w:rsid w:val="008B57F3"/>
    <w:rsid w:val="008B6E95"/>
    <w:rsid w:val="008C13F8"/>
    <w:rsid w:val="008C14C4"/>
    <w:rsid w:val="008C249A"/>
    <w:rsid w:val="008C2D6D"/>
    <w:rsid w:val="008C3A16"/>
    <w:rsid w:val="008C70E3"/>
    <w:rsid w:val="008E2C4C"/>
    <w:rsid w:val="008E4237"/>
    <w:rsid w:val="00903672"/>
    <w:rsid w:val="00916564"/>
    <w:rsid w:val="00922882"/>
    <w:rsid w:val="00923451"/>
    <w:rsid w:val="00934BE1"/>
    <w:rsid w:val="0093562E"/>
    <w:rsid w:val="009368CC"/>
    <w:rsid w:val="009431C3"/>
    <w:rsid w:val="009443E5"/>
    <w:rsid w:val="0095542F"/>
    <w:rsid w:val="00964796"/>
    <w:rsid w:val="00966E57"/>
    <w:rsid w:val="009730C4"/>
    <w:rsid w:val="009771FF"/>
    <w:rsid w:val="009807D2"/>
    <w:rsid w:val="0098289C"/>
    <w:rsid w:val="0099245F"/>
    <w:rsid w:val="0099284C"/>
    <w:rsid w:val="00997FE7"/>
    <w:rsid w:val="009B01EB"/>
    <w:rsid w:val="009B2928"/>
    <w:rsid w:val="009B450B"/>
    <w:rsid w:val="009B5106"/>
    <w:rsid w:val="009B6C81"/>
    <w:rsid w:val="009C3311"/>
    <w:rsid w:val="009C463E"/>
    <w:rsid w:val="009C5A17"/>
    <w:rsid w:val="009C6ED6"/>
    <w:rsid w:val="009D4B4D"/>
    <w:rsid w:val="009D68B2"/>
    <w:rsid w:val="009D7190"/>
    <w:rsid w:val="009E1E55"/>
    <w:rsid w:val="009E61DF"/>
    <w:rsid w:val="009F7E48"/>
    <w:rsid w:val="00A0067D"/>
    <w:rsid w:val="00A032AF"/>
    <w:rsid w:val="00A032CA"/>
    <w:rsid w:val="00A06FF6"/>
    <w:rsid w:val="00A125D8"/>
    <w:rsid w:val="00A12742"/>
    <w:rsid w:val="00A14271"/>
    <w:rsid w:val="00A144BB"/>
    <w:rsid w:val="00A26160"/>
    <w:rsid w:val="00A26DD7"/>
    <w:rsid w:val="00A30ABC"/>
    <w:rsid w:val="00A30B84"/>
    <w:rsid w:val="00A31408"/>
    <w:rsid w:val="00A334F8"/>
    <w:rsid w:val="00A37AD0"/>
    <w:rsid w:val="00A45879"/>
    <w:rsid w:val="00A463BB"/>
    <w:rsid w:val="00A560CE"/>
    <w:rsid w:val="00A575AE"/>
    <w:rsid w:val="00A6248C"/>
    <w:rsid w:val="00A6351A"/>
    <w:rsid w:val="00A64534"/>
    <w:rsid w:val="00A74430"/>
    <w:rsid w:val="00A80812"/>
    <w:rsid w:val="00A814FF"/>
    <w:rsid w:val="00A816CB"/>
    <w:rsid w:val="00A81F86"/>
    <w:rsid w:val="00A84864"/>
    <w:rsid w:val="00A912C6"/>
    <w:rsid w:val="00A92A17"/>
    <w:rsid w:val="00AA2FF6"/>
    <w:rsid w:val="00AA5F12"/>
    <w:rsid w:val="00AA7143"/>
    <w:rsid w:val="00AB09CE"/>
    <w:rsid w:val="00AB132F"/>
    <w:rsid w:val="00AB217B"/>
    <w:rsid w:val="00AC0A2E"/>
    <w:rsid w:val="00AC14E0"/>
    <w:rsid w:val="00AC565E"/>
    <w:rsid w:val="00AC754F"/>
    <w:rsid w:val="00AC7C50"/>
    <w:rsid w:val="00AD0137"/>
    <w:rsid w:val="00AD35DF"/>
    <w:rsid w:val="00AD6E0C"/>
    <w:rsid w:val="00AD7783"/>
    <w:rsid w:val="00AE0EB2"/>
    <w:rsid w:val="00AE228C"/>
    <w:rsid w:val="00AE5BAA"/>
    <w:rsid w:val="00AE78B9"/>
    <w:rsid w:val="00B0069B"/>
    <w:rsid w:val="00B03ABE"/>
    <w:rsid w:val="00B0419C"/>
    <w:rsid w:val="00B05363"/>
    <w:rsid w:val="00B056CB"/>
    <w:rsid w:val="00B05F19"/>
    <w:rsid w:val="00B11A31"/>
    <w:rsid w:val="00B1377B"/>
    <w:rsid w:val="00B177CA"/>
    <w:rsid w:val="00B22E1B"/>
    <w:rsid w:val="00B31EDE"/>
    <w:rsid w:val="00B32A0E"/>
    <w:rsid w:val="00B36254"/>
    <w:rsid w:val="00B43257"/>
    <w:rsid w:val="00B5007E"/>
    <w:rsid w:val="00B50E72"/>
    <w:rsid w:val="00B5137A"/>
    <w:rsid w:val="00B55FF2"/>
    <w:rsid w:val="00B60483"/>
    <w:rsid w:val="00B6168F"/>
    <w:rsid w:val="00B62A76"/>
    <w:rsid w:val="00B62D8E"/>
    <w:rsid w:val="00B71A03"/>
    <w:rsid w:val="00B82C00"/>
    <w:rsid w:val="00B93002"/>
    <w:rsid w:val="00B95301"/>
    <w:rsid w:val="00BA30BF"/>
    <w:rsid w:val="00BB2E00"/>
    <w:rsid w:val="00BC3555"/>
    <w:rsid w:val="00BC39F1"/>
    <w:rsid w:val="00BC3D97"/>
    <w:rsid w:val="00BC46E1"/>
    <w:rsid w:val="00BC71C6"/>
    <w:rsid w:val="00BC71F5"/>
    <w:rsid w:val="00BC7B6D"/>
    <w:rsid w:val="00BD4214"/>
    <w:rsid w:val="00BE683D"/>
    <w:rsid w:val="00BF15F1"/>
    <w:rsid w:val="00C00503"/>
    <w:rsid w:val="00C00A15"/>
    <w:rsid w:val="00C07A4C"/>
    <w:rsid w:val="00C1091C"/>
    <w:rsid w:val="00C11D60"/>
    <w:rsid w:val="00C13814"/>
    <w:rsid w:val="00C143ED"/>
    <w:rsid w:val="00C22892"/>
    <w:rsid w:val="00C23480"/>
    <w:rsid w:val="00C253DC"/>
    <w:rsid w:val="00C2654A"/>
    <w:rsid w:val="00C34815"/>
    <w:rsid w:val="00C4177F"/>
    <w:rsid w:val="00C43F05"/>
    <w:rsid w:val="00C4493E"/>
    <w:rsid w:val="00C5638E"/>
    <w:rsid w:val="00C56B75"/>
    <w:rsid w:val="00C57503"/>
    <w:rsid w:val="00C611E1"/>
    <w:rsid w:val="00C63CC9"/>
    <w:rsid w:val="00C7037D"/>
    <w:rsid w:val="00C71B9C"/>
    <w:rsid w:val="00C73E7E"/>
    <w:rsid w:val="00C743AF"/>
    <w:rsid w:val="00C76BBD"/>
    <w:rsid w:val="00C869A6"/>
    <w:rsid w:val="00C909A5"/>
    <w:rsid w:val="00C948DD"/>
    <w:rsid w:val="00CA02D2"/>
    <w:rsid w:val="00CB0B23"/>
    <w:rsid w:val="00CB22E8"/>
    <w:rsid w:val="00CB2670"/>
    <w:rsid w:val="00CB30EE"/>
    <w:rsid w:val="00CB6BFF"/>
    <w:rsid w:val="00CC2258"/>
    <w:rsid w:val="00CC67D1"/>
    <w:rsid w:val="00CE5251"/>
    <w:rsid w:val="00CF2538"/>
    <w:rsid w:val="00CF3E80"/>
    <w:rsid w:val="00CF74D6"/>
    <w:rsid w:val="00D033EE"/>
    <w:rsid w:val="00D052D3"/>
    <w:rsid w:val="00D072FA"/>
    <w:rsid w:val="00D14D97"/>
    <w:rsid w:val="00D1797B"/>
    <w:rsid w:val="00D17C5F"/>
    <w:rsid w:val="00D2699A"/>
    <w:rsid w:val="00D26F72"/>
    <w:rsid w:val="00D37F0F"/>
    <w:rsid w:val="00D40127"/>
    <w:rsid w:val="00D47CFE"/>
    <w:rsid w:val="00D502A6"/>
    <w:rsid w:val="00D54323"/>
    <w:rsid w:val="00D5548E"/>
    <w:rsid w:val="00D57262"/>
    <w:rsid w:val="00D62920"/>
    <w:rsid w:val="00D71A04"/>
    <w:rsid w:val="00D71F49"/>
    <w:rsid w:val="00D76582"/>
    <w:rsid w:val="00D7661F"/>
    <w:rsid w:val="00D76A63"/>
    <w:rsid w:val="00D80817"/>
    <w:rsid w:val="00D810FC"/>
    <w:rsid w:val="00D83C91"/>
    <w:rsid w:val="00D83F45"/>
    <w:rsid w:val="00D8475F"/>
    <w:rsid w:val="00D91526"/>
    <w:rsid w:val="00D91D16"/>
    <w:rsid w:val="00D93BF5"/>
    <w:rsid w:val="00D9526F"/>
    <w:rsid w:val="00D96EE8"/>
    <w:rsid w:val="00DA445B"/>
    <w:rsid w:val="00DB0CB7"/>
    <w:rsid w:val="00DB1AC3"/>
    <w:rsid w:val="00DB7CA2"/>
    <w:rsid w:val="00DC2AF2"/>
    <w:rsid w:val="00DC3339"/>
    <w:rsid w:val="00DC5CEA"/>
    <w:rsid w:val="00DC5D11"/>
    <w:rsid w:val="00DC6355"/>
    <w:rsid w:val="00DC6D2C"/>
    <w:rsid w:val="00DD27B9"/>
    <w:rsid w:val="00DD3084"/>
    <w:rsid w:val="00DE35FD"/>
    <w:rsid w:val="00DE5082"/>
    <w:rsid w:val="00DE603D"/>
    <w:rsid w:val="00DE7E58"/>
    <w:rsid w:val="00DF3967"/>
    <w:rsid w:val="00DF5DA0"/>
    <w:rsid w:val="00E067F9"/>
    <w:rsid w:val="00E0786B"/>
    <w:rsid w:val="00E1126A"/>
    <w:rsid w:val="00E116EF"/>
    <w:rsid w:val="00E134DF"/>
    <w:rsid w:val="00E30975"/>
    <w:rsid w:val="00E3105D"/>
    <w:rsid w:val="00E31604"/>
    <w:rsid w:val="00E40444"/>
    <w:rsid w:val="00E40533"/>
    <w:rsid w:val="00E4393B"/>
    <w:rsid w:val="00E46483"/>
    <w:rsid w:val="00E4693A"/>
    <w:rsid w:val="00E46B31"/>
    <w:rsid w:val="00E477A1"/>
    <w:rsid w:val="00E54791"/>
    <w:rsid w:val="00E71E9B"/>
    <w:rsid w:val="00E74207"/>
    <w:rsid w:val="00E75E15"/>
    <w:rsid w:val="00E84547"/>
    <w:rsid w:val="00E84B4F"/>
    <w:rsid w:val="00E901F7"/>
    <w:rsid w:val="00E9456F"/>
    <w:rsid w:val="00E955EB"/>
    <w:rsid w:val="00EA0092"/>
    <w:rsid w:val="00EA09BA"/>
    <w:rsid w:val="00EB0B1C"/>
    <w:rsid w:val="00EB6119"/>
    <w:rsid w:val="00EB61F7"/>
    <w:rsid w:val="00EC0D0C"/>
    <w:rsid w:val="00EC3872"/>
    <w:rsid w:val="00EC477E"/>
    <w:rsid w:val="00EC4F4E"/>
    <w:rsid w:val="00EC5157"/>
    <w:rsid w:val="00ED3C23"/>
    <w:rsid w:val="00ED5605"/>
    <w:rsid w:val="00ED6CAE"/>
    <w:rsid w:val="00ED716F"/>
    <w:rsid w:val="00EE0660"/>
    <w:rsid w:val="00EE0CD6"/>
    <w:rsid w:val="00EE134E"/>
    <w:rsid w:val="00EE3CC1"/>
    <w:rsid w:val="00EF1AE8"/>
    <w:rsid w:val="00EF355D"/>
    <w:rsid w:val="00EF582A"/>
    <w:rsid w:val="00F01609"/>
    <w:rsid w:val="00F0349A"/>
    <w:rsid w:val="00F06775"/>
    <w:rsid w:val="00F17F20"/>
    <w:rsid w:val="00F2017F"/>
    <w:rsid w:val="00F21DBD"/>
    <w:rsid w:val="00F33DD4"/>
    <w:rsid w:val="00F35F2F"/>
    <w:rsid w:val="00F610A0"/>
    <w:rsid w:val="00F6113E"/>
    <w:rsid w:val="00F73D1A"/>
    <w:rsid w:val="00F73FDB"/>
    <w:rsid w:val="00F740BB"/>
    <w:rsid w:val="00F82E66"/>
    <w:rsid w:val="00F85F41"/>
    <w:rsid w:val="00F86565"/>
    <w:rsid w:val="00F92024"/>
    <w:rsid w:val="00F95D2D"/>
    <w:rsid w:val="00FA2E09"/>
    <w:rsid w:val="00FA4154"/>
    <w:rsid w:val="00FA7339"/>
    <w:rsid w:val="00FA7881"/>
    <w:rsid w:val="00FB0483"/>
    <w:rsid w:val="00FB1AFF"/>
    <w:rsid w:val="00FB2A23"/>
    <w:rsid w:val="00FB3383"/>
    <w:rsid w:val="00FB3CE5"/>
    <w:rsid w:val="00FB7610"/>
    <w:rsid w:val="00FC1AC7"/>
    <w:rsid w:val="00FC245A"/>
    <w:rsid w:val="00FC4FA1"/>
    <w:rsid w:val="00FC5308"/>
    <w:rsid w:val="00FC77F7"/>
    <w:rsid w:val="00FD4A80"/>
    <w:rsid w:val="00FD51AC"/>
    <w:rsid w:val="00FD70D5"/>
    <w:rsid w:val="00FE1719"/>
    <w:rsid w:val="00FE386A"/>
    <w:rsid w:val="00FE6F80"/>
    <w:rsid w:val="00FE7D80"/>
    <w:rsid w:val="00FF0F5C"/>
    <w:rsid w:val="00FF580F"/>
    <w:rsid w:val="00FF61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CAF7903"/>
  <w15:docId w15:val="{8A36FD83-B8F0-432A-83B8-DBE6F5ED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990"/>
    <w:pPr>
      <w:spacing w:after="160" w:line="259" w:lineRule="auto"/>
    </w:pPr>
    <w:rPr>
      <w:sz w:val="22"/>
      <w:szCs w:val="22"/>
      <w:lang w:eastAsia="en-US"/>
    </w:rPr>
  </w:style>
  <w:style w:type="paragraph" w:styleId="Nagwek1">
    <w:name w:val="heading 1"/>
    <w:basedOn w:val="Normalny"/>
    <w:next w:val="Tekstpodstawowy"/>
    <w:link w:val="Nagwek1Znak"/>
    <w:uiPriority w:val="99"/>
    <w:qFormat/>
    <w:rsid w:val="00DE603D"/>
    <w:pPr>
      <w:keepNext/>
      <w:numPr>
        <w:numId w:val="1"/>
      </w:numPr>
      <w:suppressAutoHyphens/>
      <w:spacing w:after="0" w:line="240" w:lineRule="auto"/>
      <w:jc w:val="center"/>
      <w:outlineLvl w:val="0"/>
    </w:pPr>
    <w:rPr>
      <w:rFonts w:eastAsia="Times New Roman" w:cs="Calibri"/>
      <w:b/>
      <w:sz w:val="32"/>
      <w:szCs w:val="20"/>
      <w:lang w:eastAsia="ar-SA"/>
    </w:rPr>
  </w:style>
  <w:style w:type="paragraph" w:styleId="Nagwek2">
    <w:name w:val="heading 2"/>
    <w:basedOn w:val="Normalny"/>
    <w:next w:val="Tekstpodstawowy"/>
    <w:link w:val="Nagwek2Znak"/>
    <w:uiPriority w:val="99"/>
    <w:qFormat/>
    <w:rsid w:val="00DE603D"/>
    <w:pPr>
      <w:keepNext/>
      <w:numPr>
        <w:ilvl w:val="1"/>
        <w:numId w:val="1"/>
      </w:numPr>
      <w:suppressAutoHyphens/>
      <w:spacing w:after="0" w:line="240" w:lineRule="auto"/>
      <w:outlineLvl w:val="1"/>
    </w:pPr>
    <w:rPr>
      <w:rFonts w:eastAsia="Times New Roman" w:cs="Calibri"/>
      <w:b/>
      <w:bCs/>
      <w:sz w:val="26"/>
      <w:szCs w:val="20"/>
      <w:lang w:eastAsia="ar-SA"/>
    </w:rPr>
  </w:style>
  <w:style w:type="paragraph" w:styleId="Nagwek3">
    <w:name w:val="heading 3"/>
    <w:basedOn w:val="Normalny"/>
    <w:next w:val="Normalny"/>
    <w:link w:val="Nagwek3Znak"/>
    <w:uiPriority w:val="99"/>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uiPriority w:val="99"/>
    <w:qFormat/>
    <w:rsid w:val="00DE603D"/>
    <w:pPr>
      <w:keepNext/>
      <w:numPr>
        <w:ilvl w:val="3"/>
        <w:numId w:val="1"/>
      </w:numPr>
      <w:suppressAutoHyphens/>
      <w:spacing w:before="240" w:after="60" w:line="240" w:lineRule="auto"/>
      <w:outlineLvl w:val="3"/>
    </w:pPr>
    <w:rPr>
      <w:rFonts w:eastAsia="Times New Roman" w:cs="Calibri"/>
      <w:b/>
      <w:bCs/>
      <w:sz w:val="28"/>
      <w:szCs w:val="28"/>
      <w:lang w:eastAsia="ar-SA"/>
    </w:rPr>
  </w:style>
  <w:style w:type="paragraph" w:styleId="Nagwek5">
    <w:name w:val="heading 5"/>
    <w:basedOn w:val="Normalny"/>
    <w:next w:val="Normalny"/>
    <w:link w:val="Nagwek5Znak"/>
    <w:uiPriority w:val="99"/>
    <w:qFormat/>
    <w:rsid w:val="00DE603D"/>
    <w:pPr>
      <w:numPr>
        <w:ilvl w:val="4"/>
        <w:numId w:val="1"/>
      </w:numPr>
      <w:suppressAutoHyphens/>
      <w:spacing w:before="240" w:after="60" w:line="240" w:lineRule="auto"/>
      <w:outlineLvl w:val="4"/>
    </w:pPr>
    <w:rPr>
      <w:rFonts w:eastAsia="Times New Roman" w:cs="Calibri"/>
      <w:b/>
      <w:bCs/>
      <w:i/>
      <w:iCs/>
      <w:sz w:val="26"/>
      <w:szCs w:val="26"/>
      <w:lang w:eastAsia="ar-SA"/>
    </w:rPr>
  </w:style>
  <w:style w:type="paragraph" w:styleId="Nagwek6">
    <w:name w:val="heading 6"/>
    <w:basedOn w:val="Normalny"/>
    <w:next w:val="Normalny"/>
    <w:link w:val="Nagwek6Znak"/>
    <w:uiPriority w:val="99"/>
    <w:qFormat/>
    <w:rsid w:val="00DE603D"/>
    <w:pPr>
      <w:numPr>
        <w:ilvl w:val="5"/>
        <w:numId w:val="1"/>
      </w:numPr>
      <w:suppressAutoHyphens/>
      <w:spacing w:before="240" w:after="60" w:line="240" w:lineRule="auto"/>
      <w:outlineLvl w:val="5"/>
    </w:pPr>
    <w:rPr>
      <w:rFonts w:eastAsia="Times New Roman" w:cs="Calibri"/>
      <w:b/>
      <w:bCs/>
      <w:sz w:val="20"/>
      <w:szCs w:val="20"/>
      <w:lang w:eastAsia="ar-SA"/>
    </w:rPr>
  </w:style>
  <w:style w:type="paragraph" w:styleId="Nagwek7">
    <w:name w:val="heading 7"/>
    <w:basedOn w:val="Normalny"/>
    <w:next w:val="Normalny"/>
    <w:link w:val="Nagwek7Znak"/>
    <w:uiPriority w:val="99"/>
    <w:qFormat/>
    <w:rsid w:val="00DE603D"/>
    <w:pPr>
      <w:numPr>
        <w:ilvl w:val="6"/>
        <w:numId w:val="1"/>
      </w:numPr>
      <w:suppressAutoHyphens/>
      <w:spacing w:before="240" w:after="60" w:line="240" w:lineRule="auto"/>
      <w:outlineLvl w:val="6"/>
    </w:pPr>
    <w:rPr>
      <w:rFonts w:eastAsia="Times New Roman" w:cs="Calibri"/>
      <w:sz w:val="24"/>
      <w:szCs w:val="24"/>
      <w:lang w:eastAsia="ar-SA"/>
    </w:rPr>
  </w:style>
  <w:style w:type="paragraph" w:styleId="Nagwek8">
    <w:name w:val="heading 8"/>
    <w:basedOn w:val="Normalny"/>
    <w:next w:val="Normalny"/>
    <w:link w:val="Nagwek8Znak"/>
    <w:uiPriority w:val="99"/>
    <w:qFormat/>
    <w:rsid w:val="00DE603D"/>
    <w:pPr>
      <w:numPr>
        <w:ilvl w:val="7"/>
        <w:numId w:val="1"/>
      </w:numPr>
      <w:suppressAutoHyphens/>
      <w:spacing w:before="240" w:after="60" w:line="240" w:lineRule="auto"/>
      <w:outlineLvl w:val="7"/>
    </w:pPr>
    <w:rPr>
      <w:rFonts w:eastAsia="Times New Roman" w:cs="Calibri"/>
      <w:i/>
      <w:iCs/>
      <w:sz w:val="24"/>
      <w:szCs w:val="24"/>
      <w:lang w:eastAsia="ar-SA"/>
    </w:rPr>
  </w:style>
  <w:style w:type="paragraph" w:styleId="Nagwek9">
    <w:name w:val="heading 9"/>
    <w:basedOn w:val="Normalny"/>
    <w:next w:val="Tekstpodstawowy"/>
    <w:link w:val="Nagwek9Znak"/>
    <w:uiPriority w:val="99"/>
    <w:qFormat/>
    <w:rsid w:val="00DE603D"/>
    <w:pPr>
      <w:keepNext/>
      <w:numPr>
        <w:ilvl w:val="8"/>
        <w:numId w:val="1"/>
      </w:numPr>
      <w:suppressAutoHyphens/>
      <w:spacing w:after="0" w:line="240" w:lineRule="auto"/>
      <w:jc w:val="right"/>
      <w:outlineLvl w:val="8"/>
    </w:pPr>
    <w:rPr>
      <w:rFonts w:eastAsia="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E603D"/>
    <w:rPr>
      <w:rFonts w:eastAsia="Times New Roman" w:cs="Calibri"/>
      <w:b/>
      <w:sz w:val="32"/>
      <w:lang w:eastAsia="ar-SA"/>
    </w:rPr>
  </w:style>
  <w:style w:type="character" w:customStyle="1" w:styleId="Nagwek2Znak">
    <w:name w:val="Nagłówek 2 Znak"/>
    <w:link w:val="Nagwek2"/>
    <w:uiPriority w:val="99"/>
    <w:locked/>
    <w:rsid w:val="00DE603D"/>
    <w:rPr>
      <w:rFonts w:eastAsia="Times New Roman" w:cs="Calibri"/>
      <w:b/>
      <w:bCs/>
      <w:sz w:val="26"/>
      <w:lang w:eastAsia="ar-SA"/>
    </w:rPr>
  </w:style>
  <w:style w:type="character" w:customStyle="1" w:styleId="Nagwek3Znak">
    <w:name w:val="Nagłówek 3 Znak"/>
    <w:link w:val="Nagwek3"/>
    <w:uiPriority w:val="99"/>
    <w:locked/>
    <w:rsid w:val="00DE603D"/>
    <w:rPr>
      <w:rFonts w:ascii="Arial" w:eastAsia="Times New Roman" w:hAnsi="Arial" w:cs="Calibri"/>
      <w:b/>
      <w:bCs/>
      <w:sz w:val="26"/>
      <w:szCs w:val="26"/>
      <w:lang w:eastAsia="ar-SA"/>
    </w:rPr>
  </w:style>
  <w:style w:type="character" w:customStyle="1" w:styleId="Nagwek4Znak">
    <w:name w:val="Nagłówek 4 Znak"/>
    <w:link w:val="Nagwek4"/>
    <w:uiPriority w:val="99"/>
    <w:locked/>
    <w:rsid w:val="00DE603D"/>
    <w:rPr>
      <w:rFonts w:eastAsia="Times New Roman" w:cs="Calibri"/>
      <w:b/>
      <w:bCs/>
      <w:sz w:val="28"/>
      <w:szCs w:val="28"/>
      <w:lang w:eastAsia="ar-SA"/>
    </w:rPr>
  </w:style>
  <w:style w:type="character" w:customStyle="1" w:styleId="Nagwek5Znak">
    <w:name w:val="Nagłówek 5 Znak"/>
    <w:link w:val="Nagwek5"/>
    <w:uiPriority w:val="99"/>
    <w:locked/>
    <w:rsid w:val="00DE603D"/>
    <w:rPr>
      <w:rFonts w:eastAsia="Times New Roman" w:cs="Calibri"/>
      <w:b/>
      <w:bCs/>
      <w:i/>
      <w:iCs/>
      <w:sz w:val="26"/>
      <w:szCs w:val="26"/>
      <w:lang w:eastAsia="ar-SA"/>
    </w:rPr>
  </w:style>
  <w:style w:type="character" w:customStyle="1" w:styleId="Nagwek6Znak">
    <w:name w:val="Nagłówek 6 Znak"/>
    <w:link w:val="Nagwek6"/>
    <w:uiPriority w:val="99"/>
    <w:locked/>
    <w:rsid w:val="00DE603D"/>
    <w:rPr>
      <w:rFonts w:eastAsia="Times New Roman" w:cs="Calibri"/>
      <w:b/>
      <w:bCs/>
      <w:lang w:eastAsia="ar-SA"/>
    </w:rPr>
  </w:style>
  <w:style w:type="character" w:customStyle="1" w:styleId="Nagwek7Znak">
    <w:name w:val="Nagłówek 7 Znak"/>
    <w:link w:val="Nagwek7"/>
    <w:uiPriority w:val="99"/>
    <w:locked/>
    <w:rsid w:val="00DE603D"/>
    <w:rPr>
      <w:rFonts w:eastAsia="Times New Roman" w:cs="Calibri"/>
      <w:sz w:val="24"/>
      <w:szCs w:val="24"/>
      <w:lang w:eastAsia="ar-SA"/>
    </w:rPr>
  </w:style>
  <w:style w:type="character" w:customStyle="1" w:styleId="Nagwek8Znak">
    <w:name w:val="Nagłówek 8 Znak"/>
    <w:link w:val="Nagwek8"/>
    <w:uiPriority w:val="99"/>
    <w:locked/>
    <w:rsid w:val="00DE603D"/>
    <w:rPr>
      <w:rFonts w:eastAsia="Times New Roman" w:cs="Calibri"/>
      <w:i/>
      <w:iCs/>
      <w:sz w:val="24"/>
      <w:szCs w:val="24"/>
      <w:lang w:eastAsia="ar-SA"/>
    </w:rPr>
  </w:style>
  <w:style w:type="character" w:customStyle="1" w:styleId="Nagwek9Znak">
    <w:name w:val="Nagłówek 9 Znak"/>
    <w:link w:val="Nagwek9"/>
    <w:uiPriority w:val="99"/>
    <w:locked/>
    <w:rsid w:val="00DE603D"/>
    <w:rPr>
      <w:rFonts w:eastAsia="Times New Roman" w:cs="Calibri"/>
      <w:bCs/>
      <w:i/>
      <w:iCs/>
      <w:lang w:eastAsia="ar-SA"/>
    </w:rPr>
  </w:style>
  <w:style w:type="character" w:styleId="Hipercze">
    <w:name w:val="Hyperlink"/>
    <w:uiPriority w:val="99"/>
    <w:rsid w:val="00DE603D"/>
    <w:rPr>
      <w:rFonts w:cs="Times New Roman"/>
      <w:color w:val="0000FF"/>
      <w:u w:val="single"/>
    </w:rPr>
  </w:style>
  <w:style w:type="character" w:styleId="UyteHipercze">
    <w:name w:val="FollowedHyperlink"/>
    <w:uiPriority w:val="99"/>
    <w:semiHidden/>
    <w:rsid w:val="00DE603D"/>
    <w:rPr>
      <w:rFonts w:cs="Times New Roman"/>
      <w:color w:val="954F72"/>
      <w:u w:val="single"/>
    </w:rPr>
  </w:style>
  <w:style w:type="paragraph" w:styleId="Tekstpodstawowy">
    <w:name w:val="Body Text"/>
    <w:basedOn w:val="Normalny"/>
    <w:link w:val="TekstpodstawowyZnak1"/>
    <w:uiPriority w:val="99"/>
    <w:rsid w:val="00DE603D"/>
    <w:pPr>
      <w:suppressAutoHyphens/>
      <w:spacing w:after="0" w:line="240" w:lineRule="auto"/>
    </w:pPr>
    <w:rPr>
      <w:rFonts w:ascii="Times New Roman" w:hAnsi="Times New Roman" w:cs="Calibri"/>
      <w:b/>
      <w:bCs/>
      <w:sz w:val="20"/>
      <w:szCs w:val="20"/>
      <w:lang w:eastAsia="ar-SA"/>
    </w:rPr>
  </w:style>
  <w:style w:type="character" w:customStyle="1" w:styleId="TekstpodstawowyZnak1">
    <w:name w:val="Tekst podstawowy Znak1"/>
    <w:link w:val="Tekstpodstawowy"/>
    <w:uiPriority w:val="99"/>
    <w:locked/>
    <w:rsid w:val="00DE603D"/>
    <w:rPr>
      <w:rFonts w:ascii="Times New Roman" w:hAnsi="Times New Roman" w:cs="Times New Roman"/>
      <w:b/>
      <w:sz w:val="20"/>
      <w:lang w:eastAsia="ar-SA" w:bidi="ar-SA"/>
    </w:rPr>
  </w:style>
  <w:style w:type="character" w:customStyle="1" w:styleId="TekstpodstawowyZnak">
    <w:name w:val="Tekst podstawowy Znak"/>
    <w:uiPriority w:val="99"/>
    <w:semiHidden/>
    <w:rsid w:val="00DE603D"/>
  </w:style>
  <w:style w:type="paragraph" w:styleId="NormalnyWeb">
    <w:name w:val="Normal (Web)"/>
    <w:basedOn w:val="Normalny"/>
    <w:uiPriority w:val="99"/>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uiPriority w:val="99"/>
    <w:semiHidden/>
    <w:rsid w:val="00DE603D"/>
    <w:pPr>
      <w:tabs>
        <w:tab w:val="left" w:pos="2268"/>
        <w:tab w:val="right" w:leader="dot" w:pos="9062"/>
      </w:tabs>
      <w:suppressAutoHyphens/>
      <w:spacing w:after="0" w:line="276" w:lineRule="auto"/>
      <w:ind w:left="2268" w:hanging="2268"/>
    </w:pPr>
    <w:rPr>
      <w:rFonts w:eastAsia="Times New Roman" w:cs="Calibri"/>
      <w:b/>
      <w:bCs/>
      <w:i/>
      <w:iCs/>
      <w:sz w:val="24"/>
      <w:szCs w:val="24"/>
      <w:lang w:eastAsia="ar-SA"/>
    </w:rPr>
  </w:style>
  <w:style w:type="paragraph" w:styleId="Spistreci2">
    <w:name w:val="toc 2"/>
    <w:basedOn w:val="Normalny"/>
    <w:next w:val="Normalny"/>
    <w:autoRedefine/>
    <w:uiPriority w:val="99"/>
    <w:semiHidden/>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uiPriority w:val="99"/>
    <w:semiHidden/>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FootnoteTextChar">
    <w:name w:val="Footnote Text Char"/>
    <w:aliases w:val="Podrozdział Char,Footnote Char,Podrozdzia3 Char"/>
    <w:uiPriority w:val="99"/>
    <w:semiHidden/>
    <w:locked/>
    <w:rsid w:val="00DE603D"/>
    <w:rPr>
      <w:rFonts w:ascii="Calibri" w:hAnsi="Calibri"/>
      <w:lang w:eastAsia="ar-SA" w:bidi="ar-SA"/>
    </w:rPr>
  </w:style>
  <w:style w:type="paragraph" w:styleId="Tekstprzypisudolnego">
    <w:name w:val="footnote text"/>
    <w:aliases w:val="Podrozdział,Footnote,Podrozdzia3"/>
    <w:basedOn w:val="Normalny"/>
    <w:link w:val="TekstprzypisudolnegoZnak1"/>
    <w:uiPriority w:val="99"/>
    <w:semiHidden/>
    <w:rsid w:val="00DE603D"/>
    <w:pPr>
      <w:suppressAutoHyphens/>
      <w:spacing w:after="0" w:line="240" w:lineRule="auto"/>
    </w:pPr>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5A2C58"/>
    <w:rPr>
      <w:rFonts w:cs="Times New Roman"/>
      <w:sz w:val="20"/>
      <w:lang w:eastAsia="en-US"/>
    </w:rPr>
  </w:style>
  <w:style w:type="character" w:customStyle="1" w:styleId="TekstprzypisudolnegoZnak">
    <w:name w:val="Tekst przypisu dolnego Znak"/>
    <w:aliases w:val="Podrozdział Znak,Footnote Znak,Podrozdzia3 Znak"/>
    <w:uiPriority w:val="99"/>
    <w:semiHidden/>
    <w:rsid w:val="00DE603D"/>
    <w:rPr>
      <w:sz w:val="20"/>
    </w:rPr>
  </w:style>
  <w:style w:type="paragraph" w:styleId="Tekstkomentarza">
    <w:name w:val="annotation text"/>
    <w:basedOn w:val="Normalny"/>
    <w:link w:val="TekstkomentarzaZnak1"/>
    <w:uiPriority w:val="99"/>
    <w:semiHidden/>
    <w:rsid w:val="00DE603D"/>
    <w:pPr>
      <w:suppressAutoHyphens/>
      <w:spacing w:after="0" w:line="240" w:lineRule="auto"/>
    </w:pPr>
    <w:rPr>
      <w:rFonts w:ascii="Times New Roman" w:hAnsi="Times New Roman" w:cs="Calibri"/>
      <w:sz w:val="20"/>
      <w:szCs w:val="20"/>
      <w:lang w:eastAsia="ar-SA"/>
    </w:rPr>
  </w:style>
  <w:style w:type="character" w:customStyle="1" w:styleId="TekstkomentarzaZnak1">
    <w:name w:val="Tekst komentarza Znak1"/>
    <w:link w:val="Tekstkomentarza"/>
    <w:uiPriority w:val="99"/>
    <w:semiHidden/>
    <w:locked/>
    <w:rsid w:val="00DE603D"/>
    <w:rPr>
      <w:rFonts w:ascii="Times New Roman" w:hAnsi="Times New Roman" w:cs="Times New Roman"/>
      <w:sz w:val="20"/>
      <w:lang w:eastAsia="ar-SA" w:bidi="ar-SA"/>
    </w:rPr>
  </w:style>
  <w:style w:type="character" w:customStyle="1" w:styleId="TekstkomentarzaZnak">
    <w:name w:val="Tekst komentarza Znak"/>
    <w:uiPriority w:val="99"/>
    <w:semiHidden/>
    <w:rsid w:val="00DE603D"/>
    <w:rPr>
      <w:sz w:val="20"/>
    </w:rPr>
  </w:style>
  <w:style w:type="paragraph" w:styleId="Nagwek">
    <w:name w:val="header"/>
    <w:basedOn w:val="Normalny"/>
    <w:link w:val="NagwekZnak1"/>
    <w:uiPriority w:val="99"/>
    <w:rsid w:val="00DE603D"/>
    <w:pPr>
      <w:tabs>
        <w:tab w:val="center" w:pos="4536"/>
        <w:tab w:val="right" w:pos="9072"/>
      </w:tabs>
      <w:suppressAutoHyphens/>
      <w:spacing w:after="0" w:line="240" w:lineRule="auto"/>
    </w:pPr>
    <w:rPr>
      <w:rFonts w:ascii="Times New Roman" w:hAnsi="Times New Roman" w:cs="Calibri"/>
      <w:sz w:val="20"/>
      <w:szCs w:val="20"/>
      <w:lang w:eastAsia="ar-SA"/>
    </w:rPr>
  </w:style>
  <w:style w:type="character" w:customStyle="1" w:styleId="NagwekZnak1">
    <w:name w:val="Nagłówek Znak1"/>
    <w:link w:val="Nagwek"/>
    <w:uiPriority w:val="99"/>
    <w:locked/>
    <w:rsid w:val="00DE603D"/>
    <w:rPr>
      <w:rFonts w:ascii="Times New Roman" w:hAnsi="Times New Roman" w:cs="Times New Roman"/>
      <w:sz w:val="20"/>
      <w:lang w:eastAsia="ar-SA" w:bidi="ar-SA"/>
    </w:rPr>
  </w:style>
  <w:style w:type="character" w:customStyle="1" w:styleId="NagwekZnak">
    <w:name w:val="Nagłówek Znak"/>
    <w:uiPriority w:val="99"/>
    <w:rsid w:val="00DE603D"/>
  </w:style>
  <w:style w:type="paragraph" w:styleId="Stopka">
    <w:name w:val="footer"/>
    <w:basedOn w:val="Normalny"/>
    <w:link w:val="StopkaZnak1"/>
    <w:uiPriority w:val="99"/>
    <w:rsid w:val="00DE603D"/>
    <w:pPr>
      <w:tabs>
        <w:tab w:val="center" w:pos="4536"/>
        <w:tab w:val="right" w:pos="9072"/>
      </w:tabs>
      <w:suppressAutoHyphens/>
      <w:spacing w:after="0" w:line="240" w:lineRule="auto"/>
    </w:pPr>
    <w:rPr>
      <w:rFonts w:ascii="Times New Roman" w:hAnsi="Times New Roman" w:cs="Calibri"/>
      <w:sz w:val="20"/>
      <w:szCs w:val="20"/>
      <w:lang w:eastAsia="ar-SA"/>
    </w:rPr>
  </w:style>
  <w:style w:type="character" w:customStyle="1" w:styleId="StopkaZnak1">
    <w:name w:val="Stopka Znak1"/>
    <w:link w:val="Stopka"/>
    <w:uiPriority w:val="99"/>
    <w:locked/>
    <w:rsid w:val="00DE603D"/>
    <w:rPr>
      <w:rFonts w:ascii="Times New Roman" w:hAnsi="Times New Roman" w:cs="Times New Roman"/>
      <w:sz w:val="20"/>
      <w:lang w:eastAsia="ar-SA" w:bidi="ar-SA"/>
    </w:rPr>
  </w:style>
  <w:style w:type="character" w:customStyle="1" w:styleId="StopkaZnak">
    <w:name w:val="Stopka Znak"/>
    <w:uiPriority w:val="99"/>
    <w:rsid w:val="00DE603D"/>
  </w:style>
  <w:style w:type="paragraph" w:styleId="Lista">
    <w:name w:val="List"/>
    <w:basedOn w:val="Normalny"/>
    <w:uiPriority w:val="99"/>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uiPriority w:val="99"/>
    <w:qFormat/>
    <w:rsid w:val="00DE603D"/>
    <w:pPr>
      <w:suppressAutoHyphens/>
      <w:spacing w:after="0" w:line="240" w:lineRule="auto"/>
      <w:jc w:val="both"/>
    </w:pPr>
    <w:rPr>
      <w:rFonts w:ascii="Times New Roman" w:hAnsi="Times New Roman" w:cs="Calibri"/>
      <w:b/>
      <w:sz w:val="20"/>
      <w:szCs w:val="20"/>
      <w:lang w:eastAsia="ar-SA"/>
    </w:rPr>
  </w:style>
  <w:style w:type="character" w:customStyle="1" w:styleId="PodtytuZnak1">
    <w:name w:val="Podtytuł Znak1"/>
    <w:link w:val="Podtytu"/>
    <w:uiPriority w:val="99"/>
    <w:locked/>
    <w:rsid w:val="00DE603D"/>
    <w:rPr>
      <w:rFonts w:ascii="Times New Roman" w:hAnsi="Times New Roman" w:cs="Times New Roman"/>
      <w:b/>
      <w:sz w:val="20"/>
      <w:lang w:eastAsia="ar-SA" w:bidi="ar-SA"/>
    </w:rPr>
  </w:style>
  <w:style w:type="character" w:customStyle="1" w:styleId="PodtytuZnak">
    <w:name w:val="Podtytuł Znak"/>
    <w:uiPriority w:val="99"/>
    <w:rsid w:val="00DE603D"/>
    <w:rPr>
      <w:rFonts w:eastAsia="Times New Roman"/>
      <w:color w:val="5A5A5A"/>
      <w:spacing w:val="15"/>
    </w:rPr>
  </w:style>
  <w:style w:type="paragraph" w:styleId="Tytu">
    <w:name w:val="Title"/>
    <w:basedOn w:val="Normalny"/>
    <w:next w:val="Podtytu"/>
    <w:link w:val="TytuZnak1"/>
    <w:uiPriority w:val="99"/>
    <w:qFormat/>
    <w:rsid w:val="00DE603D"/>
    <w:pPr>
      <w:suppressAutoHyphens/>
      <w:spacing w:after="0" w:line="240" w:lineRule="auto"/>
      <w:jc w:val="center"/>
    </w:pPr>
    <w:rPr>
      <w:rFonts w:ascii="Arial" w:hAnsi="Arial" w:cs="Calibri"/>
      <w:b/>
      <w:sz w:val="24"/>
      <w:szCs w:val="24"/>
      <w:lang w:eastAsia="ar-SA"/>
    </w:rPr>
  </w:style>
  <w:style w:type="character" w:customStyle="1" w:styleId="TytuZnak1">
    <w:name w:val="Tytuł Znak1"/>
    <w:link w:val="Tytu"/>
    <w:uiPriority w:val="99"/>
    <w:locked/>
    <w:rsid w:val="00DE603D"/>
    <w:rPr>
      <w:rFonts w:ascii="Arial" w:hAnsi="Arial" w:cs="Times New Roman"/>
      <w:b/>
      <w:sz w:val="24"/>
      <w:lang w:eastAsia="ar-SA" w:bidi="ar-SA"/>
    </w:rPr>
  </w:style>
  <w:style w:type="character" w:customStyle="1" w:styleId="TytuZnak">
    <w:name w:val="Tytuł Znak"/>
    <w:uiPriority w:val="99"/>
    <w:rsid w:val="00DE603D"/>
    <w:rPr>
      <w:rFonts w:ascii="Calibri Light" w:hAnsi="Calibri Light"/>
      <w:spacing w:val="-10"/>
      <w:kern w:val="28"/>
      <w:sz w:val="56"/>
    </w:rPr>
  </w:style>
  <w:style w:type="paragraph" w:styleId="Tekstpodstawowywcity">
    <w:name w:val="Body Text Indent"/>
    <w:basedOn w:val="Normalny"/>
    <w:link w:val="TekstpodstawowywcityZnak1"/>
    <w:uiPriority w:val="99"/>
    <w:semiHidden/>
    <w:rsid w:val="00DE603D"/>
    <w:pPr>
      <w:suppressAutoHyphens/>
      <w:snapToGrid w:val="0"/>
      <w:spacing w:after="0" w:line="360" w:lineRule="auto"/>
      <w:ind w:firstLine="567"/>
    </w:pPr>
    <w:rPr>
      <w:rFonts w:ascii="Times New Roman" w:hAnsi="Times New Roman" w:cs="Calibri"/>
      <w:sz w:val="20"/>
      <w:szCs w:val="20"/>
      <w:lang w:eastAsia="ar-SA"/>
    </w:rPr>
  </w:style>
  <w:style w:type="character" w:customStyle="1" w:styleId="TekstpodstawowywcityZnak1">
    <w:name w:val="Tekst podstawowy wcięty Znak1"/>
    <w:link w:val="Tekstpodstawowywcity"/>
    <w:uiPriority w:val="99"/>
    <w:semiHidden/>
    <w:locked/>
    <w:rsid w:val="00DE603D"/>
    <w:rPr>
      <w:rFonts w:ascii="Times New Roman" w:hAnsi="Times New Roman" w:cs="Times New Roman"/>
      <w:sz w:val="20"/>
      <w:lang w:eastAsia="ar-SA" w:bidi="ar-SA"/>
    </w:rPr>
  </w:style>
  <w:style w:type="character" w:customStyle="1" w:styleId="TekstpodstawowywcityZnak">
    <w:name w:val="Tekst podstawowy wcięty Znak"/>
    <w:uiPriority w:val="99"/>
    <w:semiHidden/>
    <w:rsid w:val="00DE603D"/>
  </w:style>
  <w:style w:type="paragraph" w:styleId="Zwykytekst">
    <w:name w:val="Plain Text"/>
    <w:basedOn w:val="Normalny"/>
    <w:link w:val="ZwykytekstZnak"/>
    <w:uiPriority w:val="99"/>
    <w:semiHidden/>
    <w:rsid w:val="00DE603D"/>
    <w:pPr>
      <w:spacing w:after="0" w:line="240" w:lineRule="auto"/>
    </w:pPr>
    <w:rPr>
      <w:rFonts w:ascii="Courier New" w:hAnsi="Courier New"/>
      <w:sz w:val="20"/>
      <w:szCs w:val="20"/>
      <w:lang w:eastAsia="pl-PL"/>
    </w:rPr>
  </w:style>
  <w:style w:type="character" w:customStyle="1" w:styleId="ZwykytekstZnak">
    <w:name w:val="Zwykły tekst Znak"/>
    <w:link w:val="Zwykytekst"/>
    <w:uiPriority w:val="99"/>
    <w:semiHidden/>
    <w:locked/>
    <w:rsid w:val="00DE603D"/>
    <w:rPr>
      <w:rFonts w:ascii="Courier New" w:hAnsi="Courier New" w:cs="Times New Roman"/>
      <w:sz w:val="20"/>
      <w:lang w:eastAsia="pl-PL"/>
    </w:rPr>
  </w:style>
  <w:style w:type="paragraph" w:styleId="Tekstdymka">
    <w:name w:val="Balloon Text"/>
    <w:basedOn w:val="Normalny"/>
    <w:link w:val="TekstdymkaZnak1"/>
    <w:uiPriority w:val="99"/>
    <w:semiHidden/>
    <w:rsid w:val="00DE603D"/>
    <w:pPr>
      <w:suppressAutoHyphens/>
      <w:spacing w:after="0" w:line="240" w:lineRule="auto"/>
    </w:pPr>
    <w:rPr>
      <w:rFonts w:ascii="Tahoma" w:hAnsi="Tahoma" w:cs="Calibri"/>
      <w:sz w:val="16"/>
      <w:szCs w:val="16"/>
      <w:lang w:eastAsia="ar-SA"/>
    </w:rPr>
  </w:style>
  <w:style w:type="character" w:customStyle="1" w:styleId="TekstdymkaZnak1">
    <w:name w:val="Tekst dymka Znak1"/>
    <w:link w:val="Tekstdymka"/>
    <w:uiPriority w:val="99"/>
    <w:semiHidden/>
    <w:locked/>
    <w:rsid w:val="00DE603D"/>
    <w:rPr>
      <w:rFonts w:ascii="Tahoma" w:hAnsi="Tahoma" w:cs="Times New Roman"/>
      <w:sz w:val="16"/>
      <w:lang w:eastAsia="ar-SA" w:bidi="ar-SA"/>
    </w:rPr>
  </w:style>
  <w:style w:type="character" w:customStyle="1" w:styleId="TekstdymkaZnak">
    <w:name w:val="Tekst dymka Znak"/>
    <w:uiPriority w:val="99"/>
    <w:semiHidden/>
    <w:rsid w:val="00DE603D"/>
    <w:rPr>
      <w:rFonts w:ascii="Segoe UI" w:hAnsi="Segoe UI"/>
      <w:sz w:val="18"/>
    </w:rPr>
  </w:style>
  <w:style w:type="paragraph" w:styleId="Bezodstpw">
    <w:name w:val="No Spacing"/>
    <w:basedOn w:val="Normalny"/>
    <w:uiPriority w:val="99"/>
    <w:qFormat/>
    <w:rsid w:val="00DE603D"/>
    <w:pPr>
      <w:suppressAutoHyphens/>
      <w:spacing w:after="0" w:line="240" w:lineRule="auto"/>
    </w:pPr>
    <w:rPr>
      <w:rFonts w:eastAsia="Times New Roman" w:cs="Calibri"/>
      <w:sz w:val="20"/>
      <w:szCs w:val="20"/>
    </w:rPr>
  </w:style>
  <w:style w:type="paragraph" w:styleId="Poprawka">
    <w:name w:val="Revision"/>
    <w:uiPriority w:val="99"/>
    <w:semiHidden/>
    <w:rsid w:val="00DE603D"/>
    <w:pPr>
      <w:suppressAutoHyphens/>
    </w:pPr>
    <w:rPr>
      <w:rFonts w:ascii="Times New Roman" w:eastAsia="Times New Roman" w:hAnsi="Times New Roman" w:cs="Calibri"/>
      <w:lang w:eastAsia="ar-SA"/>
    </w:rPr>
  </w:style>
  <w:style w:type="paragraph" w:styleId="Akapitzlist">
    <w:name w:val="List Paragraph"/>
    <w:basedOn w:val="Normalny"/>
    <w:qFormat/>
    <w:rsid w:val="00DE603D"/>
    <w:pPr>
      <w:suppressAutoHyphens/>
      <w:spacing w:after="200" w:line="276" w:lineRule="auto"/>
      <w:ind w:left="720"/>
    </w:pPr>
    <w:rPr>
      <w:rFonts w:cs="Calibri"/>
      <w:lang w:eastAsia="ar-SA"/>
    </w:rPr>
  </w:style>
  <w:style w:type="paragraph" w:customStyle="1" w:styleId="Nagwek10">
    <w:name w:val="Nagłówek1"/>
    <w:basedOn w:val="Normalny"/>
    <w:next w:val="Tekstpodstawowy"/>
    <w:uiPriority w:val="99"/>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uiPriority w:val="99"/>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uiPriority w:val="99"/>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uiPriority w:val="99"/>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uiPriority w:val="99"/>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uiPriority w:val="99"/>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uiPriority w:val="99"/>
    <w:rsid w:val="00DE603D"/>
    <w:pPr>
      <w:suppressAutoHyphens/>
      <w:autoSpaceDE w:val="0"/>
      <w:spacing w:before="60" w:after="60" w:line="360" w:lineRule="auto"/>
      <w:ind w:left="851" w:hanging="295"/>
      <w:jc w:val="both"/>
    </w:pPr>
    <w:rPr>
      <w:rFonts w:ascii="Univers-PL" w:eastAsia="Univers-PL" w:hAnsi="Times New Roman" w:cs="Calibri"/>
      <w:sz w:val="19"/>
      <w:szCs w:val="19"/>
      <w:lang w:eastAsia="ar-SA"/>
    </w:rPr>
  </w:style>
  <w:style w:type="paragraph" w:customStyle="1" w:styleId="1">
    <w:name w:val="1"/>
    <w:uiPriority w:val="99"/>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eastAsia="Univers-PL" w:hAnsi="Times New Roman" w:cs="Calibri"/>
      <w:sz w:val="19"/>
      <w:lang w:eastAsia="ar-SA"/>
    </w:rPr>
  </w:style>
  <w:style w:type="paragraph" w:customStyle="1" w:styleId="Nagwek20">
    <w:name w:val="Nag?—wek 2"/>
    <w:basedOn w:val="Normalny"/>
    <w:next w:val="Normalny"/>
    <w:uiPriority w:val="99"/>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uiPriority w:val="99"/>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uiPriority w:val="99"/>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uiPriority w:val="99"/>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uiPriority w:val="99"/>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uiPriority w:val="99"/>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uiPriority w:val="99"/>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uiPriority w:val="99"/>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uiPriority w:val="99"/>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uiPriority w:val="99"/>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uiPriority w:val="99"/>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uiPriority w:val="99"/>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uiPriority w:val="99"/>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uiPriority w:val="99"/>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uiPriority w:val="99"/>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uiPriority w:val="99"/>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uiPriority w:val="99"/>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uiPriority w:val="99"/>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uiPriority w:val="99"/>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uiPriority w:val="99"/>
    <w:rsid w:val="00DE603D"/>
    <w:pPr>
      <w:suppressAutoHyphens/>
      <w:autoSpaceDE w:val="0"/>
    </w:pPr>
    <w:rPr>
      <w:rFonts w:ascii="Times New Roman" w:eastAsia="Times New Roman" w:hAnsi="Times New Roman" w:cs="Calibri"/>
      <w:color w:val="000000"/>
      <w:sz w:val="24"/>
      <w:szCs w:val="24"/>
      <w:lang w:eastAsia="ar-SA"/>
    </w:rPr>
  </w:style>
  <w:style w:type="paragraph" w:customStyle="1" w:styleId="Styl1">
    <w:name w:val="Styl1"/>
    <w:basedOn w:val="Normalny"/>
    <w:uiPriority w:val="99"/>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uiPriority w:val="99"/>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uiPriority w:val="99"/>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uiPriority w:val="99"/>
    <w:rsid w:val="00DE603D"/>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aragraph">
    <w:name w:val="div.paragraph"/>
    <w:uiPriority w:val="99"/>
    <w:rsid w:val="00DE603D"/>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kt">
    <w:name w:val="div.pkt"/>
    <w:uiPriority w:val="99"/>
    <w:rsid w:val="00DE603D"/>
    <w:pPr>
      <w:widowControl w:val="0"/>
      <w:suppressAutoHyphens/>
      <w:autoSpaceDE w:val="0"/>
      <w:spacing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uiPriority w:val="99"/>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uiPriority w:val="99"/>
    <w:rsid w:val="00DE603D"/>
    <w:pPr>
      <w:jc w:val="center"/>
    </w:pPr>
    <w:rPr>
      <w:b/>
      <w:bCs/>
    </w:rPr>
  </w:style>
  <w:style w:type="paragraph" w:customStyle="1" w:styleId="Zawartoramki">
    <w:name w:val="Zawartość ramki"/>
    <w:basedOn w:val="Tekstpodstawowy"/>
    <w:uiPriority w:val="99"/>
    <w:rsid w:val="00DE603D"/>
  </w:style>
  <w:style w:type="paragraph" w:customStyle="1" w:styleId="Akapitzlist1">
    <w:name w:val="Akapit z listą1"/>
    <w:basedOn w:val="Normalny"/>
    <w:uiPriority w:val="99"/>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uiPriority w:val="99"/>
    <w:rsid w:val="00DE603D"/>
    <w:pPr>
      <w:suppressAutoHyphens/>
      <w:autoSpaceDE w:val="0"/>
    </w:pPr>
    <w:rPr>
      <w:rFonts w:ascii="Times New Roman" w:hAnsi="Times New Roman"/>
      <w:color w:val="000000"/>
      <w:szCs w:val="24"/>
      <w:lang w:eastAsia="ar-SA"/>
    </w:rPr>
  </w:style>
  <w:style w:type="character" w:styleId="Odwoanieprzypisudolnego">
    <w:name w:val="footnote reference"/>
    <w:uiPriority w:val="99"/>
    <w:semiHidden/>
    <w:rsid w:val="00DE603D"/>
    <w:rPr>
      <w:rFonts w:cs="Times New Roman"/>
      <w:vertAlign w:val="superscript"/>
    </w:rPr>
  </w:style>
  <w:style w:type="character" w:styleId="Odwoanieprzypisukocowego">
    <w:name w:val="endnote reference"/>
    <w:uiPriority w:val="99"/>
    <w:semiHidden/>
    <w:rsid w:val="00DE603D"/>
    <w:rPr>
      <w:rFonts w:cs="Times New Roman"/>
      <w:vertAlign w:val="superscript"/>
    </w:rPr>
  </w:style>
  <w:style w:type="character" w:customStyle="1" w:styleId="WW8Num3z0">
    <w:name w:val="WW8Num3z0"/>
    <w:uiPriority w:val="99"/>
    <w:rsid w:val="00DE603D"/>
    <w:rPr>
      <w:rFonts w:ascii="Symbol" w:hAnsi="Symbol"/>
    </w:rPr>
  </w:style>
  <w:style w:type="character" w:customStyle="1" w:styleId="WW8Num4z0">
    <w:name w:val="WW8Num4z0"/>
    <w:uiPriority w:val="99"/>
    <w:rsid w:val="00DE603D"/>
    <w:rPr>
      <w:rFonts w:ascii="Cambria" w:hAnsi="Cambria"/>
      <w:i/>
      <w:sz w:val="20"/>
    </w:rPr>
  </w:style>
  <w:style w:type="character" w:customStyle="1" w:styleId="WW8Num6z0">
    <w:name w:val="WW8Num6z0"/>
    <w:uiPriority w:val="99"/>
    <w:rsid w:val="00DE603D"/>
    <w:rPr>
      <w:rFonts w:ascii="Symbol" w:hAnsi="Symbol"/>
    </w:rPr>
  </w:style>
  <w:style w:type="character" w:customStyle="1" w:styleId="WW8Num8z1">
    <w:name w:val="WW8Num8z1"/>
    <w:uiPriority w:val="99"/>
    <w:rsid w:val="00DE603D"/>
    <w:rPr>
      <w:rFonts w:ascii="Calibri" w:hAnsi="Calibri"/>
      <w:sz w:val="24"/>
    </w:rPr>
  </w:style>
  <w:style w:type="character" w:customStyle="1" w:styleId="WW8Num8z2">
    <w:name w:val="WW8Num8z2"/>
    <w:uiPriority w:val="99"/>
    <w:rsid w:val="00DE603D"/>
    <w:rPr>
      <w:rFonts w:ascii="Times New Roman" w:hAnsi="Times New Roman"/>
      <w:sz w:val="24"/>
    </w:rPr>
  </w:style>
  <w:style w:type="character" w:customStyle="1" w:styleId="WW8Num9z0">
    <w:name w:val="WW8Num9z0"/>
    <w:uiPriority w:val="99"/>
    <w:rsid w:val="00DE603D"/>
    <w:rPr>
      <w:rFonts w:ascii="Cambria" w:hAnsi="Cambria"/>
      <w:b/>
      <w:i/>
      <w:sz w:val="28"/>
    </w:rPr>
  </w:style>
  <w:style w:type="character" w:customStyle="1" w:styleId="WW8Num10z0">
    <w:name w:val="WW8Num10z0"/>
    <w:uiPriority w:val="99"/>
    <w:rsid w:val="00DE603D"/>
    <w:rPr>
      <w:rFonts w:ascii="Symbol" w:hAnsi="Symbol"/>
      <w:b/>
      <w:i/>
      <w:sz w:val="28"/>
    </w:rPr>
  </w:style>
  <w:style w:type="character" w:customStyle="1" w:styleId="WW8Num11z0">
    <w:name w:val="WW8Num11z0"/>
    <w:uiPriority w:val="99"/>
    <w:rsid w:val="00DE603D"/>
    <w:rPr>
      <w:position w:val="0"/>
      <w:sz w:val="24"/>
      <w:u w:val="none"/>
      <w:effect w:val="none"/>
      <w:vertAlign w:val="baseline"/>
    </w:rPr>
  </w:style>
  <w:style w:type="character" w:customStyle="1" w:styleId="WW8Num11z3">
    <w:name w:val="WW8Num11z3"/>
    <w:uiPriority w:val="99"/>
    <w:rsid w:val="00DE603D"/>
    <w:rPr>
      <w:color w:val="auto"/>
    </w:rPr>
  </w:style>
  <w:style w:type="character" w:customStyle="1" w:styleId="WW8Num12z0">
    <w:name w:val="WW8Num12z0"/>
    <w:uiPriority w:val="99"/>
    <w:rsid w:val="00DE603D"/>
  </w:style>
  <w:style w:type="character" w:customStyle="1" w:styleId="WW8Num12z2">
    <w:name w:val="WW8Num12z2"/>
    <w:uiPriority w:val="99"/>
    <w:rsid w:val="00DE603D"/>
    <w:rPr>
      <w:b/>
    </w:rPr>
  </w:style>
  <w:style w:type="character" w:customStyle="1" w:styleId="WW8Num13z2">
    <w:name w:val="WW8Num13z2"/>
    <w:uiPriority w:val="99"/>
    <w:rsid w:val="00DE603D"/>
    <w:rPr>
      <w:rFonts w:ascii="Calibri" w:hAnsi="Calibri"/>
    </w:rPr>
  </w:style>
  <w:style w:type="character" w:customStyle="1" w:styleId="WW8Num16z0">
    <w:name w:val="WW8Num16z0"/>
    <w:uiPriority w:val="99"/>
    <w:rsid w:val="00DE603D"/>
    <w:rPr>
      <w:rFonts w:ascii="Times New Roman" w:hAnsi="Times New Roman"/>
    </w:rPr>
  </w:style>
  <w:style w:type="character" w:customStyle="1" w:styleId="WW8Num17z0">
    <w:name w:val="WW8Num17z0"/>
    <w:uiPriority w:val="99"/>
    <w:rsid w:val="00DE603D"/>
    <w:rPr>
      <w:rFonts w:ascii="Times New Roman" w:hAnsi="Times New Roman"/>
    </w:rPr>
  </w:style>
  <w:style w:type="character" w:customStyle="1" w:styleId="WW8Num22z1">
    <w:name w:val="WW8Num22z1"/>
    <w:uiPriority w:val="99"/>
    <w:rsid w:val="00DE603D"/>
    <w:rPr>
      <w:rFonts w:ascii="Times New Roman" w:hAnsi="Times New Roman"/>
      <w:b/>
      <w:i/>
      <w:sz w:val="28"/>
    </w:rPr>
  </w:style>
  <w:style w:type="character" w:customStyle="1" w:styleId="WW8Num24z0">
    <w:name w:val="WW8Num24z0"/>
    <w:uiPriority w:val="99"/>
    <w:rsid w:val="00DE603D"/>
    <w:rPr>
      <w:rFonts w:ascii="Cambria" w:hAnsi="Cambria"/>
      <w:b/>
      <w:i/>
      <w:sz w:val="28"/>
    </w:rPr>
  </w:style>
  <w:style w:type="character" w:customStyle="1" w:styleId="WW8Num26z0">
    <w:name w:val="WW8Num26z0"/>
    <w:uiPriority w:val="99"/>
    <w:rsid w:val="00DE603D"/>
    <w:rPr>
      <w:sz w:val="24"/>
    </w:rPr>
  </w:style>
  <w:style w:type="character" w:customStyle="1" w:styleId="WW8Num27z0">
    <w:name w:val="WW8Num27z0"/>
    <w:uiPriority w:val="99"/>
    <w:rsid w:val="00DE603D"/>
  </w:style>
  <w:style w:type="character" w:customStyle="1" w:styleId="WW8Num30z0">
    <w:name w:val="WW8Num30z0"/>
    <w:uiPriority w:val="99"/>
    <w:rsid w:val="00DE603D"/>
    <w:rPr>
      <w:u w:val="none"/>
      <w:effect w:val="none"/>
    </w:rPr>
  </w:style>
  <w:style w:type="character" w:customStyle="1" w:styleId="WW8Num32z0">
    <w:name w:val="WW8Num32z0"/>
    <w:uiPriority w:val="99"/>
    <w:rsid w:val="00DE603D"/>
    <w:rPr>
      <w:rFonts w:ascii="Symbol" w:hAnsi="Symbol"/>
    </w:rPr>
  </w:style>
  <w:style w:type="character" w:customStyle="1" w:styleId="WW8Num32z1">
    <w:name w:val="WW8Num32z1"/>
    <w:uiPriority w:val="99"/>
    <w:rsid w:val="00DE603D"/>
    <w:rPr>
      <w:rFonts w:ascii="Courier New" w:hAnsi="Courier New"/>
    </w:rPr>
  </w:style>
  <w:style w:type="character" w:customStyle="1" w:styleId="WW8Num32z2">
    <w:name w:val="WW8Num32z2"/>
    <w:uiPriority w:val="99"/>
    <w:rsid w:val="00DE603D"/>
    <w:rPr>
      <w:rFonts w:ascii="Wingdings" w:hAnsi="Wingdings"/>
    </w:rPr>
  </w:style>
  <w:style w:type="character" w:customStyle="1" w:styleId="WW8Num33z1">
    <w:name w:val="WW8Num33z1"/>
    <w:uiPriority w:val="99"/>
    <w:rsid w:val="00DE603D"/>
    <w:rPr>
      <w:rFonts w:ascii="Symbol" w:hAnsi="Symbol"/>
    </w:rPr>
  </w:style>
  <w:style w:type="character" w:customStyle="1" w:styleId="WW8Num34z0">
    <w:name w:val="WW8Num34z0"/>
    <w:uiPriority w:val="99"/>
    <w:rsid w:val="00DE603D"/>
  </w:style>
  <w:style w:type="character" w:customStyle="1" w:styleId="WW8Num34z1">
    <w:name w:val="WW8Num34z1"/>
    <w:uiPriority w:val="99"/>
    <w:rsid w:val="00DE603D"/>
    <w:rPr>
      <w:rFonts w:ascii="Times New Roman" w:hAnsi="Times New Roman"/>
      <w:b/>
      <w:i/>
      <w:sz w:val="28"/>
    </w:rPr>
  </w:style>
  <w:style w:type="character" w:customStyle="1" w:styleId="WW8Num35z2">
    <w:name w:val="WW8Num35z2"/>
    <w:uiPriority w:val="99"/>
    <w:rsid w:val="00DE603D"/>
    <w:rPr>
      <w:rFonts w:ascii="Calibri" w:hAnsi="Calibri"/>
    </w:rPr>
  </w:style>
  <w:style w:type="character" w:customStyle="1" w:styleId="WW8Num37z0">
    <w:name w:val="WW8Num37z0"/>
    <w:uiPriority w:val="99"/>
    <w:rsid w:val="00DE603D"/>
    <w:rPr>
      <w:rFonts w:ascii="Times New Roman" w:hAnsi="Times New Roman"/>
      <w:sz w:val="24"/>
    </w:rPr>
  </w:style>
  <w:style w:type="character" w:customStyle="1" w:styleId="WW8Num38z0">
    <w:name w:val="WW8Num38z0"/>
    <w:uiPriority w:val="99"/>
    <w:rsid w:val="00DE603D"/>
    <w:rPr>
      <w:u w:val="none"/>
      <w:effect w:val="none"/>
    </w:rPr>
  </w:style>
  <w:style w:type="character" w:customStyle="1" w:styleId="WW8Num40z0">
    <w:name w:val="WW8Num40z0"/>
    <w:uiPriority w:val="99"/>
    <w:rsid w:val="00DE603D"/>
    <w:rPr>
      <w:rFonts w:ascii="Calibri" w:hAnsi="Calibri"/>
      <w:sz w:val="24"/>
    </w:rPr>
  </w:style>
  <w:style w:type="character" w:customStyle="1" w:styleId="WW8Num43z0">
    <w:name w:val="WW8Num43z0"/>
    <w:uiPriority w:val="99"/>
    <w:rsid w:val="00DE603D"/>
    <w:rPr>
      <w:rFonts w:ascii="Cambria" w:hAnsi="Cambria"/>
      <w:b/>
      <w:i/>
      <w:sz w:val="28"/>
    </w:rPr>
  </w:style>
  <w:style w:type="character" w:customStyle="1" w:styleId="WW8Num43z1">
    <w:name w:val="WW8Num43z1"/>
    <w:uiPriority w:val="99"/>
    <w:rsid w:val="00DE603D"/>
    <w:rPr>
      <w:sz w:val="28"/>
    </w:rPr>
  </w:style>
  <w:style w:type="character" w:customStyle="1" w:styleId="WW8Num46z0">
    <w:name w:val="WW8Num46z0"/>
    <w:uiPriority w:val="99"/>
    <w:rsid w:val="00DE603D"/>
    <w:rPr>
      <w:u w:val="none"/>
      <w:effect w:val="none"/>
    </w:rPr>
  </w:style>
  <w:style w:type="character" w:customStyle="1" w:styleId="WW8Num47z0">
    <w:name w:val="WW8Num47z0"/>
    <w:uiPriority w:val="99"/>
    <w:rsid w:val="00DE603D"/>
    <w:rPr>
      <w:rFonts w:ascii="Times New Roman" w:hAnsi="Times New Roman"/>
      <w:color w:val="auto"/>
    </w:rPr>
  </w:style>
  <w:style w:type="character" w:customStyle="1" w:styleId="WW8Num49z1">
    <w:name w:val="WW8Num49z1"/>
    <w:uiPriority w:val="99"/>
    <w:rsid w:val="00DE603D"/>
  </w:style>
  <w:style w:type="character" w:customStyle="1" w:styleId="WW8Num49z2">
    <w:name w:val="WW8Num49z2"/>
    <w:uiPriority w:val="99"/>
    <w:rsid w:val="00DE603D"/>
    <w:rPr>
      <w:rFonts w:ascii="Times New Roman" w:hAnsi="Times New Roman"/>
      <w:sz w:val="24"/>
    </w:rPr>
  </w:style>
  <w:style w:type="character" w:customStyle="1" w:styleId="WW8Num50z0">
    <w:name w:val="WW8Num50z0"/>
    <w:uiPriority w:val="99"/>
    <w:rsid w:val="00DE603D"/>
  </w:style>
  <w:style w:type="character" w:customStyle="1" w:styleId="WW8Num50z1">
    <w:name w:val="WW8Num50z1"/>
    <w:uiPriority w:val="99"/>
    <w:rsid w:val="00DE603D"/>
    <w:rPr>
      <w:rFonts w:ascii="Times New Roman" w:hAnsi="Times New Roman"/>
      <w:b/>
      <w:i/>
      <w:sz w:val="28"/>
    </w:rPr>
  </w:style>
  <w:style w:type="character" w:customStyle="1" w:styleId="WW8Num51z0">
    <w:name w:val="WW8Num51z0"/>
    <w:uiPriority w:val="99"/>
    <w:rsid w:val="00DE603D"/>
  </w:style>
  <w:style w:type="character" w:customStyle="1" w:styleId="WW8Num53z0">
    <w:name w:val="WW8Num53z0"/>
    <w:uiPriority w:val="99"/>
    <w:rsid w:val="00DE603D"/>
    <w:rPr>
      <w:rFonts w:ascii="Symbol" w:hAnsi="Symbol"/>
    </w:rPr>
  </w:style>
  <w:style w:type="character" w:customStyle="1" w:styleId="WW8Num53z1">
    <w:name w:val="WW8Num53z1"/>
    <w:uiPriority w:val="99"/>
    <w:rsid w:val="00DE603D"/>
    <w:rPr>
      <w:rFonts w:ascii="Courier New" w:hAnsi="Courier New"/>
    </w:rPr>
  </w:style>
  <w:style w:type="character" w:customStyle="1" w:styleId="WW8Num53z5">
    <w:name w:val="WW8Num53z5"/>
    <w:uiPriority w:val="99"/>
    <w:rsid w:val="00DE603D"/>
    <w:rPr>
      <w:rFonts w:ascii="Wingdings" w:hAnsi="Wingdings"/>
    </w:rPr>
  </w:style>
  <w:style w:type="character" w:customStyle="1" w:styleId="WW8Num54z0">
    <w:name w:val="WW8Num54z0"/>
    <w:uiPriority w:val="99"/>
    <w:rsid w:val="00DE603D"/>
    <w:rPr>
      <w:rFonts w:ascii="Symbol" w:hAnsi="Symbol"/>
      <w:sz w:val="24"/>
    </w:rPr>
  </w:style>
  <w:style w:type="character" w:customStyle="1" w:styleId="WW8Num55z0">
    <w:name w:val="WW8Num55z0"/>
    <w:uiPriority w:val="99"/>
    <w:rsid w:val="00DE603D"/>
    <w:rPr>
      <w:position w:val="0"/>
      <w:sz w:val="24"/>
      <w:u w:val="none"/>
      <w:effect w:val="none"/>
      <w:vertAlign w:val="baseline"/>
    </w:rPr>
  </w:style>
  <w:style w:type="character" w:customStyle="1" w:styleId="WW8Num58z0">
    <w:name w:val="WW8Num58z0"/>
    <w:uiPriority w:val="99"/>
    <w:rsid w:val="00DE603D"/>
    <w:rPr>
      <w:rFonts w:ascii="Symbol" w:hAnsi="Symbol"/>
    </w:rPr>
  </w:style>
  <w:style w:type="character" w:customStyle="1" w:styleId="WW8Num58z1">
    <w:name w:val="WW8Num58z1"/>
    <w:uiPriority w:val="99"/>
    <w:rsid w:val="00DE603D"/>
    <w:rPr>
      <w:rFonts w:ascii="Courier New" w:hAnsi="Courier New"/>
    </w:rPr>
  </w:style>
  <w:style w:type="character" w:customStyle="1" w:styleId="WW8Num58z2">
    <w:name w:val="WW8Num58z2"/>
    <w:uiPriority w:val="99"/>
    <w:rsid w:val="00DE603D"/>
    <w:rPr>
      <w:rFonts w:ascii="Wingdings" w:hAnsi="Wingdings"/>
    </w:rPr>
  </w:style>
  <w:style w:type="character" w:customStyle="1" w:styleId="WW8Num59z0">
    <w:name w:val="WW8Num59z0"/>
    <w:uiPriority w:val="99"/>
    <w:rsid w:val="00DE603D"/>
  </w:style>
  <w:style w:type="character" w:customStyle="1" w:styleId="WW8Num60z0">
    <w:name w:val="WW8Num60z0"/>
    <w:uiPriority w:val="99"/>
    <w:rsid w:val="00DE603D"/>
    <w:rPr>
      <w:sz w:val="24"/>
    </w:rPr>
  </w:style>
  <w:style w:type="character" w:customStyle="1" w:styleId="WW8Num62z0">
    <w:name w:val="WW8Num62z0"/>
    <w:uiPriority w:val="99"/>
    <w:rsid w:val="00DE603D"/>
  </w:style>
  <w:style w:type="character" w:customStyle="1" w:styleId="WW8Num62z1">
    <w:name w:val="WW8Num62z1"/>
    <w:uiPriority w:val="99"/>
    <w:rsid w:val="00DE603D"/>
    <w:rPr>
      <w:color w:val="000000"/>
    </w:rPr>
  </w:style>
  <w:style w:type="character" w:customStyle="1" w:styleId="WW8Num65z0">
    <w:name w:val="WW8Num65z0"/>
    <w:uiPriority w:val="99"/>
    <w:rsid w:val="00DE603D"/>
    <w:rPr>
      <w:color w:val="auto"/>
    </w:rPr>
  </w:style>
  <w:style w:type="character" w:customStyle="1" w:styleId="WW8Num65z1">
    <w:name w:val="WW8Num65z1"/>
    <w:uiPriority w:val="99"/>
    <w:rsid w:val="00DE603D"/>
    <w:rPr>
      <w:i/>
    </w:rPr>
  </w:style>
  <w:style w:type="character" w:customStyle="1" w:styleId="WW8Num65z2">
    <w:name w:val="WW8Num65z2"/>
    <w:uiPriority w:val="99"/>
    <w:rsid w:val="00DE603D"/>
    <w:rPr>
      <w:rFonts w:ascii="Arial" w:hAnsi="Arial"/>
      <w:b/>
    </w:rPr>
  </w:style>
  <w:style w:type="character" w:customStyle="1" w:styleId="WW8Num65z3">
    <w:name w:val="WW8Num65z3"/>
    <w:uiPriority w:val="99"/>
    <w:rsid w:val="00DE603D"/>
  </w:style>
  <w:style w:type="character" w:customStyle="1" w:styleId="WW8Num66z0">
    <w:name w:val="WW8Num66z0"/>
    <w:uiPriority w:val="99"/>
    <w:rsid w:val="00DE603D"/>
    <w:rPr>
      <w:position w:val="0"/>
      <w:sz w:val="24"/>
      <w:u w:val="none"/>
      <w:effect w:val="none"/>
      <w:vertAlign w:val="baseline"/>
    </w:rPr>
  </w:style>
  <w:style w:type="character" w:customStyle="1" w:styleId="WW8Num68z1">
    <w:name w:val="WW8Num68z1"/>
    <w:uiPriority w:val="99"/>
    <w:rsid w:val="00DE603D"/>
    <w:rPr>
      <w:rFonts w:ascii="Times New Roman" w:hAnsi="Times New Roman"/>
    </w:rPr>
  </w:style>
  <w:style w:type="character" w:customStyle="1" w:styleId="WW8Num70z0">
    <w:name w:val="WW8Num70z0"/>
    <w:uiPriority w:val="99"/>
    <w:rsid w:val="00DE603D"/>
    <w:rPr>
      <w:color w:val="auto"/>
    </w:rPr>
  </w:style>
  <w:style w:type="character" w:customStyle="1" w:styleId="WW8Num72z0">
    <w:name w:val="WW8Num72z0"/>
    <w:uiPriority w:val="99"/>
    <w:rsid w:val="00DE603D"/>
    <w:rPr>
      <w:rFonts w:ascii="Symbol" w:hAnsi="Symbol"/>
    </w:rPr>
  </w:style>
  <w:style w:type="character" w:customStyle="1" w:styleId="WW8Num72z1">
    <w:name w:val="WW8Num72z1"/>
    <w:uiPriority w:val="99"/>
    <w:rsid w:val="00DE603D"/>
    <w:rPr>
      <w:rFonts w:ascii="Courier New" w:hAnsi="Courier New"/>
    </w:rPr>
  </w:style>
  <w:style w:type="character" w:customStyle="1" w:styleId="WW8Num72z2">
    <w:name w:val="WW8Num72z2"/>
    <w:uiPriority w:val="99"/>
    <w:rsid w:val="00DE603D"/>
    <w:rPr>
      <w:rFonts w:ascii="Wingdings" w:hAnsi="Wingdings"/>
    </w:rPr>
  </w:style>
  <w:style w:type="character" w:customStyle="1" w:styleId="Domylnaczcionkaakapitu1">
    <w:name w:val="Domyślna czcionka akapitu1"/>
    <w:uiPriority w:val="99"/>
    <w:rsid w:val="00DE603D"/>
  </w:style>
  <w:style w:type="character" w:customStyle="1" w:styleId="Tekstpodstawowy2Znak">
    <w:name w:val="Tekst podstawowy 2 Znak"/>
    <w:uiPriority w:val="99"/>
    <w:rsid w:val="00DE603D"/>
    <w:rPr>
      <w:rFonts w:ascii="Times New Roman" w:hAnsi="Times New Roman"/>
      <w:b/>
      <w:sz w:val="20"/>
    </w:rPr>
  </w:style>
  <w:style w:type="character" w:customStyle="1" w:styleId="Tekstpodstawowy3Znak">
    <w:name w:val="Tekst podstawowy 3 Znak"/>
    <w:uiPriority w:val="99"/>
    <w:rsid w:val="00DE603D"/>
    <w:rPr>
      <w:rFonts w:ascii="Times New Roman" w:hAnsi="Times New Roman"/>
      <w:sz w:val="20"/>
    </w:rPr>
  </w:style>
  <w:style w:type="character" w:customStyle="1" w:styleId="Tekstpodstawowywcity2Znak">
    <w:name w:val="Tekst podstawowy wcięty 2 Znak"/>
    <w:uiPriority w:val="99"/>
    <w:rsid w:val="00DE603D"/>
    <w:rPr>
      <w:rFonts w:ascii="Times New Roman" w:hAnsi="Times New Roman"/>
      <w:sz w:val="20"/>
    </w:rPr>
  </w:style>
  <w:style w:type="character" w:customStyle="1" w:styleId="Tekstpodstawowywcity3Znak">
    <w:name w:val="Tekst podstawowy wcięty 3 Znak"/>
    <w:uiPriority w:val="99"/>
    <w:rsid w:val="00DE603D"/>
    <w:rPr>
      <w:rFonts w:ascii="Times New Roman" w:hAnsi="Times New Roman"/>
      <w:sz w:val="20"/>
    </w:rPr>
  </w:style>
  <w:style w:type="character" w:customStyle="1" w:styleId="PlandokumentuZnak">
    <w:name w:val="Plan dokumentu Znak"/>
    <w:uiPriority w:val="99"/>
    <w:rsid w:val="00DE603D"/>
    <w:rPr>
      <w:rFonts w:ascii="Tahoma" w:hAnsi="Tahoma"/>
      <w:sz w:val="20"/>
      <w:shd w:val="clear" w:color="auto" w:fill="000080"/>
    </w:rPr>
  </w:style>
  <w:style w:type="character" w:customStyle="1" w:styleId="gltab01danetd1kol1txt">
    <w:name w:val="gl_tab_0_1_dane_td_1_kol_1_txt"/>
    <w:uiPriority w:val="99"/>
    <w:rsid w:val="00DE603D"/>
  </w:style>
  <w:style w:type="character" w:customStyle="1" w:styleId="Znakiprzypiswdolnych">
    <w:name w:val="Znaki przypisów dolnych"/>
    <w:uiPriority w:val="99"/>
    <w:rsid w:val="00DE603D"/>
    <w:rPr>
      <w:vertAlign w:val="superscript"/>
    </w:rPr>
  </w:style>
  <w:style w:type="character" w:customStyle="1" w:styleId="oznaczenie">
    <w:name w:val="oznaczenie"/>
    <w:uiPriority w:val="99"/>
    <w:rsid w:val="00DE603D"/>
  </w:style>
  <w:style w:type="character" w:customStyle="1" w:styleId="1111111Znak">
    <w:name w:val="1111111 Znak"/>
    <w:uiPriority w:val="99"/>
    <w:rsid w:val="00DE603D"/>
    <w:rPr>
      <w:rFonts w:ascii="Times New Roman" w:hAnsi="Times New Roman"/>
      <w:sz w:val="20"/>
    </w:rPr>
  </w:style>
  <w:style w:type="character" w:customStyle="1" w:styleId="11111111ustZnak">
    <w:name w:val="11111111 ust Znak"/>
    <w:uiPriority w:val="99"/>
    <w:rsid w:val="00DE603D"/>
    <w:rPr>
      <w:rFonts w:ascii="Times New Roman" w:hAnsi="Times New Roman"/>
      <w:sz w:val="20"/>
    </w:rPr>
  </w:style>
  <w:style w:type="character" w:customStyle="1" w:styleId="Odwoaniedokomentarza1">
    <w:name w:val="Odwołanie do komentarza1"/>
    <w:uiPriority w:val="99"/>
    <w:rsid w:val="00DE603D"/>
    <w:rPr>
      <w:sz w:val="16"/>
    </w:rPr>
  </w:style>
  <w:style w:type="character" w:customStyle="1" w:styleId="TematkomentarzaZnak">
    <w:name w:val="Temat komentarza Znak"/>
    <w:uiPriority w:val="99"/>
    <w:rsid w:val="00DE603D"/>
    <w:rPr>
      <w:rFonts w:ascii="Times New Roman" w:hAnsi="Times New Roman"/>
      <w:b/>
      <w:sz w:val="20"/>
    </w:rPr>
  </w:style>
  <w:style w:type="character" w:customStyle="1" w:styleId="postbody">
    <w:name w:val="postbody"/>
    <w:uiPriority w:val="99"/>
    <w:rsid w:val="00DE603D"/>
  </w:style>
  <w:style w:type="character" w:customStyle="1" w:styleId="dane1">
    <w:name w:val="dane1"/>
    <w:uiPriority w:val="99"/>
    <w:rsid w:val="00DE603D"/>
    <w:rPr>
      <w:color w:val="0000CD"/>
    </w:rPr>
  </w:style>
  <w:style w:type="character" w:customStyle="1" w:styleId="AkapitzlistZnak">
    <w:name w:val="Akapit z listą Znak"/>
    <w:uiPriority w:val="99"/>
    <w:rsid w:val="00DE603D"/>
    <w:rPr>
      <w:sz w:val="22"/>
    </w:rPr>
  </w:style>
  <w:style w:type="character" w:customStyle="1" w:styleId="akapitdomyslny1">
    <w:name w:val="akapitdomyslny1"/>
    <w:uiPriority w:val="99"/>
    <w:rsid w:val="00DE603D"/>
  </w:style>
  <w:style w:type="character" w:customStyle="1" w:styleId="akapitustep1">
    <w:name w:val="akapitustep1"/>
    <w:uiPriority w:val="99"/>
    <w:rsid w:val="00DE603D"/>
  </w:style>
  <w:style w:type="character" w:customStyle="1" w:styleId="Znakiprzypiswkocowych">
    <w:name w:val="Znaki przypisów końcowych"/>
    <w:uiPriority w:val="99"/>
    <w:rsid w:val="00DE603D"/>
  </w:style>
  <w:style w:type="paragraph" w:styleId="Tematkomentarza">
    <w:name w:val="annotation subject"/>
    <w:basedOn w:val="Tekstkomentarza"/>
    <w:next w:val="Tekstkomentarza"/>
    <w:link w:val="TematkomentarzaZnak1"/>
    <w:uiPriority w:val="99"/>
    <w:semiHidden/>
    <w:rsid w:val="00DE603D"/>
    <w:rPr>
      <w:b/>
      <w:bCs/>
    </w:rPr>
  </w:style>
  <w:style w:type="character" w:customStyle="1" w:styleId="TematkomentarzaZnak1">
    <w:name w:val="Temat komentarza Znak1"/>
    <w:link w:val="Tematkomentarza"/>
    <w:uiPriority w:val="99"/>
    <w:semiHidden/>
    <w:locked/>
    <w:rsid w:val="00DE603D"/>
    <w:rPr>
      <w:rFonts w:ascii="Times New Roman" w:hAnsi="Times New Roman" w:cs="Times New Roman"/>
      <w:b/>
      <w:sz w:val="20"/>
      <w:lang w:eastAsia="ar-SA" w:bidi="ar-SA"/>
    </w:rPr>
  </w:style>
  <w:style w:type="character" w:customStyle="1" w:styleId="ZwykytekstZnak1">
    <w:name w:val="Zwykły tekst Znak1"/>
    <w:uiPriority w:val="99"/>
    <w:semiHidden/>
    <w:rsid w:val="00DE603D"/>
    <w:rPr>
      <w:rFonts w:ascii="Consolas" w:hAnsi="Consolas"/>
      <w:sz w:val="21"/>
      <w:lang w:eastAsia="ar-SA" w:bidi="ar-SA"/>
    </w:rPr>
  </w:style>
  <w:style w:type="character" w:styleId="Pogrubienie">
    <w:name w:val="Strong"/>
    <w:uiPriority w:val="99"/>
    <w:qFormat/>
    <w:rsid w:val="00DE603D"/>
    <w:rPr>
      <w:rFonts w:cs="Times New Roman"/>
      <w:b/>
    </w:rPr>
  </w:style>
  <w:style w:type="paragraph" w:styleId="Tekstprzypisukocowego">
    <w:name w:val="endnote text"/>
    <w:basedOn w:val="Normalny"/>
    <w:link w:val="TekstprzypisukocowegoZnak"/>
    <w:uiPriority w:val="99"/>
    <w:semiHidden/>
    <w:rsid w:val="00D57262"/>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D57262"/>
    <w:rPr>
      <w:rFonts w:cs="Times New Roman"/>
      <w:sz w:val="20"/>
    </w:rPr>
  </w:style>
  <w:style w:type="character" w:customStyle="1" w:styleId="alb">
    <w:name w:val="a_lb"/>
    <w:uiPriority w:val="99"/>
    <w:rsid w:val="001802B9"/>
  </w:style>
  <w:style w:type="paragraph" w:customStyle="1" w:styleId="Akapitzlist2">
    <w:name w:val="Akapit z listą2"/>
    <w:basedOn w:val="Normalny"/>
    <w:uiPriority w:val="99"/>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uiPriority w:val="99"/>
    <w:rsid w:val="00427582"/>
    <w:pPr>
      <w:suppressAutoHyphens/>
      <w:autoSpaceDN w:val="0"/>
      <w:spacing w:after="160" w:line="259" w:lineRule="auto"/>
      <w:textAlignment w:val="baseline"/>
    </w:pPr>
    <w:rPr>
      <w:rFonts w:eastAsia="SimSun" w:cs="F"/>
      <w:kern w:val="3"/>
      <w:sz w:val="22"/>
      <w:szCs w:val="22"/>
      <w:lang w:eastAsia="en-US"/>
    </w:rPr>
  </w:style>
  <w:style w:type="paragraph" w:customStyle="1" w:styleId="Tretekstu">
    <w:name w:val="Treść tekstu"/>
    <w:basedOn w:val="Normalny"/>
    <w:uiPriority w:val="99"/>
    <w:rsid w:val="005539A4"/>
    <w:pPr>
      <w:suppressAutoHyphens/>
      <w:spacing w:after="120" w:line="240" w:lineRule="auto"/>
      <w:jc w:val="both"/>
    </w:pPr>
    <w:rPr>
      <w:rFonts w:ascii="Times New Roman" w:eastAsia="Times New Roman" w:hAnsi="Times New Roman"/>
      <w:sz w:val="24"/>
      <w:szCs w:val="24"/>
      <w:lang w:eastAsia="ar-SA"/>
    </w:rPr>
  </w:style>
  <w:style w:type="table" w:styleId="Tabela-Siatka">
    <w:name w:val="Table Grid"/>
    <w:basedOn w:val="Standardowy"/>
    <w:uiPriority w:val="99"/>
    <w:rsid w:val="0081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link w:val="WcicienormalneZnak"/>
    <w:uiPriority w:val="99"/>
    <w:rsid w:val="00A26160"/>
    <w:pPr>
      <w:spacing w:after="200" w:line="276" w:lineRule="auto"/>
      <w:ind w:left="708"/>
    </w:pPr>
    <w:rPr>
      <w:sz w:val="20"/>
      <w:szCs w:val="20"/>
      <w:lang w:eastAsia="pl-PL"/>
    </w:rPr>
  </w:style>
  <w:style w:type="character" w:customStyle="1" w:styleId="WcicienormalneZnak">
    <w:name w:val="Wcięcie normalne Znak"/>
    <w:link w:val="Wcicienormalne"/>
    <w:uiPriority w:val="99"/>
    <w:locked/>
    <w:rsid w:val="00A26160"/>
    <w:rPr>
      <w:rFonts w:ascii="Calibri" w:hAnsi="Calibri"/>
    </w:rPr>
  </w:style>
  <w:style w:type="paragraph" w:customStyle="1" w:styleId="awciety">
    <w:name w:val="a) wciety"/>
    <w:basedOn w:val="Normalny"/>
    <w:uiPriority w:val="99"/>
    <w:rsid w:val="001B01B2"/>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character" w:styleId="Odwoaniedokomentarza">
    <w:name w:val="annotation reference"/>
    <w:uiPriority w:val="99"/>
    <w:semiHidden/>
    <w:unhideWhenUsed/>
    <w:locked/>
    <w:rsid w:val="000376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82989">
      <w:marLeft w:val="0"/>
      <w:marRight w:val="0"/>
      <w:marTop w:val="0"/>
      <w:marBottom w:val="0"/>
      <w:divBdr>
        <w:top w:val="none" w:sz="0" w:space="0" w:color="auto"/>
        <w:left w:val="none" w:sz="0" w:space="0" w:color="auto"/>
        <w:bottom w:val="none" w:sz="0" w:space="0" w:color="auto"/>
        <w:right w:val="none" w:sz="0" w:space="0" w:color="auto"/>
      </w:divBdr>
    </w:div>
    <w:div w:id="1028682990">
      <w:marLeft w:val="0"/>
      <w:marRight w:val="0"/>
      <w:marTop w:val="0"/>
      <w:marBottom w:val="0"/>
      <w:divBdr>
        <w:top w:val="none" w:sz="0" w:space="0" w:color="auto"/>
        <w:left w:val="none" w:sz="0" w:space="0" w:color="auto"/>
        <w:bottom w:val="none" w:sz="0" w:space="0" w:color="auto"/>
        <w:right w:val="none" w:sz="0" w:space="0" w:color="auto"/>
      </w:divBdr>
    </w:div>
    <w:div w:id="1028682991">
      <w:marLeft w:val="0"/>
      <w:marRight w:val="0"/>
      <w:marTop w:val="0"/>
      <w:marBottom w:val="0"/>
      <w:divBdr>
        <w:top w:val="none" w:sz="0" w:space="0" w:color="auto"/>
        <w:left w:val="none" w:sz="0" w:space="0" w:color="auto"/>
        <w:bottom w:val="none" w:sz="0" w:space="0" w:color="auto"/>
        <w:right w:val="none" w:sz="0" w:space="0" w:color="auto"/>
      </w:divBdr>
    </w:div>
    <w:div w:id="1028682992">
      <w:marLeft w:val="0"/>
      <w:marRight w:val="0"/>
      <w:marTop w:val="0"/>
      <w:marBottom w:val="0"/>
      <w:divBdr>
        <w:top w:val="none" w:sz="0" w:space="0" w:color="auto"/>
        <w:left w:val="none" w:sz="0" w:space="0" w:color="auto"/>
        <w:bottom w:val="none" w:sz="0" w:space="0" w:color="auto"/>
        <w:right w:val="none" w:sz="0" w:space="0" w:color="auto"/>
      </w:divBdr>
    </w:div>
    <w:div w:id="1028682993">
      <w:marLeft w:val="0"/>
      <w:marRight w:val="0"/>
      <w:marTop w:val="0"/>
      <w:marBottom w:val="0"/>
      <w:divBdr>
        <w:top w:val="none" w:sz="0" w:space="0" w:color="auto"/>
        <w:left w:val="none" w:sz="0" w:space="0" w:color="auto"/>
        <w:bottom w:val="none" w:sz="0" w:space="0" w:color="auto"/>
        <w:right w:val="none" w:sz="0" w:space="0" w:color="auto"/>
      </w:divBdr>
    </w:div>
    <w:div w:id="1028682994">
      <w:marLeft w:val="0"/>
      <w:marRight w:val="0"/>
      <w:marTop w:val="0"/>
      <w:marBottom w:val="0"/>
      <w:divBdr>
        <w:top w:val="none" w:sz="0" w:space="0" w:color="auto"/>
        <w:left w:val="none" w:sz="0" w:space="0" w:color="auto"/>
        <w:bottom w:val="none" w:sz="0" w:space="0" w:color="auto"/>
        <w:right w:val="none" w:sz="0" w:space="0" w:color="auto"/>
      </w:divBdr>
    </w:div>
    <w:div w:id="1028682995">
      <w:marLeft w:val="0"/>
      <w:marRight w:val="0"/>
      <w:marTop w:val="0"/>
      <w:marBottom w:val="0"/>
      <w:divBdr>
        <w:top w:val="none" w:sz="0" w:space="0" w:color="auto"/>
        <w:left w:val="none" w:sz="0" w:space="0" w:color="auto"/>
        <w:bottom w:val="none" w:sz="0" w:space="0" w:color="auto"/>
        <w:right w:val="none" w:sz="0" w:space="0" w:color="auto"/>
      </w:divBdr>
    </w:div>
    <w:div w:id="1028682996">
      <w:marLeft w:val="0"/>
      <w:marRight w:val="0"/>
      <w:marTop w:val="0"/>
      <w:marBottom w:val="0"/>
      <w:divBdr>
        <w:top w:val="none" w:sz="0" w:space="0" w:color="auto"/>
        <w:left w:val="none" w:sz="0" w:space="0" w:color="auto"/>
        <w:bottom w:val="none" w:sz="0" w:space="0" w:color="auto"/>
        <w:right w:val="none" w:sz="0" w:space="0" w:color="auto"/>
      </w:divBdr>
    </w:div>
    <w:div w:id="1028682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stanislaw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lgorzata.witowska@stanislawow.pl" TargetMode="External"/><Relationship Id="rId4" Type="http://schemas.openxmlformats.org/officeDocument/2006/relationships/settings" Target="settings.xml"/><Relationship Id="rId9" Type="http://schemas.openxmlformats.org/officeDocument/2006/relationships/hyperlink" Target="mailto:urzad@stanislaw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CCE4-9A1F-4FE5-ADE8-AE4F9D2A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17</Pages>
  <Words>6676</Words>
  <Characters>42214</Characters>
  <Application>Microsoft Office Word</Application>
  <DocSecurity>0</DocSecurity>
  <Lines>351</Lines>
  <Paragraphs>97</Paragraphs>
  <ScaleCrop>false</ScaleCrop>
  <HeadingPairs>
    <vt:vector size="2" baseType="variant">
      <vt:variant>
        <vt:lpstr>Tytuł</vt:lpstr>
      </vt:variant>
      <vt:variant>
        <vt:i4>1</vt:i4>
      </vt:variant>
    </vt:vector>
  </HeadingPairs>
  <TitlesOfParts>
    <vt:vector size="1" baseType="lpstr">
      <vt:lpstr>RIiOŚ. 271.11.2016</vt:lpstr>
    </vt:vector>
  </TitlesOfParts>
  <Company/>
  <LinksUpToDate>false</LinksUpToDate>
  <CharactersWithSpaces>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RIiOŚ. 271.11.2016</dc:title>
  <dc:subject/>
  <dc:creator>12151_a_siporska</dc:creator>
  <cp:keywords/>
  <dc:description/>
  <cp:lastModifiedBy>Małgorzata Witowska</cp:lastModifiedBy>
  <cp:revision>13</cp:revision>
  <cp:lastPrinted>2017-02-15T10:14:00Z</cp:lastPrinted>
  <dcterms:created xsi:type="dcterms:W3CDTF">2017-02-14T12:23:00Z</dcterms:created>
  <dcterms:modified xsi:type="dcterms:W3CDTF">2017-02-16T10:36:00Z</dcterms:modified>
</cp:coreProperties>
</file>