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03D" w:rsidRDefault="00DE603D" w:rsidP="00DE603D">
      <w:pPr>
        <w:pStyle w:val="pkt"/>
        <w:spacing w:before="0" w:after="0" w:line="276" w:lineRule="auto"/>
        <w:ind w:left="0" w:firstLine="0"/>
        <w:rPr>
          <w:rFonts w:ascii="Times New Roman" w:hAnsi="Times New Roman"/>
          <w:b/>
          <w:bCs/>
          <w:iCs/>
          <w:sz w:val="24"/>
          <w:szCs w:val="24"/>
        </w:rPr>
      </w:pPr>
    </w:p>
    <w:p w:rsidR="00DE603D" w:rsidRDefault="00DE603D" w:rsidP="00DE603D">
      <w:pPr>
        <w:pStyle w:val="pkt"/>
        <w:spacing w:before="0" w:after="0" w:line="276" w:lineRule="auto"/>
        <w:ind w:left="0" w:firstLine="0"/>
        <w:rPr>
          <w:rFonts w:ascii="Times New Roman" w:hAnsi="Times New Roman"/>
          <w:b/>
          <w:bCs/>
          <w:iCs/>
          <w:sz w:val="24"/>
          <w:szCs w:val="24"/>
        </w:rPr>
      </w:pPr>
    </w:p>
    <w:p w:rsidR="00DE603D" w:rsidRPr="00021BF0" w:rsidRDefault="00DE603D" w:rsidP="00DE603D">
      <w:pPr>
        <w:pStyle w:val="pkt"/>
        <w:spacing w:before="0" w:after="0" w:line="276" w:lineRule="auto"/>
        <w:ind w:left="0" w:firstLine="0"/>
        <w:rPr>
          <w:rFonts w:ascii="Times New Roman" w:hAnsi="Times New Roman" w:cs="Times New Roman"/>
          <w:b/>
          <w:bCs/>
          <w:iCs/>
          <w:sz w:val="24"/>
          <w:szCs w:val="24"/>
        </w:rPr>
      </w:pPr>
    </w:p>
    <w:p w:rsidR="00DE603D" w:rsidRPr="00021BF0" w:rsidRDefault="00DE603D" w:rsidP="00DE603D">
      <w:pPr>
        <w:pStyle w:val="pkt"/>
        <w:spacing w:before="0" w:after="0" w:line="276" w:lineRule="auto"/>
        <w:ind w:left="0" w:firstLine="0"/>
        <w:rPr>
          <w:rFonts w:ascii="Times New Roman" w:hAnsi="Times New Roman" w:cs="Times New Roman"/>
          <w:b/>
          <w:bCs/>
          <w:iCs/>
          <w:sz w:val="24"/>
          <w:szCs w:val="24"/>
        </w:rPr>
      </w:pPr>
    </w:p>
    <w:p w:rsidR="00DE603D" w:rsidRPr="000B177F" w:rsidRDefault="00DE603D" w:rsidP="00DE603D">
      <w:pPr>
        <w:pStyle w:val="pkt"/>
        <w:spacing w:before="0" w:after="0" w:line="276" w:lineRule="auto"/>
        <w:ind w:left="0" w:firstLine="0"/>
        <w:rPr>
          <w:rFonts w:ascii="Times New Roman" w:hAnsi="Times New Roman" w:cs="Times New Roman"/>
          <w:b/>
          <w:bCs/>
          <w:iCs/>
          <w:sz w:val="24"/>
          <w:szCs w:val="24"/>
        </w:rPr>
      </w:pPr>
    </w:p>
    <w:p w:rsidR="005539A4" w:rsidRPr="000B177F" w:rsidRDefault="005539A4" w:rsidP="005539A4">
      <w:pPr>
        <w:pStyle w:val="Nagwek2"/>
        <w:spacing w:line="276" w:lineRule="auto"/>
        <w:jc w:val="center"/>
        <w:rPr>
          <w:rFonts w:cs="Times New Roman"/>
          <w:sz w:val="24"/>
          <w:szCs w:val="24"/>
        </w:rPr>
      </w:pPr>
      <w:r w:rsidRPr="000B177F">
        <w:rPr>
          <w:rFonts w:cs="Times New Roman"/>
          <w:sz w:val="24"/>
          <w:szCs w:val="24"/>
        </w:rPr>
        <w:t>SPECYFIKACJA ISTOTNYCH WARUNKÓW ZAMÓWIENIA                                                                (SIWZ)</w:t>
      </w:r>
    </w:p>
    <w:p w:rsidR="005539A4" w:rsidRPr="000B177F" w:rsidRDefault="005539A4" w:rsidP="005539A4">
      <w:pPr>
        <w:pStyle w:val="Nagwek1"/>
        <w:rPr>
          <w:rFonts w:cs="Times New Roman"/>
          <w:sz w:val="24"/>
          <w:szCs w:val="24"/>
        </w:rPr>
      </w:pPr>
    </w:p>
    <w:p w:rsidR="005539A4" w:rsidRPr="000B177F" w:rsidRDefault="005539A4" w:rsidP="005539A4">
      <w:pPr>
        <w:pStyle w:val="pkt"/>
        <w:numPr>
          <w:ilvl w:val="0"/>
          <w:numId w:val="1"/>
        </w:numPr>
        <w:spacing w:before="100" w:beforeAutospacing="1" w:after="100" w:afterAutospacing="1" w:line="276" w:lineRule="auto"/>
        <w:rPr>
          <w:rFonts w:ascii="Times New Roman" w:hAnsi="Times New Roman" w:cs="Times New Roman"/>
          <w:sz w:val="24"/>
          <w:szCs w:val="24"/>
        </w:rPr>
      </w:pPr>
    </w:p>
    <w:p w:rsidR="005539A4" w:rsidRPr="000B177F" w:rsidRDefault="005539A4" w:rsidP="005539A4">
      <w:pPr>
        <w:pStyle w:val="pkt"/>
        <w:numPr>
          <w:ilvl w:val="0"/>
          <w:numId w:val="1"/>
        </w:numPr>
        <w:spacing w:before="100" w:beforeAutospacing="1" w:after="100" w:afterAutospacing="1" w:line="276" w:lineRule="auto"/>
        <w:rPr>
          <w:rFonts w:ascii="Times New Roman" w:hAnsi="Times New Roman" w:cs="Times New Roman"/>
          <w:sz w:val="24"/>
          <w:szCs w:val="24"/>
        </w:rPr>
      </w:pPr>
      <w:r w:rsidRPr="000B177F">
        <w:rPr>
          <w:rFonts w:ascii="Times New Roman" w:hAnsi="Times New Roman" w:cs="Times New Roman"/>
          <w:sz w:val="24"/>
          <w:szCs w:val="24"/>
        </w:rPr>
        <w:t xml:space="preserve">Postępowanie o udzielenie zamówienia publicznego - dalej zwane „postępowaniem” - jest prowadzone zgodnie z przepisami ustawy z dnia 29 stycznia 2004 r. - Prawo zamówień publicznych (Dz. U. z 2015 r. poz. 2164, z późn. zm.), dalej zwanej „Pzp”. </w:t>
      </w:r>
    </w:p>
    <w:p w:rsidR="005539A4" w:rsidRPr="000B177F" w:rsidRDefault="005539A4" w:rsidP="005539A4">
      <w:pPr>
        <w:pStyle w:val="Nagwek2"/>
        <w:spacing w:line="276" w:lineRule="auto"/>
        <w:jc w:val="center"/>
        <w:rPr>
          <w:rFonts w:cs="Times New Roman"/>
          <w:b w:val="0"/>
          <w:sz w:val="24"/>
          <w:szCs w:val="24"/>
        </w:rPr>
      </w:pPr>
    </w:p>
    <w:p w:rsidR="005539A4" w:rsidRPr="000B177F" w:rsidRDefault="005539A4" w:rsidP="005539A4">
      <w:pPr>
        <w:pStyle w:val="Nagwek2"/>
        <w:spacing w:line="276" w:lineRule="auto"/>
        <w:jc w:val="center"/>
        <w:rPr>
          <w:rFonts w:cs="Times New Roman"/>
          <w:sz w:val="24"/>
          <w:szCs w:val="24"/>
        </w:rPr>
      </w:pPr>
    </w:p>
    <w:tbl>
      <w:tblPr>
        <w:tblW w:w="0" w:type="auto"/>
        <w:tblInd w:w="-5" w:type="dxa"/>
        <w:tblLayout w:type="fixed"/>
        <w:tblLook w:val="00A0" w:firstRow="1" w:lastRow="0" w:firstColumn="1" w:lastColumn="0" w:noHBand="0" w:noVBand="0"/>
      </w:tblPr>
      <w:tblGrid>
        <w:gridCol w:w="9220"/>
      </w:tblGrid>
      <w:tr w:rsidR="005539A4" w:rsidRPr="000B177F" w:rsidTr="00274A1B">
        <w:tc>
          <w:tcPr>
            <w:tcW w:w="9220" w:type="dxa"/>
            <w:tcBorders>
              <w:top w:val="single" w:sz="4" w:space="0" w:color="000000"/>
              <w:left w:val="single" w:sz="4" w:space="0" w:color="000000"/>
              <w:bottom w:val="single" w:sz="4" w:space="0" w:color="000000"/>
              <w:right w:val="single" w:sz="4" w:space="0" w:color="000000"/>
            </w:tcBorders>
            <w:vAlign w:val="center"/>
          </w:tcPr>
          <w:p w:rsidR="005539A4" w:rsidRPr="000B177F" w:rsidRDefault="005539A4" w:rsidP="00274A1B">
            <w:pPr>
              <w:pStyle w:val="Nagwek"/>
              <w:snapToGrid w:val="0"/>
              <w:jc w:val="center"/>
              <w:rPr>
                <w:rFonts w:cs="Times New Roman"/>
                <w:sz w:val="24"/>
                <w:szCs w:val="24"/>
              </w:rPr>
            </w:pPr>
          </w:p>
          <w:p w:rsidR="00D810FC" w:rsidRPr="00AE70CD" w:rsidRDefault="00AE70CD" w:rsidP="00274A1B">
            <w:pPr>
              <w:pStyle w:val="Nagwek"/>
              <w:snapToGrid w:val="0"/>
              <w:jc w:val="center"/>
              <w:rPr>
                <w:rFonts w:cs="Times New Roman"/>
                <w:b/>
                <w:sz w:val="24"/>
                <w:szCs w:val="24"/>
                <w:lang w:val="pl-PL"/>
              </w:rPr>
            </w:pPr>
            <w:r>
              <w:rPr>
                <w:rFonts w:cs="Times New Roman"/>
                <w:b/>
                <w:sz w:val="24"/>
                <w:szCs w:val="24"/>
                <w:lang w:val="pl-PL"/>
              </w:rPr>
              <w:t xml:space="preserve">Pełnienie funkcji Operatora Internetowego </w:t>
            </w:r>
            <w:r w:rsidRPr="00AE70CD">
              <w:rPr>
                <w:rFonts w:cs="Times New Roman"/>
                <w:b/>
                <w:sz w:val="24"/>
                <w:szCs w:val="24"/>
                <w:lang w:val="pl-PL"/>
              </w:rPr>
              <w:t>oraz infrastruktury sieci szerokopasmowej  Gminy Stanisławów w ramach realizacji  projektu: „Eliminacja  wykluczenia cyfrowego  w Gminie Stanisławów”</w:t>
            </w:r>
          </w:p>
          <w:p w:rsidR="005539A4" w:rsidRPr="000B177F" w:rsidRDefault="0017273C" w:rsidP="00274A1B">
            <w:pPr>
              <w:pStyle w:val="Nagwek"/>
              <w:snapToGrid w:val="0"/>
              <w:jc w:val="center"/>
              <w:rPr>
                <w:rFonts w:cs="Times New Roman"/>
                <w:b/>
                <w:sz w:val="24"/>
                <w:szCs w:val="24"/>
              </w:rPr>
            </w:pPr>
            <w:r>
              <w:rPr>
                <w:rFonts w:cs="Times New Roman"/>
                <w:b/>
                <w:sz w:val="24"/>
                <w:szCs w:val="24"/>
                <w:lang w:val="pl-PL"/>
              </w:rPr>
              <w:t xml:space="preserve"> </w:t>
            </w:r>
            <w:r w:rsidR="005539A4" w:rsidRPr="000B177F">
              <w:rPr>
                <w:rFonts w:cs="Times New Roman"/>
                <w:b/>
                <w:sz w:val="24"/>
                <w:szCs w:val="24"/>
              </w:rPr>
              <w:t xml:space="preserve"> </w:t>
            </w:r>
          </w:p>
          <w:p w:rsidR="005539A4" w:rsidRPr="000B177F" w:rsidRDefault="005539A4" w:rsidP="00274A1B">
            <w:pPr>
              <w:pStyle w:val="Nagwek"/>
              <w:snapToGrid w:val="0"/>
              <w:jc w:val="center"/>
              <w:rPr>
                <w:rFonts w:cs="Times New Roman"/>
                <w:sz w:val="24"/>
                <w:szCs w:val="24"/>
              </w:rPr>
            </w:pPr>
          </w:p>
        </w:tc>
      </w:tr>
    </w:tbl>
    <w:p w:rsidR="005539A4" w:rsidRPr="000B177F" w:rsidRDefault="005539A4" w:rsidP="005539A4">
      <w:pPr>
        <w:pStyle w:val="Nagwek2"/>
        <w:spacing w:line="276" w:lineRule="auto"/>
        <w:jc w:val="center"/>
        <w:rPr>
          <w:rFonts w:cs="Times New Roman"/>
          <w:sz w:val="24"/>
          <w:szCs w:val="24"/>
        </w:rPr>
      </w:pPr>
    </w:p>
    <w:p w:rsidR="005539A4" w:rsidRPr="000B177F" w:rsidRDefault="005539A4" w:rsidP="005539A4">
      <w:pPr>
        <w:pStyle w:val="Nagwek2"/>
        <w:spacing w:line="276" w:lineRule="auto"/>
        <w:rPr>
          <w:rFonts w:cs="Times New Roman"/>
          <w:sz w:val="24"/>
          <w:szCs w:val="24"/>
        </w:rPr>
      </w:pPr>
    </w:p>
    <w:p w:rsidR="005539A4" w:rsidRPr="000B177F" w:rsidRDefault="005539A4" w:rsidP="005539A4">
      <w:pPr>
        <w:pStyle w:val="Nagwek2"/>
        <w:spacing w:line="276" w:lineRule="auto"/>
        <w:rPr>
          <w:rFonts w:cs="Times New Roman"/>
          <w:sz w:val="24"/>
          <w:szCs w:val="24"/>
        </w:rPr>
      </w:pPr>
    </w:p>
    <w:p w:rsidR="005539A4" w:rsidRPr="000B177F" w:rsidRDefault="005539A4" w:rsidP="005539A4">
      <w:pPr>
        <w:pStyle w:val="Tekstpodstawowy"/>
        <w:rPr>
          <w:rFonts w:cs="Times New Roman"/>
          <w:szCs w:val="24"/>
        </w:rPr>
      </w:pPr>
    </w:p>
    <w:p w:rsidR="005539A4" w:rsidRPr="000B177F" w:rsidRDefault="005539A4" w:rsidP="005539A4">
      <w:pPr>
        <w:pStyle w:val="Tekstpodstawowy"/>
        <w:rPr>
          <w:rFonts w:cs="Times New Roman"/>
          <w:szCs w:val="24"/>
        </w:rPr>
      </w:pPr>
    </w:p>
    <w:p w:rsidR="005539A4" w:rsidRPr="000B177F" w:rsidRDefault="005539A4" w:rsidP="005539A4">
      <w:pPr>
        <w:pStyle w:val="Tekstpodstawowy"/>
        <w:rPr>
          <w:rFonts w:cs="Times New Roman"/>
          <w:szCs w:val="24"/>
        </w:rPr>
      </w:pPr>
    </w:p>
    <w:p w:rsidR="005539A4" w:rsidRPr="000B177F" w:rsidRDefault="005539A4" w:rsidP="005539A4">
      <w:pPr>
        <w:pStyle w:val="Tekstpodstawowy"/>
        <w:rPr>
          <w:rFonts w:cs="Times New Roman"/>
          <w:szCs w:val="24"/>
        </w:rPr>
      </w:pPr>
    </w:p>
    <w:p w:rsidR="005539A4" w:rsidRPr="000B177F" w:rsidRDefault="005539A4" w:rsidP="005539A4">
      <w:pPr>
        <w:pStyle w:val="Tekstpodstawowy"/>
        <w:rPr>
          <w:rFonts w:cs="Times New Roman"/>
          <w:szCs w:val="24"/>
        </w:rPr>
      </w:pPr>
    </w:p>
    <w:p w:rsidR="005539A4" w:rsidRPr="000B177F" w:rsidRDefault="005539A4" w:rsidP="005539A4">
      <w:pPr>
        <w:widowControl w:val="0"/>
        <w:autoSpaceDE w:val="0"/>
        <w:spacing w:line="276" w:lineRule="auto"/>
        <w:jc w:val="center"/>
        <w:rPr>
          <w:rFonts w:ascii="Times New Roman" w:hAnsi="Times New Roman" w:cs="Times New Roman"/>
          <w:sz w:val="24"/>
          <w:szCs w:val="24"/>
        </w:rPr>
      </w:pPr>
    </w:p>
    <w:p w:rsidR="005539A4" w:rsidRPr="000B177F" w:rsidRDefault="005539A4" w:rsidP="005539A4">
      <w:pPr>
        <w:pStyle w:val="pkt"/>
        <w:spacing w:before="0" w:after="0" w:line="276" w:lineRule="auto"/>
        <w:ind w:left="4536" w:firstLine="0"/>
        <w:jc w:val="center"/>
        <w:rPr>
          <w:rFonts w:ascii="Times New Roman" w:hAnsi="Times New Roman" w:cs="Times New Roman"/>
          <w:b/>
          <w:iCs/>
          <w:sz w:val="24"/>
          <w:szCs w:val="24"/>
        </w:rPr>
      </w:pPr>
      <w:r w:rsidRPr="000B177F">
        <w:rPr>
          <w:rFonts w:ascii="Times New Roman" w:hAnsi="Times New Roman" w:cs="Times New Roman"/>
          <w:b/>
          <w:iCs/>
          <w:sz w:val="24"/>
          <w:szCs w:val="24"/>
        </w:rPr>
        <w:t>ZATWIERDZAM</w:t>
      </w:r>
    </w:p>
    <w:p w:rsidR="005539A4" w:rsidRPr="000B177F" w:rsidRDefault="005539A4" w:rsidP="005539A4">
      <w:pPr>
        <w:pStyle w:val="Nagwek9"/>
        <w:spacing w:before="120" w:line="276" w:lineRule="auto"/>
        <w:ind w:left="4536" w:firstLine="0"/>
        <w:jc w:val="center"/>
        <w:rPr>
          <w:rFonts w:cs="Times New Roman"/>
          <w:b/>
          <w:i w:val="0"/>
          <w:iCs w:val="0"/>
          <w:sz w:val="24"/>
          <w:szCs w:val="24"/>
        </w:rPr>
      </w:pPr>
      <w:r w:rsidRPr="000B177F">
        <w:rPr>
          <w:rFonts w:cs="Times New Roman"/>
          <w:b/>
          <w:i w:val="0"/>
          <w:iCs w:val="0"/>
          <w:sz w:val="24"/>
          <w:szCs w:val="24"/>
        </w:rPr>
        <w:t>Wójt Gminy Stanisławów</w:t>
      </w:r>
    </w:p>
    <w:p w:rsidR="005539A4" w:rsidRPr="000B177F" w:rsidRDefault="005539A4" w:rsidP="005539A4">
      <w:pPr>
        <w:pStyle w:val="Tekstpodstawowy"/>
        <w:rPr>
          <w:rFonts w:cs="Times New Roman"/>
          <w:szCs w:val="24"/>
        </w:rPr>
      </w:pPr>
    </w:p>
    <w:p w:rsidR="005539A4" w:rsidRPr="000B177F" w:rsidRDefault="005539A4" w:rsidP="005539A4">
      <w:pPr>
        <w:pStyle w:val="Tekstpodstawowy"/>
        <w:rPr>
          <w:rFonts w:cs="Times New Roman"/>
          <w:szCs w:val="24"/>
        </w:rPr>
      </w:pPr>
      <w:r w:rsidRPr="000B177F">
        <w:rPr>
          <w:rFonts w:cs="Times New Roman"/>
          <w:szCs w:val="24"/>
        </w:rPr>
        <w:t xml:space="preserve">                                                                    </w:t>
      </w:r>
      <w:r w:rsidR="000B177F">
        <w:rPr>
          <w:rFonts w:cs="Times New Roman"/>
          <w:szCs w:val="24"/>
        </w:rPr>
        <w:t xml:space="preserve">                              </w:t>
      </w:r>
      <w:r w:rsidR="00FB77E8">
        <w:rPr>
          <w:rFonts w:cs="Times New Roman"/>
          <w:szCs w:val="24"/>
          <w:lang w:val="pl-PL"/>
        </w:rPr>
        <w:t xml:space="preserve">/ - / </w:t>
      </w:r>
      <w:r w:rsidRPr="000B177F">
        <w:rPr>
          <w:rFonts w:cs="Times New Roman"/>
          <w:szCs w:val="24"/>
        </w:rPr>
        <w:t>Adam Sulewski</w:t>
      </w:r>
    </w:p>
    <w:p w:rsidR="005539A4" w:rsidRPr="000B177F" w:rsidRDefault="005539A4" w:rsidP="005539A4">
      <w:pPr>
        <w:spacing w:line="276" w:lineRule="auto"/>
        <w:jc w:val="both"/>
        <w:rPr>
          <w:rFonts w:ascii="Times New Roman" w:hAnsi="Times New Roman" w:cs="Times New Roman"/>
          <w:b/>
          <w:iCs/>
          <w:sz w:val="24"/>
          <w:szCs w:val="24"/>
        </w:rPr>
      </w:pPr>
      <w:r w:rsidRPr="000B177F">
        <w:rPr>
          <w:rFonts w:ascii="Times New Roman" w:hAnsi="Times New Roman" w:cs="Times New Roman"/>
          <w:b/>
          <w:iCs/>
          <w:sz w:val="24"/>
          <w:szCs w:val="24"/>
        </w:rPr>
        <w:tab/>
      </w:r>
      <w:r w:rsidRPr="000B177F">
        <w:rPr>
          <w:rFonts w:ascii="Times New Roman" w:hAnsi="Times New Roman" w:cs="Times New Roman"/>
          <w:b/>
          <w:iCs/>
          <w:sz w:val="24"/>
          <w:szCs w:val="24"/>
        </w:rPr>
        <w:tab/>
      </w:r>
      <w:r w:rsidRPr="000B177F">
        <w:rPr>
          <w:rFonts w:ascii="Times New Roman" w:hAnsi="Times New Roman" w:cs="Times New Roman"/>
          <w:b/>
          <w:iCs/>
          <w:sz w:val="24"/>
          <w:szCs w:val="24"/>
        </w:rPr>
        <w:tab/>
      </w:r>
      <w:r w:rsidRPr="000B177F">
        <w:rPr>
          <w:rFonts w:ascii="Times New Roman" w:hAnsi="Times New Roman" w:cs="Times New Roman"/>
          <w:b/>
          <w:iCs/>
          <w:sz w:val="24"/>
          <w:szCs w:val="24"/>
        </w:rPr>
        <w:tab/>
      </w:r>
      <w:r w:rsidRPr="000B177F">
        <w:rPr>
          <w:rFonts w:ascii="Times New Roman" w:hAnsi="Times New Roman" w:cs="Times New Roman"/>
          <w:b/>
          <w:iCs/>
          <w:sz w:val="24"/>
          <w:szCs w:val="24"/>
        </w:rPr>
        <w:tab/>
      </w:r>
      <w:r w:rsidRPr="000B177F">
        <w:rPr>
          <w:rFonts w:ascii="Times New Roman" w:hAnsi="Times New Roman" w:cs="Times New Roman"/>
          <w:b/>
          <w:iCs/>
          <w:sz w:val="24"/>
          <w:szCs w:val="24"/>
        </w:rPr>
        <w:tab/>
      </w:r>
      <w:r w:rsidRPr="000B177F">
        <w:rPr>
          <w:rFonts w:ascii="Times New Roman" w:hAnsi="Times New Roman" w:cs="Times New Roman"/>
          <w:b/>
          <w:iCs/>
          <w:sz w:val="24"/>
          <w:szCs w:val="24"/>
        </w:rPr>
        <w:tab/>
      </w:r>
      <w:r w:rsidRPr="000B177F">
        <w:rPr>
          <w:rFonts w:ascii="Times New Roman" w:hAnsi="Times New Roman" w:cs="Times New Roman"/>
          <w:b/>
          <w:iCs/>
          <w:sz w:val="24"/>
          <w:szCs w:val="24"/>
        </w:rPr>
        <w:tab/>
        <w:t xml:space="preserve">                                               </w:t>
      </w:r>
    </w:p>
    <w:p w:rsidR="005539A4" w:rsidRPr="000B177F" w:rsidRDefault="005539A4" w:rsidP="00AE70CD">
      <w:pPr>
        <w:spacing w:line="276" w:lineRule="auto"/>
        <w:ind w:left="4248" w:firstLine="708"/>
        <w:rPr>
          <w:rFonts w:ascii="Times New Roman" w:hAnsi="Times New Roman" w:cs="Times New Roman"/>
          <w:iCs/>
          <w:sz w:val="24"/>
          <w:szCs w:val="24"/>
        </w:rPr>
      </w:pPr>
      <w:bookmarkStart w:id="0" w:name="_GoBack"/>
      <w:bookmarkEnd w:id="0"/>
    </w:p>
    <w:p w:rsidR="005539A4" w:rsidRPr="000B177F" w:rsidRDefault="005539A4" w:rsidP="005539A4">
      <w:pPr>
        <w:spacing w:line="276" w:lineRule="auto"/>
        <w:jc w:val="both"/>
        <w:rPr>
          <w:rFonts w:ascii="Times New Roman" w:hAnsi="Times New Roman" w:cs="Times New Roman"/>
          <w:i/>
          <w:sz w:val="24"/>
          <w:szCs w:val="24"/>
        </w:rPr>
      </w:pPr>
    </w:p>
    <w:p w:rsidR="005539A4" w:rsidRPr="000B177F" w:rsidRDefault="005539A4" w:rsidP="005539A4">
      <w:pPr>
        <w:pStyle w:val="Nagwek5"/>
        <w:tabs>
          <w:tab w:val="clear" w:pos="1008"/>
        </w:tabs>
        <w:rPr>
          <w:rFonts w:ascii="Times New Roman" w:hAnsi="Times New Roman" w:cs="Times New Roman"/>
          <w:b w:val="0"/>
          <w:sz w:val="24"/>
          <w:szCs w:val="24"/>
        </w:rPr>
      </w:pPr>
      <w:r w:rsidRPr="000B177F">
        <w:rPr>
          <w:rFonts w:ascii="Times New Roman" w:hAnsi="Times New Roman" w:cs="Times New Roman"/>
          <w:b w:val="0"/>
          <w:sz w:val="24"/>
          <w:szCs w:val="24"/>
        </w:rPr>
        <w:t xml:space="preserve">Stanisławów, dnia </w:t>
      </w:r>
      <w:r w:rsidR="0085511F">
        <w:rPr>
          <w:rFonts w:ascii="Times New Roman" w:hAnsi="Times New Roman" w:cs="Times New Roman"/>
          <w:b w:val="0"/>
          <w:sz w:val="24"/>
          <w:szCs w:val="24"/>
          <w:lang w:val="pl-PL"/>
        </w:rPr>
        <w:t>08</w:t>
      </w:r>
      <w:r w:rsidR="00AE70CD">
        <w:rPr>
          <w:rFonts w:ascii="Times New Roman" w:hAnsi="Times New Roman" w:cs="Times New Roman"/>
          <w:b w:val="0"/>
          <w:sz w:val="24"/>
          <w:szCs w:val="24"/>
          <w:lang w:val="pl-PL"/>
        </w:rPr>
        <w:t>.11</w:t>
      </w:r>
      <w:r w:rsidRPr="000B177F">
        <w:rPr>
          <w:rFonts w:ascii="Times New Roman" w:hAnsi="Times New Roman" w:cs="Times New Roman"/>
          <w:b w:val="0"/>
          <w:sz w:val="24"/>
          <w:szCs w:val="24"/>
        </w:rPr>
        <w:t xml:space="preserve">.2016r. </w:t>
      </w:r>
    </w:p>
    <w:p w:rsidR="005539A4" w:rsidRDefault="005539A4" w:rsidP="005539A4">
      <w:pPr>
        <w:rPr>
          <w:rFonts w:ascii="Times New Roman" w:hAnsi="Times New Roman" w:cs="Times New Roman"/>
          <w:sz w:val="24"/>
          <w:szCs w:val="24"/>
        </w:rPr>
      </w:pPr>
    </w:p>
    <w:p w:rsidR="000B177F" w:rsidRDefault="000B177F" w:rsidP="005539A4">
      <w:pPr>
        <w:rPr>
          <w:rFonts w:ascii="Times New Roman" w:hAnsi="Times New Roman" w:cs="Times New Roman"/>
          <w:sz w:val="24"/>
          <w:szCs w:val="24"/>
        </w:rPr>
      </w:pPr>
    </w:p>
    <w:p w:rsidR="0017273C" w:rsidRDefault="0017273C" w:rsidP="005539A4">
      <w:pPr>
        <w:rPr>
          <w:rFonts w:ascii="Times New Roman" w:hAnsi="Times New Roman" w:cs="Times New Roman"/>
          <w:sz w:val="24"/>
          <w:szCs w:val="24"/>
        </w:rPr>
      </w:pPr>
    </w:p>
    <w:p w:rsidR="0017273C" w:rsidRDefault="0017273C" w:rsidP="005539A4">
      <w:pPr>
        <w:rPr>
          <w:rFonts w:ascii="Times New Roman" w:hAnsi="Times New Roman" w:cs="Times New Roman"/>
          <w:sz w:val="24"/>
          <w:szCs w:val="24"/>
        </w:rPr>
      </w:pPr>
    </w:p>
    <w:p w:rsidR="0017273C" w:rsidRPr="000B177F" w:rsidRDefault="0017273C" w:rsidP="005539A4">
      <w:pPr>
        <w:rPr>
          <w:rFonts w:ascii="Times New Roman" w:hAnsi="Times New Roman" w:cs="Times New Roman"/>
          <w:sz w:val="24"/>
          <w:szCs w:val="24"/>
        </w:rPr>
      </w:pPr>
    </w:p>
    <w:p w:rsidR="005539A4" w:rsidRPr="000B177F" w:rsidRDefault="005539A4" w:rsidP="006446A5">
      <w:pPr>
        <w:pStyle w:val="Nagwek1"/>
        <w:numPr>
          <w:ilvl w:val="0"/>
          <w:numId w:val="82"/>
        </w:numPr>
        <w:shd w:val="clear" w:color="auto" w:fill="E6E6E6"/>
        <w:spacing w:line="276" w:lineRule="exact"/>
        <w:ind w:hanging="644"/>
        <w:jc w:val="both"/>
        <w:rPr>
          <w:rFonts w:cs="Times New Roman"/>
          <w:bCs/>
          <w:i/>
          <w:iCs/>
          <w:sz w:val="24"/>
          <w:szCs w:val="24"/>
        </w:rPr>
      </w:pPr>
      <w:r w:rsidRPr="000B177F">
        <w:rPr>
          <w:rFonts w:cs="Times New Roman"/>
          <w:bCs/>
          <w:i/>
          <w:iCs/>
          <w:sz w:val="24"/>
          <w:szCs w:val="24"/>
        </w:rPr>
        <w:t>Informacje o Zamawiającym, tryb udzielenia zamówienia publicznego oraz miejsca, w których zostało zamieszczone ogłoszenie o zamówieniu</w:t>
      </w:r>
    </w:p>
    <w:p w:rsidR="005539A4" w:rsidRPr="000B177F" w:rsidRDefault="005539A4" w:rsidP="005539A4">
      <w:pPr>
        <w:pStyle w:val="pkt"/>
        <w:spacing w:before="240" w:after="0" w:line="276" w:lineRule="exact"/>
        <w:ind w:left="0" w:firstLine="0"/>
        <w:rPr>
          <w:rFonts w:ascii="Times New Roman" w:hAnsi="Times New Roman" w:cs="Times New Roman"/>
          <w:b/>
          <w:sz w:val="24"/>
          <w:szCs w:val="24"/>
        </w:rPr>
      </w:pPr>
      <w:r w:rsidRPr="000B177F">
        <w:rPr>
          <w:rFonts w:ascii="Times New Roman" w:hAnsi="Times New Roman" w:cs="Times New Roman"/>
          <w:b/>
          <w:iCs/>
          <w:sz w:val="24"/>
          <w:szCs w:val="24"/>
        </w:rPr>
        <w:t>Nazwa Zamawiającego</w:t>
      </w:r>
      <w:r w:rsidRPr="000B177F">
        <w:rPr>
          <w:rFonts w:ascii="Times New Roman" w:hAnsi="Times New Roman" w:cs="Times New Roman"/>
          <w:b/>
          <w:sz w:val="24"/>
          <w:szCs w:val="24"/>
        </w:rPr>
        <w:tab/>
        <w:t xml:space="preserve">Gmina Stanisławów  </w:t>
      </w:r>
    </w:p>
    <w:p w:rsidR="005539A4" w:rsidRPr="000B177F" w:rsidRDefault="005539A4" w:rsidP="005539A4">
      <w:pPr>
        <w:spacing w:line="276" w:lineRule="exact"/>
        <w:ind w:left="357"/>
        <w:jc w:val="both"/>
        <w:rPr>
          <w:rFonts w:ascii="Times New Roman" w:hAnsi="Times New Roman" w:cs="Times New Roman"/>
          <w:b/>
          <w:iCs/>
          <w:sz w:val="24"/>
          <w:szCs w:val="24"/>
        </w:rPr>
      </w:pPr>
      <w:r w:rsidRPr="000B177F">
        <w:rPr>
          <w:rFonts w:ascii="Times New Roman" w:hAnsi="Times New Roman" w:cs="Times New Roman"/>
          <w:b/>
          <w:iCs/>
          <w:sz w:val="24"/>
          <w:szCs w:val="24"/>
        </w:rPr>
        <w:t>REGON</w:t>
      </w:r>
      <w:r w:rsidRPr="000B177F">
        <w:rPr>
          <w:rFonts w:ascii="Times New Roman" w:hAnsi="Times New Roman" w:cs="Times New Roman"/>
          <w:b/>
          <w:iCs/>
          <w:sz w:val="24"/>
          <w:szCs w:val="24"/>
        </w:rPr>
        <w:tab/>
      </w:r>
      <w:r w:rsidRPr="000B177F">
        <w:rPr>
          <w:rFonts w:ascii="Times New Roman" w:hAnsi="Times New Roman" w:cs="Times New Roman"/>
          <w:b/>
          <w:iCs/>
          <w:sz w:val="24"/>
          <w:szCs w:val="24"/>
        </w:rPr>
        <w:tab/>
      </w:r>
      <w:r w:rsidRPr="000B177F">
        <w:rPr>
          <w:rFonts w:ascii="Times New Roman" w:hAnsi="Times New Roman" w:cs="Times New Roman"/>
          <w:b/>
          <w:iCs/>
          <w:sz w:val="24"/>
          <w:szCs w:val="24"/>
        </w:rPr>
        <w:tab/>
        <w:t xml:space="preserve">711582434 </w:t>
      </w:r>
    </w:p>
    <w:p w:rsidR="005539A4" w:rsidRPr="000B177F" w:rsidRDefault="005539A4" w:rsidP="005539A4">
      <w:pPr>
        <w:pStyle w:val="pkt"/>
        <w:spacing w:before="0" w:after="0" w:line="276" w:lineRule="exact"/>
        <w:ind w:left="357" w:firstLine="0"/>
        <w:rPr>
          <w:rFonts w:ascii="Times New Roman" w:hAnsi="Times New Roman" w:cs="Times New Roman"/>
          <w:b/>
          <w:sz w:val="24"/>
          <w:szCs w:val="24"/>
        </w:rPr>
      </w:pPr>
      <w:r w:rsidRPr="000B177F">
        <w:rPr>
          <w:rFonts w:ascii="Times New Roman" w:hAnsi="Times New Roman" w:cs="Times New Roman"/>
          <w:b/>
          <w:iCs/>
          <w:sz w:val="24"/>
          <w:szCs w:val="24"/>
        </w:rPr>
        <w:t>NIP</w:t>
      </w:r>
      <w:r w:rsidRPr="000B177F">
        <w:rPr>
          <w:rFonts w:ascii="Times New Roman" w:hAnsi="Times New Roman" w:cs="Times New Roman"/>
          <w:b/>
          <w:iCs/>
          <w:sz w:val="24"/>
          <w:szCs w:val="24"/>
        </w:rPr>
        <w:tab/>
      </w:r>
      <w:r w:rsidRPr="000B177F">
        <w:rPr>
          <w:rFonts w:ascii="Times New Roman" w:hAnsi="Times New Roman" w:cs="Times New Roman"/>
          <w:b/>
          <w:iCs/>
          <w:sz w:val="24"/>
          <w:szCs w:val="24"/>
        </w:rPr>
        <w:tab/>
      </w:r>
      <w:r w:rsidRPr="000B177F">
        <w:rPr>
          <w:rFonts w:ascii="Times New Roman" w:hAnsi="Times New Roman" w:cs="Times New Roman"/>
          <w:b/>
          <w:iCs/>
          <w:sz w:val="24"/>
          <w:szCs w:val="24"/>
        </w:rPr>
        <w:tab/>
      </w:r>
      <w:r w:rsidRPr="000B177F">
        <w:rPr>
          <w:rFonts w:ascii="Times New Roman" w:hAnsi="Times New Roman" w:cs="Times New Roman"/>
          <w:b/>
          <w:iCs/>
          <w:sz w:val="24"/>
          <w:szCs w:val="24"/>
        </w:rPr>
        <w:tab/>
      </w:r>
      <w:r w:rsidRPr="000B177F">
        <w:rPr>
          <w:rFonts w:ascii="Times New Roman" w:hAnsi="Times New Roman" w:cs="Times New Roman"/>
          <w:b/>
          <w:sz w:val="24"/>
          <w:szCs w:val="24"/>
        </w:rPr>
        <w:t xml:space="preserve">822-21-47-156 </w:t>
      </w:r>
    </w:p>
    <w:p w:rsidR="005539A4" w:rsidRPr="000B177F" w:rsidRDefault="005539A4" w:rsidP="005539A4">
      <w:pPr>
        <w:pStyle w:val="pkt"/>
        <w:spacing w:before="0" w:after="0" w:line="276" w:lineRule="exact"/>
        <w:ind w:left="357" w:firstLine="0"/>
        <w:rPr>
          <w:rFonts w:ascii="Times New Roman" w:hAnsi="Times New Roman" w:cs="Times New Roman"/>
          <w:b/>
          <w:sz w:val="24"/>
          <w:szCs w:val="24"/>
        </w:rPr>
      </w:pPr>
      <w:r w:rsidRPr="000B177F">
        <w:rPr>
          <w:rFonts w:ascii="Times New Roman" w:hAnsi="Times New Roman" w:cs="Times New Roman"/>
          <w:b/>
          <w:sz w:val="24"/>
          <w:szCs w:val="24"/>
        </w:rPr>
        <w:t>Miejscowość</w:t>
      </w:r>
      <w:r w:rsidRPr="000B177F">
        <w:rPr>
          <w:rFonts w:ascii="Times New Roman" w:hAnsi="Times New Roman" w:cs="Times New Roman"/>
          <w:b/>
          <w:sz w:val="24"/>
          <w:szCs w:val="24"/>
        </w:rPr>
        <w:tab/>
      </w:r>
      <w:r w:rsidRPr="000B177F">
        <w:rPr>
          <w:rFonts w:ascii="Times New Roman" w:hAnsi="Times New Roman" w:cs="Times New Roman"/>
          <w:b/>
          <w:sz w:val="24"/>
          <w:szCs w:val="24"/>
        </w:rPr>
        <w:tab/>
        <w:t xml:space="preserve">Stanisławów </w:t>
      </w:r>
    </w:p>
    <w:p w:rsidR="005539A4" w:rsidRPr="000B177F" w:rsidRDefault="005539A4" w:rsidP="005539A4">
      <w:pPr>
        <w:pStyle w:val="pkt"/>
        <w:spacing w:before="0" w:after="0" w:line="276" w:lineRule="exact"/>
        <w:ind w:left="357" w:firstLine="0"/>
        <w:rPr>
          <w:rFonts w:ascii="Times New Roman" w:hAnsi="Times New Roman" w:cs="Times New Roman"/>
          <w:b/>
          <w:sz w:val="24"/>
          <w:szCs w:val="24"/>
        </w:rPr>
      </w:pPr>
      <w:r w:rsidRPr="000B177F">
        <w:rPr>
          <w:rFonts w:ascii="Times New Roman" w:hAnsi="Times New Roman" w:cs="Times New Roman"/>
          <w:b/>
          <w:iCs/>
          <w:sz w:val="24"/>
          <w:szCs w:val="24"/>
        </w:rPr>
        <w:t>Adres</w:t>
      </w:r>
      <w:r w:rsidRPr="000B177F">
        <w:rPr>
          <w:rFonts w:ascii="Times New Roman" w:hAnsi="Times New Roman" w:cs="Times New Roman"/>
          <w:b/>
          <w:sz w:val="24"/>
          <w:szCs w:val="24"/>
        </w:rPr>
        <w:tab/>
      </w:r>
      <w:r w:rsidRPr="000B177F">
        <w:rPr>
          <w:rFonts w:ascii="Times New Roman" w:hAnsi="Times New Roman" w:cs="Times New Roman"/>
          <w:b/>
          <w:sz w:val="24"/>
          <w:szCs w:val="24"/>
        </w:rPr>
        <w:tab/>
      </w:r>
      <w:r w:rsidRPr="000B177F">
        <w:rPr>
          <w:rFonts w:ascii="Times New Roman" w:hAnsi="Times New Roman" w:cs="Times New Roman"/>
          <w:b/>
          <w:sz w:val="24"/>
          <w:szCs w:val="24"/>
        </w:rPr>
        <w:tab/>
        <w:t xml:space="preserve">Stanisławów, ul. Rynek 32 </w:t>
      </w:r>
    </w:p>
    <w:p w:rsidR="005539A4" w:rsidRPr="000B177F" w:rsidRDefault="005539A4" w:rsidP="005539A4">
      <w:pPr>
        <w:pStyle w:val="pkt"/>
        <w:spacing w:before="0" w:after="0" w:line="276" w:lineRule="exact"/>
        <w:ind w:left="357" w:firstLine="0"/>
        <w:rPr>
          <w:rFonts w:ascii="Times New Roman" w:hAnsi="Times New Roman" w:cs="Times New Roman"/>
          <w:sz w:val="24"/>
          <w:szCs w:val="24"/>
        </w:rPr>
      </w:pPr>
      <w:r w:rsidRPr="000B177F">
        <w:rPr>
          <w:rFonts w:ascii="Times New Roman" w:hAnsi="Times New Roman" w:cs="Times New Roman"/>
          <w:b/>
          <w:iCs/>
          <w:sz w:val="24"/>
          <w:szCs w:val="24"/>
        </w:rPr>
        <w:t>Strona internetowa</w:t>
      </w:r>
      <w:r w:rsidRPr="000B177F">
        <w:rPr>
          <w:rFonts w:ascii="Times New Roman" w:hAnsi="Times New Roman" w:cs="Times New Roman"/>
          <w:b/>
          <w:iCs/>
          <w:sz w:val="24"/>
          <w:szCs w:val="24"/>
        </w:rPr>
        <w:tab/>
      </w:r>
      <w:hyperlink r:id="rId9" w:history="1">
        <w:r w:rsidRPr="000B177F">
          <w:rPr>
            <w:rStyle w:val="Hipercze"/>
            <w:rFonts w:ascii="Times New Roman" w:hAnsi="Times New Roman" w:cs="Times New Roman"/>
            <w:b/>
            <w:sz w:val="24"/>
            <w:szCs w:val="24"/>
          </w:rPr>
          <w:t>www.bip.stanislawow.eu</w:t>
        </w:r>
      </w:hyperlink>
    </w:p>
    <w:p w:rsidR="005539A4" w:rsidRPr="000B177F" w:rsidRDefault="005539A4" w:rsidP="005539A4">
      <w:pPr>
        <w:pStyle w:val="Tekstpodstawowy"/>
        <w:spacing w:line="276" w:lineRule="exact"/>
        <w:ind w:left="357"/>
        <w:rPr>
          <w:rFonts w:cs="Times New Roman"/>
          <w:szCs w:val="24"/>
          <w:lang w:val="en-US"/>
        </w:rPr>
      </w:pPr>
      <w:r w:rsidRPr="000B177F">
        <w:rPr>
          <w:rFonts w:cs="Times New Roman"/>
          <w:szCs w:val="24"/>
          <w:lang w:val="en-US"/>
        </w:rPr>
        <w:t>Tel./</w:t>
      </w:r>
      <w:proofErr w:type="spellStart"/>
      <w:r w:rsidRPr="000B177F">
        <w:rPr>
          <w:rFonts w:cs="Times New Roman"/>
          <w:szCs w:val="24"/>
          <w:lang w:val="en-US"/>
        </w:rPr>
        <w:t>faks</w:t>
      </w:r>
      <w:proofErr w:type="spellEnd"/>
      <w:r w:rsidRPr="000B177F">
        <w:rPr>
          <w:rFonts w:cs="Times New Roman"/>
          <w:b w:val="0"/>
          <w:szCs w:val="24"/>
          <w:lang w:val="en-US"/>
        </w:rPr>
        <w:tab/>
      </w:r>
      <w:r w:rsidRPr="000B177F">
        <w:rPr>
          <w:rFonts w:cs="Times New Roman"/>
          <w:b w:val="0"/>
          <w:szCs w:val="24"/>
          <w:lang w:val="en-US"/>
        </w:rPr>
        <w:tab/>
        <w:t xml:space="preserve">                </w:t>
      </w:r>
      <w:r w:rsidRPr="000B177F">
        <w:rPr>
          <w:rFonts w:cs="Times New Roman"/>
          <w:szCs w:val="24"/>
          <w:lang w:val="en-US"/>
        </w:rPr>
        <w:t>25 757 58 57</w:t>
      </w:r>
    </w:p>
    <w:p w:rsidR="005539A4" w:rsidRPr="000B177F" w:rsidRDefault="005539A4" w:rsidP="005539A4">
      <w:pPr>
        <w:pStyle w:val="Tekstpodstawowy"/>
        <w:spacing w:line="276" w:lineRule="exact"/>
        <w:ind w:left="357"/>
        <w:rPr>
          <w:rFonts w:cs="Times New Roman"/>
          <w:szCs w:val="24"/>
          <w:lang w:val="en-US"/>
        </w:rPr>
      </w:pPr>
      <w:r w:rsidRPr="000B177F">
        <w:rPr>
          <w:rFonts w:cs="Times New Roman"/>
          <w:szCs w:val="24"/>
          <w:lang w:val="en-US"/>
        </w:rPr>
        <w:t>E-mail</w:t>
      </w:r>
      <w:r w:rsidRPr="000B177F">
        <w:rPr>
          <w:rFonts w:cs="Times New Roman"/>
          <w:szCs w:val="24"/>
          <w:lang w:val="en-US"/>
        </w:rPr>
        <w:tab/>
      </w:r>
      <w:r w:rsidRPr="000B177F">
        <w:rPr>
          <w:rFonts w:cs="Times New Roman"/>
          <w:szCs w:val="24"/>
          <w:lang w:val="en-US"/>
        </w:rPr>
        <w:tab/>
      </w:r>
      <w:r w:rsidRPr="000B177F">
        <w:rPr>
          <w:rFonts w:cs="Times New Roman"/>
          <w:szCs w:val="24"/>
          <w:lang w:val="en-US"/>
        </w:rPr>
        <w:tab/>
      </w:r>
      <w:hyperlink r:id="rId10" w:history="1">
        <w:r w:rsidRPr="000B177F">
          <w:rPr>
            <w:rStyle w:val="Hipercze"/>
            <w:rFonts w:cs="Times New Roman"/>
            <w:szCs w:val="24"/>
            <w:lang w:val="en-US"/>
          </w:rPr>
          <w:t>urzad.gminy@stanislawow.pl</w:t>
        </w:r>
      </w:hyperlink>
      <w:r w:rsidRPr="000B177F">
        <w:rPr>
          <w:rFonts w:cs="Times New Roman"/>
          <w:szCs w:val="24"/>
          <w:lang w:val="en-US"/>
        </w:rPr>
        <w:t xml:space="preserve">  </w:t>
      </w:r>
    </w:p>
    <w:p w:rsidR="005539A4" w:rsidRPr="000B177F" w:rsidRDefault="005539A4" w:rsidP="005539A4">
      <w:pPr>
        <w:pStyle w:val="pkt"/>
        <w:spacing w:before="0" w:after="0" w:line="276" w:lineRule="exact"/>
        <w:ind w:left="357" w:firstLine="0"/>
        <w:rPr>
          <w:rFonts w:ascii="Times New Roman" w:hAnsi="Times New Roman" w:cs="Times New Roman"/>
          <w:b/>
          <w:iCs/>
          <w:sz w:val="24"/>
          <w:szCs w:val="24"/>
        </w:rPr>
      </w:pPr>
      <w:r w:rsidRPr="000B177F">
        <w:rPr>
          <w:rFonts w:ascii="Times New Roman" w:hAnsi="Times New Roman" w:cs="Times New Roman"/>
          <w:b/>
          <w:iCs/>
          <w:sz w:val="24"/>
          <w:szCs w:val="24"/>
        </w:rPr>
        <w:t>Godziny urzędowania    pon. 9:00 – 17:00, wt. – pt. 8:00 – 16:00.</w:t>
      </w:r>
    </w:p>
    <w:p w:rsidR="005539A4" w:rsidRPr="000B177F" w:rsidRDefault="005539A4" w:rsidP="005539A4">
      <w:pPr>
        <w:pStyle w:val="pkt"/>
        <w:spacing w:before="0" w:after="0" w:line="276" w:lineRule="exact"/>
        <w:ind w:left="357" w:firstLine="0"/>
        <w:rPr>
          <w:rFonts w:ascii="Times New Roman" w:hAnsi="Times New Roman" w:cs="Times New Roman"/>
          <w:b/>
          <w:iCs/>
          <w:sz w:val="24"/>
          <w:szCs w:val="24"/>
        </w:rPr>
      </w:pPr>
    </w:p>
    <w:p w:rsidR="005539A4" w:rsidRPr="002666E3" w:rsidRDefault="005539A4" w:rsidP="006446A5">
      <w:pPr>
        <w:pStyle w:val="Nagwek1"/>
        <w:numPr>
          <w:ilvl w:val="0"/>
          <w:numId w:val="82"/>
        </w:numPr>
        <w:shd w:val="clear" w:color="auto" w:fill="E6E6E6"/>
        <w:spacing w:line="276" w:lineRule="exact"/>
        <w:ind w:hanging="502"/>
        <w:jc w:val="left"/>
        <w:rPr>
          <w:rFonts w:cs="Times New Roman"/>
          <w:bCs/>
          <w:i/>
          <w:iCs/>
          <w:sz w:val="24"/>
          <w:szCs w:val="24"/>
          <w:u w:val="single"/>
        </w:rPr>
      </w:pPr>
      <w:r w:rsidRPr="002666E3">
        <w:rPr>
          <w:rFonts w:cs="Times New Roman"/>
          <w:bCs/>
          <w:i/>
          <w:iCs/>
          <w:sz w:val="24"/>
          <w:szCs w:val="24"/>
          <w:u w:val="single"/>
        </w:rPr>
        <w:t>Tryb udzielenia zamówienia</w:t>
      </w:r>
    </w:p>
    <w:p w:rsidR="005539A4" w:rsidRPr="000B177F" w:rsidRDefault="005539A4" w:rsidP="005539A4">
      <w:pPr>
        <w:pStyle w:val="Tretekstu"/>
        <w:spacing w:after="0"/>
      </w:pPr>
    </w:p>
    <w:p w:rsidR="005539A4" w:rsidRPr="000B177F" w:rsidRDefault="005539A4" w:rsidP="005539A4">
      <w:pPr>
        <w:pStyle w:val="Tretekstu"/>
        <w:spacing w:after="0"/>
      </w:pPr>
      <w:r w:rsidRPr="000B177F">
        <w:t>Postępowanie o udzielenie zamówienia jest prowadzone w trybie przetargu nieograniczonego na podstawie art. 10 ust. 1 oraz art. 39 - 46 o wartości szacunkowej zamówienia poniżej 5 225 000 EURO, zgodnie z przepisami ustawy z dnia 29 stycznia 2004r. Prawo zamówień publicznych (Dz.U z 2015 poz. 2164, z późn. zm.), zwanej dalej „ustawą”.</w:t>
      </w:r>
    </w:p>
    <w:p w:rsidR="005539A4" w:rsidRPr="000B177F" w:rsidRDefault="005539A4" w:rsidP="005539A4">
      <w:pPr>
        <w:pStyle w:val="Tretekstu"/>
        <w:spacing w:after="0"/>
      </w:pPr>
    </w:p>
    <w:p w:rsidR="005539A4" w:rsidRPr="000B177F" w:rsidRDefault="005539A4" w:rsidP="006446A5">
      <w:pPr>
        <w:pStyle w:val="Nagwek1"/>
        <w:numPr>
          <w:ilvl w:val="0"/>
          <w:numId w:val="82"/>
        </w:numPr>
        <w:shd w:val="clear" w:color="auto" w:fill="E6E6E6"/>
        <w:spacing w:line="276" w:lineRule="exact"/>
        <w:ind w:hanging="502"/>
        <w:jc w:val="left"/>
        <w:rPr>
          <w:rFonts w:cs="Times New Roman"/>
          <w:bCs/>
          <w:i/>
          <w:iCs/>
          <w:sz w:val="24"/>
          <w:szCs w:val="24"/>
        </w:rPr>
      </w:pPr>
      <w:r w:rsidRPr="000B177F">
        <w:rPr>
          <w:rFonts w:cs="Times New Roman"/>
          <w:bCs/>
          <w:i/>
          <w:iCs/>
          <w:sz w:val="24"/>
          <w:szCs w:val="24"/>
        </w:rPr>
        <w:t>Opis</w:t>
      </w:r>
      <w:r w:rsidR="002666E3">
        <w:rPr>
          <w:rFonts w:cs="Times New Roman"/>
          <w:bCs/>
          <w:i/>
          <w:iCs/>
          <w:sz w:val="24"/>
          <w:szCs w:val="24"/>
          <w:lang w:val="pl-PL"/>
        </w:rPr>
        <w:t xml:space="preserve"> </w:t>
      </w:r>
      <w:r w:rsidR="002666E3" w:rsidRPr="000B177F">
        <w:rPr>
          <w:rFonts w:cs="Times New Roman"/>
          <w:bCs/>
          <w:i/>
          <w:iCs/>
          <w:sz w:val="24"/>
          <w:szCs w:val="24"/>
        </w:rPr>
        <w:t>przedmiotu</w:t>
      </w:r>
      <w:r w:rsidRPr="000B177F">
        <w:rPr>
          <w:rFonts w:cs="Times New Roman"/>
          <w:bCs/>
          <w:i/>
          <w:iCs/>
          <w:sz w:val="24"/>
          <w:szCs w:val="24"/>
        </w:rPr>
        <w:t xml:space="preserve"> zamówienia </w:t>
      </w:r>
    </w:p>
    <w:p w:rsidR="005539A4" w:rsidRPr="000B177F" w:rsidRDefault="005539A4" w:rsidP="005539A4">
      <w:pPr>
        <w:jc w:val="both"/>
        <w:rPr>
          <w:rFonts w:ascii="Times New Roman" w:hAnsi="Times New Roman" w:cs="Times New Roman"/>
          <w:sz w:val="24"/>
          <w:szCs w:val="24"/>
        </w:rPr>
      </w:pPr>
    </w:p>
    <w:p w:rsidR="00E572D5" w:rsidRPr="00AE70CD" w:rsidRDefault="005539A4" w:rsidP="00E572D5">
      <w:pPr>
        <w:pStyle w:val="Nagwek"/>
        <w:snapToGrid w:val="0"/>
        <w:jc w:val="center"/>
        <w:rPr>
          <w:rFonts w:cs="Times New Roman"/>
          <w:b/>
          <w:sz w:val="24"/>
          <w:szCs w:val="24"/>
          <w:lang w:val="pl-PL"/>
        </w:rPr>
      </w:pPr>
      <w:r w:rsidRPr="000B177F">
        <w:rPr>
          <w:rFonts w:cs="Times New Roman"/>
          <w:sz w:val="24"/>
          <w:szCs w:val="24"/>
        </w:rPr>
        <w:t xml:space="preserve">Przedmiotem zamówienia jest </w:t>
      </w:r>
      <w:r w:rsidR="00E572D5">
        <w:rPr>
          <w:rFonts w:cs="Times New Roman"/>
          <w:b/>
          <w:sz w:val="24"/>
          <w:szCs w:val="24"/>
          <w:lang w:val="pl-PL"/>
        </w:rPr>
        <w:t xml:space="preserve">Pełnienie funkcji Operatora Internetowego </w:t>
      </w:r>
      <w:r w:rsidR="00E572D5" w:rsidRPr="00AE70CD">
        <w:rPr>
          <w:rFonts w:cs="Times New Roman"/>
          <w:b/>
          <w:sz w:val="24"/>
          <w:szCs w:val="24"/>
          <w:lang w:val="pl-PL"/>
        </w:rPr>
        <w:t>oraz infrastruktury sieci szerokopasmowej  Gminy Stanisławów w ramach realizacji  projektu: „Eliminacja  wykluczenia cyfrowego  w Gminie Stanisławów”</w:t>
      </w:r>
    </w:p>
    <w:p w:rsidR="005539A4" w:rsidRPr="000B177F" w:rsidRDefault="005539A4" w:rsidP="00AE5BAA">
      <w:pPr>
        <w:pStyle w:val="Nagwek1"/>
        <w:numPr>
          <w:ilvl w:val="0"/>
          <w:numId w:val="0"/>
        </w:numPr>
        <w:snapToGrid w:val="0"/>
        <w:jc w:val="left"/>
        <w:rPr>
          <w:rFonts w:cs="Times New Roman"/>
          <w:sz w:val="24"/>
          <w:szCs w:val="24"/>
        </w:rPr>
      </w:pPr>
      <w:r w:rsidRPr="000B177F">
        <w:rPr>
          <w:rFonts w:cs="Times New Roman"/>
          <w:sz w:val="24"/>
          <w:szCs w:val="24"/>
        </w:rPr>
        <w:t xml:space="preserve"> </w:t>
      </w:r>
    </w:p>
    <w:p w:rsidR="005539A4" w:rsidRPr="000B177F" w:rsidRDefault="005539A4" w:rsidP="005539A4">
      <w:pPr>
        <w:jc w:val="both"/>
        <w:rPr>
          <w:rFonts w:ascii="Times New Roman" w:hAnsi="Times New Roman" w:cs="Times New Roman"/>
          <w:sz w:val="24"/>
          <w:szCs w:val="24"/>
        </w:rPr>
      </w:pPr>
      <w:r w:rsidRPr="000B177F">
        <w:rPr>
          <w:rFonts w:ascii="Times New Roman" w:hAnsi="Times New Roman" w:cs="Times New Roman"/>
          <w:b/>
          <w:sz w:val="24"/>
          <w:szCs w:val="24"/>
        </w:rPr>
        <w:t xml:space="preserve">Wspólny Słownik Zamówień CPV: </w:t>
      </w:r>
    </w:p>
    <w:p w:rsidR="00F830AD" w:rsidRPr="0073107A" w:rsidRDefault="00867D77" w:rsidP="00867D77">
      <w:pPr>
        <w:suppressAutoHyphens/>
        <w:spacing w:after="0" w:line="240" w:lineRule="auto"/>
        <w:jc w:val="both"/>
        <w:rPr>
          <w:rFonts w:ascii="Times New Roman" w:eastAsia="Times New Roman" w:hAnsi="Times New Roman" w:cs="Times New Roman"/>
          <w:color w:val="000000"/>
          <w:lang w:eastAsia="zh-CN"/>
        </w:rPr>
      </w:pPr>
      <w:r w:rsidRPr="0073107A">
        <w:rPr>
          <w:rFonts w:ascii="Times New Roman" w:eastAsia="Times New Roman" w:hAnsi="Times New Roman" w:cs="Times New Roman"/>
          <w:color w:val="000000"/>
          <w:lang w:eastAsia="zh-CN"/>
        </w:rPr>
        <w:t>72.40.00.00-4</w:t>
      </w:r>
      <w:r w:rsidR="0073107A">
        <w:rPr>
          <w:rFonts w:ascii="Times New Roman" w:eastAsia="Times New Roman" w:hAnsi="Times New Roman" w:cs="Times New Roman"/>
          <w:color w:val="000000"/>
          <w:lang w:eastAsia="zh-CN"/>
        </w:rPr>
        <w:t xml:space="preserve"> U</w:t>
      </w:r>
      <w:r w:rsidR="00F830AD" w:rsidRPr="0073107A">
        <w:rPr>
          <w:rFonts w:ascii="Times New Roman" w:eastAsia="Times New Roman" w:hAnsi="Times New Roman" w:cs="Times New Roman"/>
          <w:color w:val="000000"/>
          <w:lang w:eastAsia="zh-CN"/>
        </w:rPr>
        <w:t>sługi internetowe</w:t>
      </w:r>
      <w:r w:rsidRPr="0073107A">
        <w:rPr>
          <w:rFonts w:ascii="Times New Roman" w:eastAsia="Times New Roman" w:hAnsi="Times New Roman" w:cs="Times New Roman"/>
          <w:color w:val="000000"/>
          <w:lang w:eastAsia="zh-CN"/>
        </w:rPr>
        <w:t xml:space="preserve">, </w:t>
      </w:r>
    </w:p>
    <w:p w:rsidR="00F830AD" w:rsidRPr="0073107A" w:rsidRDefault="00867D77" w:rsidP="00867D77">
      <w:pPr>
        <w:suppressAutoHyphens/>
        <w:spacing w:after="0" w:line="240" w:lineRule="auto"/>
        <w:jc w:val="both"/>
        <w:rPr>
          <w:rFonts w:ascii="Times New Roman" w:eastAsia="Times New Roman" w:hAnsi="Times New Roman" w:cs="Times New Roman"/>
          <w:color w:val="000000"/>
          <w:lang w:eastAsia="zh-CN"/>
        </w:rPr>
      </w:pPr>
      <w:r w:rsidRPr="0073107A">
        <w:rPr>
          <w:rFonts w:ascii="Times New Roman" w:eastAsia="Times New Roman" w:hAnsi="Times New Roman" w:cs="Times New Roman"/>
          <w:color w:val="000000"/>
          <w:lang w:eastAsia="zh-CN"/>
        </w:rPr>
        <w:t>71.31.60.00-6</w:t>
      </w:r>
      <w:r w:rsidR="00F830AD" w:rsidRPr="0073107A">
        <w:rPr>
          <w:rFonts w:ascii="Times New Roman" w:eastAsia="Times New Roman" w:hAnsi="Times New Roman" w:cs="Times New Roman"/>
          <w:color w:val="000000"/>
          <w:lang w:eastAsia="zh-CN"/>
        </w:rPr>
        <w:t xml:space="preserve"> </w:t>
      </w:r>
      <w:r w:rsidR="0073107A">
        <w:rPr>
          <w:rFonts w:ascii="Times New Roman" w:eastAsia="Times New Roman" w:hAnsi="Times New Roman" w:cs="Times New Roman"/>
          <w:color w:val="000000"/>
          <w:lang w:eastAsia="zh-CN"/>
        </w:rPr>
        <w:t>T</w:t>
      </w:r>
      <w:r w:rsidR="00F830AD" w:rsidRPr="0073107A">
        <w:rPr>
          <w:rFonts w:ascii="Times New Roman" w:eastAsia="Times New Roman" w:hAnsi="Times New Roman" w:cs="Times New Roman"/>
          <w:color w:val="000000"/>
          <w:lang w:eastAsia="zh-CN"/>
        </w:rPr>
        <w:t>elekomunikacyjne usługi doradcze</w:t>
      </w:r>
      <w:r w:rsidRPr="0073107A">
        <w:rPr>
          <w:rFonts w:ascii="Times New Roman" w:eastAsia="Times New Roman" w:hAnsi="Times New Roman" w:cs="Times New Roman"/>
          <w:color w:val="000000"/>
          <w:lang w:eastAsia="zh-CN"/>
        </w:rPr>
        <w:t xml:space="preserve">, </w:t>
      </w:r>
    </w:p>
    <w:p w:rsidR="00F830AD" w:rsidRPr="0073107A" w:rsidRDefault="00867D77" w:rsidP="00867D77">
      <w:pPr>
        <w:suppressAutoHyphens/>
        <w:spacing w:after="0" w:line="240" w:lineRule="auto"/>
        <w:jc w:val="both"/>
        <w:rPr>
          <w:rFonts w:ascii="Times New Roman" w:eastAsia="Times New Roman" w:hAnsi="Times New Roman" w:cs="Times New Roman"/>
          <w:color w:val="000000"/>
          <w:lang w:eastAsia="zh-CN"/>
        </w:rPr>
      </w:pPr>
      <w:r w:rsidRPr="0073107A">
        <w:rPr>
          <w:rFonts w:ascii="Times New Roman" w:eastAsia="Times New Roman" w:hAnsi="Times New Roman" w:cs="Times New Roman"/>
          <w:color w:val="000000"/>
          <w:lang w:eastAsia="zh-CN"/>
        </w:rPr>
        <w:t>72.72.00.00-3</w:t>
      </w:r>
      <w:r w:rsidR="00F830AD" w:rsidRPr="0073107A">
        <w:rPr>
          <w:rFonts w:ascii="Times New Roman" w:eastAsia="Times New Roman" w:hAnsi="Times New Roman" w:cs="Times New Roman"/>
          <w:color w:val="000000"/>
          <w:lang w:eastAsia="zh-CN"/>
        </w:rPr>
        <w:t xml:space="preserve"> </w:t>
      </w:r>
      <w:r w:rsidR="0073107A">
        <w:rPr>
          <w:rFonts w:ascii="Times New Roman" w:eastAsia="Times New Roman" w:hAnsi="Times New Roman" w:cs="Times New Roman"/>
          <w:color w:val="000000"/>
          <w:lang w:eastAsia="zh-CN"/>
        </w:rPr>
        <w:t>U</w:t>
      </w:r>
      <w:r w:rsidR="00F830AD" w:rsidRPr="0073107A">
        <w:rPr>
          <w:rFonts w:ascii="Times New Roman" w:eastAsia="Times New Roman" w:hAnsi="Times New Roman" w:cs="Times New Roman"/>
          <w:color w:val="000000"/>
          <w:lang w:eastAsia="zh-CN"/>
        </w:rPr>
        <w:t>sługi w zakresie rozległej sieci internetowej</w:t>
      </w:r>
      <w:r w:rsidRPr="0073107A">
        <w:rPr>
          <w:rFonts w:ascii="Times New Roman" w:eastAsia="Times New Roman" w:hAnsi="Times New Roman" w:cs="Times New Roman"/>
          <w:color w:val="000000"/>
          <w:lang w:eastAsia="zh-CN"/>
        </w:rPr>
        <w:t xml:space="preserve">, </w:t>
      </w:r>
    </w:p>
    <w:p w:rsidR="00867D77" w:rsidRPr="0073107A" w:rsidRDefault="00867D77" w:rsidP="00867D77">
      <w:pPr>
        <w:suppressAutoHyphens/>
        <w:spacing w:after="0" w:line="240" w:lineRule="auto"/>
        <w:jc w:val="both"/>
        <w:rPr>
          <w:rFonts w:ascii="Times New Roman" w:eastAsia="Times New Roman" w:hAnsi="Times New Roman" w:cs="Times New Roman"/>
          <w:color w:val="000000"/>
          <w:lang w:eastAsia="zh-CN"/>
        </w:rPr>
      </w:pPr>
      <w:r w:rsidRPr="0073107A">
        <w:rPr>
          <w:rFonts w:ascii="Times New Roman" w:eastAsia="Times New Roman" w:hAnsi="Times New Roman" w:cs="Times New Roman"/>
          <w:color w:val="000000"/>
          <w:lang w:eastAsia="zh-CN"/>
        </w:rPr>
        <w:t>72.61.10.00-6</w:t>
      </w:r>
      <w:r w:rsidR="0073107A">
        <w:rPr>
          <w:rFonts w:ascii="Times New Roman" w:eastAsia="Times New Roman" w:hAnsi="Times New Roman" w:cs="Times New Roman"/>
          <w:color w:val="000000"/>
          <w:lang w:eastAsia="zh-CN"/>
        </w:rPr>
        <w:t xml:space="preserve"> U</w:t>
      </w:r>
      <w:r w:rsidR="00F830AD" w:rsidRPr="0073107A">
        <w:rPr>
          <w:rFonts w:ascii="Times New Roman" w:eastAsia="Times New Roman" w:hAnsi="Times New Roman" w:cs="Times New Roman"/>
          <w:color w:val="000000"/>
          <w:lang w:eastAsia="zh-CN"/>
        </w:rPr>
        <w:t>sługi w zakresie wsparcia technicznego</w:t>
      </w:r>
    </w:p>
    <w:p w:rsidR="005539A4" w:rsidRPr="000B177F" w:rsidRDefault="005539A4" w:rsidP="005539A4">
      <w:pPr>
        <w:suppressAutoHyphens/>
        <w:spacing w:after="0" w:line="240" w:lineRule="auto"/>
        <w:jc w:val="both"/>
        <w:rPr>
          <w:rFonts w:ascii="Times New Roman" w:hAnsi="Times New Roman" w:cs="Times New Roman"/>
          <w:sz w:val="24"/>
          <w:szCs w:val="24"/>
        </w:rPr>
      </w:pPr>
    </w:p>
    <w:p w:rsidR="005539A4" w:rsidRDefault="005539A4" w:rsidP="006446A5">
      <w:pPr>
        <w:numPr>
          <w:ilvl w:val="0"/>
          <w:numId w:val="84"/>
        </w:numPr>
        <w:suppressAutoHyphens/>
        <w:spacing w:after="0" w:line="240" w:lineRule="auto"/>
        <w:ind w:left="284" w:hanging="284"/>
        <w:jc w:val="both"/>
        <w:rPr>
          <w:rFonts w:ascii="Times New Roman" w:hAnsi="Times New Roman" w:cs="Times New Roman"/>
          <w:sz w:val="24"/>
          <w:szCs w:val="24"/>
        </w:rPr>
      </w:pPr>
      <w:r w:rsidRPr="000B177F">
        <w:rPr>
          <w:rFonts w:ascii="Times New Roman" w:hAnsi="Times New Roman" w:cs="Times New Roman"/>
          <w:sz w:val="24"/>
          <w:szCs w:val="24"/>
        </w:rPr>
        <w:t>Zakres Przedmiotu zamówienia obejmuje w szczególności:</w:t>
      </w:r>
    </w:p>
    <w:p w:rsidR="00F830AD" w:rsidRDefault="00FE3F68" w:rsidP="001235BD">
      <w:pPr>
        <w:suppressAutoHyphens/>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A) </w:t>
      </w:r>
      <w:r w:rsidR="00F830AD" w:rsidRPr="00F830AD">
        <w:rPr>
          <w:rFonts w:ascii="Times New Roman" w:hAnsi="Times New Roman" w:cs="Times New Roman"/>
          <w:sz w:val="24"/>
          <w:szCs w:val="24"/>
        </w:rPr>
        <w:t>Wykonanie podłączenia do sieci Internetowej</w:t>
      </w:r>
    </w:p>
    <w:p w:rsidR="00F830AD" w:rsidRDefault="00FE3F68" w:rsidP="001235BD">
      <w:pPr>
        <w:suppressAutoHyphens/>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B) </w:t>
      </w:r>
      <w:r w:rsidR="00F830AD" w:rsidRPr="00F830AD">
        <w:rPr>
          <w:rFonts w:ascii="Times New Roman" w:hAnsi="Times New Roman" w:cs="Times New Roman"/>
          <w:sz w:val="24"/>
          <w:szCs w:val="24"/>
        </w:rPr>
        <w:t>Świadczeni</w:t>
      </w:r>
      <w:r w:rsidR="00F830AD">
        <w:rPr>
          <w:rFonts w:ascii="Times New Roman" w:hAnsi="Times New Roman" w:cs="Times New Roman"/>
          <w:sz w:val="24"/>
          <w:szCs w:val="24"/>
        </w:rPr>
        <w:t xml:space="preserve">e usług  dostępu do  Internetu </w:t>
      </w:r>
    </w:p>
    <w:p w:rsidR="00F830AD" w:rsidRDefault="00FE3F68" w:rsidP="001235BD">
      <w:pPr>
        <w:suppressAutoHyphens/>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C) </w:t>
      </w:r>
      <w:r w:rsidRPr="00FE3F68">
        <w:rPr>
          <w:rFonts w:ascii="Times New Roman" w:hAnsi="Times New Roman" w:cs="Times New Roman"/>
          <w:sz w:val="24"/>
          <w:szCs w:val="24"/>
        </w:rPr>
        <w:t>Obowiązki w zakresie formalno-prawnym</w:t>
      </w:r>
    </w:p>
    <w:p w:rsidR="00FE3F68" w:rsidRDefault="00FE3F68" w:rsidP="001235BD">
      <w:pPr>
        <w:suppressAutoHyphens/>
        <w:spacing w:after="0" w:line="240" w:lineRule="auto"/>
        <w:ind w:left="284"/>
        <w:jc w:val="both"/>
        <w:rPr>
          <w:rFonts w:ascii="Times New Roman" w:hAnsi="Times New Roman" w:cs="Times New Roman"/>
          <w:sz w:val="24"/>
          <w:szCs w:val="24"/>
        </w:rPr>
      </w:pPr>
      <w:r w:rsidRPr="00FE3F68">
        <w:rPr>
          <w:rFonts w:ascii="Times New Roman" w:hAnsi="Times New Roman" w:cs="Times New Roman"/>
          <w:sz w:val="24"/>
          <w:szCs w:val="24"/>
        </w:rPr>
        <w:t>D) Obowiązki w zakresie usług serwisowych i zarządzanie siecią</w:t>
      </w:r>
    </w:p>
    <w:p w:rsidR="005539A4" w:rsidRPr="001024B2" w:rsidRDefault="005539A4" w:rsidP="001024B2">
      <w:pPr>
        <w:spacing w:after="0" w:line="240" w:lineRule="auto"/>
        <w:contextualSpacing/>
        <w:jc w:val="both"/>
        <w:rPr>
          <w:rFonts w:ascii="Times New Roman" w:hAnsi="Times New Roman" w:cs="Times New Roman"/>
          <w:sz w:val="24"/>
          <w:szCs w:val="24"/>
        </w:rPr>
      </w:pPr>
    </w:p>
    <w:p w:rsidR="00FA7339" w:rsidRDefault="005539A4" w:rsidP="00FE3F68">
      <w:pPr>
        <w:pStyle w:val="Nagwek"/>
        <w:numPr>
          <w:ilvl w:val="0"/>
          <w:numId w:val="84"/>
        </w:numPr>
        <w:snapToGrid w:val="0"/>
        <w:ind w:left="426"/>
        <w:jc w:val="both"/>
        <w:rPr>
          <w:rFonts w:cs="Times New Roman"/>
          <w:sz w:val="24"/>
          <w:szCs w:val="24"/>
          <w:lang w:val="pl-PL"/>
        </w:rPr>
      </w:pPr>
      <w:r w:rsidRPr="000B177F">
        <w:rPr>
          <w:rFonts w:cs="Times New Roman"/>
          <w:sz w:val="24"/>
          <w:szCs w:val="24"/>
        </w:rPr>
        <w:t>Szczegó</w:t>
      </w:r>
      <w:r w:rsidR="00FE3F68">
        <w:rPr>
          <w:rFonts w:cs="Times New Roman"/>
          <w:sz w:val="24"/>
          <w:szCs w:val="24"/>
        </w:rPr>
        <w:t>łowy opis Przedmiotu zamówienia</w:t>
      </w:r>
      <w:r w:rsidRPr="000B177F">
        <w:rPr>
          <w:rFonts w:cs="Times New Roman"/>
          <w:sz w:val="24"/>
          <w:szCs w:val="24"/>
        </w:rPr>
        <w:t xml:space="preserve"> zawiera </w:t>
      </w:r>
      <w:r w:rsidR="00FE3F68" w:rsidRPr="002666E3">
        <w:rPr>
          <w:rFonts w:cs="Times New Roman"/>
          <w:b/>
          <w:sz w:val="22"/>
          <w:szCs w:val="24"/>
          <w:u w:val="single"/>
          <w:lang w:val="pl-PL"/>
        </w:rPr>
        <w:t>OPIS PRZEDMIOTU ZAMÓWIENIA</w:t>
      </w:r>
      <w:r w:rsidR="00FE3F68">
        <w:rPr>
          <w:rFonts w:cs="Times New Roman"/>
          <w:sz w:val="24"/>
          <w:szCs w:val="24"/>
          <w:lang w:val="pl-PL"/>
        </w:rPr>
        <w:t xml:space="preserve"> stanowiący</w:t>
      </w:r>
      <w:r w:rsidR="002406FB">
        <w:rPr>
          <w:rFonts w:cs="Times New Roman"/>
          <w:sz w:val="24"/>
          <w:szCs w:val="24"/>
          <w:lang w:val="pl-PL"/>
        </w:rPr>
        <w:t xml:space="preserve"> </w:t>
      </w:r>
      <w:r w:rsidR="00FE3F68" w:rsidRPr="002666E3">
        <w:rPr>
          <w:rFonts w:cs="Times New Roman"/>
          <w:b/>
          <w:sz w:val="24"/>
          <w:szCs w:val="24"/>
          <w:u w:val="single"/>
          <w:lang w:val="pl-PL"/>
        </w:rPr>
        <w:t>załącznik nr 1</w:t>
      </w:r>
      <w:r w:rsidR="002406FB" w:rsidRPr="002666E3">
        <w:rPr>
          <w:rFonts w:cs="Times New Roman"/>
          <w:b/>
          <w:sz w:val="24"/>
          <w:szCs w:val="24"/>
          <w:u w:val="single"/>
          <w:lang w:val="pl-PL"/>
        </w:rPr>
        <w:t xml:space="preserve"> do SIWZ</w:t>
      </w:r>
      <w:r w:rsidR="00FE3F68">
        <w:rPr>
          <w:rFonts w:cs="Times New Roman"/>
          <w:sz w:val="24"/>
          <w:szCs w:val="24"/>
          <w:lang w:val="pl-PL"/>
        </w:rPr>
        <w:t xml:space="preserve">. </w:t>
      </w:r>
      <w:r w:rsidRPr="000B177F">
        <w:rPr>
          <w:rFonts w:cs="Times New Roman"/>
          <w:sz w:val="24"/>
          <w:szCs w:val="24"/>
        </w:rPr>
        <w:t>Przedmiot zamówienia musi być wykonany zgodnie z obowi</w:t>
      </w:r>
      <w:r w:rsidR="006A1E6B">
        <w:rPr>
          <w:rFonts w:cs="Times New Roman"/>
          <w:sz w:val="24"/>
          <w:szCs w:val="24"/>
        </w:rPr>
        <w:t>ązującymi przepisami i normami</w:t>
      </w:r>
      <w:r w:rsidR="00FE3F68">
        <w:rPr>
          <w:rFonts w:cs="Times New Roman"/>
          <w:sz w:val="24"/>
          <w:szCs w:val="24"/>
          <w:lang w:val="pl-PL"/>
        </w:rPr>
        <w:t>.</w:t>
      </w:r>
      <w:r w:rsidR="006A1E6B">
        <w:rPr>
          <w:rFonts w:cs="Times New Roman"/>
          <w:sz w:val="24"/>
          <w:szCs w:val="24"/>
          <w:lang w:val="pl-PL"/>
        </w:rPr>
        <w:t xml:space="preserve"> </w:t>
      </w:r>
    </w:p>
    <w:p w:rsidR="00D25600" w:rsidRDefault="00D25600" w:rsidP="00D25600">
      <w:pPr>
        <w:pStyle w:val="Nagwek"/>
        <w:snapToGrid w:val="0"/>
        <w:ind w:left="426"/>
        <w:jc w:val="both"/>
        <w:rPr>
          <w:rFonts w:cs="Times New Roman"/>
          <w:sz w:val="24"/>
          <w:szCs w:val="24"/>
          <w:lang w:val="pl-PL"/>
        </w:rPr>
      </w:pPr>
    </w:p>
    <w:p w:rsidR="00D25600" w:rsidRDefault="00D25600" w:rsidP="00FE3F68">
      <w:pPr>
        <w:pStyle w:val="Nagwek"/>
        <w:numPr>
          <w:ilvl w:val="0"/>
          <w:numId w:val="84"/>
        </w:numPr>
        <w:snapToGrid w:val="0"/>
        <w:ind w:left="426"/>
        <w:jc w:val="both"/>
        <w:rPr>
          <w:rFonts w:cs="Times New Roman"/>
          <w:sz w:val="24"/>
          <w:szCs w:val="24"/>
          <w:lang w:val="pl-PL"/>
        </w:rPr>
      </w:pPr>
      <w:r w:rsidRPr="00D25600">
        <w:rPr>
          <w:rFonts w:cs="Times New Roman"/>
          <w:sz w:val="24"/>
          <w:szCs w:val="24"/>
          <w:lang w:val="pl-PL"/>
        </w:rPr>
        <w:t xml:space="preserve">W przypadku użycia w SIWZ przy opisie przedmiotu zamówienia nazwy producenta,  znaku towarowego, patentu lub pochodzenia w odniesieniu do określonych przedmiotów, Zamawiający wymaga, aby taki zapis rozumieć jako minimalny, określający parametry techniczne przedmiotu i w tym przypadku Wykonawca może zaoferować przedmiot równoważny, tzn. o takich samych lub lepszych parametrach, ale przy spełnianiu </w:t>
      </w:r>
      <w:r w:rsidRPr="00D25600">
        <w:rPr>
          <w:rFonts w:cs="Times New Roman"/>
          <w:sz w:val="24"/>
          <w:szCs w:val="24"/>
          <w:lang w:val="pl-PL"/>
        </w:rPr>
        <w:lastRenderedPageBreak/>
        <w:t>minimalnych parametrów określonych przez Zamawiającego. W takim przypadku Wykonawca zobowiązany jest również przedstawić wraz z ofertą szczegółowy opis przedmiotu, z którego w sposób nie budzący wątpliwości Zamawiającego winno wynikać, iż zastosowany przedmiot lub element jest o takich samych lub lepszych parametrach technicznych, jakościowych, funkcjonalnych niż przedmiot lub jego element określony przez Zamawiającego w opisie przedmiotu zamówienia (np.: opisy techniczne, karty techniczne, wyciągi z katalogu, foldery, itp.). Obowiązek wykazania, iż oferowany przedmiot zamówienia spełnia wymagania Zamawiającego, leży po stronie Wykonawcy. Wykonawca zobowiązany jest w takim przypadku wykazać, że dostarczane przez niego artykuły spełniają wymagania określone przez Zamawiającego.</w:t>
      </w:r>
    </w:p>
    <w:p w:rsidR="006A2519" w:rsidRDefault="006A2519" w:rsidP="006A2519">
      <w:pPr>
        <w:pStyle w:val="Nagwek"/>
        <w:snapToGrid w:val="0"/>
        <w:ind w:left="720"/>
        <w:jc w:val="both"/>
        <w:rPr>
          <w:rFonts w:cs="Times New Roman"/>
          <w:sz w:val="24"/>
          <w:szCs w:val="24"/>
          <w:lang w:val="pl-PL"/>
        </w:rPr>
      </w:pPr>
    </w:p>
    <w:p w:rsidR="00D62920" w:rsidRPr="000A4A14" w:rsidRDefault="00D62920" w:rsidP="000A4A14">
      <w:pPr>
        <w:ind w:firstLine="1"/>
        <w:rPr>
          <w:rFonts w:ascii="Times New Roman" w:eastAsia="Calibri" w:hAnsi="Times New Roman" w:cs="Times New Roman"/>
          <w:sz w:val="24"/>
          <w:szCs w:val="24"/>
        </w:rPr>
      </w:pPr>
    </w:p>
    <w:p w:rsidR="00DE603D" w:rsidRDefault="00863EE4" w:rsidP="002666E3">
      <w:pPr>
        <w:pStyle w:val="Nagwek1"/>
        <w:numPr>
          <w:ilvl w:val="0"/>
          <w:numId w:val="0"/>
        </w:numPr>
        <w:shd w:val="clear" w:color="auto" w:fill="E6E6E6"/>
        <w:tabs>
          <w:tab w:val="left" w:pos="1418"/>
        </w:tabs>
        <w:spacing w:line="276" w:lineRule="exact"/>
        <w:ind w:left="142"/>
        <w:rPr>
          <w:rFonts w:cs="Times New Roman"/>
          <w:bCs/>
          <w:i/>
          <w:iCs/>
          <w:sz w:val="24"/>
          <w:szCs w:val="24"/>
          <w:lang w:val="pl-PL"/>
        </w:rPr>
      </w:pPr>
      <w:r w:rsidRPr="00863EE4">
        <w:rPr>
          <w:rFonts w:ascii="Cambria" w:hAnsi="Cambria" w:cs="Times New Roman"/>
          <w:bCs/>
          <w:i/>
          <w:iCs/>
          <w:sz w:val="24"/>
          <w:szCs w:val="24"/>
          <w:lang w:val="pl-PL"/>
        </w:rPr>
        <w:t>Rozdz</w:t>
      </w:r>
      <w:r>
        <w:rPr>
          <w:rFonts w:ascii="Cambria" w:hAnsi="Cambria" w:cs="Times New Roman"/>
          <w:bCs/>
          <w:i/>
          <w:iCs/>
          <w:sz w:val="24"/>
          <w:szCs w:val="24"/>
          <w:lang w:val="pl-PL"/>
        </w:rPr>
        <w:t>i</w:t>
      </w:r>
      <w:r w:rsidRPr="00863EE4">
        <w:rPr>
          <w:rFonts w:ascii="Cambria" w:hAnsi="Cambria" w:cs="Times New Roman"/>
          <w:bCs/>
          <w:i/>
          <w:iCs/>
          <w:sz w:val="24"/>
          <w:szCs w:val="24"/>
          <w:lang w:val="pl-PL"/>
        </w:rPr>
        <w:t>ała 4</w:t>
      </w:r>
      <w:r w:rsidRPr="00863EE4">
        <w:rPr>
          <w:rFonts w:cs="Times New Roman"/>
          <w:bCs/>
          <w:i/>
          <w:iCs/>
          <w:sz w:val="24"/>
          <w:szCs w:val="24"/>
          <w:lang w:val="pl-PL"/>
        </w:rPr>
        <w:t>.</w:t>
      </w:r>
      <w:r>
        <w:rPr>
          <w:rFonts w:cs="Times New Roman"/>
          <w:bCs/>
          <w:i/>
          <w:iCs/>
          <w:sz w:val="24"/>
          <w:szCs w:val="24"/>
          <w:lang w:val="pl-PL"/>
        </w:rPr>
        <w:t xml:space="preserve"> </w:t>
      </w:r>
      <w:r w:rsidR="00DE603D" w:rsidRPr="00021BF0">
        <w:rPr>
          <w:rFonts w:cs="Times New Roman"/>
          <w:bCs/>
          <w:i/>
          <w:iCs/>
          <w:sz w:val="24"/>
          <w:szCs w:val="24"/>
        </w:rPr>
        <w:t>Termin wykonania zamówienia</w:t>
      </w:r>
    </w:p>
    <w:p w:rsidR="00046B64" w:rsidRPr="00046B64" w:rsidRDefault="00046B64" w:rsidP="00046B64">
      <w:pPr>
        <w:pStyle w:val="Tekstpodstawowy"/>
        <w:rPr>
          <w:lang w:val="pl-PL"/>
        </w:rPr>
      </w:pPr>
    </w:p>
    <w:p w:rsidR="00046B64" w:rsidRPr="00046B64" w:rsidRDefault="00046B64" w:rsidP="00046B64">
      <w:pPr>
        <w:suppressAutoHyphens/>
        <w:autoSpaceDE w:val="0"/>
        <w:spacing w:after="12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1. </w:t>
      </w:r>
      <w:r w:rsidRPr="00046B64">
        <w:rPr>
          <w:rFonts w:ascii="Times New Roman" w:eastAsia="Times New Roman" w:hAnsi="Times New Roman" w:cs="Times New Roman"/>
          <w:lang w:eastAsia="zh-CN"/>
        </w:rPr>
        <w:t xml:space="preserve">Wykonanie podłączenia do sieci Internetowej – do </w:t>
      </w:r>
      <w:r>
        <w:rPr>
          <w:rFonts w:ascii="Times New Roman" w:eastAsia="Times New Roman" w:hAnsi="Times New Roman" w:cs="Times New Roman"/>
          <w:lang w:eastAsia="zh-CN"/>
        </w:rPr>
        <w:t>31.12.2016 r.</w:t>
      </w:r>
    </w:p>
    <w:p w:rsidR="00046B64" w:rsidRPr="00046B64" w:rsidRDefault="00046B64" w:rsidP="00046B64">
      <w:pPr>
        <w:suppressAutoHyphens/>
        <w:autoSpaceDE w:val="0"/>
        <w:spacing w:after="12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2. </w:t>
      </w:r>
      <w:r w:rsidRPr="00046B64">
        <w:rPr>
          <w:rFonts w:ascii="Times New Roman" w:eastAsia="Times New Roman" w:hAnsi="Times New Roman" w:cs="Times New Roman"/>
          <w:lang w:eastAsia="zh-CN"/>
        </w:rPr>
        <w:t xml:space="preserve">Okres świadczenia usług dostępu do Internetu oraz serwisu i zarządzania siecią  – od  </w:t>
      </w:r>
      <w:r>
        <w:rPr>
          <w:rFonts w:ascii="Times New Roman" w:eastAsia="Times New Roman" w:hAnsi="Times New Roman" w:cs="Times New Roman"/>
          <w:lang w:eastAsia="zh-CN"/>
        </w:rPr>
        <w:t>01.01.2017 r. do 31.12.2018 r.</w:t>
      </w:r>
    </w:p>
    <w:p w:rsidR="00DE603D" w:rsidRPr="00046B64" w:rsidRDefault="00046B64" w:rsidP="00046B64">
      <w:pPr>
        <w:suppressAutoHyphens/>
        <w:autoSpaceDE w:val="0"/>
        <w:spacing w:after="12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3. </w:t>
      </w:r>
      <w:r w:rsidRPr="00046B64">
        <w:rPr>
          <w:rFonts w:ascii="Times New Roman" w:eastAsia="Times New Roman" w:hAnsi="Times New Roman" w:cs="Times New Roman"/>
          <w:lang w:eastAsia="zh-CN"/>
        </w:rPr>
        <w:t>Termin zakończe</w:t>
      </w:r>
      <w:r>
        <w:rPr>
          <w:rFonts w:ascii="Times New Roman" w:eastAsia="Times New Roman" w:hAnsi="Times New Roman" w:cs="Times New Roman"/>
          <w:lang w:eastAsia="zh-CN"/>
        </w:rPr>
        <w:t xml:space="preserve">nia realizacji umowy: 31.12.2018 </w:t>
      </w:r>
      <w:r w:rsidRPr="00046B64">
        <w:rPr>
          <w:rFonts w:ascii="Times New Roman" w:eastAsia="Times New Roman" w:hAnsi="Times New Roman" w:cs="Times New Roman"/>
          <w:lang w:eastAsia="zh-CN"/>
        </w:rPr>
        <w:t xml:space="preserve">r. </w:t>
      </w:r>
    </w:p>
    <w:p w:rsidR="00046B64" w:rsidRPr="00046B64" w:rsidRDefault="00046B64" w:rsidP="00046B64">
      <w:pPr>
        <w:suppressAutoHyphens/>
        <w:autoSpaceDE w:val="0"/>
        <w:spacing w:after="120" w:line="240" w:lineRule="auto"/>
        <w:jc w:val="both"/>
        <w:rPr>
          <w:rFonts w:ascii="Arial" w:eastAsia="Times New Roman" w:hAnsi="Arial" w:cs="Arial"/>
          <w:b/>
          <w:lang w:eastAsia="zh-CN"/>
        </w:rPr>
      </w:pPr>
    </w:p>
    <w:p w:rsidR="00DE603D" w:rsidRPr="00021BF0" w:rsidRDefault="00863EE4" w:rsidP="002666E3">
      <w:pPr>
        <w:pStyle w:val="Nagwek1"/>
        <w:numPr>
          <w:ilvl w:val="0"/>
          <w:numId w:val="0"/>
        </w:numPr>
        <w:shd w:val="clear" w:color="auto" w:fill="E6E6E6"/>
        <w:tabs>
          <w:tab w:val="left" w:pos="0"/>
        </w:tabs>
        <w:spacing w:line="276" w:lineRule="exact"/>
        <w:ind w:left="142"/>
        <w:rPr>
          <w:rFonts w:cs="Times New Roman"/>
          <w:bCs/>
          <w:i/>
          <w:iCs/>
          <w:sz w:val="24"/>
          <w:szCs w:val="24"/>
        </w:rPr>
      </w:pPr>
      <w:r w:rsidRPr="00863EE4">
        <w:rPr>
          <w:rFonts w:ascii="Cambria" w:hAnsi="Cambria" w:cs="Times New Roman"/>
          <w:bCs/>
          <w:i/>
          <w:iCs/>
          <w:sz w:val="24"/>
          <w:szCs w:val="24"/>
          <w:lang w:val="pl-PL"/>
        </w:rPr>
        <w:t>Rozdział 5.</w:t>
      </w:r>
      <w:r>
        <w:rPr>
          <w:rFonts w:cs="Times New Roman"/>
          <w:bCs/>
          <w:i/>
          <w:iCs/>
          <w:sz w:val="24"/>
          <w:szCs w:val="24"/>
          <w:lang w:val="pl-PL"/>
        </w:rPr>
        <w:t xml:space="preserve"> </w:t>
      </w:r>
      <w:r w:rsidR="00DE603D" w:rsidRPr="00021BF0">
        <w:rPr>
          <w:rFonts w:cs="Times New Roman"/>
          <w:bCs/>
          <w:i/>
          <w:iCs/>
          <w:sz w:val="24"/>
          <w:szCs w:val="24"/>
        </w:rPr>
        <w:t xml:space="preserve"> Warunki udziału w postępowaniu oraz </w:t>
      </w:r>
      <w:r w:rsidR="00DE603D" w:rsidRPr="00021BF0">
        <w:rPr>
          <w:rFonts w:cs="Times New Roman"/>
          <w:bCs/>
          <w:i/>
          <w:iCs/>
          <w:sz w:val="24"/>
          <w:szCs w:val="24"/>
          <w:lang w:val="pl-PL"/>
        </w:rPr>
        <w:t>braku podstaw</w:t>
      </w:r>
      <w:r w:rsidR="00B24049">
        <w:rPr>
          <w:rFonts w:cs="Times New Roman"/>
          <w:bCs/>
          <w:i/>
          <w:iCs/>
          <w:sz w:val="24"/>
          <w:szCs w:val="24"/>
          <w:lang w:val="pl-PL"/>
        </w:rPr>
        <w:t xml:space="preserve"> do</w:t>
      </w:r>
      <w:r w:rsidR="00DE603D" w:rsidRPr="00021BF0">
        <w:rPr>
          <w:rFonts w:cs="Times New Roman"/>
          <w:bCs/>
          <w:i/>
          <w:iCs/>
          <w:sz w:val="24"/>
          <w:szCs w:val="24"/>
          <w:lang w:val="pl-PL"/>
        </w:rPr>
        <w:t xml:space="preserve"> wykluczenia</w:t>
      </w:r>
    </w:p>
    <w:p w:rsidR="00DE603D" w:rsidRPr="00021BF0" w:rsidRDefault="00DE603D" w:rsidP="002666E3">
      <w:pPr>
        <w:pStyle w:val="NormalnyWeb"/>
        <w:spacing w:before="120" w:after="0" w:line="280" w:lineRule="exact"/>
        <w:ind w:left="426"/>
        <w:jc w:val="center"/>
        <w:rPr>
          <w:rFonts w:cs="Times New Roman"/>
        </w:rPr>
      </w:pPr>
    </w:p>
    <w:p w:rsidR="00DE603D" w:rsidRPr="00021BF0" w:rsidRDefault="00DE603D" w:rsidP="006446A5">
      <w:pPr>
        <w:numPr>
          <w:ilvl w:val="1"/>
          <w:numId w:val="4"/>
        </w:numPr>
        <w:tabs>
          <w:tab w:val="left" w:pos="993"/>
        </w:tabs>
        <w:autoSpaceDE w:val="0"/>
        <w:autoSpaceDN w:val="0"/>
        <w:spacing w:after="0" w:line="276" w:lineRule="auto"/>
        <w:ind w:left="993" w:hanging="567"/>
        <w:jc w:val="both"/>
        <w:rPr>
          <w:rFonts w:ascii="Times New Roman" w:hAnsi="Times New Roman" w:cs="Times New Roman"/>
          <w:b/>
          <w:sz w:val="24"/>
          <w:szCs w:val="24"/>
          <w:lang w:eastAsia="pl-PL"/>
        </w:rPr>
      </w:pPr>
      <w:r w:rsidRPr="00021BF0">
        <w:rPr>
          <w:rFonts w:ascii="Times New Roman" w:hAnsi="Times New Roman" w:cs="Times New Roman"/>
          <w:b/>
          <w:sz w:val="24"/>
          <w:szCs w:val="24"/>
          <w:lang w:eastAsia="pl-PL"/>
        </w:rPr>
        <w:t>O udzielenie zamówienia mogą ubiegać się wykonawcy, którzy:</w:t>
      </w:r>
    </w:p>
    <w:p w:rsidR="00DE603D" w:rsidRPr="00021BF0" w:rsidRDefault="00DE603D" w:rsidP="006446A5">
      <w:pPr>
        <w:numPr>
          <w:ilvl w:val="1"/>
          <w:numId w:val="5"/>
        </w:numPr>
        <w:spacing w:after="0" w:line="276" w:lineRule="auto"/>
        <w:ind w:hanging="807"/>
        <w:rPr>
          <w:rFonts w:ascii="Times New Roman" w:hAnsi="Times New Roman" w:cs="Times New Roman"/>
          <w:sz w:val="24"/>
          <w:szCs w:val="24"/>
          <w:lang w:eastAsia="pl-PL"/>
        </w:rPr>
      </w:pPr>
      <w:r w:rsidRPr="00021BF0">
        <w:rPr>
          <w:rFonts w:ascii="Times New Roman" w:hAnsi="Times New Roman" w:cs="Times New Roman"/>
          <w:sz w:val="24"/>
          <w:szCs w:val="24"/>
          <w:lang w:eastAsia="pl-PL"/>
        </w:rPr>
        <w:t>nie podlegają wykluczeniu;</w:t>
      </w:r>
    </w:p>
    <w:p w:rsidR="00DE603D" w:rsidRPr="00021BF0" w:rsidRDefault="00DE603D" w:rsidP="006446A5">
      <w:pPr>
        <w:numPr>
          <w:ilvl w:val="1"/>
          <w:numId w:val="5"/>
        </w:numPr>
        <w:spacing w:after="0" w:line="276" w:lineRule="auto"/>
        <w:ind w:left="1418" w:hanging="425"/>
        <w:rPr>
          <w:rFonts w:ascii="Times New Roman" w:hAnsi="Times New Roman" w:cs="Times New Roman"/>
          <w:sz w:val="24"/>
          <w:szCs w:val="24"/>
          <w:lang w:eastAsia="pl-PL"/>
        </w:rPr>
      </w:pPr>
      <w:r w:rsidRPr="00021BF0">
        <w:rPr>
          <w:rFonts w:ascii="Times New Roman" w:hAnsi="Times New Roman" w:cs="Times New Roman"/>
          <w:sz w:val="24"/>
          <w:szCs w:val="24"/>
          <w:lang w:eastAsia="pl-PL"/>
        </w:rPr>
        <w:t>spełniają warunki udziału w postępowaniu, o ile zostały one określone przez zamawiającego w ogłoszeniu o zamówieniu i SIWZ.</w:t>
      </w:r>
    </w:p>
    <w:p w:rsidR="00DE603D" w:rsidRPr="00021BF0" w:rsidRDefault="00DE603D" w:rsidP="006446A5">
      <w:pPr>
        <w:numPr>
          <w:ilvl w:val="1"/>
          <w:numId w:val="4"/>
        </w:numPr>
        <w:tabs>
          <w:tab w:val="left" w:pos="993"/>
        </w:tabs>
        <w:autoSpaceDE w:val="0"/>
        <w:autoSpaceDN w:val="0"/>
        <w:spacing w:after="0" w:line="276" w:lineRule="auto"/>
        <w:ind w:left="993" w:hanging="567"/>
        <w:jc w:val="both"/>
        <w:rPr>
          <w:rFonts w:ascii="Times New Roman" w:hAnsi="Times New Roman" w:cs="Times New Roman"/>
          <w:b/>
          <w:sz w:val="24"/>
          <w:szCs w:val="24"/>
          <w:lang w:eastAsia="pl-PL"/>
        </w:rPr>
      </w:pPr>
      <w:r w:rsidRPr="00021BF0">
        <w:rPr>
          <w:rFonts w:ascii="Times New Roman" w:hAnsi="Times New Roman" w:cs="Times New Roman"/>
          <w:b/>
          <w:sz w:val="24"/>
          <w:szCs w:val="24"/>
          <w:lang w:eastAsia="pl-PL"/>
        </w:rPr>
        <w:t>Warunki udziału w postępowaniu.</w:t>
      </w:r>
    </w:p>
    <w:p w:rsidR="00DE603D" w:rsidRPr="00021BF0" w:rsidRDefault="00DE603D" w:rsidP="006446A5">
      <w:pPr>
        <w:numPr>
          <w:ilvl w:val="1"/>
          <w:numId w:val="6"/>
        </w:numPr>
        <w:tabs>
          <w:tab w:val="num" w:pos="1701"/>
        </w:tabs>
        <w:autoSpaceDE w:val="0"/>
        <w:autoSpaceDN w:val="0"/>
        <w:spacing w:after="0" w:line="276" w:lineRule="auto"/>
        <w:ind w:left="1701" w:hanging="708"/>
        <w:jc w:val="both"/>
        <w:rPr>
          <w:rFonts w:ascii="Times New Roman" w:hAnsi="Times New Roman" w:cs="Times New Roman"/>
          <w:sz w:val="24"/>
          <w:szCs w:val="24"/>
          <w:lang w:eastAsia="pl-PL"/>
        </w:rPr>
      </w:pPr>
      <w:r w:rsidRPr="00021BF0">
        <w:rPr>
          <w:rFonts w:ascii="Times New Roman" w:hAnsi="Times New Roman" w:cs="Times New Roman"/>
          <w:sz w:val="24"/>
          <w:szCs w:val="24"/>
          <w:lang w:eastAsia="pl-PL"/>
        </w:rPr>
        <w:t xml:space="preserve">O udzielenie zamówienia mogą ubiegać się </w:t>
      </w:r>
      <w:r w:rsidR="00AB132F">
        <w:rPr>
          <w:rFonts w:ascii="Times New Roman" w:hAnsi="Times New Roman" w:cs="Times New Roman"/>
          <w:b/>
          <w:sz w:val="24"/>
          <w:szCs w:val="24"/>
          <w:lang w:eastAsia="pl-PL"/>
        </w:rPr>
        <w:t>W</w:t>
      </w:r>
      <w:r w:rsidRPr="00AB132F">
        <w:rPr>
          <w:rFonts w:ascii="Times New Roman" w:hAnsi="Times New Roman" w:cs="Times New Roman"/>
          <w:b/>
          <w:sz w:val="24"/>
          <w:szCs w:val="24"/>
          <w:lang w:eastAsia="pl-PL"/>
        </w:rPr>
        <w:t>ykonawcy</w:t>
      </w:r>
      <w:r w:rsidRPr="00021BF0">
        <w:rPr>
          <w:rFonts w:ascii="Times New Roman" w:hAnsi="Times New Roman" w:cs="Times New Roman"/>
          <w:sz w:val="24"/>
          <w:szCs w:val="24"/>
          <w:lang w:eastAsia="pl-PL"/>
        </w:rPr>
        <w:t>, którzy spełniają warunki udziału w postępowaniu, dotyczące:</w:t>
      </w:r>
    </w:p>
    <w:p w:rsidR="00DE603D" w:rsidRPr="00021BF0" w:rsidRDefault="00DE603D" w:rsidP="006446A5">
      <w:pPr>
        <w:numPr>
          <w:ilvl w:val="0"/>
          <w:numId w:val="7"/>
        </w:numPr>
        <w:tabs>
          <w:tab w:val="left" w:pos="2127"/>
        </w:tabs>
        <w:autoSpaceDE w:val="0"/>
        <w:autoSpaceDN w:val="0"/>
        <w:spacing w:after="0" w:line="276" w:lineRule="auto"/>
        <w:ind w:left="2127" w:hanging="426"/>
        <w:jc w:val="both"/>
        <w:rPr>
          <w:rFonts w:ascii="Times New Roman" w:hAnsi="Times New Roman" w:cs="Times New Roman"/>
          <w:sz w:val="24"/>
          <w:szCs w:val="24"/>
          <w:lang w:eastAsia="pl-PL"/>
        </w:rPr>
      </w:pPr>
      <w:r w:rsidRPr="00021BF0">
        <w:rPr>
          <w:rFonts w:ascii="Times New Roman" w:hAnsi="Times New Roman" w:cs="Times New Roman"/>
          <w:sz w:val="24"/>
          <w:szCs w:val="24"/>
          <w:lang w:eastAsia="pl-PL"/>
        </w:rPr>
        <w:t xml:space="preserve">kompetencji lub uprawnień do prowadzenia określonej działalności zawodowej, o ile wynika to z odrębnych przepisów, </w:t>
      </w:r>
    </w:p>
    <w:p w:rsidR="00DE603D" w:rsidRPr="00021BF0" w:rsidRDefault="00DE603D" w:rsidP="006446A5">
      <w:pPr>
        <w:numPr>
          <w:ilvl w:val="0"/>
          <w:numId w:val="7"/>
        </w:numPr>
        <w:tabs>
          <w:tab w:val="left" w:pos="1701"/>
          <w:tab w:val="left" w:pos="2127"/>
        </w:tabs>
        <w:autoSpaceDE w:val="0"/>
        <w:autoSpaceDN w:val="0"/>
        <w:spacing w:after="0" w:line="276" w:lineRule="auto"/>
        <w:ind w:left="2127" w:hanging="426"/>
        <w:jc w:val="both"/>
        <w:rPr>
          <w:rFonts w:ascii="Times New Roman" w:hAnsi="Times New Roman" w:cs="Times New Roman"/>
          <w:sz w:val="24"/>
          <w:szCs w:val="24"/>
          <w:lang w:eastAsia="pl-PL"/>
        </w:rPr>
      </w:pPr>
      <w:r w:rsidRPr="00021BF0">
        <w:rPr>
          <w:rFonts w:ascii="Times New Roman" w:hAnsi="Times New Roman" w:cs="Times New Roman"/>
          <w:sz w:val="24"/>
          <w:szCs w:val="24"/>
          <w:lang w:eastAsia="pl-PL"/>
        </w:rPr>
        <w:t xml:space="preserve">sytuacji ekonomicznej lub finansowej, </w:t>
      </w:r>
    </w:p>
    <w:p w:rsidR="00DE603D" w:rsidRPr="00021BF0" w:rsidRDefault="00DE603D" w:rsidP="006446A5">
      <w:pPr>
        <w:numPr>
          <w:ilvl w:val="0"/>
          <w:numId w:val="7"/>
        </w:numPr>
        <w:tabs>
          <w:tab w:val="left" w:pos="1701"/>
          <w:tab w:val="left" w:pos="2127"/>
        </w:tabs>
        <w:autoSpaceDE w:val="0"/>
        <w:autoSpaceDN w:val="0"/>
        <w:spacing w:after="0" w:line="276" w:lineRule="auto"/>
        <w:ind w:left="2127" w:hanging="426"/>
        <w:jc w:val="both"/>
        <w:rPr>
          <w:rFonts w:ascii="Times New Roman" w:hAnsi="Times New Roman" w:cs="Times New Roman"/>
          <w:sz w:val="24"/>
          <w:szCs w:val="24"/>
          <w:lang w:eastAsia="pl-PL"/>
        </w:rPr>
      </w:pPr>
      <w:r w:rsidRPr="00021BF0">
        <w:rPr>
          <w:rFonts w:ascii="Times New Roman" w:hAnsi="Times New Roman" w:cs="Times New Roman"/>
          <w:sz w:val="24"/>
          <w:szCs w:val="24"/>
          <w:lang w:eastAsia="pl-PL"/>
        </w:rPr>
        <w:t>zdolności technicznej lub zawodowej</w:t>
      </w:r>
    </w:p>
    <w:p w:rsidR="00DE603D" w:rsidRPr="00021BF0" w:rsidRDefault="00B24049" w:rsidP="006446A5">
      <w:pPr>
        <w:numPr>
          <w:ilvl w:val="1"/>
          <w:numId w:val="8"/>
        </w:numPr>
        <w:tabs>
          <w:tab w:val="left" w:pos="1701"/>
        </w:tabs>
        <w:autoSpaceDE w:val="0"/>
        <w:autoSpaceDN w:val="0"/>
        <w:spacing w:after="0" w:line="276" w:lineRule="auto"/>
        <w:ind w:left="2127" w:hanging="426"/>
        <w:jc w:val="both"/>
        <w:rPr>
          <w:rFonts w:ascii="Times New Roman" w:hAnsi="Times New Roman" w:cs="Times New Roman"/>
          <w:sz w:val="24"/>
          <w:szCs w:val="24"/>
          <w:lang w:eastAsia="pl-PL"/>
        </w:rPr>
      </w:pPr>
      <w:r>
        <w:rPr>
          <w:rFonts w:ascii="Times New Roman" w:hAnsi="Times New Roman" w:cs="Times New Roman"/>
          <w:sz w:val="24"/>
          <w:szCs w:val="24"/>
          <w:lang w:eastAsia="pl-PL"/>
        </w:rPr>
        <w:t>określone przez Z</w:t>
      </w:r>
      <w:r w:rsidR="00DE603D" w:rsidRPr="00021BF0">
        <w:rPr>
          <w:rFonts w:ascii="Times New Roman" w:hAnsi="Times New Roman" w:cs="Times New Roman"/>
          <w:sz w:val="24"/>
          <w:szCs w:val="24"/>
          <w:lang w:eastAsia="pl-PL"/>
        </w:rPr>
        <w:t>amawiającego w ogłoszeniu o zamówieniu i SIWZ.</w:t>
      </w:r>
    </w:p>
    <w:p w:rsidR="00DE603D" w:rsidRPr="00021BF0" w:rsidRDefault="009C463E" w:rsidP="006446A5">
      <w:pPr>
        <w:numPr>
          <w:ilvl w:val="1"/>
          <w:numId w:val="9"/>
        </w:numPr>
        <w:tabs>
          <w:tab w:val="num" w:pos="1701"/>
        </w:tabs>
        <w:autoSpaceDE w:val="0"/>
        <w:autoSpaceDN w:val="0"/>
        <w:spacing w:after="0" w:line="276" w:lineRule="auto"/>
        <w:ind w:left="1701" w:hanging="708"/>
        <w:jc w:val="both"/>
        <w:rPr>
          <w:rFonts w:ascii="Times New Roman" w:hAnsi="Times New Roman" w:cs="Times New Roman"/>
          <w:sz w:val="24"/>
          <w:szCs w:val="24"/>
          <w:lang w:eastAsia="pl-PL"/>
        </w:rPr>
      </w:pPr>
      <w:r>
        <w:rPr>
          <w:rFonts w:ascii="Times New Roman" w:hAnsi="Times New Roman" w:cs="Times New Roman"/>
          <w:strike/>
          <w:vanish/>
          <w:color w:val="FF0000"/>
          <w:sz w:val="24"/>
          <w:szCs w:val="24"/>
          <w:vertAlign w:val="superscript"/>
          <w:lang w:eastAsia="pl-PL"/>
        </w:rPr>
        <w:t xml:space="preserve"> </w:t>
      </w:r>
      <w:r w:rsidR="00DE603D" w:rsidRPr="00021BF0">
        <w:rPr>
          <w:rFonts w:ascii="Times New Roman" w:hAnsi="Times New Roman" w:cs="Times New Roman"/>
          <w:sz w:val="24"/>
          <w:szCs w:val="24"/>
          <w:lang w:eastAsia="pl-PL"/>
        </w:rPr>
        <w:t xml:space="preserve">Wykonawcy mogą wspólnie ubiegać się o udzielenie zamówienia. </w:t>
      </w:r>
    </w:p>
    <w:p w:rsidR="00DE603D" w:rsidRPr="00021BF0" w:rsidRDefault="00DE603D" w:rsidP="006446A5">
      <w:pPr>
        <w:numPr>
          <w:ilvl w:val="1"/>
          <w:numId w:val="10"/>
        </w:numPr>
        <w:tabs>
          <w:tab w:val="num" w:pos="1418"/>
          <w:tab w:val="num" w:pos="1701"/>
        </w:tabs>
        <w:autoSpaceDE w:val="0"/>
        <w:autoSpaceDN w:val="0"/>
        <w:spacing w:after="0" w:line="276" w:lineRule="auto"/>
        <w:ind w:left="1701" w:hanging="708"/>
        <w:jc w:val="both"/>
        <w:rPr>
          <w:rFonts w:ascii="Times New Roman" w:hAnsi="Times New Roman" w:cs="Times New Roman"/>
          <w:sz w:val="24"/>
          <w:szCs w:val="24"/>
          <w:lang w:eastAsia="pl-PL"/>
        </w:rPr>
      </w:pPr>
      <w:r w:rsidRPr="00021BF0">
        <w:rPr>
          <w:rFonts w:ascii="Times New Roman" w:hAnsi="Times New Roman" w:cs="Times New Roman"/>
          <w:sz w:val="24"/>
          <w:szCs w:val="24"/>
          <w:lang w:eastAsia="pl-PL"/>
        </w:rPr>
        <w:t>Wykonawcy wspólnie ubiegający się o udzielenie zamówienia ustanawiają pełnomocnika do reprezentowania ich w postępowaniu o udzielenie zamówienia albo reprezentowania w postępowaniu i zawarcia umowy w sprawie zamówienia publicznego.</w:t>
      </w:r>
    </w:p>
    <w:p w:rsidR="00DE603D" w:rsidRPr="00021BF0" w:rsidRDefault="00DE603D" w:rsidP="006446A5">
      <w:pPr>
        <w:numPr>
          <w:ilvl w:val="1"/>
          <w:numId w:val="11"/>
        </w:numPr>
        <w:tabs>
          <w:tab w:val="num" w:pos="1418"/>
          <w:tab w:val="num" w:pos="1701"/>
        </w:tabs>
        <w:autoSpaceDE w:val="0"/>
        <w:autoSpaceDN w:val="0"/>
        <w:spacing w:after="0" w:line="276" w:lineRule="auto"/>
        <w:ind w:left="1701" w:hanging="708"/>
        <w:jc w:val="both"/>
        <w:rPr>
          <w:rFonts w:ascii="Times New Roman" w:hAnsi="Times New Roman" w:cs="Times New Roman"/>
          <w:sz w:val="24"/>
          <w:szCs w:val="24"/>
          <w:lang w:eastAsia="pl-PL"/>
        </w:rPr>
      </w:pPr>
      <w:r w:rsidRPr="00021BF0">
        <w:rPr>
          <w:rFonts w:ascii="Times New Roman" w:hAnsi="Times New Roman" w:cs="Times New Roman"/>
          <w:sz w:val="24"/>
          <w:szCs w:val="24"/>
          <w:lang w:eastAsia="pl-PL"/>
        </w:rPr>
        <w:t>Przepisy dotyczące wykonawcy stosuje się odpowiednio do wykonawców wspólnie ubiegających się o udzielenie zamówienia.</w:t>
      </w:r>
    </w:p>
    <w:p w:rsidR="00DE603D" w:rsidRDefault="00DE603D" w:rsidP="006446A5">
      <w:pPr>
        <w:numPr>
          <w:ilvl w:val="1"/>
          <w:numId w:val="12"/>
        </w:numPr>
        <w:tabs>
          <w:tab w:val="num" w:pos="1418"/>
          <w:tab w:val="num" w:pos="1701"/>
        </w:tabs>
        <w:autoSpaceDE w:val="0"/>
        <w:autoSpaceDN w:val="0"/>
        <w:spacing w:after="0" w:line="276" w:lineRule="auto"/>
        <w:ind w:left="1701" w:hanging="708"/>
        <w:jc w:val="both"/>
        <w:rPr>
          <w:rFonts w:ascii="Times New Roman" w:hAnsi="Times New Roman" w:cs="Times New Roman"/>
          <w:sz w:val="24"/>
          <w:szCs w:val="24"/>
          <w:lang w:eastAsia="pl-PL"/>
        </w:rPr>
      </w:pPr>
      <w:r w:rsidRPr="00021BF0">
        <w:rPr>
          <w:rFonts w:ascii="Times New Roman" w:hAnsi="Times New Roman" w:cs="Times New Roman"/>
          <w:sz w:val="24"/>
          <w:szCs w:val="24"/>
          <w:lang w:eastAsia="pl-PL"/>
        </w:rPr>
        <w:t>Jeżeli oferta wykonawców wspólnie ubiegających się o udzielenie zamówienia zostanie wybrana, zamawiający będzie żądać przed zawarciem umowy w sprawie zamówienia publicznego, umowy regulującej współpracę tych wykonawców.</w:t>
      </w:r>
    </w:p>
    <w:p w:rsidR="008802D0" w:rsidRPr="00021BF0" w:rsidRDefault="008802D0" w:rsidP="00B6168F">
      <w:pPr>
        <w:tabs>
          <w:tab w:val="num" w:pos="1418"/>
          <w:tab w:val="num" w:pos="1701"/>
        </w:tabs>
        <w:autoSpaceDE w:val="0"/>
        <w:autoSpaceDN w:val="0"/>
        <w:spacing w:after="0" w:line="276" w:lineRule="auto"/>
        <w:ind w:left="993"/>
        <w:jc w:val="both"/>
        <w:rPr>
          <w:rFonts w:ascii="Times New Roman" w:hAnsi="Times New Roman" w:cs="Times New Roman"/>
          <w:sz w:val="24"/>
          <w:szCs w:val="24"/>
          <w:lang w:eastAsia="pl-PL"/>
        </w:rPr>
      </w:pPr>
    </w:p>
    <w:p w:rsidR="00DE603D" w:rsidRPr="00021BF0" w:rsidRDefault="00DE603D" w:rsidP="006446A5">
      <w:pPr>
        <w:numPr>
          <w:ilvl w:val="2"/>
          <w:numId w:val="13"/>
        </w:numPr>
        <w:tabs>
          <w:tab w:val="clear" w:pos="2138"/>
          <w:tab w:val="num" w:pos="426"/>
          <w:tab w:val="num" w:pos="567"/>
        </w:tabs>
        <w:autoSpaceDE w:val="0"/>
        <w:autoSpaceDN w:val="0"/>
        <w:spacing w:after="0" w:line="276" w:lineRule="auto"/>
        <w:ind w:left="142" w:firstLine="0"/>
        <w:jc w:val="both"/>
        <w:rPr>
          <w:rFonts w:ascii="Times New Roman" w:hAnsi="Times New Roman" w:cs="Times New Roman"/>
          <w:b/>
          <w:sz w:val="24"/>
          <w:szCs w:val="24"/>
          <w:lang w:eastAsia="pl-PL"/>
        </w:rPr>
      </w:pPr>
      <w:r w:rsidRPr="00021BF0">
        <w:rPr>
          <w:rFonts w:ascii="Times New Roman" w:hAnsi="Times New Roman" w:cs="Times New Roman"/>
          <w:b/>
          <w:sz w:val="24"/>
          <w:szCs w:val="24"/>
          <w:lang w:eastAsia="pl-PL"/>
        </w:rPr>
        <w:t>Określenie warunków udziału w postępowaniu.</w:t>
      </w:r>
    </w:p>
    <w:p w:rsidR="00DE603D" w:rsidRPr="00021BF0" w:rsidRDefault="00DE603D" w:rsidP="006446A5">
      <w:pPr>
        <w:numPr>
          <w:ilvl w:val="1"/>
          <w:numId w:val="14"/>
        </w:numPr>
        <w:tabs>
          <w:tab w:val="num" w:pos="1701"/>
        </w:tabs>
        <w:autoSpaceDE w:val="0"/>
        <w:autoSpaceDN w:val="0"/>
        <w:spacing w:after="0" w:line="276" w:lineRule="auto"/>
        <w:ind w:left="1701" w:hanging="708"/>
        <w:jc w:val="both"/>
        <w:rPr>
          <w:rFonts w:ascii="Times New Roman" w:hAnsi="Times New Roman" w:cs="Times New Roman"/>
          <w:sz w:val="24"/>
          <w:szCs w:val="24"/>
          <w:lang w:eastAsia="pl-PL"/>
        </w:rPr>
      </w:pPr>
      <w:r w:rsidRPr="00021BF0">
        <w:rPr>
          <w:rFonts w:ascii="Times New Roman" w:hAnsi="Times New Roman" w:cs="Times New Roman"/>
          <w:sz w:val="24"/>
          <w:szCs w:val="24"/>
          <w:lang w:eastAsia="pl-PL"/>
        </w:rPr>
        <w:t>Zamawiający nie określa warunku udziału w postępowaniu, o którym mowa w pkt 5.2.1. lit. a) SIWZ.</w:t>
      </w:r>
    </w:p>
    <w:p w:rsidR="00DE603D" w:rsidRPr="002D50B3" w:rsidRDefault="002D50B3" w:rsidP="002D50B3">
      <w:pPr>
        <w:numPr>
          <w:ilvl w:val="1"/>
          <w:numId w:val="15"/>
        </w:numPr>
        <w:tabs>
          <w:tab w:val="num" w:pos="1701"/>
        </w:tabs>
        <w:autoSpaceDE w:val="0"/>
        <w:autoSpaceDN w:val="0"/>
        <w:spacing w:after="0" w:line="276" w:lineRule="auto"/>
        <w:ind w:left="1701" w:hanging="708"/>
        <w:jc w:val="both"/>
        <w:rPr>
          <w:rFonts w:ascii="Times New Roman" w:hAnsi="Times New Roman" w:cs="Times New Roman"/>
          <w:sz w:val="24"/>
          <w:szCs w:val="24"/>
          <w:lang w:eastAsia="pl-PL"/>
        </w:rPr>
      </w:pPr>
      <w:r>
        <w:rPr>
          <w:rFonts w:ascii="Times New Roman" w:hAnsi="Times New Roman" w:cs="Times New Roman"/>
          <w:sz w:val="24"/>
          <w:szCs w:val="24"/>
          <w:lang w:eastAsia="pl-PL"/>
        </w:rPr>
        <w:t>Zamawiający nie określa warunku udziału w postępowaniu, o którym mowa w pkt. 5.2.1. lit. b) SIWZ.</w:t>
      </w:r>
    </w:p>
    <w:p w:rsidR="00DE603D" w:rsidRPr="00021BF0" w:rsidRDefault="00DE603D" w:rsidP="006446A5">
      <w:pPr>
        <w:numPr>
          <w:ilvl w:val="1"/>
          <w:numId w:val="17"/>
        </w:numPr>
        <w:tabs>
          <w:tab w:val="num" w:pos="1701"/>
        </w:tabs>
        <w:autoSpaceDE w:val="0"/>
        <w:autoSpaceDN w:val="0"/>
        <w:spacing w:after="0" w:line="276" w:lineRule="auto"/>
        <w:ind w:left="1701" w:hanging="708"/>
        <w:jc w:val="both"/>
        <w:rPr>
          <w:rFonts w:ascii="Times New Roman" w:hAnsi="Times New Roman" w:cs="Times New Roman"/>
          <w:sz w:val="24"/>
          <w:szCs w:val="24"/>
          <w:lang w:eastAsia="pl-PL"/>
        </w:rPr>
      </w:pPr>
      <w:r w:rsidRPr="00021BF0">
        <w:rPr>
          <w:rFonts w:ascii="Times New Roman" w:hAnsi="Times New Roman" w:cs="Times New Roman"/>
          <w:sz w:val="24"/>
          <w:szCs w:val="24"/>
          <w:lang w:eastAsia="pl-PL"/>
        </w:rPr>
        <w:t>Wykonawca spełni warunek dotyczący zdolności technicznej lub zawodowej, o którym mowa w pkt 5.2.1. lit. c) SIWZ, jeżeli wykaże, że:</w:t>
      </w:r>
    </w:p>
    <w:p w:rsidR="00DE603D" w:rsidRPr="0091730E" w:rsidRDefault="0091730E" w:rsidP="0091730E">
      <w:pPr>
        <w:numPr>
          <w:ilvl w:val="0"/>
          <w:numId w:val="18"/>
        </w:numPr>
        <w:tabs>
          <w:tab w:val="left" w:pos="2127"/>
        </w:tabs>
        <w:autoSpaceDE w:val="0"/>
        <w:autoSpaceDN w:val="0"/>
        <w:spacing w:after="0" w:line="276" w:lineRule="auto"/>
        <w:ind w:left="2127" w:hanging="426"/>
        <w:jc w:val="both"/>
        <w:rPr>
          <w:rFonts w:ascii="Times New Roman" w:hAnsi="Times New Roman" w:cs="Times New Roman"/>
          <w:sz w:val="24"/>
          <w:szCs w:val="24"/>
          <w:lang w:eastAsia="pl-PL"/>
        </w:rPr>
      </w:pPr>
      <w:r>
        <w:rPr>
          <w:rFonts w:ascii="Times New Roman" w:hAnsi="Times New Roman" w:cs="Times New Roman"/>
          <w:sz w:val="24"/>
          <w:szCs w:val="24"/>
          <w:lang w:eastAsia="pl-PL"/>
        </w:rPr>
        <w:t>w</w:t>
      </w:r>
      <w:r w:rsidR="00DE603D" w:rsidRPr="00021BF0">
        <w:rPr>
          <w:rFonts w:ascii="Times New Roman" w:hAnsi="Times New Roman" w:cs="Times New Roman"/>
          <w:sz w:val="24"/>
          <w:szCs w:val="24"/>
          <w:lang w:eastAsia="pl-PL"/>
        </w:rPr>
        <w:t>ykonał</w:t>
      </w:r>
      <w:r w:rsidR="00BC39F1">
        <w:rPr>
          <w:rFonts w:ascii="Times New Roman" w:hAnsi="Times New Roman" w:cs="Times New Roman"/>
          <w:sz w:val="24"/>
          <w:szCs w:val="24"/>
          <w:lang w:eastAsia="pl-PL"/>
        </w:rPr>
        <w:t xml:space="preserve"> nie wcześniej niż </w:t>
      </w:r>
      <w:r w:rsidR="00DE603D" w:rsidRPr="00021BF0">
        <w:rPr>
          <w:rFonts w:ascii="Times New Roman" w:hAnsi="Times New Roman" w:cs="Times New Roman"/>
          <w:sz w:val="24"/>
          <w:szCs w:val="24"/>
          <w:lang w:eastAsia="pl-PL"/>
        </w:rPr>
        <w:t xml:space="preserve">w okresie ostatnich pięciu lat przed upływem terminu składania ofert, a jeżeli okres prowadzenia działalności jest krótszy - w tym okresie, co najmniej </w:t>
      </w:r>
      <w:r w:rsidR="003E2B57">
        <w:rPr>
          <w:rFonts w:ascii="Times New Roman" w:hAnsi="Times New Roman" w:cs="Times New Roman"/>
          <w:sz w:val="24"/>
          <w:szCs w:val="24"/>
          <w:lang w:eastAsia="pl-PL"/>
        </w:rPr>
        <w:t>1</w:t>
      </w:r>
      <w:r w:rsidR="00D37F0F">
        <w:rPr>
          <w:rFonts w:ascii="Times New Roman" w:hAnsi="Times New Roman" w:cs="Times New Roman"/>
          <w:sz w:val="24"/>
          <w:szCs w:val="24"/>
          <w:lang w:eastAsia="pl-PL"/>
        </w:rPr>
        <w:t xml:space="preserve"> </w:t>
      </w:r>
      <w:r>
        <w:rPr>
          <w:rFonts w:ascii="Times New Roman" w:hAnsi="Times New Roman" w:cs="Times New Roman"/>
          <w:sz w:val="24"/>
          <w:szCs w:val="24"/>
          <w:lang w:eastAsia="pl-PL"/>
        </w:rPr>
        <w:t>projekt nie mniejszy niż stanowi przedmiot zamówienia (dot. szybkości łącza i ilości podłączeń).</w:t>
      </w:r>
      <w:r w:rsidR="00E71E9B" w:rsidRPr="0091730E">
        <w:rPr>
          <w:rFonts w:ascii="Times New Roman" w:hAnsi="Times New Roman" w:cs="Times New Roman"/>
          <w:sz w:val="24"/>
          <w:szCs w:val="24"/>
        </w:rPr>
        <w:t xml:space="preserve">                           </w:t>
      </w:r>
      <w:r w:rsidRPr="0091730E">
        <w:rPr>
          <w:rFonts w:ascii="Times New Roman" w:hAnsi="Times New Roman" w:cs="Times New Roman"/>
          <w:sz w:val="24"/>
          <w:szCs w:val="24"/>
        </w:rPr>
        <w:t xml:space="preserve">        </w:t>
      </w:r>
    </w:p>
    <w:p w:rsidR="00DE603D" w:rsidRPr="00021BF0" w:rsidRDefault="00DE603D" w:rsidP="006446A5">
      <w:pPr>
        <w:numPr>
          <w:ilvl w:val="1"/>
          <w:numId w:val="19"/>
        </w:numPr>
        <w:tabs>
          <w:tab w:val="num" w:pos="1701"/>
        </w:tabs>
        <w:autoSpaceDE w:val="0"/>
        <w:autoSpaceDN w:val="0"/>
        <w:adjustRightInd w:val="0"/>
        <w:spacing w:after="0" w:line="276" w:lineRule="auto"/>
        <w:ind w:left="1701" w:hanging="708"/>
        <w:jc w:val="both"/>
        <w:rPr>
          <w:rFonts w:ascii="Times New Roman" w:hAnsi="Times New Roman" w:cs="Times New Roman"/>
          <w:sz w:val="24"/>
          <w:szCs w:val="24"/>
          <w:lang w:eastAsia="pl-PL"/>
        </w:rPr>
      </w:pPr>
      <w:r w:rsidRPr="00021BF0">
        <w:rPr>
          <w:rFonts w:ascii="Times New Roman" w:hAnsi="Times New Roman" w:cs="Times New Roman"/>
          <w:sz w:val="24"/>
          <w:szCs w:val="24"/>
          <w:lang w:eastAsia="pl-PL"/>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rsidR="00DE603D" w:rsidRPr="00021BF0" w:rsidRDefault="00DE603D" w:rsidP="006446A5">
      <w:pPr>
        <w:numPr>
          <w:ilvl w:val="1"/>
          <w:numId w:val="20"/>
        </w:numPr>
        <w:tabs>
          <w:tab w:val="num" w:pos="1701"/>
        </w:tabs>
        <w:autoSpaceDE w:val="0"/>
        <w:autoSpaceDN w:val="0"/>
        <w:spacing w:after="0" w:line="276" w:lineRule="auto"/>
        <w:ind w:left="1701" w:hanging="708"/>
        <w:jc w:val="both"/>
        <w:rPr>
          <w:rFonts w:ascii="Times New Roman" w:hAnsi="Times New Roman" w:cs="Times New Roman"/>
          <w:sz w:val="24"/>
          <w:szCs w:val="24"/>
          <w:lang w:eastAsia="pl-PL"/>
        </w:rPr>
      </w:pPr>
      <w:r w:rsidRPr="00021BF0">
        <w:rPr>
          <w:rFonts w:ascii="Times New Roman" w:hAnsi="Times New Roman" w:cs="Times New Roman"/>
          <w:sz w:val="24"/>
          <w:szCs w:val="24"/>
          <w:lang w:eastAsia="pl-PL"/>
        </w:rP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rsidR="00DE603D" w:rsidRPr="00021BF0" w:rsidRDefault="00DE603D" w:rsidP="006446A5">
      <w:pPr>
        <w:numPr>
          <w:ilvl w:val="1"/>
          <w:numId w:val="21"/>
        </w:numPr>
        <w:tabs>
          <w:tab w:val="num" w:pos="1701"/>
        </w:tabs>
        <w:autoSpaceDE w:val="0"/>
        <w:autoSpaceDN w:val="0"/>
        <w:spacing w:after="0" w:line="276" w:lineRule="auto"/>
        <w:ind w:left="1701" w:hanging="708"/>
        <w:jc w:val="both"/>
        <w:rPr>
          <w:rFonts w:ascii="Times New Roman" w:hAnsi="Times New Roman" w:cs="Times New Roman"/>
          <w:sz w:val="24"/>
          <w:szCs w:val="24"/>
          <w:lang w:eastAsia="pl-PL"/>
        </w:rPr>
      </w:pPr>
      <w:r w:rsidRPr="00021BF0">
        <w:rPr>
          <w:rFonts w:ascii="Times New Roman" w:hAnsi="Times New Roman" w:cs="Times New Roman"/>
          <w:sz w:val="24"/>
          <w:szCs w:val="24"/>
          <w:lang w:eastAsia="pl-PL"/>
        </w:rPr>
        <w:t xml:space="preserve">Zamawiający ocenia, czy udostępniane </w:t>
      </w:r>
      <w:r w:rsidR="00AB132F" w:rsidRPr="00AB132F">
        <w:rPr>
          <w:rFonts w:ascii="Times New Roman" w:hAnsi="Times New Roman" w:cs="Times New Roman"/>
          <w:b/>
          <w:sz w:val="24"/>
          <w:szCs w:val="24"/>
          <w:lang w:eastAsia="pl-PL"/>
        </w:rPr>
        <w:t>W</w:t>
      </w:r>
      <w:r w:rsidRPr="00AB132F">
        <w:rPr>
          <w:rFonts w:ascii="Times New Roman" w:hAnsi="Times New Roman" w:cs="Times New Roman"/>
          <w:b/>
          <w:sz w:val="24"/>
          <w:szCs w:val="24"/>
          <w:lang w:eastAsia="pl-PL"/>
        </w:rPr>
        <w:t>ykonawcy</w:t>
      </w:r>
      <w:r w:rsidRPr="00021BF0">
        <w:rPr>
          <w:rFonts w:ascii="Times New Roman" w:hAnsi="Times New Roman" w:cs="Times New Roman"/>
          <w:sz w:val="24"/>
          <w:szCs w:val="24"/>
          <w:lang w:eastAsia="pl-PL"/>
        </w:rPr>
        <w:t xml:space="preserve"> przez inne podmioty zdolności techniczne lub zawodowe lub ich sytuacja finansowa lub ekonomiczna, pozwalają na wykazanie przez </w:t>
      </w:r>
      <w:r w:rsidR="00AB132F" w:rsidRPr="00AB132F">
        <w:rPr>
          <w:rFonts w:ascii="Times New Roman" w:hAnsi="Times New Roman" w:cs="Times New Roman"/>
          <w:b/>
          <w:sz w:val="24"/>
          <w:szCs w:val="24"/>
          <w:lang w:eastAsia="pl-PL"/>
        </w:rPr>
        <w:t>W</w:t>
      </w:r>
      <w:r w:rsidRPr="00AB132F">
        <w:rPr>
          <w:rFonts w:ascii="Times New Roman" w:hAnsi="Times New Roman" w:cs="Times New Roman"/>
          <w:b/>
          <w:sz w:val="24"/>
          <w:szCs w:val="24"/>
          <w:lang w:eastAsia="pl-PL"/>
        </w:rPr>
        <w:t xml:space="preserve">ykonawcę </w:t>
      </w:r>
      <w:r w:rsidRPr="00021BF0">
        <w:rPr>
          <w:rFonts w:ascii="Times New Roman" w:hAnsi="Times New Roman" w:cs="Times New Roman"/>
          <w:sz w:val="24"/>
          <w:szCs w:val="24"/>
          <w:lang w:eastAsia="pl-PL"/>
        </w:rPr>
        <w:t>spełniania warunków udziału w postępowaniu oraz bada, czy nie zachodzą wobec tego podmiotu podstawy wykluczenia, o których mowa w art. 24 ust. 1 pkt 13-22 i ust. 5 Pzp.</w:t>
      </w:r>
    </w:p>
    <w:p w:rsidR="00DE603D" w:rsidRPr="00021BF0" w:rsidRDefault="00DE603D" w:rsidP="006446A5">
      <w:pPr>
        <w:numPr>
          <w:ilvl w:val="1"/>
          <w:numId w:val="22"/>
        </w:numPr>
        <w:tabs>
          <w:tab w:val="num" w:pos="1701"/>
        </w:tabs>
        <w:autoSpaceDE w:val="0"/>
        <w:autoSpaceDN w:val="0"/>
        <w:spacing w:after="0" w:line="276" w:lineRule="auto"/>
        <w:ind w:left="1701" w:hanging="708"/>
        <w:jc w:val="both"/>
        <w:rPr>
          <w:rFonts w:ascii="Times New Roman" w:hAnsi="Times New Roman" w:cs="Times New Roman"/>
          <w:sz w:val="24"/>
          <w:szCs w:val="24"/>
          <w:lang w:eastAsia="pl-PL"/>
        </w:rPr>
      </w:pPr>
      <w:r w:rsidRPr="00021BF0">
        <w:rPr>
          <w:rFonts w:ascii="Times New Roman" w:hAnsi="Times New Roman" w:cs="Times New Roman"/>
          <w:sz w:val="24"/>
          <w:szCs w:val="24"/>
          <w:lang w:eastAsia="pl-PL"/>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DE603D" w:rsidRPr="00021BF0" w:rsidRDefault="00DE603D" w:rsidP="006446A5">
      <w:pPr>
        <w:keepNext/>
        <w:numPr>
          <w:ilvl w:val="1"/>
          <w:numId w:val="23"/>
        </w:numPr>
        <w:tabs>
          <w:tab w:val="num" w:pos="1701"/>
        </w:tabs>
        <w:autoSpaceDE w:val="0"/>
        <w:autoSpaceDN w:val="0"/>
        <w:adjustRightInd w:val="0"/>
        <w:spacing w:after="0" w:line="276" w:lineRule="auto"/>
        <w:ind w:left="1701" w:hanging="708"/>
        <w:jc w:val="both"/>
        <w:rPr>
          <w:rFonts w:ascii="Times New Roman" w:hAnsi="Times New Roman" w:cs="Times New Roman"/>
          <w:sz w:val="24"/>
          <w:szCs w:val="24"/>
          <w:lang w:eastAsia="pl-PL"/>
        </w:rPr>
      </w:pPr>
      <w:r w:rsidRPr="00021BF0">
        <w:rPr>
          <w:rFonts w:ascii="Times New Roman" w:hAnsi="Times New Roman" w:cs="Times New Roman"/>
          <w:sz w:val="24"/>
          <w:szCs w:val="24"/>
          <w:lang w:eastAsia="pl-PL"/>
        </w:rPr>
        <w:t>Jeżeli zdolności techniczne lub zawodowe lub sytuacja ekonomiczna lub finansowa, podmiotu, o którym mowa w pkt 5.3.4. SIWZ, nie potwierdzają spełnienia przez wykonawcę warunków udziału w postępowaniu lub zachodzą wobec tych podmiotów podstawy wykluczenia, zamawiający żąda, aby wykonawca w terminie określonym przez zamawiającego:</w:t>
      </w:r>
    </w:p>
    <w:p w:rsidR="00DE603D" w:rsidRPr="00021BF0" w:rsidRDefault="00DE603D" w:rsidP="006446A5">
      <w:pPr>
        <w:numPr>
          <w:ilvl w:val="1"/>
          <w:numId w:val="24"/>
        </w:numPr>
        <w:spacing w:after="0" w:line="276" w:lineRule="auto"/>
        <w:ind w:left="2127" w:hanging="426"/>
        <w:rPr>
          <w:rFonts w:ascii="Times New Roman" w:hAnsi="Times New Roman" w:cs="Times New Roman"/>
          <w:sz w:val="24"/>
          <w:szCs w:val="24"/>
          <w:lang w:eastAsia="pl-PL"/>
        </w:rPr>
      </w:pPr>
      <w:r w:rsidRPr="00021BF0">
        <w:rPr>
          <w:rFonts w:ascii="Times New Roman" w:hAnsi="Times New Roman" w:cs="Times New Roman"/>
          <w:sz w:val="24"/>
          <w:szCs w:val="24"/>
          <w:lang w:eastAsia="pl-PL"/>
        </w:rPr>
        <w:t>zastąpił ten podmiot innym podmiotem lub podmiotami lub</w:t>
      </w:r>
    </w:p>
    <w:p w:rsidR="00DE603D" w:rsidRPr="00021BF0" w:rsidRDefault="00DE603D" w:rsidP="006446A5">
      <w:pPr>
        <w:numPr>
          <w:ilvl w:val="1"/>
          <w:numId w:val="24"/>
        </w:numPr>
        <w:spacing w:after="0" w:line="276" w:lineRule="auto"/>
        <w:ind w:left="2127" w:hanging="426"/>
        <w:jc w:val="both"/>
        <w:rPr>
          <w:rFonts w:ascii="Times New Roman" w:hAnsi="Times New Roman" w:cs="Times New Roman"/>
          <w:sz w:val="24"/>
          <w:szCs w:val="24"/>
          <w:lang w:eastAsia="pl-PL"/>
        </w:rPr>
      </w:pPr>
      <w:r w:rsidRPr="00021BF0">
        <w:rPr>
          <w:rFonts w:ascii="Times New Roman" w:hAnsi="Times New Roman" w:cs="Times New Roman"/>
          <w:sz w:val="24"/>
          <w:szCs w:val="24"/>
          <w:lang w:eastAsia="pl-PL"/>
        </w:rPr>
        <w:t xml:space="preserve">zobowiązał się do osobistego wykonania odpowiedniej części zamówienia, jeżeli wykaże zdolności techniczne lub zawodowe lub sytuację finansową lub ekonomiczną, o których mowa w pkt </w:t>
      </w:r>
      <w:proofErr w:type="spellStart"/>
      <w:r w:rsidRPr="00021BF0">
        <w:rPr>
          <w:rFonts w:ascii="Times New Roman" w:hAnsi="Times New Roman" w:cs="Times New Roman"/>
          <w:sz w:val="24"/>
          <w:szCs w:val="24"/>
          <w:lang w:eastAsia="pl-PL"/>
        </w:rPr>
        <w:t>pkt</w:t>
      </w:r>
      <w:proofErr w:type="spellEnd"/>
      <w:r w:rsidRPr="00021BF0">
        <w:rPr>
          <w:rFonts w:ascii="Times New Roman" w:hAnsi="Times New Roman" w:cs="Times New Roman"/>
          <w:sz w:val="24"/>
          <w:szCs w:val="24"/>
          <w:lang w:eastAsia="pl-PL"/>
        </w:rPr>
        <w:t xml:space="preserve"> 5.3.2. oraz 5.3.3. SIWZ.</w:t>
      </w:r>
    </w:p>
    <w:p w:rsidR="00DE603D" w:rsidRPr="00021BF0" w:rsidRDefault="00DE603D" w:rsidP="006446A5">
      <w:pPr>
        <w:numPr>
          <w:ilvl w:val="1"/>
          <w:numId w:val="25"/>
        </w:numPr>
        <w:tabs>
          <w:tab w:val="num" w:pos="1701"/>
        </w:tabs>
        <w:autoSpaceDE w:val="0"/>
        <w:autoSpaceDN w:val="0"/>
        <w:adjustRightInd w:val="0"/>
        <w:spacing w:after="0" w:line="276" w:lineRule="auto"/>
        <w:ind w:left="1701" w:hanging="708"/>
        <w:jc w:val="both"/>
        <w:rPr>
          <w:rFonts w:ascii="Times New Roman" w:hAnsi="Times New Roman" w:cs="Times New Roman"/>
          <w:sz w:val="24"/>
          <w:szCs w:val="24"/>
          <w:lang w:eastAsia="pl-PL"/>
        </w:rPr>
      </w:pPr>
      <w:r w:rsidRPr="00021BF0">
        <w:rPr>
          <w:rFonts w:ascii="Times New Roman" w:hAnsi="Times New Roman" w:cs="Times New Roman"/>
          <w:sz w:val="24"/>
          <w:szCs w:val="24"/>
          <w:lang w:eastAsia="pl-PL"/>
        </w:rPr>
        <w:lastRenderedPageBreak/>
        <w:t xml:space="preserve">W celu oceny, czy wykonawca polegając na zdolnościach lub sytuacji innych podmiotów na zasadach określonych w art. 22a Pzp, będzie dysponował niezbędnymi zasobami w stopniu umożliwiającym należyte wykonanie zamówienia publicznego oraz oceny, czy stosunek łączący wykonawcę z tymi podmiotami gwarantuje rzeczywisty dostęp do ich zasobów, zamawiający </w:t>
      </w:r>
      <w:r w:rsidR="005879B4">
        <w:rPr>
          <w:rFonts w:ascii="Times New Roman" w:hAnsi="Times New Roman" w:cs="Times New Roman"/>
          <w:sz w:val="24"/>
          <w:szCs w:val="24"/>
          <w:lang w:eastAsia="pl-PL"/>
        </w:rPr>
        <w:t>żąda</w:t>
      </w:r>
      <w:r w:rsidRPr="00021BF0">
        <w:rPr>
          <w:rFonts w:ascii="Times New Roman" w:hAnsi="Times New Roman" w:cs="Times New Roman"/>
          <w:sz w:val="24"/>
          <w:szCs w:val="24"/>
          <w:lang w:eastAsia="pl-PL"/>
        </w:rPr>
        <w:t xml:space="preserve"> dokumentów, które określają w szczególności:</w:t>
      </w:r>
    </w:p>
    <w:p w:rsidR="00DE603D" w:rsidRPr="00021BF0" w:rsidRDefault="00DE603D" w:rsidP="006446A5">
      <w:pPr>
        <w:numPr>
          <w:ilvl w:val="1"/>
          <w:numId w:val="26"/>
        </w:numPr>
        <w:spacing w:after="0" w:line="276" w:lineRule="auto"/>
        <w:ind w:left="2127" w:hanging="426"/>
        <w:jc w:val="both"/>
        <w:rPr>
          <w:rFonts w:ascii="Times New Roman" w:hAnsi="Times New Roman" w:cs="Times New Roman"/>
          <w:sz w:val="24"/>
          <w:szCs w:val="24"/>
          <w:lang w:eastAsia="pl-PL"/>
        </w:rPr>
      </w:pPr>
      <w:r w:rsidRPr="00021BF0">
        <w:rPr>
          <w:rFonts w:ascii="Times New Roman" w:hAnsi="Times New Roman" w:cs="Times New Roman"/>
          <w:sz w:val="24"/>
          <w:szCs w:val="24"/>
          <w:lang w:eastAsia="pl-PL"/>
        </w:rPr>
        <w:t>zakres dostępnych wykonawcy zasobów innego podmiotu;</w:t>
      </w:r>
    </w:p>
    <w:p w:rsidR="00DE603D" w:rsidRPr="00021BF0" w:rsidRDefault="00DE603D" w:rsidP="006446A5">
      <w:pPr>
        <w:numPr>
          <w:ilvl w:val="1"/>
          <w:numId w:val="26"/>
        </w:numPr>
        <w:spacing w:after="0" w:line="276" w:lineRule="auto"/>
        <w:ind w:left="2127" w:hanging="426"/>
        <w:jc w:val="both"/>
        <w:rPr>
          <w:rFonts w:ascii="Times New Roman" w:hAnsi="Times New Roman" w:cs="Times New Roman"/>
          <w:sz w:val="24"/>
          <w:szCs w:val="24"/>
          <w:lang w:eastAsia="pl-PL"/>
        </w:rPr>
      </w:pPr>
      <w:r w:rsidRPr="00021BF0">
        <w:rPr>
          <w:rFonts w:ascii="Times New Roman" w:hAnsi="Times New Roman" w:cs="Times New Roman"/>
          <w:sz w:val="24"/>
          <w:szCs w:val="24"/>
          <w:lang w:eastAsia="pl-PL"/>
        </w:rPr>
        <w:t>sposób wykorzystania zasobów innego podmiotu, przez wykonawcę, przy wykonywaniu zamówienia publicznego;</w:t>
      </w:r>
    </w:p>
    <w:p w:rsidR="00DE603D" w:rsidRPr="00021BF0" w:rsidRDefault="00DE603D" w:rsidP="006446A5">
      <w:pPr>
        <w:numPr>
          <w:ilvl w:val="1"/>
          <w:numId w:val="26"/>
        </w:numPr>
        <w:spacing w:after="0" w:line="276" w:lineRule="auto"/>
        <w:ind w:left="2127" w:hanging="426"/>
        <w:jc w:val="both"/>
        <w:rPr>
          <w:rFonts w:ascii="Times New Roman" w:hAnsi="Times New Roman" w:cs="Times New Roman"/>
          <w:sz w:val="24"/>
          <w:szCs w:val="24"/>
          <w:lang w:eastAsia="pl-PL"/>
        </w:rPr>
      </w:pPr>
      <w:r w:rsidRPr="00021BF0">
        <w:rPr>
          <w:rFonts w:ascii="Times New Roman" w:hAnsi="Times New Roman" w:cs="Times New Roman"/>
          <w:sz w:val="24"/>
          <w:szCs w:val="24"/>
          <w:lang w:eastAsia="pl-PL"/>
        </w:rPr>
        <w:t>zakres i okres udziału innego podmiotu przy wykonywaniu zamówienia publicznego;</w:t>
      </w:r>
    </w:p>
    <w:p w:rsidR="00DE603D" w:rsidRPr="00021BF0" w:rsidRDefault="00DE603D" w:rsidP="006446A5">
      <w:pPr>
        <w:numPr>
          <w:ilvl w:val="1"/>
          <w:numId w:val="26"/>
        </w:numPr>
        <w:spacing w:after="0" w:line="276" w:lineRule="auto"/>
        <w:ind w:left="2127" w:hanging="426"/>
        <w:jc w:val="both"/>
        <w:rPr>
          <w:rFonts w:ascii="Times New Roman" w:hAnsi="Times New Roman" w:cs="Times New Roman"/>
          <w:sz w:val="24"/>
          <w:szCs w:val="24"/>
          <w:lang w:eastAsia="pl-PL"/>
        </w:rPr>
      </w:pPr>
      <w:r w:rsidRPr="00021BF0">
        <w:rPr>
          <w:rFonts w:ascii="Times New Roman" w:hAnsi="Times New Roman" w:cs="Times New Roman"/>
          <w:sz w:val="24"/>
          <w:szCs w:val="24"/>
          <w:lang w:eastAsia="pl-PL"/>
        </w:rPr>
        <w:t>czy podmiot, na zdolnościach którego wykonawca polega w odniesieniu do warunków udziału w postępowaniu dotyczących wykształcenia, kwalifikacji zawodowych lub doświadczenia, zrealizuje usługi, których wskazane zdolności dotyczą.</w:t>
      </w:r>
    </w:p>
    <w:p w:rsidR="00DE603D" w:rsidRPr="00021BF0" w:rsidRDefault="00DE603D" w:rsidP="006446A5">
      <w:pPr>
        <w:numPr>
          <w:ilvl w:val="1"/>
          <w:numId w:val="27"/>
        </w:numPr>
        <w:tabs>
          <w:tab w:val="num" w:pos="1701"/>
        </w:tabs>
        <w:autoSpaceDE w:val="0"/>
        <w:autoSpaceDN w:val="0"/>
        <w:adjustRightInd w:val="0"/>
        <w:spacing w:after="0" w:line="276" w:lineRule="auto"/>
        <w:ind w:left="1701" w:hanging="708"/>
        <w:jc w:val="both"/>
        <w:rPr>
          <w:rFonts w:ascii="Times New Roman" w:hAnsi="Times New Roman" w:cs="Times New Roman"/>
          <w:sz w:val="24"/>
          <w:szCs w:val="24"/>
          <w:lang w:eastAsia="pl-PL"/>
        </w:rPr>
      </w:pPr>
      <w:r w:rsidRPr="00021BF0">
        <w:rPr>
          <w:rFonts w:ascii="Times New Roman" w:hAnsi="Times New Roman" w:cs="Times New Roman"/>
          <w:sz w:val="24"/>
          <w:szCs w:val="24"/>
          <w:lang w:eastAsia="pl-PL"/>
        </w:rPr>
        <w:t>Zamawiający żąda od wykonawcy, który polega na zdolnościach lub sytuacji innych podmiotów na zasadach określonych w art. 22a Pzp, przedstawienia w odniesieniu do tych podmiotów dokumentów wymienionych w pkt 6.</w:t>
      </w:r>
      <w:r w:rsidR="003F1A0E">
        <w:rPr>
          <w:rFonts w:ascii="Times New Roman" w:hAnsi="Times New Roman" w:cs="Times New Roman"/>
          <w:sz w:val="24"/>
          <w:szCs w:val="24"/>
          <w:lang w:eastAsia="pl-PL"/>
        </w:rPr>
        <w:t>4</w:t>
      </w:r>
      <w:r w:rsidRPr="00021BF0">
        <w:rPr>
          <w:rFonts w:ascii="Times New Roman" w:hAnsi="Times New Roman" w:cs="Times New Roman"/>
          <w:sz w:val="24"/>
          <w:szCs w:val="24"/>
          <w:lang w:eastAsia="pl-PL"/>
        </w:rPr>
        <w:t>. ppkt 1-</w:t>
      </w:r>
      <w:r w:rsidR="00AB132F">
        <w:rPr>
          <w:rFonts w:ascii="Times New Roman" w:hAnsi="Times New Roman" w:cs="Times New Roman"/>
          <w:sz w:val="24"/>
          <w:szCs w:val="24"/>
          <w:lang w:eastAsia="pl-PL"/>
        </w:rPr>
        <w:t xml:space="preserve"> 4</w:t>
      </w:r>
      <w:r w:rsidRPr="00021BF0">
        <w:rPr>
          <w:rFonts w:ascii="Times New Roman" w:hAnsi="Times New Roman" w:cs="Times New Roman"/>
          <w:sz w:val="24"/>
          <w:szCs w:val="24"/>
          <w:lang w:eastAsia="pl-PL"/>
        </w:rPr>
        <w:t xml:space="preserve"> SIWZ</w:t>
      </w:r>
      <w:r w:rsidRPr="00021BF0">
        <w:rPr>
          <w:rFonts w:ascii="Times New Roman" w:hAnsi="Times New Roman" w:cs="Times New Roman"/>
          <w:b/>
          <w:bCs/>
          <w:sz w:val="24"/>
          <w:szCs w:val="24"/>
          <w:lang w:eastAsia="pl-PL"/>
        </w:rPr>
        <w:t>.</w:t>
      </w:r>
    </w:p>
    <w:p w:rsidR="00DE603D" w:rsidRPr="00021BF0" w:rsidRDefault="0057266A" w:rsidP="006446A5">
      <w:pPr>
        <w:numPr>
          <w:ilvl w:val="1"/>
          <w:numId w:val="28"/>
        </w:numPr>
        <w:tabs>
          <w:tab w:val="num" w:pos="1701"/>
        </w:tabs>
        <w:autoSpaceDE w:val="0"/>
        <w:autoSpaceDN w:val="0"/>
        <w:adjustRightInd w:val="0"/>
        <w:spacing w:after="0" w:line="276" w:lineRule="auto"/>
        <w:ind w:left="1701" w:hanging="708"/>
        <w:jc w:val="both"/>
        <w:rPr>
          <w:rFonts w:ascii="Times New Roman" w:hAnsi="Times New Roman" w:cs="Times New Roman"/>
          <w:sz w:val="24"/>
          <w:szCs w:val="24"/>
          <w:lang w:eastAsia="pl-PL"/>
        </w:rPr>
      </w:pPr>
      <w:r>
        <w:rPr>
          <w:rFonts w:ascii="Times New Roman" w:hAnsi="Times New Roman" w:cs="Times New Roman"/>
          <w:sz w:val="24"/>
          <w:szCs w:val="24"/>
          <w:lang w:eastAsia="pl-PL"/>
        </w:rPr>
        <w:t>Zamawiający żąda</w:t>
      </w:r>
      <w:r w:rsidR="00DE603D" w:rsidRPr="00021BF0">
        <w:rPr>
          <w:rFonts w:ascii="Times New Roman" w:hAnsi="Times New Roman" w:cs="Times New Roman"/>
          <w:sz w:val="24"/>
          <w:szCs w:val="24"/>
          <w:lang w:eastAsia="pl-PL"/>
        </w:rPr>
        <w:t xml:space="preserve"> od wykonawcy przedstawienia dokumentów wymienionych w pkt 6.</w:t>
      </w:r>
      <w:r w:rsidR="004E2862">
        <w:rPr>
          <w:rFonts w:ascii="Times New Roman" w:hAnsi="Times New Roman" w:cs="Times New Roman"/>
          <w:sz w:val="24"/>
          <w:szCs w:val="24"/>
          <w:lang w:eastAsia="pl-PL"/>
        </w:rPr>
        <w:t>4</w:t>
      </w:r>
      <w:r w:rsidR="00DE603D" w:rsidRPr="00021BF0">
        <w:rPr>
          <w:rFonts w:ascii="Times New Roman" w:hAnsi="Times New Roman" w:cs="Times New Roman"/>
          <w:sz w:val="24"/>
          <w:szCs w:val="24"/>
          <w:lang w:eastAsia="pl-PL"/>
        </w:rPr>
        <w:t>. ppkt 1-</w:t>
      </w:r>
      <w:r w:rsidR="00AB132F">
        <w:rPr>
          <w:rFonts w:ascii="Times New Roman" w:hAnsi="Times New Roman" w:cs="Times New Roman"/>
          <w:sz w:val="24"/>
          <w:szCs w:val="24"/>
          <w:lang w:eastAsia="pl-PL"/>
        </w:rPr>
        <w:t>4</w:t>
      </w:r>
      <w:r w:rsidR="00DE603D" w:rsidRPr="00021BF0">
        <w:rPr>
          <w:rFonts w:ascii="Times New Roman" w:hAnsi="Times New Roman" w:cs="Times New Roman"/>
          <w:sz w:val="24"/>
          <w:szCs w:val="24"/>
          <w:lang w:eastAsia="pl-PL"/>
        </w:rPr>
        <w:t xml:space="preserve"> SIWZ, dotyczących podwykonawcy, któremu zamierza powierzyć wykonanie części zamówienia, a który nie jest podmiotem, na którego zdolnościach lub sytuacji wykonawca polega na zasadach określonych w art. 22a Pzp.</w:t>
      </w:r>
    </w:p>
    <w:p w:rsidR="00DE603D" w:rsidRPr="00021BF0" w:rsidRDefault="00DE603D" w:rsidP="006446A5">
      <w:pPr>
        <w:numPr>
          <w:ilvl w:val="1"/>
          <w:numId w:val="29"/>
        </w:numPr>
        <w:tabs>
          <w:tab w:val="clear" w:pos="1458"/>
          <w:tab w:val="num" w:pos="284"/>
          <w:tab w:val="num" w:pos="426"/>
        </w:tabs>
        <w:autoSpaceDE w:val="0"/>
        <w:autoSpaceDN w:val="0"/>
        <w:spacing w:after="0" w:line="276" w:lineRule="auto"/>
        <w:ind w:left="284" w:hanging="284"/>
        <w:jc w:val="both"/>
        <w:rPr>
          <w:rFonts w:ascii="Times New Roman" w:hAnsi="Times New Roman" w:cs="Times New Roman"/>
          <w:b/>
          <w:sz w:val="24"/>
          <w:szCs w:val="24"/>
          <w:lang w:eastAsia="pl-PL"/>
        </w:rPr>
      </w:pPr>
      <w:r w:rsidRPr="00021BF0">
        <w:rPr>
          <w:rFonts w:ascii="Times New Roman" w:hAnsi="Times New Roman" w:cs="Times New Roman"/>
          <w:b/>
          <w:sz w:val="24"/>
          <w:szCs w:val="24"/>
          <w:lang w:eastAsia="pl-PL"/>
        </w:rPr>
        <w:t>Na podstawie art. 24 ust. 5 Pzp z postępowania o udzielenie zamówienia zamawiający wyklucza również wykonawcę:</w:t>
      </w:r>
    </w:p>
    <w:p w:rsidR="00DE603D" w:rsidRPr="00021BF0" w:rsidRDefault="00DE603D" w:rsidP="006446A5">
      <w:pPr>
        <w:numPr>
          <w:ilvl w:val="0"/>
          <w:numId w:val="30"/>
        </w:numPr>
        <w:tabs>
          <w:tab w:val="left" w:pos="1418"/>
        </w:tabs>
        <w:autoSpaceDE w:val="0"/>
        <w:autoSpaceDN w:val="0"/>
        <w:adjustRightInd w:val="0"/>
        <w:spacing w:after="0" w:line="276" w:lineRule="auto"/>
        <w:ind w:left="1418" w:hanging="425"/>
        <w:jc w:val="both"/>
        <w:rPr>
          <w:rFonts w:ascii="Times New Roman" w:hAnsi="Times New Roman" w:cs="Times New Roman"/>
          <w:sz w:val="24"/>
          <w:szCs w:val="24"/>
          <w:lang w:eastAsia="pl-PL"/>
        </w:rPr>
      </w:pPr>
      <w:r w:rsidRPr="00021BF0">
        <w:rPr>
          <w:rFonts w:ascii="Times New Roman" w:hAnsi="Times New Roman" w:cs="Times New Roman"/>
          <w:sz w:val="24"/>
          <w:szCs w:val="24"/>
          <w:lang w:eastAsia="pl-PL"/>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 </w:t>
      </w:r>
    </w:p>
    <w:p w:rsidR="00DE603D" w:rsidRPr="00021BF0" w:rsidRDefault="00DE603D" w:rsidP="006446A5">
      <w:pPr>
        <w:numPr>
          <w:ilvl w:val="0"/>
          <w:numId w:val="30"/>
        </w:numPr>
        <w:tabs>
          <w:tab w:val="left" w:pos="1418"/>
        </w:tabs>
        <w:autoSpaceDE w:val="0"/>
        <w:autoSpaceDN w:val="0"/>
        <w:adjustRightInd w:val="0"/>
        <w:spacing w:after="0" w:line="276" w:lineRule="auto"/>
        <w:ind w:left="1418" w:hanging="425"/>
        <w:jc w:val="both"/>
        <w:rPr>
          <w:rFonts w:ascii="Times New Roman" w:hAnsi="Times New Roman" w:cs="Times New Roman"/>
          <w:b/>
          <w:sz w:val="24"/>
          <w:szCs w:val="24"/>
          <w:lang w:eastAsia="pl-PL"/>
        </w:rPr>
      </w:pPr>
      <w:r w:rsidRPr="00021BF0">
        <w:rPr>
          <w:rFonts w:ascii="Times New Roman" w:hAnsi="Times New Roman" w:cs="Times New Roman"/>
          <w:sz w:val="24"/>
          <w:szCs w:val="24"/>
          <w:lang w:eastAsia="pl-PL"/>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DE603D" w:rsidRPr="00021BF0" w:rsidRDefault="00DE603D" w:rsidP="006446A5">
      <w:pPr>
        <w:numPr>
          <w:ilvl w:val="0"/>
          <w:numId w:val="30"/>
        </w:numPr>
        <w:tabs>
          <w:tab w:val="left" w:pos="1418"/>
        </w:tabs>
        <w:autoSpaceDE w:val="0"/>
        <w:autoSpaceDN w:val="0"/>
        <w:adjustRightInd w:val="0"/>
        <w:spacing w:after="0" w:line="276" w:lineRule="auto"/>
        <w:ind w:left="1418" w:hanging="425"/>
        <w:jc w:val="both"/>
        <w:rPr>
          <w:rFonts w:ascii="Times New Roman" w:hAnsi="Times New Roman" w:cs="Times New Roman"/>
          <w:sz w:val="24"/>
          <w:szCs w:val="24"/>
          <w:lang w:eastAsia="pl-PL"/>
        </w:rPr>
      </w:pPr>
      <w:r w:rsidRPr="00021BF0">
        <w:rPr>
          <w:rFonts w:ascii="Times New Roman" w:hAnsi="Times New Roman" w:cs="Times New Roman"/>
          <w:sz w:val="24"/>
          <w:szCs w:val="24"/>
          <w:lang w:eastAsia="pl-PL"/>
        </w:rPr>
        <w:lastRenderedPageBreak/>
        <w:t xml:space="preserve">jeżeli wykonawca lub osoby, o których mowa w art. 24 ust. 1 pkt 14 Pzp, uprawnione do reprezentowania wykonawcy pozostają w relacjach określonych w art. 17 ust. 1 pkt 2-4 Pzp z: </w:t>
      </w:r>
    </w:p>
    <w:p w:rsidR="00DE603D" w:rsidRPr="00021BF0" w:rsidRDefault="00DE603D" w:rsidP="006446A5">
      <w:pPr>
        <w:numPr>
          <w:ilvl w:val="2"/>
          <w:numId w:val="31"/>
        </w:numPr>
        <w:tabs>
          <w:tab w:val="left" w:pos="1843"/>
        </w:tabs>
        <w:autoSpaceDE w:val="0"/>
        <w:autoSpaceDN w:val="0"/>
        <w:adjustRightInd w:val="0"/>
        <w:spacing w:after="0" w:line="276" w:lineRule="auto"/>
        <w:ind w:left="1843" w:hanging="425"/>
        <w:rPr>
          <w:rFonts w:ascii="Times New Roman" w:hAnsi="Times New Roman" w:cs="Times New Roman"/>
          <w:sz w:val="24"/>
          <w:szCs w:val="24"/>
          <w:lang w:eastAsia="pl-PL"/>
        </w:rPr>
      </w:pPr>
      <w:r w:rsidRPr="00021BF0">
        <w:rPr>
          <w:rFonts w:ascii="Times New Roman" w:hAnsi="Times New Roman" w:cs="Times New Roman"/>
          <w:sz w:val="24"/>
          <w:szCs w:val="24"/>
          <w:lang w:eastAsia="pl-PL"/>
        </w:rPr>
        <w:t xml:space="preserve">zamawiającym, </w:t>
      </w:r>
    </w:p>
    <w:p w:rsidR="00DE603D" w:rsidRPr="00021BF0" w:rsidRDefault="00DE603D" w:rsidP="006446A5">
      <w:pPr>
        <w:numPr>
          <w:ilvl w:val="2"/>
          <w:numId w:val="31"/>
        </w:numPr>
        <w:tabs>
          <w:tab w:val="left" w:pos="1843"/>
        </w:tabs>
        <w:autoSpaceDE w:val="0"/>
        <w:autoSpaceDN w:val="0"/>
        <w:adjustRightInd w:val="0"/>
        <w:spacing w:after="0" w:line="276" w:lineRule="auto"/>
        <w:ind w:left="1843" w:hanging="425"/>
        <w:rPr>
          <w:rFonts w:ascii="Times New Roman" w:hAnsi="Times New Roman" w:cs="Times New Roman"/>
          <w:sz w:val="24"/>
          <w:szCs w:val="24"/>
          <w:lang w:eastAsia="pl-PL"/>
        </w:rPr>
      </w:pPr>
      <w:r w:rsidRPr="00021BF0">
        <w:rPr>
          <w:rFonts w:ascii="Times New Roman" w:hAnsi="Times New Roman" w:cs="Times New Roman"/>
          <w:sz w:val="24"/>
          <w:szCs w:val="24"/>
          <w:lang w:eastAsia="pl-PL"/>
        </w:rPr>
        <w:t xml:space="preserve">osobami uprawnionymi do reprezentowania zamawiającego, </w:t>
      </w:r>
    </w:p>
    <w:p w:rsidR="00DE603D" w:rsidRPr="00021BF0" w:rsidRDefault="00DE603D" w:rsidP="006446A5">
      <w:pPr>
        <w:numPr>
          <w:ilvl w:val="2"/>
          <w:numId w:val="31"/>
        </w:numPr>
        <w:tabs>
          <w:tab w:val="left" w:pos="1843"/>
        </w:tabs>
        <w:autoSpaceDE w:val="0"/>
        <w:autoSpaceDN w:val="0"/>
        <w:adjustRightInd w:val="0"/>
        <w:spacing w:after="0" w:line="276" w:lineRule="auto"/>
        <w:ind w:left="1843" w:hanging="425"/>
        <w:rPr>
          <w:rFonts w:ascii="Times New Roman" w:hAnsi="Times New Roman" w:cs="Times New Roman"/>
          <w:sz w:val="24"/>
          <w:szCs w:val="24"/>
          <w:lang w:eastAsia="pl-PL"/>
        </w:rPr>
      </w:pPr>
      <w:r w:rsidRPr="00021BF0">
        <w:rPr>
          <w:rFonts w:ascii="Times New Roman" w:hAnsi="Times New Roman" w:cs="Times New Roman"/>
          <w:sz w:val="24"/>
          <w:szCs w:val="24"/>
          <w:lang w:eastAsia="pl-PL"/>
        </w:rPr>
        <w:t xml:space="preserve">członkami komisji przetargowej, </w:t>
      </w:r>
    </w:p>
    <w:p w:rsidR="00DE603D" w:rsidRPr="00021BF0" w:rsidRDefault="00DE603D" w:rsidP="006446A5">
      <w:pPr>
        <w:numPr>
          <w:ilvl w:val="2"/>
          <w:numId w:val="31"/>
        </w:numPr>
        <w:tabs>
          <w:tab w:val="left" w:pos="1843"/>
        </w:tabs>
        <w:autoSpaceDE w:val="0"/>
        <w:autoSpaceDN w:val="0"/>
        <w:adjustRightInd w:val="0"/>
        <w:spacing w:after="0" w:line="276" w:lineRule="auto"/>
        <w:ind w:left="1843" w:hanging="425"/>
        <w:rPr>
          <w:rFonts w:ascii="Times New Roman" w:hAnsi="Times New Roman" w:cs="Times New Roman"/>
          <w:sz w:val="24"/>
          <w:szCs w:val="24"/>
          <w:lang w:eastAsia="pl-PL"/>
        </w:rPr>
      </w:pPr>
      <w:r w:rsidRPr="00021BF0">
        <w:rPr>
          <w:rFonts w:ascii="Times New Roman" w:hAnsi="Times New Roman" w:cs="Times New Roman"/>
          <w:sz w:val="24"/>
          <w:szCs w:val="24"/>
          <w:lang w:eastAsia="pl-PL"/>
        </w:rPr>
        <w:t>osobami, które złożyły oświadczenie, o którym mowa w art. 17 ust. 2a Pzp</w:t>
      </w:r>
    </w:p>
    <w:p w:rsidR="00DE603D" w:rsidRPr="00021BF0" w:rsidRDefault="00DE603D" w:rsidP="006446A5">
      <w:pPr>
        <w:numPr>
          <w:ilvl w:val="0"/>
          <w:numId w:val="32"/>
        </w:numPr>
        <w:tabs>
          <w:tab w:val="left" w:pos="1418"/>
        </w:tabs>
        <w:autoSpaceDE w:val="0"/>
        <w:autoSpaceDN w:val="0"/>
        <w:spacing w:after="0" w:line="276" w:lineRule="auto"/>
        <w:ind w:left="1418" w:hanging="425"/>
        <w:jc w:val="both"/>
        <w:rPr>
          <w:rFonts w:ascii="Times New Roman" w:hAnsi="Times New Roman" w:cs="Times New Roman"/>
          <w:b/>
          <w:sz w:val="24"/>
          <w:szCs w:val="24"/>
          <w:lang w:eastAsia="pl-PL"/>
        </w:rPr>
      </w:pPr>
      <w:r w:rsidRPr="00021BF0">
        <w:rPr>
          <w:rFonts w:ascii="Times New Roman" w:hAnsi="Times New Roman" w:cs="Times New Roman"/>
          <w:sz w:val="24"/>
          <w:szCs w:val="24"/>
          <w:lang w:eastAsia="pl-PL"/>
        </w:rPr>
        <w:t>chyba że jest możliwe zapewnienie bezstronności po stronie zamawiającego w inny sposób niż przez wykluczenie wykonawcy z udziału w postępowaniu;</w:t>
      </w:r>
    </w:p>
    <w:p w:rsidR="00DE603D" w:rsidRPr="00021BF0" w:rsidRDefault="00DE603D" w:rsidP="006446A5">
      <w:pPr>
        <w:numPr>
          <w:ilvl w:val="0"/>
          <w:numId w:val="30"/>
        </w:numPr>
        <w:autoSpaceDE w:val="0"/>
        <w:autoSpaceDN w:val="0"/>
        <w:adjustRightInd w:val="0"/>
        <w:spacing w:after="0" w:line="276" w:lineRule="auto"/>
        <w:ind w:left="1418" w:hanging="425"/>
        <w:jc w:val="both"/>
        <w:rPr>
          <w:rFonts w:ascii="Times New Roman" w:hAnsi="Times New Roman" w:cs="Times New Roman"/>
          <w:sz w:val="24"/>
          <w:szCs w:val="24"/>
          <w:lang w:eastAsia="pl-PL"/>
        </w:rPr>
      </w:pPr>
      <w:r w:rsidRPr="00021BF0">
        <w:rPr>
          <w:rFonts w:ascii="Times New Roman" w:hAnsi="Times New Roman" w:cs="Times New Roman"/>
          <w:sz w:val="24"/>
          <w:szCs w:val="24"/>
          <w:lang w:eastAsia="pl-PL"/>
        </w:rPr>
        <w:t xml:space="preserve">który, z przyczyn leżących po jego stronie, nie wykonał albo nienależycie wykonał w istotnym stopniu wcześniejszą umowę w sprawie zamówienia publicznego lub umowę koncesji, zawartą z zamawiającym, o którym mowa w art. 3 ust. 1 pkt 1-4 Pzp, co doprowadziło do rozwiązania umowy lub zasądzenia odszkodowania; </w:t>
      </w:r>
    </w:p>
    <w:p w:rsidR="00DE603D" w:rsidRPr="00021BF0" w:rsidRDefault="00DE603D" w:rsidP="006446A5">
      <w:pPr>
        <w:numPr>
          <w:ilvl w:val="0"/>
          <w:numId w:val="30"/>
        </w:numPr>
        <w:autoSpaceDE w:val="0"/>
        <w:autoSpaceDN w:val="0"/>
        <w:adjustRightInd w:val="0"/>
        <w:spacing w:after="0" w:line="276" w:lineRule="auto"/>
        <w:ind w:left="1418" w:hanging="425"/>
        <w:jc w:val="both"/>
        <w:rPr>
          <w:rFonts w:ascii="Times New Roman" w:hAnsi="Times New Roman" w:cs="Times New Roman"/>
          <w:sz w:val="24"/>
          <w:szCs w:val="24"/>
          <w:lang w:eastAsia="pl-PL"/>
        </w:rPr>
      </w:pPr>
      <w:r w:rsidRPr="00021BF0">
        <w:rPr>
          <w:rFonts w:ascii="Times New Roman" w:hAnsi="Times New Roman" w:cs="Times New Roman"/>
          <w:sz w:val="24"/>
          <w:szCs w:val="24"/>
          <w:lang w:eastAsia="pl-PL"/>
        </w:rPr>
        <w:t xml:space="preserve">będącego osobą fizyczną, którego prawomocnie skazano za wykroczenie przeciwko prawom pracownika lub wykroczenie przeciwko środowisku, jeżeli za jego popełnienie wymierzono karę aresztu, ograniczenia wolności lub karę grzywny nie niższą niż 3000 złotych; </w:t>
      </w:r>
    </w:p>
    <w:p w:rsidR="00DE603D" w:rsidRPr="00021BF0" w:rsidRDefault="00DE603D" w:rsidP="006446A5">
      <w:pPr>
        <w:numPr>
          <w:ilvl w:val="0"/>
          <w:numId w:val="30"/>
        </w:numPr>
        <w:autoSpaceDE w:val="0"/>
        <w:autoSpaceDN w:val="0"/>
        <w:adjustRightInd w:val="0"/>
        <w:spacing w:after="0" w:line="276" w:lineRule="auto"/>
        <w:ind w:left="1418" w:hanging="425"/>
        <w:jc w:val="both"/>
        <w:rPr>
          <w:rFonts w:ascii="Times New Roman" w:hAnsi="Times New Roman" w:cs="Times New Roman"/>
          <w:sz w:val="24"/>
          <w:szCs w:val="24"/>
          <w:lang w:eastAsia="pl-PL"/>
        </w:rPr>
      </w:pPr>
      <w:r w:rsidRPr="00021BF0">
        <w:rPr>
          <w:rFonts w:ascii="Times New Roman" w:hAnsi="Times New Roman" w:cs="Times New Roman"/>
          <w:sz w:val="24"/>
          <w:szCs w:val="24"/>
          <w:lang w:eastAsia="pl-PL"/>
        </w:rPr>
        <w:t xml:space="preserve">jeżeli urzędującego członka jego organu zarządzającego lub nadzorczego, wspólnika spółki w spółce jawnej lub partnerskiej albo komplementariusza w spółce komandytowej lub komandytowo-akcyjnej lub prokurenta prawomocnie skazano za wykroczenie, o którym mowa w pkt 5; </w:t>
      </w:r>
    </w:p>
    <w:p w:rsidR="00DE603D" w:rsidRPr="00021BF0" w:rsidRDefault="00DE603D" w:rsidP="006446A5">
      <w:pPr>
        <w:numPr>
          <w:ilvl w:val="0"/>
          <w:numId w:val="30"/>
        </w:numPr>
        <w:autoSpaceDE w:val="0"/>
        <w:autoSpaceDN w:val="0"/>
        <w:adjustRightInd w:val="0"/>
        <w:spacing w:after="0" w:line="276" w:lineRule="auto"/>
        <w:ind w:left="1418" w:hanging="425"/>
        <w:jc w:val="both"/>
        <w:rPr>
          <w:rFonts w:ascii="Times New Roman" w:hAnsi="Times New Roman" w:cs="Times New Roman"/>
          <w:sz w:val="24"/>
          <w:szCs w:val="24"/>
          <w:lang w:eastAsia="pl-PL"/>
        </w:rPr>
      </w:pPr>
      <w:r w:rsidRPr="00021BF0">
        <w:rPr>
          <w:rFonts w:ascii="Times New Roman" w:hAnsi="Times New Roman" w:cs="Times New Roman"/>
          <w:sz w:val="24"/>
          <w:szCs w:val="24"/>
          <w:lang w:eastAsia="pl-PL"/>
        </w:rPr>
        <w:t xml:space="preserve">wobec którego wydano ostateczną decyzję administracyjną o naruszeniu obowiązków wynikających z przepisów prawa pracy, prawa ochrony środowiska lub przepisów o zabezpieczeniu społecznym, jeżeli wymierzono tą decyzją karę pieniężną nie niższą niż 3000 złotych; </w:t>
      </w:r>
    </w:p>
    <w:p w:rsidR="00DE603D" w:rsidRPr="00021BF0" w:rsidRDefault="00DE603D" w:rsidP="006446A5">
      <w:pPr>
        <w:numPr>
          <w:ilvl w:val="0"/>
          <w:numId w:val="30"/>
        </w:numPr>
        <w:autoSpaceDE w:val="0"/>
        <w:autoSpaceDN w:val="0"/>
        <w:adjustRightInd w:val="0"/>
        <w:spacing w:after="0" w:line="276" w:lineRule="auto"/>
        <w:ind w:left="1418" w:hanging="425"/>
        <w:jc w:val="both"/>
        <w:rPr>
          <w:rFonts w:ascii="Times New Roman" w:hAnsi="Times New Roman" w:cs="Times New Roman"/>
          <w:sz w:val="24"/>
          <w:szCs w:val="24"/>
          <w:lang w:eastAsia="pl-PL"/>
        </w:rPr>
      </w:pPr>
      <w:r w:rsidRPr="00021BF0">
        <w:rPr>
          <w:rFonts w:ascii="Times New Roman" w:hAnsi="Times New Roman" w:cs="Times New Roman"/>
          <w:sz w:val="24"/>
          <w:szCs w:val="24"/>
          <w:lang w:eastAsia="pl-PL"/>
        </w:rPr>
        <w:t>który naruszył obowiązki dotyczące płatności podatków, opłat lub składek na ubezpieczenia społeczne lub zdrowotne, co zamawiający jest w stanie wykazać za pomocą stosownych środków dowodowych, z wyjątkiem przypadku, o którym mowa w art. 24 ust. 1 pkt 15 Pzp, chyba że wykonawca dokonał płatności należnych podatków, opłat lub składek na ubezpieczenia społeczne lub zdrowotne wraz z odsetkami lub grzywnami lub zawarł wiążące porozumienie w sprawie spłaty tych należności.</w:t>
      </w:r>
    </w:p>
    <w:p w:rsidR="00400F88" w:rsidRPr="00021BF0" w:rsidRDefault="00400F88" w:rsidP="00DE603D">
      <w:pPr>
        <w:pStyle w:val="NormalnyWeb"/>
        <w:spacing w:before="120" w:after="0" w:line="280" w:lineRule="exact"/>
        <w:ind w:left="426"/>
        <w:jc w:val="both"/>
        <w:rPr>
          <w:rFonts w:cs="Times New Roman"/>
        </w:rPr>
      </w:pPr>
    </w:p>
    <w:p w:rsidR="00DE603D" w:rsidRPr="00021BF0" w:rsidRDefault="00863EE4" w:rsidP="00BA30BF">
      <w:pPr>
        <w:pStyle w:val="Nagwek1"/>
        <w:numPr>
          <w:ilvl w:val="0"/>
          <w:numId w:val="0"/>
        </w:numPr>
        <w:shd w:val="clear" w:color="auto" w:fill="E6E6E6"/>
        <w:tabs>
          <w:tab w:val="left" w:pos="1418"/>
        </w:tabs>
        <w:spacing w:line="280" w:lineRule="exact"/>
        <w:ind w:left="432" w:hanging="432"/>
        <w:jc w:val="both"/>
        <w:rPr>
          <w:rFonts w:cs="Times New Roman"/>
          <w:bCs/>
          <w:i/>
          <w:iCs/>
          <w:sz w:val="24"/>
          <w:szCs w:val="24"/>
        </w:rPr>
      </w:pPr>
      <w:r w:rsidRPr="00BA30BF">
        <w:rPr>
          <w:rFonts w:ascii="Cambria" w:hAnsi="Cambria" w:cs="Times New Roman"/>
          <w:bCs/>
          <w:i/>
          <w:iCs/>
          <w:sz w:val="24"/>
          <w:szCs w:val="24"/>
          <w:lang w:val="pl-PL"/>
        </w:rPr>
        <w:t>Rozdział 6</w:t>
      </w:r>
      <w:r>
        <w:rPr>
          <w:rFonts w:cs="Times New Roman"/>
          <w:bCs/>
          <w:i/>
          <w:iCs/>
          <w:sz w:val="24"/>
          <w:szCs w:val="24"/>
          <w:lang w:val="pl-PL"/>
        </w:rPr>
        <w:t xml:space="preserve">. </w:t>
      </w:r>
      <w:r w:rsidR="00DE603D" w:rsidRPr="00021BF0">
        <w:rPr>
          <w:rFonts w:cs="Times New Roman"/>
          <w:bCs/>
          <w:i/>
          <w:iCs/>
          <w:sz w:val="24"/>
          <w:szCs w:val="24"/>
        </w:rPr>
        <w:t xml:space="preserve"> Wykaz oświadczeń </w:t>
      </w:r>
      <w:r w:rsidR="00DE603D" w:rsidRPr="00021BF0">
        <w:rPr>
          <w:rFonts w:cs="Times New Roman"/>
          <w:bCs/>
          <w:i/>
          <w:iCs/>
          <w:sz w:val="24"/>
          <w:szCs w:val="24"/>
          <w:lang w:val="pl-PL"/>
        </w:rPr>
        <w:t>lub</w:t>
      </w:r>
      <w:r w:rsidR="00DE603D" w:rsidRPr="00021BF0">
        <w:rPr>
          <w:rFonts w:cs="Times New Roman"/>
          <w:bCs/>
          <w:i/>
          <w:iCs/>
          <w:sz w:val="24"/>
          <w:szCs w:val="24"/>
        </w:rPr>
        <w:t xml:space="preserve"> dokumentów</w:t>
      </w:r>
      <w:r w:rsidR="00DE603D" w:rsidRPr="00021BF0">
        <w:rPr>
          <w:rFonts w:cs="Times New Roman"/>
          <w:bCs/>
          <w:i/>
          <w:iCs/>
          <w:sz w:val="24"/>
          <w:szCs w:val="24"/>
          <w:lang w:val="pl-PL"/>
        </w:rPr>
        <w:t>,</w:t>
      </w:r>
      <w:r w:rsidR="00DE603D" w:rsidRPr="00021BF0">
        <w:rPr>
          <w:rFonts w:cs="Times New Roman"/>
          <w:bCs/>
          <w:i/>
          <w:iCs/>
          <w:sz w:val="24"/>
          <w:szCs w:val="24"/>
        </w:rPr>
        <w:t xml:space="preserve"> potwierdzających spełnianie warunków w postępowaniu </w:t>
      </w:r>
      <w:r w:rsidR="00DE603D" w:rsidRPr="00021BF0">
        <w:rPr>
          <w:rFonts w:cs="Times New Roman"/>
          <w:bCs/>
          <w:i/>
          <w:iCs/>
          <w:sz w:val="24"/>
          <w:szCs w:val="24"/>
          <w:lang w:val="pl-PL"/>
        </w:rPr>
        <w:t>oraz brak podstaw do wykluczenia.</w:t>
      </w:r>
    </w:p>
    <w:p w:rsidR="00DE603D" w:rsidRPr="00823614" w:rsidRDefault="00DE603D" w:rsidP="00823614">
      <w:pPr>
        <w:tabs>
          <w:tab w:val="left" w:pos="426"/>
        </w:tabs>
        <w:autoSpaceDE w:val="0"/>
        <w:autoSpaceDN w:val="0"/>
        <w:spacing w:after="0" w:line="276" w:lineRule="auto"/>
        <w:jc w:val="both"/>
        <w:rPr>
          <w:rFonts w:ascii="Times New Roman" w:hAnsi="Times New Roman" w:cs="Times New Roman"/>
          <w:b/>
          <w:sz w:val="24"/>
          <w:szCs w:val="24"/>
          <w:lang w:eastAsia="pl-PL"/>
        </w:rPr>
      </w:pPr>
    </w:p>
    <w:p w:rsidR="00DE603D" w:rsidRPr="00021BF0" w:rsidRDefault="00823614" w:rsidP="00823614">
      <w:pPr>
        <w:tabs>
          <w:tab w:val="left" w:pos="426"/>
        </w:tabs>
        <w:autoSpaceDE w:val="0"/>
        <w:autoSpaceDN w:val="0"/>
        <w:adjustRightInd w:val="0"/>
        <w:spacing w:after="0" w:line="276" w:lineRule="auto"/>
        <w:ind w:left="708"/>
        <w:jc w:val="both"/>
        <w:rPr>
          <w:rFonts w:ascii="Times New Roman" w:hAnsi="Times New Roman" w:cs="Times New Roman"/>
          <w:sz w:val="24"/>
          <w:szCs w:val="24"/>
          <w:lang w:eastAsia="pl-PL"/>
        </w:rPr>
      </w:pPr>
      <w:r>
        <w:rPr>
          <w:rFonts w:ascii="Times New Roman" w:hAnsi="Times New Roman" w:cs="Times New Roman"/>
          <w:b/>
          <w:sz w:val="24"/>
          <w:szCs w:val="24"/>
          <w:lang w:eastAsia="pl-PL"/>
        </w:rPr>
        <w:t xml:space="preserve">6.1. </w:t>
      </w:r>
      <w:r w:rsidR="00DE603D" w:rsidRPr="009C463E">
        <w:rPr>
          <w:rFonts w:ascii="Times New Roman" w:hAnsi="Times New Roman" w:cs="Times New Roman"/>
          <w:b/>
          <w:sz w:val="24"/>
          <w:szCs w:val="24"/>
          <w:lang w:eastAsia="pl-PL"/>
        </w:rPr>
        <w:t>W celu potwierdzenia spełniania warunku dotyczącego zdolności technicznej lub zawodowej, o którym mowa w pkt 5.</w:t>
      </w:r>
      <w:r w:rsidR="00AB132F">
        <w:rPr>
          <w:rFonts w:ascii="Times New Roman" w:hAnsi="Times New Roman" w:cs="Times New Roman"/>
          <w:b/>
          <w:sz w:val="24"/>
          <w:szCs w:val="24"/>
          <w:lang w:eastAsia="pl-PL"/>
        </w:rPr>
        <w:t>3</w:t>
      </w:r>
      <w:r w:rsidR="00DE603D" w:rsidRPr="009C463E">
        <w:rPr>
          <w:rFonts w:ascii="Times New Roman" w:hAnsi="Times New Roman" w:cs="Times New Roman"/>
          <w:b/>
          <w:sz w:val="24"/>
          <w:szCs w:val="24"/>
          <w:lang w:eastAsia="pl-PL"/>
        </w:rPr>
        <w:t>.</w:t>
      </w:r>
      <w:r w:rsidR="00AB132F">
        <w:rPr>
          <w:rFonts w:ascii="Times New Roman" w:hAnsi="Times New Roman" w:cs="Times New Roman"/>
          <w:b/>
          <w:sz w:val="24"/>
          <w:szCs w:val="24"/>
          <w:lang w:eastAsia="pl-PL"/>
        </w:rPr>
        <w:t>3</w:t>
      </w:r>
      <w:r w:rsidR="00DE603D" w:rsidRPr="009C463E">
        <w:rPr>
          <w:rFonts w:ascii="Times New Roman" w:hAnsi="Times New Roman" w:cs="Times New Roman"/>
          <w:b/>
          <w:sz w:val="24"/>
          <w:szCs w:val="24"/>
          <w:lang w:eastAsia="pl-PL"/>
        </w:rPr>
        <w:t>. SIWZ, zamawiający żąda od wykonawcy</w:t>
      </w:r>
      <w:r w:rsidR="00DE603D" w:rsidRPr="00021BF0">
        <w:rPr>
          <w:rFonts w:ascii="Times New Roman" w:hAnsi="Times New Roman" w:cs="Times New Roman"/>
          <w:sz w:val="24"/>
          <w:szCs w:val="24"/>
          <w:lang w:eastAsia="pl-PL"/>
        </w:rPr>
        <w:t>:</w:t>
      </w:r>
    </w:p>
    <w:p w:rsidR="00DE603D" w:rsidRPr="00823614" w:rsidRDefault="00DE603D" w:rsidP="00823614">
      <w:pPr>
        <w:numPr>
          <w:ilvl w:val="0"/>
          <w:numId w:val="37"/>
        </w:numPr>
        <w:tabs>
          <w:tab w:val="left" w:pos="1276"/>
        </w:tabs>
        <w:autoSpaceDE w:val="0"/>
        <w:autoSpaceDN w:val="0"/>
        <w:adjustRightInd w:val="0"/>
        <w:spacing w:after="0" w:line="276" w:lineRule="auto"/>
        <w:ind w:left="1276" w:hanging="425"/>
        <w:jc w:val="both"/>
        <w:rPr>
          <w:rFonts w:ascii="Times New Roman" w:hAnsi="Times New Roman" w:cs="Times New Roman"/>
          <w:sz w:val="24"/>
          <w:szCs w:val="24"/>
          <w:lang w:eastAsia="pl-PL"/>
        </w:rPr>
      </w:pPr>
      <w:r w:rsidRPr="00021BF0">
        <w:rPr>
          <w:rFonts w:ascii="Times New Roman" w:hAnsi="Times New Roman" w:cs="Times New Roman"/>
          <w:sz w:val="24"/>
          <w:szCs w:val="24"/>
          <w:lang w:eastAsia="pl-PL"/>
        </w:rPr>
        <w:t xml:space="preserve">wykazu </w:t>
      </w:r>
      <w:r w:rsidR="00823614">
        <w:rPr>
          <w:rFonts w:ascii="Times New Roman" w:hAnsi="Times New Roman" w:cs="Times New Roman"/>
          <w:sz w:val="24"/>
          <w:szCs w:val="24"/>
          <w:lang w:eastAsia="pl-PL"/>
        </w:rPr>
        <w:t>projektów</w:t>
      </w:r>
      <w:r w:rsidR="0098307D">
        <w:rPr>
          <w:rFonts w:ascii="Times New Roman" w:hAnsi="Times New Roman" w:cs="Times New Roman"/>
          <w:sz w:val="24"/>
          <w:szCs w:val="24"/>
          <w:lang w:eastAsia="pl-PL"/>
        </w:rPr>
        <w:t xml:space="preserve"> (co najmniej 1 projekt)</w:t>
      </w:r>
      <w:r w:rsidR="00823614">
        <w:rPr>
          <w:rFonts w:ascii="Times New Roman" w:hAnsi="Times New Roman" w:cs="Times New Roman"/>
          <w:sz w:val="24"/>
          <w:szCs w:val="24"/>
          <w:lang w:eastAsia="pl-PL"/>
        </w:rPr>
        <w:t xml:space="preserve"> zrealizowanych nie wcześniej niż w</w:t>
      </w:r>
      <w:r w:rsidRPr="00021BF0">
        <w:rPr>
          <w:rFonts w:ascii="Times New Roman" w:hAnsi="Times New Roman" w:cs="Times New Roman"/>
          <w:sz w:val="24"/>
          <w:szCs w:val="24"/>
          <w:lang w:eastAsia="pl-PL"/>
        </w:rPr>
        <w:t xml:space="preserve"> okresie ostatnich 5 lat przed upływem terminu składania ofert, a jeżeli okres prowadzenia działalności jest krótszy - w tym okresie, wraz z podaniem ich wartości, przedmiotu</w:t>
      </w:r>
      <w:r w:rsidR="00823614">
        <w:rPr>
          <w:rFonts w:ascii="Times New Roman" w:hAnsi="Times New Roman" w:cs="Times New Roman"/>
          <w:sz w:val="24"/>
          <w:szCs w:val="24"/>
          <w:lang w:eastAsia="pl-PL"/>
        </w:rPr>
        <w:t xml:space="preserve"> (nie mniejszego niż przedmiot zamówienia w zakresie </w:t>
      </w:r>
      <w:r w:rsidR="00823614">
        <w:rPr>
          <w:rFonts w:ascii="Times New Roman" w:hAnsi="Times New Roman" w:cs="Times New Roman"/>
          <w:sz w:val="24"/>
          <w:szCs w:val="24"/>
          <w:lang w:eastAsia="pl-PL"/>
        </w:rPr>
        <w:lastRenderedPageBreak/>
        <w:t>szybkości łącza i ilości podłączeń)</w:t>
      </w:r>
      <w:r w:rsidRPr="00021BF0">
        <w:rPr>
          <w:rFonts w:ascii="Times New Roman" w:hAnsi="Times New Roman" w:cs="Times New Roman"/>
          <w:sz w:val="24"/>
          <w:szCs w:val="24"/>
          <w:lang w:eastAsia="pl-PL"/>
        </w:rPr>
        <w:t xml:space="preserve">, dat wykonania i podmiotów, na rzecz których </w:t>
      </w:r>
      <w:r w:rsidR="00B00987">
        <w:rPr>
          <w:rFonts w:ascii="Times New Roman" w:hAnsi="Times New Roman" w:cs="Times New Roman"/>
          <w:sz w:val="24"/>
          <w:szCs w:val="24"/>
          <w:lang w:eastAsia="pl-PL"/>
        </w:rPr>
        <w:t>projekty</w:t>
      </w:r>
      <w:r w:rsidR="00823614">
        <w:rPr>
          <w:rFonts w:ascii="Times New Roman" w:hAnsi="Times New Roman" w:cs="Times New Roman"/>
          <w:sz w:val="24"/>
          <w:szCs w:val="24"/>
          <w:lang w:eastAsia="pl-PL"/>
        </w:rPr>
        <w:t xml:space="preserve"> zostały wykonane, </w:t>
      </w:r>
    </w:p>
    <w:p w:rsidR="00DE603D" w:rsidRPr="00823614" w:rsidRDefault="00823614" w:rsidP="00823614">
      <w:pPr>
        <w:tabs>
          <w:tab w:val="num" w:pos="1458"/>
        </w:tabs>
        <w:autoSpaceDE w:val="0"/>
        <w:autoSpaceDN w:val="0"/>
        <w:adjustRightInd w:val="0"/>
        <w:spacing w:after="0"/>
        <w:ind w:left="708"/>
        <w:jc w:val="both"/>
        <w:rPr>
          <w:rFonts w:ascii="Times New Roman" w:hAnsi="Times New Roman" w:cs="Times New Roman"/>
          <w:b/>
          <w:sz w:val="24"/>
          <w:szCs w:val="24"/>
          <w:lang w:eastAsia="pl-PL"/>
        </w:rPr>
      </w:pPr>
      <w:r>
        <w:rPr>
          <w:rFonts w:ascii="Times New Roman" w:hAnsi="Times New Roman" w:cs="Times New Roman"/>
          <w:b/>
          <w:sz w:val="24"/>
          <w:szCs w:val="24"/>
          <w:lang w:eastAsia="pl-PL"/>
        </w:rPr>
        <w:t xml:space="preserve">6.2. </w:t>
      </w:r>
      <w:r w:rsidR="00DE603D" w:rsidRPr="00823614">
        <w:rPr>
          <w:rFonts w:ascii="Times New Roman" w:hAnsi="Times New Roman" w:cs="Times New Roman"/>
          <w:b/>
          <w:sz w:val="24"/>
          <w:szCs w:val="24"/>
          <w:lang w:eastAsia="pl-PL"/>
        </w:rPr>
        <w:t>W celu potwierdzenia braku podstaw wykluczenia wykonawcy z udziału w postępowaniu zamawiający żąda następujących dokumentów:</w:t>
      </w:r>
    </w:p>
    <w:p w:rsidR="00DE603D" w:rsidRPr="00021BF0" w:rsidRDefault="00DE603D" w:rsidP="006446A5">
      <w:pPr>
        <w:numPr>
          <w:ilvl w:val="1"/>
          <w:numId w:val="38"/>
        </w:numPr>
        <w:tabs>
          <w:tab w:val="left" w:pos="1276"/>
        </w:tabs>
        <w:spacing w:after="0" w:line="276" w:lineRule="auto"/>
        <w:ind w:left="1276" w:hanging="425"/>
        <w:jc w:val="both"/>
        <w:rPr>
          <w:rFonts w:ascii="Times New Roman" w:hAnsi="Times New Roman" w:cs="Times New Roman"/>
          <w:sz w:val="24"/>
          <w:szCs w:val="24"/>
          <w:lang w:eastAsia="pl-PL"/>
        </w:rPr>
      </w:pPr>
      <w:r w:rsidRPr="00021BF0">
        <w:rPr>
          <w:rFonts w:ascii="Times New Roman" w:hAnsi="Times New Roman" w:cs="Times New Roman"/>
          <w:sz w:val="24"/>
          <w:szCs w:val="24"/>
          <w:lang w:eastAsia="pl-PL"/>
        </w:rPr>
        <w:t>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DE603D" w:rsidRPr="00021BF0" w:rsidRDefault="00DE603D" w:rsidP="006446A5">
      <w:pPr>
        <w:numPr>
          <w:ilvl w:val="1"/>
          <w:numId w:val="38"/>
        </w:numPr>
        <w:tabs>
          <w:tab w:val="left" w:pos="1276"/>
        </w:tabs>
        <w:spacing w:after="0" w:line="276" w:lineRule="auto"/>
        <w:ind w:left="1276" w:hanging="425"/>
        <w:jc w:val="both"/>
        <w:rPr>
          <w:rFonts w:ascii="Times New Roman" w:hAnsi="Times New Roman" w:cs="Times New Roman"/>
          <w:sz w:val="24"/>
          <w:szCs w:val="24"/>
          <w:lang w:eastAsia="pl-PL"/>
        </w:rPr>
      </w:pPr>
      <w:r w:rsidRPr="00021BF0">
        <w:rPr>
          <w:rFonts w:ascii="Times New Roman" w:hAnsi="Times New Roman" w:cs="Times New Roman"/>
          <w:sz w:val="24"/>
          <w:szCs w:val="24"/>
          <w:lang w:eastAsia="pl-PL"/>
        </w:rPr>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DE603D" w:rsidRPr="00E4393B" w:rsidRDefault="00DE603D" w:rsidP="006446A5">
      <w:pPr>
        <w:numPr>
          <w:ilvl w:val="1"/>
          <w:numId w:val="38"/>
        </w:numPr>
        <w:tabs>
          <w:tab w:val="left" w:pos="1276"/>
        </w:tabs>
        <w:spacing w:after="0" w:line="276" w:lineRule="auto"/>
        <w:ind w:left="1276" w:hanging="425"/>
        <w:jc w:val="both"/>
        <w:rPr>
          <w:rFonts w:ascii="Times New Roman" w:hAnsi="Times New Roman" w:cs="Times New Roman"/>
          <w:sz w:val="24"/>
          <w:szCs w:val="24"/>
          <w:lang w:eastAsia="pl-PL"/>
        </w:rPr>
      </w:pPr>
      <w:r w:rsidRPr="00E4393B">
        <w:rPr>
          <w:rFonts w:ascii="Times New Roman" w:hAnsi="Times New Roman" w:cs="Times New Roman"/>
          <w:sz w:val="24"/>
          <w:szCs w:val="24"/>
          <w:lang w:eastAsia="pl-PL"/>
        </w:rPr>
        <w:t>odpisu z właściwego rejestru lub z centralnej ewidencji i informacji o działalności gospodarczej, jeżeli odrębne przepisy wymagają wpisu do rejestru lub ewidencji, w celu potwierdzenia braku podstaw wykluczenia na podstawie art. 24 ust. 5 pkt 1 Pzp;</w:t>
      </w:r>
    </w:p>
    <w:p w:rsidR="00DE603D" w:rsidRPr="00887FE9" w:rsidRDefault="00DE603D" w:rsidP="006446A5">
      <w:pPr>
        <w:numPr>
          <w:ilvl w:val="1"/>
          <w:numId w:val="38"/>
        </w:numPr>
        <w:tabs>
          <w:tab w:val="left" w:pos="1276"/>
        </w:tabs>
        <w:spacing w:after="0" w:line="276" w:lineRule="auto"/>
        <w:ind w:left="1276" w:hanging="425"/>
        <w:jc w:val="both"/>
        <w:rPr>
          <w:rFonts w:ascii="Times New Roman" w:hAnsi="Times New Roman" w:cs="Times New Roman"/>
          <w:sz w:val="24"/>
          <w:szCs w:val="24"/>
          <w:lang w:eastAsia="pl-PL"/>
        </w:rPr>
      </w:pPr>
      <w:r w:rsidRPr="00887FE9">
        <w:rPr>
          <w:rFonts w:ascii="Times New Roman" w:hAnsi="Times New Roman" w:cs="Times New Roman"/>
          <w:sz w:val="24"/>
          <w:szCs w:val="24"/>
          <w:lang w:eastAsia="pl-PL"/>
        </w:rPr>
        <w:t>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w:t>
      </w:r>
    </w:p>
    <w:p w:rsidR="00DE603D" w:rsidRPr="00823614" w:rsidRDefault="00823614" w:rsidP="00823614">
      <w:pPr>
        <w:tabs>
          <w:tab w:val="left" w:pos="426"/>
        </w:tabs>
        <w:autoSpaceDE w:val="0"/>
        <w:autoSpaceDN w:val="0"/>
        <w:adjustRightInd w:val="0"/>
        <w:spacing w:after="0"/>
        <w:ind w:left="708"/>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6.3. </w:t>
      </w:r>
      <w:r w:rsidR="00DE603D" w:rsidRPr="00823614">
        <w:rPr>
          <w:rFonts w:ascii="Times New Roman" w:hAnsi="Times New Roman" w:cs="Times New Roman"/>
          <w:sz w:val="24"/>
          <w:szCs w:val="24"/>
          <w:lang w:eastAsia="pl-PL"/>
        </w:rPr>
        <w:t xml:space="preserve">Zgodnie z art. 24 ust. 11 Pzp wykonawca, w terminie 3 dni od zamieszczenia na stronie internetowej informacji dotyczących kwoty, jaką zamierza przeznaczyć na sfinansowanie zamówienia, firm oraz adresów wykonawców, którzy złożyli oferty w terminie, ceny, terminu wykonania zamówienia, okresu gwarancji i warunków płatności zawartych w ofertach, przekazuje zamawiającemu oświadczenie o przynależności lub braku przynależności do tej samej grupy kapitałowej, o której mowa w art. 24 ust. 1 pkt 23 Pzp. Wraz ze złożeniem oświadczenia, wykonawca może przedstawić dowody, że powiązania z innym wykonawcą nie prowadzą do zakłócenia konkurencji w postępowaniu o udzielenie zamówienia. </w:t>
      </w:r>
      <w:r w:rsidR="00DE603D" w:rsidRPr="00823614">
        <w:rPr>
          <w:rFonts w:ascii="Times New Roman" w:hAnsi="Times New Roman" w:cs="Times New Roman"/>
          <w:b/>
          <w:sz w:val="24"/>
          <w:szCs w:val="24"/>
          <w:lang w:eastAsia="pl-PL"/>
        </w:rPr>
        <w:t xml:space="preserve">Wzór oświadczenia o przynależności lub braku przynależności do tej samej grupy kapitałowej, o której mowa w art. 24 ust. 1 pkt 23 Pzp stanowi Załącznik nr </w:t>
      </w:r>
      <w:r w:rsidR="00E40444" w:rsidRPr="00823614">
        <w:rPr>
          <w:rFonts w:ascii="Times New Roman" w:hAnsi="Times New Roman" w:cs="Times New Roman"/>
          <w:b/>
          <w:sz w:val="24"/>
          <w:szCs w:val="24"/>
          <w:lang w:eastAsia="pl-PL"/>
        </w:rPr>
        <w:t>4</w:t>
      </w:r>
      <w:r w:rsidR="00DE603D" w:rsidRPr="00823614">
        <w:rPr>
          <w:rFonts w:ascii="Times New Roman" w:hAnsi="Times New Roman" w:cs="Times New Roman"/>
          <w:b/>
          <w:sz w:val="24"/>
          <w:szCs w:val="24"/>
          <w:lang w:eastAsia="pl-PL"/>
        </w:rPr>
        <w:t xml:space="preserve"> do SIWZ.</w:t>
      </w:r>
    </w:p>
    <w:p w:rsidR="00DE603D" w:rsidRPr="00823614" w:rsidRDefault="00823614" w:rsidP="00823614">
      <w:pPr>
        <w:tabs>
          <w:tab w:val="num" w:pos="426"/>
        </w:tabs>
        <w:autoSpaceDE w:val="0"/>
        <w:autoSpaceDN w:val="0"/>
        <w:adjustRightInd w:val="0"/>
        <w:spacing w:after="0"/>
        <w:ind w:left="708"/>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6.4. </w:t>
      </w:r>
      <w:r w:rsidR="00DE603D" w:rsidRPr="00823614">
        <w:rPr>
          <w:rFonts w:ascii="Times New Roman" w:hAnsi="Times New Roman" w:cs="Times New Roman"/>
          <w:sz w:val="24"/>
          <w:szCs w:val="24"/>
          <w:lang w:eastAsia="pl-PL"/>
        </w:rPr>
        <w:t>Jeżeli wykonawca ma siedzibę lub miejsce zamieszkania poza terytorium Rzeczypospolitej Polskiej, zamiast dokumentów, o których mowa w pkt 6.</w:t>
      </w:r>
      <w:r>
        <w:rPr>
          <w:rFonts w:ascii="Times New Roman" w:hAnsi="Times New Roman" w:cs="Times New Roman"/>
          <w:sz w:val="24"/>
          <w:szCs w:val="24"/>
          <w:lang w:eastAsia="pl-PL"/>
        </w:rPr>
        <w:t>2</w:t>
      </w:r>
      <w:r w:rsidR="00DE603D" w:rsidRPr="00823614">
        <w:rPr>
          <w:rFonts w:ascii="Times New Roman" w:hAnsi="Times New Roman" w:cs="Times New Roman"/>
          <w:sz w:val="24"/>
          <w:szCs w:val="24"/>
          <w:lang w:eastAsia="pl-PL"/>
        </w:rPr>
        <w:t xml:space="preserve">. SIWZ: </w:t>
      </w:r>
    </w:p>
    <w:p w:rsidR="00400F88" w:rsidRDefault="00DE603D" w:rsidP="006446A5">
      <w:pPr>
        <w:numPr>
          <w:ilvl w:val="1"/>
          <w:numId w:val="39"/>
        </w:numPr>
        <w:tabs>
          <w:tab w:val="left" w:pos="1276"/>
        </w:tabs>
        <w:spacing w:after="0" w:line="276" w:lineRule="auto"/>
        <w:ind w:left="1276" w:hanging="425"/>
        <w:jc w:val="both"/>
        <w:rPr>
          <w:rFonts w:ascii="Times New Roman" w:hAnsi="Times New Roman" w:cs="Times New Roman"/>
          <w:sz w:val="24"/>
          <w:szCs w:val="24"/>
          <w:lang w:eastAsia="pl-PL"/>
        </w:rPr>
      </w:pPr>
      <w:r w:rsidRPr="00021BF0">
        <w:rPr>
          <w:rFonts w:ascii="Times New Roman" w:hAnsi="Times New Roman" w:cs="Times New Roman"/>
          <w:sz w:val="24"/>
          <w:szCs w:val="24"/>
          <w:lang w:eastAsia="pl-PL"/>
        </w:rPr>
        <w:lastRenderedPageBreak/>
        <w:t>ppkt 2-</w:t>
      </w:r>
      <w:r w:rsidR="00400F88">
        <w:rPr>
          <w:rFonts w:ascii="Times New Roman" w:hAnsi="Times New Roman" w:cs="Times New Roman"/>
          <w:sz w:val="24"/>
          <w:szCs w:val="24"/>
          <w:lang w:eastAsia="pl-PL"/>
        </w:rPr>
        <w:t>3</w:t>
      </w:r>
      <w:r w:rsidRPr="00021BF0">
        <w:rPr>
          <w:rFonts w:ascii="Times New Roman" w:hAnsi="Times New Roman" w:cs="Times New Roman"/>
          <w:sz w:val="24"/>
          <w:szCs w:val="24"/>
          <w:lang w:eastAsia="pl-PL"/>
        </w:rPr>
        <w:t xml:space="preserve"> - składa dokument lub dokumenty wystawione w kraju, w którym wykonawca ma siedzibę lub miejsce zamieszkan</w:t>
      </w:r>
      <w:r w:rsidR="00400F88">
        <w:rPr>
          <w:rFonts w:ascii="Times New Roman" w:hAnsi="Times New Roman" w:cs="Times New Roman"/>
          <w:sz w:val="24"/>
          <w:szCs w:val="24"/>
          <w:lang w:eastAsia="pl-PL"/>
        </w:rPr>
        <w:t>ia, potwierdzające odpowiednio,</w:t>
      </w:r>
    </w:p>
    <w:p w:rsidR="00DE603D" w:rsidRPr="00021BF0" w:rsidRDefault="00400F88" w:rsidP="00400F88">
      <w:pPr>
        <w:tabs>
          <w:tab w:val="left" w:pos="1276"/>
        </w:tabs>
        <w:spacing w:after="0" w:line="276" w:lineRule="auto"/>
        <w:ind w:left="851"/>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        </w:t>
      </w:r>
      <w:r w:rsidR="00DE603D" w:rsidRPr="00021BF0">
        <w:rPr>
          <w:rFonts w:ascii="Times New Roman" w:hAnsi="Times New Roman" w:cs="Times New Roman"/>
          <w:sz w:val="24"/>
          <w:szCs w:val="24"/>
          <w:lang w:eastAsia="pl-PL"/>
        </w:rPr>
        <w:t>że:</w:t>
      </w:r>
    </w:p>
    <w:p w:rsidR="00DE603D" w:rsidRPr="00021BF0" w:rsidRDefault="00DE603D" w:rsidP="006446A5">
      <w:pPr>
        <w:numPr>
          <w:ilvl w:val="2"/>
          <w:numId w:val="40"/>
        </w:numPr>
        <w:tabs>
          <w:tab w:val="left" w:pos="1701"/>
        </w:tabs>
        <w:spacing w:after="0" w:line="276" w:lineRule="auto"/>
        <w:ind w:left="1701" w:hanging="425"/>
        <w:jc w:val="both"/>
        <w:rPr>
          <w:rFonts w:ascii="Times New Roman" w:hAnsi="Times New Roman" w:cs="Times New Roman"/>
          <w:sz w:val="24"/>
          <w:szCs w:val="24"/>
          <w:lang w:eastAsia="pl-PL"/>
        </w:rPr>
      </w:pPr>
      <w:r w:rsidRPr="00021BF0">
        <w:rPr>
          <w:rFonts w:ascii="Times New Roman" w:hAnsi="Times New Roman" w:cs="Times New Roman"/>
          <w:sz w:val="24"/>
          <w:szCs w:val="24"/>
          <w:lang w:eastAsia="pl-PL"/>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DE603D" w:rsidRPr="00021BF0" w:rsidRDefault="00DE603D" w:rsidP="006446A5">
      <w:pPr>
        <w:numPr>
          <w:ilvl w:val="2"/>
          <w:numId w:val="40"/>
        </w:numPr>
        <w:tabs>
          <w:tab w:val="left" w:pos="1701"/>
        </w:tabs>
        <w:spacing w:after="0" w:line="276" w:lineRule="auto"/>
        <w:ind w:left="1701" w:hanging="425"/>
        <w:jc w:val="both"/>
        <w:rPr>
          <w:rFonts w:ascii="Times New Roman" w:hAnsi="Times New Roman" w:cs="Times New Roman"/>
          <w:sz w:val="24"/>
          <w:szCs w:val="24"/>
          <w:lang w:eastAsia="pl-PL"/>
        </w:rPr>
      </w:pPr>
      <w:r w:rsidRPr="00021BF0">
        <w:rPr>
          <w:rFonts w:ascii="Times New Roman" w:hAnsi="Times New Roman" w:cs="Times New Roman"/>
          <w:sz w:val="24"/>
          <w:szCs w:val="24"/>
          <w:lang w:eastAsia="pl-PL"/>
        </w:rPr>
        <w:t>nie otwarto jego likwidacji ani nie ogłoszono upadłości.</w:t>
      </w:r>
    </w:p>
    <w:p w:rsidR="00DE603D" w:rsidRPr="00021BF0" w:rsidRDefault="00DE603D" w:rsidP="006446A5">
      <w:pPr>
        <w:pStyle w:val="Akapitzlist"/>
        <w:numPr>
          <w:ilvl w:val="1"/>
          <w:numId w:val="65"/>
        </w:numPr>
        <w:tabs>
          <w:tab w:val="num" w:pos="1318"/>
        </w:tabs>
        <w:autoSpaceDE w:val="0"/>
        <w:autoSpaceDN w:val="0"/>
        <w:adjustRightInd w:val="0"/>
        <w:spacing w:after="0"/>
        <w:jc w:val="both"/>
        <w:rPr>
          <w:rFonts w:ascii="Times New Roman" w:hAnsi="Times New Roman" w:cs="Times New Roman"/>
          <w:sz w:val="24"/>
          <w:szCs w:val="24"/>
          <w:lang w:eastAsia="pl-PL"/>
        </w:rPr>
      </w:pPr>
      <w:r w:rsidRPr="00021BF0">
        <w:rPr>
          <w:rFonts w:ascii="Times New Roman" w:hAnsi="Times New Roman" w:cs="Times New Roman"/>
          <w:sz w:val="24"/>
          <w:szCs w:val="24"/>
          <w:lang w:eastAsia="pl-PL"/>
        </w:rPr>
        <w:t>Dokumenty, o których mowa w pkt 6.</w:t>
      </w:r>
      <w:r w:rsidR="00250BE9">
        <w:rPr>
          <w:rFonts w:ascii="Times New Roman" w:hAnsi="Times New Roman" w:cs="Times New Roman"/>
          <w:sz w:val="24"/>
          <w:szCs w:val="24"/>
          <w:lang w:val="pl-PL" w:eastAsia="pl-PL"/>
        </w:rPr>
        <w:t>4</w:t>
      </w:r>
      <w:r w:rsidRPr="00021BF0">
        <w:rPr>
          <w:rFonts w:ascii="Times New Roman" w:hAnsi="Times New Roman" w:cs="Times New Roman"/>
          <w:sz w:val="24"/>
          <w:szCs w:val="24"/>
          <w:lang w:eastAsia="pl-PL"/>
        </w:rPr>
        <w:t xml:space="preserve">. ppkt </w:t>
      </w:r>
      <w:r w:rsidR="00D033EE">
        <w:rPr>
          <w:rFonts w:ascii="Times New Roman" w:hAnsi="Times New Roman" w:cs="Times New Roman"/>
          <w:sz w:val="24"/>
          <w:szCs w:val="24"/>
          <w:lang w:val="pl-PL" w:eastAsia="pl-PL"/>
        </w:rPr>
        <w:t>1</w:t>
      </w:r>
      <w:r w:rsidRPr="00021BF0">
        <w:rPr>
          <w:rFonts w:ascii="Times New Roman" w:hAnsi="Times New Roman" w:cs="Times New Roman"/>
          <w:sz w:val="24"/>
          <w:szCs w:val="24"/>
          <w:lang w:eastAsia="pl-PL"/>
        </w:rPr>
        <w:t xml:space="preserve"> lit. </w:t>
      </w:r>
      <w:r w:rsidR="00D033EE">
        <w:rPr>
          <w:rFonts w:ascii="Times New Roman" w:hAnsi="Times New Roman" w:cs="Times New Roman"/>
          <w:sz w:val="24"/>
          <w:szCs w:val="24"/>
          <w:lang w:val="pl-PL" w:eastAsia="pl-PL"/>
        </w:rPr>
        <w:t>a</w:t>
      </w:r>
      <w:r w:rsidRPr="00021BF0">
        <w:rPr>
          <w:rFonts w:ascii="Times New Roman" w:hAnsi="Times New Roman" w:cs="Times New Roman"/>
          <w:sz w:val="24"/>
          <w:szCs w:val="24"/>
          <w:lang w:eastAsia="pl-PL"/>
        </w:rPr>
        <w:t xml:space="preserve"> SIWZ, powinny być wystawione nie wcześniej niż 6 miesięcy przed upływem terminu składania ofert albo wniosków o dopuszczenie do udziału w postępowaniu. Dokument, o którym mowa w pkt 6.</w:t>
      </w:r>
      <w:r w:rsidR="00823614">
        <w:rPr>
          <w:rFonts w:ascii="Times New Roman" w:hAnsi="Times New Roman" w:cs="Times New Roman"/>
          <w:sz w:val="24"/>
          <w:szCs w:val="24"/>
          <w:lang w:val="pl-PL" w:eastAsia="pl-PL"/>
        </w:rPr>
        <w:t>4</w:t>
      </w:r>
      <w:r w:rsidRPr="00021BF0">
        <w:rPr>
          <w:rFonts w:ascii="Times New Roman" w:hAnsi="Times New Roman" w:cs="Times New Roman"/>
          <w:sz w:val="24"/>
          <w:szCs w:val="24"/>
          <w:lang w:eastAsia="pl-PL"/>
        </w:rPr>
        <w:t xml:space="preserve">. ppkt </w:t>
      </w:r>
      <w:r w:rsidR="00D033EE">
        <w:rPr>
          <w:rFonts w:ascii="Times New Roman" w:hAnsi="Times New Roman" w:cs="Times New Roman"/>
          <w:sz w:val="24"/>
          <w:szCs w:val="24"/>
          <w:lang w:val="pl-PL" w:eastAsia="pl-PL"/>
        </w:rPr>
        <w:t>1</w:t>
      </w:r>
      <w:r w:rsidR="00250BE9">
        <w:rPr>
          <w:rFonts w:ascii="Times New Roman" w:hAnsi="Times New Roman" w:cs="Times New Roman"/>
          <w:sz w:val="24"/>
          <w:szCs w:val="24"/>
          <w:lang w:eastAsia="pl-PL"/>
        </w:rPr>
        <w:t xml:space="preserve"> lit. b</w:t>
      </w:r>
      <w:r w:rsidRPr="00021BF0">
        <w:rPr>
          <w:rFonts w:ascii="Times New Roman" w:hAnsi="Times New Roman" w:cs="Times New Roman"/>
          <w:sz w:val="24"/>
          <w:szCs w:val="24"/>
          <w:lang w:eastAsia="pl-PL"/>
        </w:rPr>
        <w:t xml:space="preserve"> SIWZ, powinien być wystawiony nie wcześniej niż 3 miesiące przed upływem tego terminu.</w:t>
      </w:r>
    </w:p>
    <w:p w:rsidR="00DE603D" w:rsidRPr="00021BF0" w:rsidRDefault="00DE603D" w:rsidP="006446A5">
      <w:pPr>
        <w:pStyle w:val="Akapitzlist"/>
        <w:numPr>
          <w:ilvl w:val="1"/>
          <w:numId w:val="65"/>
        </w:numPr>
        <w:tabs>
          <w:tab w:val="num" w:pos="1318"/>
        </w:tabs>
        <w:autoSpaceDE w:val="0"/>
        <w:autoSpaceDN w:val="0"/>
        <w:adjustRightInd w:val="0"/>
        <w:spacing w:after="0"/>
        <w:jc w:val="both"/>
        <w:rPr>
          <w:rFonts w:ascii="Times New Roman" w:hAnsi="Times New Roman" w:cs="Times New Roman"/>
          <w:sz w:val="24"/>
          <w:szCs w:val="24"/>
          <w:lang w:eastAsia="pl-PL"/>
        </w:rPr>
      </w:pPr>
      <w:r w:rsidRPr="00021BF0">
        <w:rPr>
          <w:rFonts w:ascii="Times New Roman" w:hAnsi="Times New Roman" w:cs="Times New Roman"/>
          <w:sz w:val="24"/>
          <w:szCs w:val="24"/>
          <w:lang w:eastAsia="pl-PL"/>
        </w:rPr>
        <w:t>Jeżeli w kraju, w którym wykonawca ma siedzibę lub miejsce zamieszkania lub miejsce zamieszkania ma osoba, której dokument dotyczy, nie wydaje się dokumentów, o których mowa w pkt 6.</w:t>
      </w:r>
      <w:r w:rsidR="00B63122">
        <w:rPr>
          <w:rFonts w:ascii="Times New Roman" w:hAnsi="Times New Roman" w:cs="Times New Roman"/>
          <w:sz w:val="24"/>
          <w:szCs w:val="24"/>
          <w:lang w:val="pl-PL" w:eastAsia="pl-PL"/>
        </w:rPr>
        <w:t>4</w:t>
      </w:r>
      <w:r w:rsidRPr="00021BF0">
        <w:rPr>
          <w:rFonts w:ascii="Times New Roman" w:hAnsi="Times New Roman" w:cs="Times New Roman"/>
          <w:sz w:val="24"/>
          <w:szCs w:val="24"/>
          <w:lang w:eastAsia="pl-PL"/>
        </w:rPr>
        <w:t>.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pkt 6.</w:t>
      </w:r>
      <w:r w:rsidR="00B63122">
        <w:rPr>
          <w:rFonts w:ascii="Times New Roman" w:hAnsi="Times New Roman" w:cs="Times New Roman"/>
          <w:sz w:val="24"/>
          <w:szCs w:val="24"/>
          <w:lang w:val="pl-PL" w:eastAsia="pl-PL"/>
        </w:rPr>
        <w:t>5</w:t>
      </w:r>
      <w:r w:rsidRPr="00021BF0">
        <w:rPr>
          <w:rFonts w:ascii="Times New Roman" w:hAnsi="Times New Roman" w:cs="Times New Roman"/>
          <w:sz w:val="24"/>
          <w:szCs w:val="24"/>
          <w:lang w:eastAsia="pl-PL"/>
        </w:rPr>
        <w:t>. SIWZ stosuje się.</w:t>
      </w:r>
    </w:p>
    <w:p w:rsidR="00DE603D" w:rsidRPr="00021BF0" w:rsidRDefault="00DE603D" w:rsidP="006446A5">
      <w:pPr>
        <w:pStyle w:val="Akapitzlist"/>
        <w:numPr>
          <w:ilvl w:val="1"/>
          <w:numId w:val="65"/>
        </w:numPr>
        <w:tabs>
          <w:tab w:val="num" w:pos="1318"/>
        </w:tabs>
        <w:autoSpaceDE w:val="0"/>
        <w:autoSpaceDN w:val="0"/>
        <w:adjustRightInd w:val="0"/>
        <w:spacing w:after="0"/>
        <w:jc w:val="both"/>
        <w:rPr>
          <w:rFonts w:ascii="Times New Roman" w:hAnsi="Times New Roman" w:cs="Times New Roman"/>
          <w:sz w:val="24"/>
          <w:szCs w:val="24"/>
          <w:lang w:eastAsia="pl-PL"/>
        </w:rPr>
      </w:pPr>
      <w:r w:rsidRPr="00021BF0">
        <w:rPr>
          <w:rFonts w:ascii="Times New Roman" w:hAnsi="Times New Roman" w:cs="Times New Roman"/>
          <w:sz w:val="24"/>
          <w:szCs w:val="24"/>
          <w:lang w:eastAsia="pl-PL"/>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DE603D" w:rsidRPr="00AC7C50" w:rsidRDefault="00DE603D" w:rsidP="006446A5">
      <w:pPr>
        <w:pStyle w:val="Akapitzlist"/>
        <w:numPr>
          <w:ilvl w:val="1"/>
          <w:numId w:val="65"/>
        </w:numPr>
        <w:tabs>
          <w:tab w:val="num" w:pos="1318"/>
        </w:tabs>
        <w:autoSpaceDE w:val="0"/>
        <w:autoSpaceDN w:val="0"/>
        <w:adjustRightInd w:val="0"/>
        <w:spacing w:after="0"/>
        <w:jc w:val="both"/>
        <w:rPr>
          <w:rFonts w:ascii="Times New Roman" w:hAnsi="Times New Roman" w:cs="Times New Roman"/>
          <w:sz w:val="24"/>
          <w:szCs w:val="24"/>
          <w:lang w:eastAsia="pl-PL"/>
        </w:rPr>
      </w:pPr>
      <w:r w:rsidRPr="00AC7C50">
        <w:rPr>
          <w:rFonts w:ascii="Times New Roman" w:hAnsi="Times New Roman" w:cs="Times New Roman"/>
          <w:sz w:val="24"/>
          <w:szCs w:val="24"/>
          <w:lang w:eastAsia="pl-PL"/>
        </w:rPr>
        <w:t>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p>
    <w:p w:rsidR="00DE603D" w:rsidRPr="00021BF0" w:rsidRDefault="00DE603D" w:rsidP="006446A5">
      <w:pPr>
        <w:pStyle w:val="Akapitzlist"/>
        <w:numPr>
          <w:ilvl w:val="1"/>
          <w:numId w:val="65"/>
        </w:numPr>
        <w:tabs>
          <w:tab w:val="num" w:pos="1318"/>
        </w:tabs>
        <w:autoSpaceDE w:val="0"/>
        <w:autoSpaceDN w:val="0"/>
        <w:adjustRightInd w:val="0"/>
        <w:spacing w:after="0"/>
        <w:jc w:val="both"/>
        <w:rPr>
          <w:rFonts w:ascii="Times New Roman" w:hAnsi="Times New Roman" w:cs="Times New Roman"/>
          <w:sz w:val="24"/>
          <w:szCs w:val="24"/>
          <w:lang w:eastAsia="pl-PL"/>
        </w:rPr>
      </w:pPr>
      <w:r w:rsidRPr="00021BF0">
        <w:rPr>
          <w:rFonts w:ascii="Times New Roman" w:hAnsi="Times New Roman" w:cs="Times New Roman"/>
          <w:sz w:val="24"/>
          <w:szCs w:val="24"/>
          <w:lang w:eastAsia="pl-PL"/>
        </w:rPr>
        <w:t xml:space="preserve">Zgodnie z art. 24 ust. 8 Pzp wykonawca, który podlega wykluczeniu na podstawie art. 24 ust. 1 pkt 13 i 14 oraz 16-20 lub ust. 5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t>
      </w:r>
      <w:r w:rsidRPr="00021BF0">
        <w:rPr>
          <w:rFonts w:ascii="Times New Roman" w:hAnsi="Times New Roman" w:cs="Times New Roman"/>
          <w:sz w:val="24"/>
          <w:szCs w:val="24"/>
          <w:lang w:eastAsia="pl-PL"/>
        </w:rPr>
        <w:lastRenderedPageBreak/>
        <w:t xml:space="preserve">wobec wykonawcy, będącego podmiotem zbiorowym, orzeczono prawomocnym wyrokiem sądu zakaz ubiegania się o udzielenie zamówienia oraz nie upłynął określony w tym wyroku okres obowiązywania tego zakazu. </w:t>
      </w:r>
    </w:p>
    <w:p w:rsidR="00DE603D" w:rsidRPr="00021BF0" w:rsidRDefault="00DE603D" w:rsidP="006446A5">
      <w:pPr>
        <w:pStyle w:val="Akapitzlist"/>
        <w:numPr>
          <w:ilvl w:val="1"/>
          <w:numId w:val="65"/>
        </w:numPr>
        <w:tabs>
          <w:tab w:val="num" w:pos="1458"/>
        </w:tabs>
        <w:autoSpaceDE w:val="0"/>
        <w:autoSpaceDN w:val="0"/>
        <w:adjustRightInd w:val="0"/>
        <w:spacing w:after="0"/>
        <w:jc w:val="both"/>
        <w:rPr>
          <w:rFonts w:ascii="Times New Roman" w:hAnsi="Times New Roman" w:cs="Times New Roman"/>
          <w:sz w:val="24"/>
          <w:szCs w:val="24"/>
          <w:lang w:eastAsia="pl-PL"/>
        </w:rPr>
      </w:pPr>
      <w:r w:rsidRPr="00021BF0">
        <w:rPr>
          <w:rFonts w:ascii="Times New Roman" w:hAnsi="Times New Roman" w:cs="Times New Roman"/>
          <w:sz w:val="24"/>
          <w:szCs w:val="24"/>
          <w:lang w:eastAsia="pl-PL"/>
        </w:rPr>
        <w:t>Wykonawca nie podlega wykluczeniu, jeżeli zamawiający, uwzględniając wagę i szczególne okoliczności czynu wykonawcy, uzna za wystarczające dowody przedstawione na podstawie art. 24 ust. 8 Pzp.</w:t>
      </w:r>
    </w:p>
    <w:p w:rsidR="000B401F" w:rsidRPr="006B1C37" w:rsidRDefault="00DE603D" w:rsidP="000B401F">
      <w:pPr>
        <w:pStyle w:val="Akapitzlist"/>
        <w:numPr>
          <w:ilvl w:val="1"/>
          <w:numId w:val="65"/>
        </w:numPr>
        <w:tabs>
          <w:tab w:val="num" w:pos="1458"/>
        </w:tabs>
        <w:autoSpaceDE w:val="0"/>
        <w:autoSpaceDN w:val="0"/>
        <w:adjustRightInd w:val="0"/>
        <w:spacing w:after="0"/>
        <w:jc w:val="both"/>
        <w:rPr>
          <w:rFonts w:ascii="Times New Roman" w:hAnsi="Times New Roman" w:cs="Times New Roman"/>
          <w:color w:val="FF0000"/>
          <w:sz w:val="24"/>
          <w:szCs w:val="24"/>
          <w:lang w:eastAsia="pl-PL"/>
        </w:rPr>
      </w:pPr>
      <w:r w:rsidRPr="00A560CE">
        <w:rPr>
          <w:rFonts w:ascii="Times New Roman" w:hAnsi="Times New Roman" w:cs="Times New Roman"/>
          <w:sz w:val="24"/>
          <w:szCs w:val="24"/>
          <w:lang w:eastAsia="pl-PL"/>
        </w:rPr>
        <w:t>Zamawiający żąda od wykonawcy, który polega na zdolnościach lub sytuacji innych podmiotów na zasadach określonych w art. 22a Pzp, przedstawienia w odniesieniu do tych podmiotów dokumentów wymienionych w pkt 6.</w:t>
      </w:r>
      <w:r w:rsidR="00927B26">
        <w:rPr>
          <w:rFonts w:ascii="Times New Roman" w:hAnsi="Times New Roman" w:cs="Times New Roman"/>
          <w:sz w:val="24"/>
          <w:szCs w:val="24"/>
          <w:lang w:val="pl-PL" w:eastAsia="pl-PL"/>
        </w:rPr>
        <w:t>2</w:t>
      </w:r>
      <w:r w:rsidRPr="00A560CE">
        <w:rPr>
          <w:rFonts w:ascii="Times New Roman" w:hAnsi="Times New Roman" w:cs="Times New Roman"/>
          <w:sz w:val="24"/>
          <w:szCs w:val="24"/>
          <w:lang w:eastAsia="pl-PL"/>
        </w:rPr>
        <w:t>. ppkt 1-</w:t>
      </w:r>
      <w:r w:rsidR="00400F88">
        <w:rPr>
          <w:rFonts w:ascii="Times New Roman" w:hAnsi="Times New Roman" w:cs="Times New Roman"/>
          <w:sz w:val="24"/>
          <w:szCs w:val="24"/>
          <w:lang w:val="pl-PL" w:eastAsia="pl-PL"/>
        </w:rPr>
        <w:t>4</w:t>
      </w:r>
      <w:r w:rsidRPr="00A560CE">
        <w:rPr>
          <w:rFonts w:ascii="Times New Roman" w:hAnsi="Times New Roman" w:cs="Times New Roman"/>
          <w:sz w:val="24"/>
          <w:szCs w:val="24"/>
          <w:lang w:eastAsia="pl-PL"/>
        </w:rPr>
        <w:t xml:space="preserve"> SIWZ</w:t>
      </w:r>
      <w:r w:rsidRPr="00400F88">
        <w:rPr>
          <w:rFonts w:ascii="Times New Roman" w:hAnsi="Times New Roman" w:cs="Times New Roman"/>
          <w:sz w:val="24"/>
          <w:szCs w:val="24"/>
          <w:lang w:eastAsia="pl-PL"/>
        </w:rPr>
        <w:t>.</w:t>
      </w:r>
    </w:p>
    <w:p w:rsidR="00AC7C50" w:rsidRPr="00021BF0" w:rsidRDefault="00AC7C50" w:rsidP="00AC7C50">
      <w:pPr>
        <w:pStyle w:val="Akapitzlist"/>
        <w:autoSpaceDE w:val="0"/>
        <w:autoSpaceDN w:val="0"/>
        <w:adjustRightInd w:val="0"/>
        <w:spacing w:after="0"/>
        <w:ind w:left="1068"/>
        <w:jc w:val="both"/>
        <w:rPr>
          <w:rFonts w:ascii="Times New Roman" w:hAnsi="Times New Roman" w:cs="Times New Roman"/>
          <w:sz w:val="24"/>
          <w:szCs w:val="24"/>
          <w:lang w:eastAsia="pl-PL"/>
        </w:rPr>
      </w:pPr>
    </w:p>
    <w:p w:rsidR="00DE603D" w:rsidRPr="00021BF0" w:rsidRDefault="00DE603D" w:rsidP="00DE603D">
      <w:pPr>
        <w:pStyle w:val="Nagwek1"/>
        <w:numPr>
          <w:ilvl w:val="0"/>
          <w:numId w:val="0"/>
        </w:numPr>
        <w:shd w:val="clear" w:color="auto" w:fill="E6E6E6"/>
        <w:tabs>
          <w:tab w:val="left" w:pos="1418"/>
        </w:tabs>
        <w:spacing w:line="276" w:lineRule="auto"/>
        <w:jc w:val="both"/>
        <w:rPr>
          <w:rFonts w:cs="Times New Roman"/>
          <w:bCs/>
          <w:i/>
          <w:iCs/>
          <w:sz w:val="24"/>
          <w:szCs w:val="24"/>
        </w:rPr>
      </w:pPr>
      <w:r w:rsidRPr="001C0CC7">
        <w:rPr>
          <w:rFonts w:ascii="Cambria" w:hAnsi="Cambria" w:cs="Times New Roman"/>
          <w:bCs/>
          <w:i/>
          <w:sz w:val="28"/>
          <w:szCs w:val="28"/>
          <w:lang w:val="pl-PL"/>
        </w:rPr>
        <w:t>Rozdział 7</w:t>
      </w:r>
      <w:r w:rsidRPr="00021BF0">
        <w:rPr>
          <w:rFonts w:cs="Times New Roman"/>
          <w:bCs/>
          <w:i/>
          <w:sz w:val="24"/>
          <w:szCs w:val="24"/>
          <w:lang w:val="pl-PL"/>
        </w:rPr>
        <w:t xml:space="preserve"> </w:t>
      </w:r>
      <w:r w:rsidRPr="00021BF0">
        <w:rPr>
          <w:rFonts w:cs="Times New Roman"/>
          <w:bCs/>
          <w:i/>
          <w:sz w:val="24"/>
          <w:szCs w:val="24"/>
        </w:rPr>
        <w:t>Wyjaśnianie i zmiany w treści SIWZ</w:t>
      </w:r>
      <w:r w:rsidRPr="00021BF0">
        <w:rPr>
          <w:rFonts w:cs="Times New Roman"/>
          <w:bCs/>
          <w:i/>
          <w:iCs/>
          <w:sz w:val="24"/>
          <w:szCs w:val="24"/>
        </w:rPr>
        <w:t xml:space="preserve"> </w:t>
      </w:r>
    </w:p>
    <w:p w:rsidR="00DE603D" w:rsidRPr="00021BF0" w:rsidRDefault="00DE603D" w:rsidP="00DE603D">
      <w:pPr>
        <w:tabs>
          <w:tab w:val="left" w:pos="360"/>
        </w:tabs>
        <w:spacing w:line="276" w:lineRule="auto"/>
        <w:jc w:val="both"/>
        <w:rPr>
          <w:rFonts w:ascii="Times New Roman" w:hAnsi="Times New Roman" w:cs="Times New Roman"/>
          <w:sz w:val="24"/>
          <w:szCs w:val="24"/>
        </w:rPr>
      </w:pPr>
    </w:p>
    <w:p w:rsidR="00DE603D" w:rsidRPr="00021BF0" w:rsidRDefault="00DE603D" w:rsidP="006446A5">
      <w:pPr>
        <w:numPr>
          <w:ilvl w:val="1"/>
          <w:numId w:val="41"/>
        </w:numPr>
        <w:tabs>
          <w:tab w:val="left" w:pos="0"/>
          <w:tab w:val="left" w:pos="360"/>
        </w:tabs>
        <w:suppressAutoHyphens/>
        <w:spacing w:after="0" w:line="276" w:lineRule="auto"/>
        <w:ind w:left="426" w:hanging="426"/>
        <w:jc w:val="both"/>
        <w:rPr>
          <w:rFonts w:ascii="Times New Roman" w:hAnsi="Times New Roman" w:cs="Times New Roman"/>
          <w:sz w:val="24"/>
          <w:szCs w:val="24"/>
        </w:rPr>
      </w:pPr>
      <w:r w:rsidRPr="00021BF0">
        <w:rPr>
          <w:rFonts w:ascii="Times New Roman" w:hAnsi="Times New Roman" w:cs="Times New Roman"/>
          <w:b/>
          <w:sz w:val="24"/>
          <w:szCs w:val="24"/>
        </w:rPr>
        <w:t>Wykonawca</w:t>
      </w:r>
      <w:r w:rsidRPr="00021BF0">
        <w:rPr>
          <w:rFonts w:ascii="Times New Roman" w:hAnsi="Times New Roman" w:cs="Times New Roman"/>
          <w:sz w:val="24"/>
          <w:szCs w:val="24"/>
        </w:rPr>
        <w:t xml:space="preserve"> może zwracać się do </w:t>
      </w:r>
      <w:r w:rsidRPr="00021BF0">
        <w:rPr>
          <w:rFonts w:ascii="Times New Roman" w:hAnsi="Times New Roman" w:cs="Times New Roman"/>
          <w:b/>
          <w:sz w:val="24"/>
          <w:szCs w:val="24"/>
        </w:rPr>
        <w:t>Zamawiającego</w:t>
      </w:r>
      <w:r w:rsidRPr="00021BF0">
        <w:rPr>
          <w:rFonts w:ascii="Times New Roman" w:hAnsi="Times New Roman" w:cs="Times New Roman"/>
          <w:sz w:val="24"/>
          <w:szCs w:val="24"/>
        </w:rPr>
        <w:t xml:space="preserve"> o wyjaśnienia dotyczące wszelkich </w:t>
      </w:r>
    </w:p>
    <w:p w:rsidR="00DE603D" w:rsidRPr="00021BF0" w:rsidRDefault="00DE603D" w:rsidP="00DE603D">
      <w:pPr>
        <w:tabs>
          <w:tab w:val="left" w:pos="0"/>
          <w:tab w:val="left" w:pos="426"/>
        </w:tabs>
        <w:spacing w:line="276" w:lineRule="auto"/>
        <w:ind w:left="426"/>
        <w:jc w:val="both"/>
        <w:rPr>
          <w:rFonts w:ascii="Times New Roman" w:hAnsi="Times New Roman" w:cs="Times New Roman"/>
          <w:sz w:val="24"/>
          <w:szCs w:val="24"/>
        </w:rPr>
      </w:pPr>
      <w:r w:rsidRPr="00021BF0">
        <w:rPr>
          <w:rFonts w:ascii="Times New Roman" w:hAnsi="Times New Roman" w:cs="Times New Roman"/>
          <w:sz w:val="24"/>
          <w:szCs w:val="24"/>
        </w:rPr>
        <w:t>wątpliwości związanych ze SIWZ, sposobem przygotowania i złożenia oferty, kierując swoje zapytania na piśmie.</w:t>
      </w:r>
    </w:p>
    <w:p w:rsidR="00DE603D" w:rsidRPr="00021BF0" w:rsidRDefault="00DE603D" w:rsidP="006446A5">
      <w:pPr>
        <w:numPr>
          <w:ilvl w:val="1"/>
          <w:numId w:val="41"/>
        </w:numPr>
        <w:tabs>
          <w:tab w:val="left" w:pos="0"/>
          <w:tab w:val="left" w:pos="426"/>
        </w:tabs>
        <w:suppressAutoHyphens/>
        <w:spacing w:after="0" w:line="276" w:lineRule="auto"/>
        <w:ind w:left="284" w:hanging="284"/>
        <w:jc w:val="both"/>
        <w:rPr>
          <w:rFonts w:ascii="Times New Roman" w:hAnsi="Times New Roman" w:cs="Times New Roman"/>
          <w:sz w:val="24"/>
          <w:szCs w:val="24"/>
        </w:rPr>
      </w:pPr>
      <w:r w:rsidRPr="00021BF0">
        <w:rPr>
          <w:rFonts w:ascii="Times New Roman" w:hAnsi="Times New Roman" w:cs="Times New Roman"/>
          <w:b/>
          <w:sz w:val="24"/>
          <w:szCs w:val="24"/>
        </w:rPr>
        <w:t>Zamawiający</w:t>
      </w:r>
      <w:r w:rsidRPr="00021BF0">
        <w:rPr>
          <w:rFonts w:ascii="Times New Roman" w:hAnsi="Times New Roman" w:cs="Times New Roman"/>
          <w:sz w:val="24"/>
          <w:szCs w:val="24"/>
        </w:rPr>
        <w:t xml:space="preserve"> niezwłocznie udzieli odpowiedzi na wszelkie zapytania związane z </w:t>
      </w:r>
    </w:p>
    <w:p w:rsidR="00DE603D" w:rsidRPr="00021BF0" w:rsidRDefault="00DE603D" w:rsidP="00DE603D">
      <w:pPr>
        <w:tabs>
          <w:tab w:val="left" w:pos="0"/>
          <w:tab w:val="left" w:pos="426"/>
        </w:tabs>
        <w:spacing w:line="276" w:lineRule="auto"/>
        <w:ind w:left="426"/>
        <w:jc w:val="both"/>
        <w:rPr>
          <w:rFonts w:ascii="Times New Roman" w:hAnsi="Times New Roman" w:cs="Times New Roman"/>
          <w:sz w:val="24"/>
          <w:szCs w:val="24"/>
        </w:rPr>
      </w:pPr>
      <w:r w:rsidRPr="00021BF0">
        <w:rPr>
          <w:rFonts w:ascii="Times New Roman" w:hAnsi="Times New Roman" w:cs="Times New Roman"/>
          <w:sz w:val="24"/>
          <w:szCs w:val="24"/>
        </w:rPr>
        <w:t xml:space="preserve">prowadzonym postępowaniem, jednak nie później niż na 2 dni przed upływem terminu składania ofert, pod warunkiem, że wniosek o wyjaśnienie treści specyfikacji istotnych warunków zamówienia wpłynął do </w:t>
      </w:r>
      <w:r w:rsidRPr="00021BF0">
        <w:rPr>
          <w:rFonts w:ascii="Times New Roman" w:hAnsi="Times New Roman" w:cs="Times New Roman"/>
          <w:b/>
          <w:sz w:val="24"/>
          <w:szCs w:val="24"/>
        </w:rPr>
        <w:t>Zamawiającego</w:t>
      </w:r>
      <w:r w:rsidRPr="00021BF0">
        <w:rPr>
          <w:rFonts w:ascii="Times New Roman" w:hAnsi="Times New Roman" w:cs="Times New Roman"/>
          <w:sz w:val="24"/>
          <w:szCs w:val="24"/>
        </w:rPr>
        <w:t xml:space="preserve"> nie później niż do końca dnia, w którym upływa połowa wyznaczonego terminu składania ofert.</w:t>
      </w:r>
    </w:p>
    <w:p w:rsidR="00DE603D" w:rsidRPr="00021BF0" w:rsidRDefault="00DE603D" w:rsidP="006446A5">
      <w:pPr>
        <w:pStyle w:val="Tekstpodstawowy"/>
        <w:numPr>
          <w:ilvl w:val="1"/>
          <w:numId w:val="41"/>
        </w:numPr>
        <w:tabs>
          <w:tab w:val="left" w:pos="0"/>
          <w:tab w:val="left" w:pos="284"/>
          <w:tab w:val="left" w:pos="426"/>
        </w:tabs>
        <w:spacing w:line="276" w:lineRule="auto"/>
        <w:ind w:hanging="1779"/>
        <w:jc w:val="both"/>
        <w:rPr>
          <w:rFonts w:cs="Times New Roman"/>
          <w:b w:val="0"/>
          <w:szCs w:val="24"/>
        </w:rPr>
      </w:pPr>
      <w:r w:rsidRPr="00021BF0">
        <w:rPr>
          <w:rFonts w:cs="Times New Roman"/>
          <w:b w:val="0"/>
          <w:szCs w:val="24"/>
        </w:rPr>
        <w:t xml:space="preserve">Jeżeli wniosek o wyjaśnienie treści specyfikacji wpłynie do </w:t>
      </w:r>
      <w:r w:rsidRPr="00021BF0">
        <w:rPr>
          <w:rFonts w:cs="Times New Roman"/>
          <w:szCs w:val="24"/>
        </w:rPr>
        <w:t>Zamawiającego</w:t>
      </w:r>
      <w:r w:rsidRPr="00021BF0">
        <w:rPr>
          <w:rFonts w:cs="Times New Roman"/>
          <w:b w:val="0"/>
          <w:szCs w:val="24"/>
        </w:rPr>
        <w:t xml:space="preserve"> </w:t>
      </w:r>
    </w:p>
    <w:p w:rsidR="00DE603D" w:rsidRPr="00021BF0" w:rsidRDefault="00DE603D" w:rsidP="00DE603D">
      <w:pPr>
        <w:pStyle w:val="Tekstpodstawowy"/>
        <w:tabs>
          <w:tab w:val="left" w:pos="0"/>
          <w:tab w:val="left" w:pos="284"/>
        </w:tabs>
        <w:spacing w:line="276" w:lineRule="auto"/>
        <w:ind w:left="426"/>
        <w:jc w:val="both"/>
        <w:rPr>
          <w:rFonts w:cs="Times New Roman"/>
          <w:b w:val="0"/>
          <w:szCs w:val="24"/>
        </w:rPr>
      </w:pPr>
      <w:r w:rsidRPr="00021BF0">
        <w:rPr>
          <w:rFonts w:cs="Times New Roman"/>
          <w:b w:val="0"/>
          <w:szCs w:val="24"/>
        </w:rPr>
        <w:t xml:space="preserve">później niż do końca dnia, w którym upływa połowa wyznaczonego terminu składania ofert lub dotyczy udzielonych wyjaśnień, </w:t>
      </w:r>
      <w:r w:rsidRPr="00021BF0">
        <w:rPr>
          <w:rFonts w:cs="Times New Roman"/>
          <w:szCs w:val="24"/>
        </w:rPr>
        <w:t>Zamawiający</w:t>
      </w:r>
      <w:r w:rsidRPr="00021BF0">
        <w:rPr>
          <w:rFonts w:cs="Times New Roman"/>
          <w:b w:val="0"/>
          <w:szCs w:val="24"/>
        </w:rPr>
        <w:t xml:space="preserve"> może udzielić wyjaśnień lub pozostawić wniosek bez rozpoznania.</w:t>
      </w:r>
    </w:p>
    <w:p w:rsidR="00DE603D" w:rsidRPr="00021BF0" w:rsidRDefault="00DE603D" w:rsidP="006446A5">
      <w:pPr>
        <w:numPr>
          <w:ilvl w:val="1"/>
          <w:numId w:val="41"/>
        </w:numPr>
        <w:tabs>
          <w:tab w:val="left" w:pos="0"/>
          <w:tab w:val="left" w:pos="284"/>
          <w:tab w:val="left" w:pos="426"/>
        </w:tabs>
        <w:suppressAutoHyphens/>
        <w:spacing w:after="0" w:line="276" w:lineRule="auto"/>
        <w:ind w:left="284" w:hanging="284"/>
        <w:jc w:val="both"/>
        <w:rPr>
          <w:rFonts w:ascii="Times New Roman" w:hAnsi="Times New Roman" w:cs="Times New Roman"/>
          <w:sz w:val="24"/>
          <w:szCs w:val="24"/>
          <w:u w:val="single"/>
        </w:rPr>
      </w:pPr>
      <w:r w:rsidRPr="00021BF0">
        <w:rPr>
          <w:rFonts w:ascii="Times New Roman" w:hAnsi="Times New Roman" w:cs="Times New Roman"/>
          <w:sz w:val="24"/>
          <w:szCs w:val="24"/>
        </w:rPr>
        <w:t xml:space="preserve">Treść zapytań wraz z wyjaśnieniami zostanie przesłana wszystkim </w:t>
      </w:r>
      <w:r w:rsidRPr="00021BF0">
        <w:rPr>
          <w:rFonts w:ascii="Times New Roman" w:hAnsi="Times New Roman" w:cs="Times New Roman"/>
          <w:b/>
          <w:sz w:val="24"/>
          <w:szCs w:val="24"/>
        </w:rPr>
        <w:t>Wykonawcom</w:t>
      </w:r>
      <w:r w:rsidRPr="00021BF0">
        <w:rPr>
          <w:rFonts w:ascii="Times New Roman" w:hAnsi="Times New Roman" w:cs="Times New Roman"/>
          <w:sz w:val="24"/>
          <w:szCs w:val="24"/>
        </w:rPr>
        <w:t xml:space="preserve">, </w:t>
      </w:r>
    </w:p>
    <w:p w:rsidR="00DE603D" w:rsidRPr="00021BF0" w:rsidRDefault="00DE603D" w:rsidP="00DE603D">
      <w:pPr>
        <w:tabs>
          <w:tab w:val="left" w:pos="0"/>
          <w:tab w:val="left" w:pos="426"/>
          <w:tab w:val="left" w:pos="567"/>
        </w:tabs>
        <w:spacing w:line="276" w:lineRule="auto"/>
        <w:ind w:left="426"/>
        <w:jc w:val="both"/>
        <w:rPr>
          <w:rFonts w:ascii="Times New Roman" w:hAnsi="Times New Roman" w:cs="Times New Roman"/>
          <w:sz w:val="24"/>
          <w:szCs w:val="24"/>
          <w:u w:val="single"/>
        </w:rPr>
      </w:pPr>
      <w:r w:rsidRPr="00021BF0">
        <w:rPr>
          <w:rFonts w:ascii="Times New Roman" w:hAnsi="Times New Roman" w:cs="Times New Roman"/>
          <w:sz w:val="24"/>
          <w:szCs w:val="24"/>
        </w:rPr>
        <w:t xml:space="preserve">którym została przekazana specyfikacja istotnych warunków zamówienia, bez wskazania źródła zapytania oraz opublikowania na stronie internetowej </w:t>
      </w:r>
      <w:r w:rsidRPr="00021BF0">
        <w:rPr>
          <w:rFonts w:ascii="Times New Roman" w:hAnsi="Times New Roman" w:cs="Times New Roman"/>
          <w:sz w:val="24"/>
          <w:szCs w:val="24"/>
          <w:u w:val="single"/>
        </w:rPr>
        <w:t>www. bip.s</w:t>
      </w:r>
      <w:r w:rsidR="00273FAD">
        <w:rPr>
          <w:rFonts w:ascii="Times New Roman" w:hAnsi="Times New Roman" w:cs="Times New Roman"/>
          <w:sz w:val="24"/>
          <w:szCs w:val="24"/>
          <w:u w:val="single"/>
        </w:rPr>
        <w:t>tanislawow</w:t>
      </w:r>
      <w:r w:rsidRPr="00021BF0">
        <w:rPr>
          <w:rFonts w:ascii="Times New Roman" w:hAnsi="Times New Roman" w:cs="Times New Roman"/>
          <w:sz w:val="24"/>
          <w:szCs w:val="24"/>
          <w:u w:val="single"/>
        </w:rPr>
        <w:t>.</w:t>
      </w:r>
      <w:r w:rsidR="00273FAD">
        <w:rPr>
          <w:rFonts w:ascii="Times New Roman" w:hAnsi="Times New Roman" w:cs="Times New Roman"/>
          <w:sz w:val="24"/>
          <w:szCs w:val="24"/>
          <w:u w:val="single"/>
        </w:rPr>
        <w:t>eu</w:t>
      </w:r>
      <w:r w:rsidRPr="00021BF0">
        <w:rPr>
          <w:rFonts w:ascii="Times New Roman" w:hAnsi="Times New Roman" w:cs="Times New Roman"/>
          <w:sz w:val="24"/>
          <w:szCs w:val="24"/>
          <w:u w:val="single"/>
        </w:rPr>
        <w:t>.</w:t>
      </w:r>
    </w:p>
    <w:p w:rsidR="00DE603D" w:rsidRPr="00021BF0" w:rsidRDefault="00DE603D" w:rsidP="006446A5">
      <w:pPr>
        <w:numPr>
          <w:ilvl w:val="1"/>
          <w:numId w:val="41"/>
        </w:numPr>
        <w:tabs>
          <w:tab w:val="left" w:pos="0"/>
          <w:tab w:val="left" w:pos="426"/>
        </w:tabs>
        <w:suppressAutoHyphens/>
        <w:spacing w:before="120" w:after="0" w:line="276" w:lineRule="auto"/>
        <w:ind w:left="284" w:hanging="284"/>
        <w:jc w:val="both"/>
        <w:rPr>
          <w:rFonts w:ascii="Times New Roman" w:hAnsi="Times New Roman" w:cs="Times New Roman"/>
          <w:sz w:val="24"/>
          <w:szCs w:val="24"/>
        </w:rPr>
      </w:pPr>
      <w:r w:rsidRPr="00021BF0">
        <w:rPr>
          <w:rFonts w:ascii="Times New Roman" w:hAnsi="Times New Roman" w:cs="Times New Roman"/>
          <w:sz w:val="24"/>
          <w:szCs w:val="24"/>
        </w:rPr>
        <w:t>Przedłużenie terminu składania ofert nie wpływa na bieg terminu składania wniosku.</w:t>
      </w:r>
    </w:p>
    <w:p w:rsidR="00DE603D" w:rsidRPr="00021BF0" w:rsidRDefault="00DE603D" w:rsidP="006446A5">
      <w:pPr>
        <w:numPr>
          <w:ilvl w:val="1"/>
          <w:numId w:val="41"/>
        </w:numPr>
        <w:tabs>
          <w:tab w:val="left" w:pos="0"/>
          <w:tab w:val="left" w:pos="284"/>
          <w:tab w:val="left" w:pos="426"/>
        </w:tabs>
        <w:suppressAutoHyphens/>
        <w:spacing w:after="0" w:line="276" w:lineRule="auto"/>
        <w:ind w:left="142" w:hanging="142"/>
        <w:jc w:val="both"/>
        <w:rPr>
          <w:rFonts w:ascii="Times New Roman" w:hAnsi="Times New Roman" w:cs="Times New Roman"/>
          <w:sz w:val="24"/>
          <w:szCs w:val="24"/>
        </w:rPr>
      </w:pPr>
      <w:r w:rsidRPr="00021BF0">
        <w:rPr>
          <w:rFonts w:ascii="Times New Roman" w:hAnsi="Times New Roman" w:cs="Times New Roman"/>
          <w:sz w:val="24"/>
          <w:szCs w:val="24"/>
        </w:rPr>
        <w:t>W uzasadnionych przypadkach, przed</w:t>
      </w:r>
      <w:r w:rsidR="00485BEE">
        <w:rPr>
          <w:rFonts w:ascii="Times New Roman" w:hAnsi="Times New Roman" w:cs="Times New Roman"/>
          <w:sz w:val="24"/>
          <w:szCs w:val="24"/>
        </w:rPr>
        <w:t xml:space="preserve"> upływem  terminu</w:t>
      </w:r>
      <w:r w:rsidRPr="00021BF0">
        <w:rPr>
          <w:rFonts w:ascii="Times New Roman" w:hAnsi="Times New Roman" w:cs="Times New Roman"/>
          <w:sz w:val="24"/>
          <w:szCs w:val="24"/>
        </w:rPr>
        <w:t xml:space="preserve"> </w:t>
      </w:r>
      <w:r w:rsidR="00485BEE">
        <w:rPr>
          <w:rFonts w:ascii="Times New Roman" w:hAnsi="Times New Roman" w:cs="Times New Roman"/>
          <w:sz w:val="24"/>
          <w:szCs w:val="24"/>
        </w:rPr>
        <w:t>składania</w:t>
      </w:r>
      <w:r w:rsidRPr="00021BF0">
        <w:rPr>
          <w:rFonts w:ascii="Times New Roman" w:hAnsi="Times New Roman" w:cs="Times New Roman"/>
          <w:sz w:val="24"/>
          <w:szCs w:val="24"/>
        </w:rPr>
        <w:t xml:space="preserve"> ofert, </w:t>
      </w:r>
    </w:p>
    <w:p w:rsidR="00DE603D" w:rsidRPr="00021BF0" w:rsidRDefault="00DE603D" w:rsidP="00DE603D">
      <w:pPr>
        <w:tabs>
          <w:tab w:val="left" w:pos="0"/>
          <w:tab w:val="left" w:pos="284"/>
          <w:tab w:val="left" w:pos="2127"/>
        </w:tabs>
        <w:spacing w:line="276" w:lineRule="auto"/>
        <w:ind w:left="426"/>
        <w:jc w:val="both"/>
        <w:rPr>
          <w:rFonts w:ascii="Times New Roman" w:hAnsi="Times New Roman" w:cs="Times New Roman"/>
          <w:sz w:val="24"/>
          <w:szCs w:val="24"/>
        </w:rPr>
      </w:pPr>
      <w:r w:rsidRPr="00021BF0">
        <w:rPr>
          <w:rFonts w:ascii="Times New Roman" w:hAnsi="Times New Roman" w:cs="Times New Roman"/>
          <w:b/>
          <w:sz w:val="24"/>
          <w:szCs w:val="24"/>
        </w:rPr>
        <w:t>Zamawiający</w:t>
      </w:r>
      <w:r w:rsidRPr="00021BF0">
        <w:rPr>
          <w:rFonts w:ascii="Times New Roman" w:hAnsi="Times New Roman" w:cs="Times New Roman"/>
          <w:sz w:val="24"/>
          <w:szCs w:val="24"/>
        </w:rPr>
        <w:t xml:space="preserve"> może zmienić treść SIWZ. Dokonaną zmianę specyfikacji </w:t>
      </w:r>
      <w:r w:rsidRPr="00021BF0">
        <w:rPr>
          <w:rFonts w:ascii="Times New Roman" w:hAnsi="Times New Roman" w:cs="Times New Roman"/>
          <w:b/>
          <w:sz w:val="24"/>
          <w:szCs w:val="24"/>
        </w:rPr>
        <w:t>Zamawiający</w:t>
      </w:r>
      <w:r w:rsidRPr="00021BF0">
        <w:rPr>
          <w:rFonts w:ascii="Times New Roman" w:hAnsi="Times New Roman" w:cs="Times New Roman"/>
          <w:sz w:val="24"/>
          <w:szCs w:val="24"/>
        </w:rPr>
        <w:t xml:space="preserve"> </w:t>
      </w:r>
      <w:r w:rsidR="0028116C">
        <w:rPr>
          <w:rFonts w:ascii="Times New Roman" w:hAnsi="Times New Roman" w:cs="Times New Roman"/>
          <w:sz w:val="24"/>
          <w:szCs w:val="24"/>
        </w:rPr>
        <w:t>udostępnia na stronie internetowej, chyba, że  specyfikacja nie podlega udostępnieniu na stronie internetowej.</w:t>
      </w:r>
    </w:p>
    <w:p w:rsidR="00DE603D" w:rsidRPr="00021BF0" w:rsidRDefault="00DE603D" w:rsidP="006446A5">
      <w:pPr>
        <w:numPr>
          <w:ilvl w:val="1"/>
          <w:numId w:val="41"/>
        </w:numPr>
        <w:tabs>
          <w:tab w:val="left" w:pos="0"/>
          <w:tab w:val="left" w:pos="284"/>
        </w:tabs>
        <w:suppressAutoHyphens/>
        <w:spacing w:after="0" w:line="276" w:lineRule="auto"/>
        <w:ind w:left="284"/>
        <w:jc w:val="both"/>
        <w:rPr>
          <w:rFonts w:ascii="Times New Roman" w:hAnsi="Times New Roman" w:cs="Times New Roman"/>
          <w:sz w:val="24"/>
          <w:szCs w:val="24"/>
        </w:rPr>
      </w:pPr>
      <w:r w:rsidRPr="00021BF0">
        <w:rPr>
          <w:rFonts w:ascii="Times New Roman" w:hAnsi="Times New Roman" w:cs="Times New Roman"/>
          <w:sz w:val="24"/>
          <w:szCs w:val="24"/>
        </w:rPr>
        <w:t xml:space="preserve">Jeżeli zmiana treści  specyfikacji istotnych warunków zamówienia prowadzi do zmiany </w:t>
      </w:r>
    </w:p>
    <w:p w:rsidR="00DE603D" w:rsidRPr="00021BF0" w:rsidRDefault="00DE603D" w:rsidP="00DE603D">
      <w:pPr>
        <w:tabs>
          <w:tab w:val="left" w:pos="0"/>
        </w:tabs>
        <w:spacing w:line="276" w:lineRule="auto"/>
        <w:ind w:left="284"/>
        <w:jc w:val="both"/>
        <w:rPr>
          <w:rFonts w:ascii="Times New Roman" w:hAnsi="Times New Roman" w:cs="Times New Roman"/>
          <w:sz w:val="24"/>
          <w:szCs w:val="24"/>
        </w:rPr>
      </w:pPr>
      <w:r w:rsidRPr="00021BF0">
        <w:rPr>
          <w:rFonts w:ascii="Times New Roman" w:hAnsi="Times New Roman" w:cs="Times New Roman"/>
          <w:sz w:val="24"/>
          <w:szCs w:val="24"/>
        </w:rPr>
        <w:t xml:space="preserve">treści ogłoszenia o zamówieniu, </w:t>
      </w:r>
      <w:r w:rsidRPr="00021BF0">
        <w:rPr>
          <w:rFonts w:ascii="Times New Roman" w:hAnsi="Times New Roman" w:cs="Times New Roman"/>
          <w:b/>
          <w:sz w:val="24"/>
          <w:szCs w:val="24"/>
        </w:rPr>
        <w:t>Zamawiający</w:t>
      </w:r>
      <w:r w:rsidRPr="00021BF0">
        <w:rPr>
          <w:rFonts w:ascii="Times New Roman" w:hAnsi="Times New Roman" w:cs="Times New Roman"/>
          <w:sz w:val="24"/>
          <w:szCs w:val="24"/>
        </w:rPr>
        <w:t xml:space="preserve"> zamieszcza ogłoszenie o zmianie ogłoszenia w Biuletynie Zamówień Publicznych.</w:t>
      </w:r>
    </w:p>
    <w:p w:rsidR="00DE603D" w:rsidRPr="00021BF0" w:rsidRDefault="00DE603D" w:rsidP="00DE603D">
      <w:pPr>
        <w:pStyle w:val="Tekstpodstawowy"/>
        <w:spacing w:line="280" w:lineRule="exact"/>
        <w:ind w:left="709" w:right="57"/>
        <w:jc w:val="both"/>
        <w:rPr>
          <w:rFonts w:cs="Times New Roman"/>
          <w:b w:val="0"/>
          <w:szCs w:val="24"/>
        </w:rPr>
      </w:pPr>
    </w:p>
    <w:p w:rsidR="00DE603D" w:rsidRPr="00021BF0" w:rsidRDefault="00DE603D" w:rsidP="006446A5">
      <w:pPr>
        <w:pStyle w:val="Nagwek1"/>
        <w:numPr>
          <w:ilvl w:val="0"/>
          <w:numId w:val="42"/>
        </w:numPr>
        <w:shd w:val="clear" w:color="auto" w:fill="E6E6E6"/>
        <w:tabs>
          <w:tab w:val="left" w:pos="1418"/>
        </w:tabs>
        <w:spacing w:line="280" w:lineRule="exact"/>
        <w:jc w:val="both"/>
        <w:rPr>
          <w:rFonts w:cs="Times New Roman"/>
          <w:bCs/>
          <w:i/>
          <w:iCs/>
          <w:sz w:val="24"/>
          <w:szCs w:val="24"/>
        </w:rPr>
      </w:pPr>
      <w:r w:rsidRPr="00021BF0">
        <w:rPr>
          <w:rFonts w:cs="Times New Roman"/>
          <w:bCs/>
          <w:i/>
          <w:iCs/>
          <w:sz w:val="24"/>
          <w:szCs w:val="24"/>
        </w:rPr>
        <w:lastRenderedPageBreak/>
        <w:t xml:space="preserve"> Informacje o sposobie porozumiewania się Zamawiającego z Wykonawcami oraz przekazywania oświadczeń i dokumentów, a także wskazanie osób  uprawnionych do porozumiewania się z Wykonawcami </w:t>
      </w:r>
    </w:p>
    <w:p w:rsidR="00DE603D" w:rsidRPr="00021BF0" w:rsidRDefault="00DE603D" w:rsidP="006446A5">
      <w:pPr>
        <w:numPr>
          <w:ilvl w:val="1"/>
          <w:numId w:val="43"/>
        </w:numPr>
        <w:suppressAutoHyphens/>
        <w:spacing w:before="200" w:after="0" w:line="280" w:lineRule="exact"/>
        <w:jc w:val="both"/>
        <w:rPr>
          <w:rFonts w:ascii="Times New Roman" w:hAnsi="Times New Roman" w:cs="Times New Roman"/>
          <w:sz w:val="24"/>
          <w:szCs w:val="24"/>
        </w:rPr>
      </w:pPr>
      <w:r w:rsidRPr="00021BF0">
        <w:rPr>
          <w:rFonts w:ascii="Times New Roman" w:hAnsi="Times New Roman" w:cs="Times New Roman"/>
          <w:sz w:val="24"/>
          <w:szCs w:val="24"/>
        </w:rPr>
        <w:t xml:space="preserve">W niniejszym postępowaniu wszelkie oświadczenia, wnioski, zawiadomienia oraz informacje przekazywane będą w formie: </w:t>
      </w:r>
    </w:p>
    <w:p w:rsidR="00DE603D" w:rsidRPr="00021BF0" w:rsidRDefault="00DE603D" w:rsidP="006446A5">
      <w:pPr>
        <w:numPr>
          <w:ilvl w:val="0"/>
          <w:numId w:val="44"/>
        </w:numPr>
        <w:suppressAutoHyphens/>
        <w:spacing w:after="0" w:line="280" w:lineRule="exact"/>
        <w:ind w:hanging="294"/>
        <w:jc w:val="both"/>
        <w:rPr>
          <w:rFonts w:ascii="Times New Roman" w:hAnsi="Times New Roman" w:cs="Times New Roman"/>
          <w:sz w:val="24"/>
          <w:szCs w:val="24"/>
        </w:rPr>
      </w:pPr>
      <w:r w:rsidRPr="00021BF0">
        <w:rPr>
          <w:rFonts w:ascii="Times New Roman" w:hAnsi="Times New Roman" w:cs="Times New Roman"/>
          <w:sz w:val="24"/>
          <w:szCs w:val="24"/>
        </w:rPr>
        <w:t>pisemnej na adres wskazany w rozdziale 1,</w:t>
      </w:r>
    </w:p>
    <w:p w:rsidR="00DE603D" w:rsidRPr="00021BF0" w:rsidRDefault="00DE603D" w:rsidP="006446A5">
      <w:pPr>
        <w:numPr>
          <w:ilvl w:val="0"/>
          <w:numId w:val="44"/>
        </w:numPr>
        <w:suppressAutoHyphens/>
        <w:spacing w:after="0" w:line="280" w:lineRule="exact"/>
        <w:ind w:hanging="294"/>
        <w:jc w:val="both"/>
        <w:rPr>
          <w:rFonts w:ascii="Times New Roman" w:hAnsi="Times New Roman" w:cs="Times New Roman"/>
          <w:sz w:val="24"/>
          <w:szCs w:val="24"/>
        </w:rPr>
      </w:pPr>
      <w:r w:rsidRPr="00021BF0">
        <w:rPr>
          <w:rFonts w:ascii="Times New Roman" w:hAnsi="Times New Roman" w:cs="Times New Roman"/>
          <w:sz w:val="24"/>
          <w:szCs w:val="24"/>
        </w:rPr>
        <w:t xml:space="preserve">faksem nr  </w:t>
      </w:r>
      <w:r w:rsidRPr="00021BF0">
        <w:rPr>
          <w:rFonts w:ascii="Times New Roman" w:hAnsi="Times New Roman" w:cs="Times New Roman"/>
          <w:b/>
          <w:sz w:val="24"/>
          <w:szCs w:val="24"/>
        </w:rPr>
        <w:t>2</w:t>
      </w:r>
      <w:r w:rsidR="00273FAD">
        <w:rPr>
          <w:rFonts w:ascii="Times New Roman" w:hAnsi="Times New Roman" w:cs="Times New Roman"/>
          <w:b/>
          <w:sz w:val="24"/>
          <w:szCs w:val="24"/>
        </w:rPr>
        <w:t>5 </w:t>
      </w:r>
      <w:r w:rsidRPr="00021BF0">
        <w:rPr>
          <w:rFonts w:ascii="Times New Roman" w:hAnsi="Times New Roman" w:cs="Times New Roman"/>
          <w:b/>
          <w:sz w:val="24"/>
          <w:szCs w:val="24"/>
        </w:rPr>
        <w:t>7</w:t>
      </w:r>
      <w:r w:rsidR="00B00987">
        <w:rPr>
          <w:rFonts w:ascii="Times New Roman" w:hAnsi="Times New Roman" w:cs="Times New Roman"/>
          <w:b/>
          <w:sz w:val="24"/>
          <w:szCs w:val="24"/>
        </w:rPr>
        <w:t>57 58 57</w:t>
      </w:r>
    </w:p>
    <w:p w:rsidR="00DE603D" w:rsidRPr="00021BF0" w:rsidRDefault="00DE603D" w:rsidP="006446A5">
      <w:pPr>
        <w:numPr>
          <w:ilvl w:val="0"/>
          <w:numId w:val="44"/>
        </w:numPr>
        <w:suppressAutoHyphens/>
        <w:spacing w:after="0" w:line="280" w:lineRule="exact"/>
        <w:ind w:hanging="294"/>
        <w:jc w:val="both"/>
        <w:rPr>
          <w:rFonts w:ascii="Times New Roman" w:hAnsi="Times New Roman" w:cs="Times New Roman"/>
          <w:sz w:val="24"/>
          <w:szCs w:val="24"/>
        </w:rPr>
      </w:pPr>
      <w:r w:rsidRPr="00021BF0">
        <w:rPr>
          <w:rFonts w:ascii="Times New Roman" w:hAnsi="Times New Roman" w:cs="Times New Roman"/>
          <w:sz w:val="24"/>
          <w:szCs w:val="24"/>
        </w:rPr>
        <w:t xml:space="preserve">drogą elektroniczną, adres: </w:t>
      </w:r>
      <w:r w:rsidR="006F7BB7">
        <w:rPr>
          <w:rFonts w:ascii="Times New Roman" w:hAnsi="Times New Roman" w:cs="Times New Roman"/>
          <w:sz w:val="24"/>
          <w:szCs w:val="24"/>
        </w:rPr>
        <w:t>urza</w:t>
      </w:r>
      <w:r w:rsidR="00DA139C">
        <w:rPr>
          <w:rFonts w:ascii="Times New Roman" w:hAnsi="Times New Roman" w:cs="Times New Roman"/>
          <w:sz w:val="24"/>
          <w:szCs w:val="24"/>
        </w:rPr>
        <w:t>d.gminy</w:t>
      </w:r>
      <w:r w:rsidR="004E5BF8" w:rsidRPr="004E5BF8">
        <w:rPr>
          <w:rFonts w:ascii="Times New Roman" w:hAnsi="Times New Roman" w:cs="Times New Roman"/>
          <w:sz w:val="24"/>
          <w:szCs w:val="24"/>
        </w:rPr>
        <w:t>@stanislawow.pl</w:t>
      </w:r>
      <w:r w:rsidRPr="00021BF0">
        <w:rPr>
          <w:rFonts w:ascii="Times New Roman" w:hAnsi="Times New Roman" w:cs="Times New Roman"/>
          <w:sz w:val="24"/>
          <w:szCs w:val="24"/>
        </w:rPr>
        <w:t xml:space="preserve"> ,</w:t>
      </w:r>
    </w:p>
    <w:p w:rsidR="00DE603D" w:rsidRPr="00021BF0" w:rsidRDefault="00DE603D" w:rsidP="00DE603D">
      <w:pPr>
        <w:spacing w:line="280" w:lineRule="exact"/>
        <w:ind w:left="426"/>
        <w:jc w:val="both"/>
        <w:rPr>
          <w:rFonts w:ascii="Times New Roman" w:hAnsi="Times New Roman" w:cs="Times New Roman"/>
          <w:bCs/>
          <w:i/>
          <w:iCs/>
          <w:sz w:val="24"/>
          <w:szCs w:val="24"/>
        </w:rPr>
      </w:pPr>
      <w:r w:rsidRPr="00021BF0">
        <w:rPr>
          <w:rFonts w:ascii="Times New Roman" w:hAnsi="Times New Roman" w:cs="Times New Roman"/>
          <w:bCs/>
          <w:iCs/>
          <w:sz w:val="24"/>
          <w:szCs w:val="24"/>
        </w:rPr>
        <w:t>przy czym zawsze dopuszczalna jest forma pisemna</w:t>
      </w:r>
      <w:r w:rsidRPr="00021BF0">
        <w:rPr>
          <w:rFonts w:ascii="Times New Roman" w:hAnsi="Times New Roman" w:cs="Times New Roman"/>
          <w:bCs/>
          <w:i/>
          <w:iCs/>
          <w:sz w:val="24"/>
          <w:szCs w:val="24"/>
        </w:rPr>
        <w:t xml:space="preserve">. </w:t>
      </w:r>
    </w:p>
    <w:p w:rsidR="00DE603D" w:rsidRPr="00021BF0" w:rsidRDefault="00DE603D" w:rsidP="006446A5">
      <w:pPr>
        <w:widowControl w:val="0"/>
        <w:numPr>
          <w:ilvl w:val="1"/>
          <w:numId w:val="43"/>
        </w:numPr>
        <w:tabs>
          <w:tab w:val="left" w:pos="426"/>
        </w:tabs>
        <w:suppressAutoHyphens/>
        <w:autoSpaceDE w:val="0"/>
        <w:spacing w:after="0" w:line="280" w:lineRule="exact"/>
        <w:jc w:val="both"/>
        <w:rPr>
          <w:rFonts w:ascii="Times New Roman" w:hAnsi="Times New Roman" w:cs="Times New Roman"/>
          <w:sz w:val="24"/>
          <w:szCs w:val="24"/>
        </w:rPr>
      </w:pPr>
      <w:r w:rsidRPr="00021BF0">
        <w:rPr>
          <w:rFonts w:ascii="Times New Roman" w:hAnsi="Times New Roman" w:cs="Times New Roman"/>
          <w:sz w:val="24"/>
          <w:szCs w:val="24"/>
        </w:rPr>
        <w:t xml:space="preserve">Postępowanie odbywa się w języku polskim, w związku z czym wszelkie pisma, dokumenty, oświadczenia składane w trakcie postępowania między </w:t>
      </w:r>
      <w:r w:rsidRPr="00021BF0">
        <w:rPr>
          <w:rFonts w:ascii="Times New Roman" w:hAnsi="Times New Roman" w:cs="Times New Roman"/>
          <w:b/>
          <w:sz w:val="24"/>
          <w:szCs w:val="24"/>
        </w:rPr>
        <w:t>Zamawiającym</w:t>
      </w:r>
      <w:r w:rsidRPr="00021BF0">
        <w:rPr>
          <w:rFonts w:ascii="Times New Roman" w:hAnsi="Times New Roman" w:cs="Times New Roman"/>
          <w:sz w:val="24"/>
          <w:szCs w:val="24"/>
        </w:rPr>
        <w:t xml:space="preserve"> a </w:t>
      </w:r>
      <w:r w:rsidRPr="00021BF0">
        <w:rPr>
          <w:rFonts w:ascii="Times New Roman" w:hAnsi="Times New Roman" w:cs="Times New Roman"/>
          <w:b/>
          <w:sz w:val="24"/>
          <w:szCs w:val="24"/>
        </w:rPr>
        <w:t>Wykonawcami</w:t>
      </w:r>
      <w:r w:rsidRPr="00021BF0">
        <w:rPr>
          <w:rFonts w:ascii="Times New Roman" w:hAnsi="Times New Roman" w:cs="Times New Roman"/>
          <w:sz w:val="24"/>
          <w:szCs w:val="24"/>
        </w:rPr>
        <w:t xml:space="preserve"> muszą być sporządzone w języku polskim. Dokumenty sporządzone w języku obcym są składane wraz z tłumaczeniem na język polski.</w:t>
      </w:r>
    </w:p>
    <w:p w:rsidR="00DE603D" w:rsidRPr="00021BF0" w:rsidRDefault="00DE603D" w:rsidP="006446A5">
      <w:pPr>
        <w:numPr>
          <w:ilvl w:val="1"/>
          <w:numId w:val="43"/>
        </w:numPr>
        <w:tabs>
          <w:tab w:val="left" w:pos="426"/>
        </w:tabs>
        <w:suppressAutoHyphens/>
        <w:spacing w:after="0" w:line="280" w:lineRule="exact"/>
        <w:jc w:val="both"/>
        <w:rPr>
          <w:rFonts w:ascii="Times New Roman" w:hAnsi="Times New Roman" w:cs="Times New Roman"/>
          <w:sz w:val="24"/>
          <w:szCs w:val="24"/>
        </w:rPr>
      </w:pPr>
      <w:r w:rsidRPr="00021BF0">
        <w:rPr>
          <w:rFonts w:ascii="Times New Roman" w:hAnsi="Times New Roman" w:cs="Times New Roman"/>
          <w:sz w:val="24"/>
          <w:szCs w:val="24"/>
        </w:rPr>
        <w:t xml:space="preserve">Jeżeli </w:t>
      </w:r>
      <w:r w:rsidRPr="00021BF0">
        <w:rPr>
          <w:rFonts w:ascii="Times New Roman" w:hAnsi="Times New Roman" w:cs="Times New Roman"/>
          <w:b/>
          <w:sz w:val="24"/>
          <w:szCs w:val="24"/>
        </w:rPr>
        <w:t>Zamawiający</w:t>
      </w:r>
      <w:r w:rsidRPr="00021BF0">
        <w:rPr>
          <w:rFonts w:ascii="Times New Roman" w:hAnsi="Times New Roman" w:cs="Times New Roman"/>
          <w:sz w:val="24"/>
          <w:szCs w:val="24"/>
        </w:rPr>
        <w:t xml:space="preserve"> lub </w:t>
      </w:r>
      <w:r w:rsidRPr="00021BF0">
        <w:rPr>
          <w:rFonts w:ascii="Times New Roman" w:hAnsi="Times New Roman" w:cs="Times New Roman"/>
          <w:b/>
          <w:sz w:val="24"/>
          <w:szCs w:val="24"/>
        </w:rPr>
        <w:t>Wykonawca</w:t>
      </w:r>
      <w:r w:rsidRPr="00021BF0">
        <w:rPr>
          <w:rFonts w:ascii="Times New Roman" w:hAnsi="Times New Roman" w:cs="Times New Roman"/>
          <w:sz w:val="24"/>
          <w:szCs w:val="24"/>
        </w:rPr>
        <w:t xml:space="preserve"> przekazują korespondencję za pomocą faksu lub elektronicznie – każda ze stron na żądanie drugiej niezwłocznie potwierdza fakt ich otrzymania. </w:t>
      </w:r>
    </w:p>
    <w:p w:rsidR="00DE603D" w:rsidRPr="00021BF0" w:rsidRDefault="00DE603D" w:rsidP="006446A5">
      <w:pPr>
        <w:numPr>
          <w:ilvl w:val="1"/>
          <w:numId w:val="43"/>
        </w:numPr>
        <w:tabs>
          <w:tab w:val="left" w:pos="426"/>
        </w:tabs>
        <w:suppressAutoHyphens/>
        <w:spacing w:after="0" w:line="280" w:lineRule="exact"/>
        <w:jc w:val="both"/>
        <w:rPr>
          <w:rFonts w:ascii="Times New Roman" w:hAnsi="Times New Roman" w:cs="Times New Roman"/>
          <w:sz w:val="24"/>
          <w:szCs w:val="24"/>
        </w:rPr>
      </w:pPr>
      <w:r w:rsidRPr="00021BF0">
        <w:rPr>
          <w:rFonts w:ascii="Times New Roman" w:hAnsi="Times New Roman" w:cs="Times New Roman"/>
          <w:b/>
          <w:sz w:val="24"/>
          <w:szCs w:val="24"/>
        </w:rPr>
        <w:t>Wykonawca</w:t>
      </w:r>
      <w:r w:rsidRPr="00021BF0">
        <w:rPr>
          <w:rFonts w:ascii="Times New Roman" w:hAnsi="Times New Roman" w:cs="Times New Roman"/>
          <w:sz w:val="24"/>
          <w:szCs w:val="24"/>
        </w:rPr>
        <w:t xml:space="preserve"> może zwrócić się (pisemnie, faksem, e-mailem) do </w:t>
      </w:r>
      <w:r w:rsidRPr="00021BF0">
        <w:rPr>
          <w:rFonts w:ascii="Times New Roman" w:hAnsi="Times New Roman" w:cs="Times New Roman"/>
          <w:b/>
          <w:sz w:val="24"/>
          <w:szCs w:val="24"/>
        </w:rPr>
        <w:t>Zamawiającego</w:t>
      </w:r>
      <w:r w:rsidRPr="00021BF0">
        <w:rPr>
          <w:rFonts w:ascii="Times New Roman" w:hAnsi="Times New Roman" w:cs="Times New Roman"/>
          <w:sz w:val="24"/>
          <w:szCs w:val="24"/>
        </w:rPr>
        <w:t xml:space="preserve"> o przekazanie SIWZ. We wniosku należy podać: </w:t>
      </w:r>
    </w:p>
    <w:p w:rsidR="00DE603D" w:rsidRPr="00021BF0" w:rsidRDefault="00DE603D" w:rsidP="006446A5">
      <w:pPr>
        <w:numPr>
          <w:ilvl w:val="0"/>
          <w:numId w:val="45"/>
        </w:numPr>
        <w:tabs>
          <w:tab w:val="left" w:pos="709"/>
        </w:tabs>
        <w:suppressAutoHyphens/>
        <w:spacing w:after="0" w:line="280" w:lineRule="exact"/>
        <w:ind w:left="709" w:hanging="283"/>
        <w:jc w:val="both"/>
        <w:rPr>
          <w:rFonts w:ascii="Times New Roman" w:hAnsi="Times New Roman" w:cs="Times New Roman"/>
          <w:sz w:val="24"/>
          <w:szCs w:val="24"/>
        </w:rPr>
      </w:pPr>
      <w:r w:rsidRPr="00021BF0">
        <w:rPr>
          <w:rFonts w:ascii="Times New Roman" w:hAnsi="Times New Roman" w:cs="Times New Roman"/>
          <w:sz w:val="24"/>
          <w:szCs w:val="24"/>
        </w:rPr>
        <w:t xml:space="preserve">nazwę i adres Wykonawcy, </w:t>
      </w:r>
    </w:p>
    <w:p w:rsidR="00DE603D" w:rsidRPr="00021BF0" w:rsidRDefault="00DE603D" w:rsidP="006446A5">
      <w:pPr>
        <w:numPr>
          <w:ilvl w:val="0"/>
          <w:numId w:val="45"/>
        </w:numPr>
        <w:tabs>
          <w:tab w:val="left" w:pos="709"/>
        </w:tabs>
        <w:suppressAutoHyphens/>
        <w:spacing w:after="0" w:line="280" w:lineRule="exact"/>
        <w:ind w:left="709" w:hanging="283"/>
        <w:jc w:val="both"/>
        <w:rPr>
          <w:rFonts w:ascii="Times New Roman" w:hAnsi="Times New Roman" w:cs="Times New Roman"/>
          <w:sz w:val="24"/>
          <w:szCs w:val="24"/>
        </w:rPr>
      </w:pPr>
      <w:r w:rsidRPr="00021BF0">
        <w:rPr>
          <w:rFonts w:ascii="Times New Roman" w:hAnsi="Times New Roman" w:cs="Times New Roman"/>
          <w:sz w:val="24"/>
          <w:szCs w:val="24"/>
        </w:rPr>
        <w:t>nr telefonu i faksu, e-mail,</w:t>
      </w:r>
    </w:p>
    <w:p w:rsidR="00DE603D" w:rsidRPr="00021BF0" w:rsidRDefault="00DE603D" w:rsidP="006446A5">
      <w:pPr>
        <w:numPr>
          <w:ilvl w:val="0"/>
          <w:numId w:val="45"/>
        </w:numPr>
        <w:tabs>
          <w:tab w:val="left" w:pos="709"/>
        </w:tabs>
        <w:suppressAutoHyphens/>
        <w:spacing w:after="0" w:line="280" w:lineRule="exact"/>
        <w:ind w:left="709" w:hanging="283"/>
        <w:jc w:val="both"/>
        <w:rPr>
          <w:rFonts w:ascii="Times New Roman" w:hAnsi="Times New Roman" w:cs="Times New Roman"/>
          <w:b/>
          <w:sz w:val="24"/>
          <w:szCs w:val="24"/>
        </w:rPr>
      </w:pPr>
      <w:r w:rsidRPr="00021BF0">
        <w:rPr>
          <w:rFonts w:ascii="Times New Roman" w:hAnsi="Times New Roman" w:cs="Times New Roman"/>
          <w:sz w:val="24"/>
          <w:szCs w:val="24"/>
        </w:rPr>
        <w:t xml:space="preserve">znak postępowania – </w:t>
      </w:r>
      <w:r w:rsidR="004E5BF8">
        <w:rPr>
          <w:rFonts w:ascii="Times New Roman" w:hAnsi="Times New Roman" w:cs="Times New Roman"/>
          <w:sz w:val="24"/>
          <w:szCs w:val="24"/>
        </w:rPr>
        <w:t>RIiOŚ.271.10</w:t>
      </w:r>
      <w:r w:rsidR="00273FAD">
        <w:rPr>
          <w:rFonts w:ascii="Times New Roman" w:hAnsi="Times New Roman" w:cs="Times New Roman"/>
          <w:sz w:val="24"/>
          <w:szCs w:val="24"/>
        </w:rPr>
        <w:t>.2016</w:t>
      </w:r>
      <w:r w:rsidRPr="00021BF0">
        <w:rPr>
          <w:rFonts w:ascii="Times New Roman" w:hAnsi="Times New Roman" w:cs="Times New Roman"/>
          <w:sz w:val="24"/>
          <w:szCs w:val="24"/>
        </w:rPr>
        <w:t>,</w:t>
      </w:r>
    </w:p>
    <w:p w:rsidR="00DE603D" w:rsidRPr="00347C44" w:rsidRDefault="00DE603D" w:rsidP="006446A5">
      <w:pPr>
        <w:numPr>
          <w:ilvl w:val="1"/>
          <w:numId w:val="43"/>
        </w:numPr>
        <w:tabs>
          <w:tab w:val="left" w:pos="426"/>
        </w:tabs>
        <w:suppressAutoHyphens/>
        <w:spacing w:after="0" w:line="280" w:lineRule="exact"/>
        <w:jc w:val="both"/>
        <w:rPr>
          <w:rFonts w:ascii="Times New Roman" w:hAnsi="Times New Roman" w:cs="Times New Roman"/>
          <w:sz w:val="24"/>
          <w:szCs w:val="24"/>
        </w:rPr>
      </w:pPr>
      <w:r w:rsidRPr="00021BF0">
        <w:rPr>
          <w:rFonts w:ascii="Times New Roman" w:hAnsi="Times New Roman" w:cs="Times New Roman"/>
          <w:sz w:val="24"/>
          <w:szCs w:val="24"/>
        </w:rPr>
        <w:t xml:space="preserve">SIWZ w wersji pisemnej można odebrać w siedzibie </w:t>
      </w:r>
      <w:r w:rsidRPr="00021BF0">
        <w:rPr>
          <w:rFonts w:ascii="Times New Roman" w:hAnsi="Times New Roman" w:cs="Times New Roman"/>
          <w:b/>
          <w:sz w:val="24"/>
          <w:szCs w:val="24"/>
        </w:rPr>
        <w:t>Zamawiającego</w:t>
      </w:r>
      <w:r w:rsidRPr="00021BF0">
        <w:rPr>
          <w:rFonts w:ascii="Times New Roman" w:hAnsi="Times New Roman" w:cs="Times New Roman"/>
          <w:sz w:val="24"/>
          <w:szCs w:val="24"/>
        </w:rPr>
        <w:t xml:space="preserve">, w Urzędzie </w:t>
      </w:r>
      <w:r w:rsidR="00347C44">
        <w:rPr>
          <w:rFonts w:ascii="Times New Roman" w:hAnsi="Times New Roman" w:cs="Times New Roman"/>
          <w:sz w:val="24"/>
          <w:szCs w:val="24"/>
        </w:rPr>
        <w:t>Gminy</w:t>
      </w:r>
      <w:r w:rsidRPr="00347C44">
        <w:rPr>
          <w:rFonts w:ascii="Times New Roman" w:hAnsi="Times New Roman" w:cs="Times New Roman"/>
          <w:sz w:val="24"/>
          <w:szCs w:val="24"/>
        </w:rPr>
        <w:t>, 05-</w:t>
      </w:r>
      <w:r w:rsidR="00347C44">
        <w:rPr>
          <w:rFonts w:ascii="Times New Roman" w:hAnsi="Times New Roman" w:cs="Times New Roman"/>
          <w:sz w:val="24"/>
          <w:szCs w:val="24"/>
        </w:rPr>
        <w:t>304</w:t>
      </w:r>
      <w:r w:rsidRPr="00347C44">
        <w:rPr>
          <w:rFonts w:ascii="Times New Roman" w:hAnsi="Times New Roman" w:cs="Times New Roman"/>
          <w:sz w:val="24"/>
          <w:szCs w:val="24"/>
        </w:rPr>
        <w:t xml:space="preserve"> S</w:t>
      </w:r>
      <w:r w:rsidR="00347C44">
        <w:rPr>
          <w:rFonts w:ascii="Times New Roman" w:hAnsi="Times New Roman" w:cs="Times New Roman"/>
          <w:sz w:val="24"/>
          <w:szCs w:val="24"/>
        </w:rPr>
        <w:t>tanisławów</w:t>
      </w:r>
      <w:r w:rsidRPr="00347C44">
        <w:rPr>
          <w:rFonts w:ascii="Times New Roman" w:hAnsi="Times New Roman" w:cs="Times New Roman"/>
          <w:sz w:val="24"/>
          <w:szCs w:val="24"/>
        </w:rPr>
        <w:t>, ul. Ry</w:t>
      </w:r>
      <w:r w:rsidR="00347C44">
        <w:rPr>
          <w:rFonts w:ascii="Times New Roman" w:hAnsi="Times New Roman" w:cs="Times New Roman"/>
          <w:sz w:val="24"/>
          <w:szCs w:val="24"/>
        </w:rPr>
        <w:t>nek</w:t>
      </w:r>
      <w:r w:rsidRPr="00347C44">
        <w:rPr>
          <w:rFonts w:ascii="Times New Roman" w:hAnsi="Times New Roman" w:cs="Times New Roman"/>
          <w:sz w:val="24"/>
          <w:szCs w:val="24"/>
        </w:rPr>
        <w:t xml:space="preserve"> </w:t>
      </w:r>
      <w:r w:rsidR="00347C44">
        <w:rPr>
          <w:rFonts w:ascii="Times New Roman" w:hAnsi="Times New Roman" w:cs="Times New Roman"/>
          <w:sz w:val="24"/>
          <w:szCs w:val="24"/>
        </w:rPr>
        <w:t>32</w:t>
      </w:r>
      <w:r w:rsidR="00C55C29">
        <w:rPr>
          <w:rFonts w:ascii="Times New Roman" w:hAnsi="Times New Roman" w:cs="Times New Roman"/>
          <w:sz w:val="24"/>
          <w:szCs w:val="24"/>
        </w:rPr>
        <w:t>, pok. 8</w:t>
      </w:r>
    </w:p>
    <w:p w:rsidR="00DE603D" w:rsidRPr="00021BF0" w:rsidRDefault="00DE603D" w:rsidP="006446A5">
      <w:pPr>
        <w:numPr>
          <w:ilvl w:val="1"/>
          <w:numId w:val="43"/>
        </w:numPr>
        <w:tabs>
          <w:tab w:val="left" w:pos="426"/>
        </w:tabs>
        <w:suppressAutoHyphens/>
        <w:spacing w:after="0" w:line="280" w:lineRule="exact"/>
        <w:jc w:val="both"/>
        <w:rPr>
          <w:rFonts w:ascii="Times New Roman" w:hAnsi="Times New Roman" w:cs="Times New Roman"/>
          <w:sz w:val="24"/>
          <w:szCs w:val="24"/>
        </w:rPr>
      </w:pPr>
      <w:r w:rsidRPr="00021BF0">
        <w:rPr>
          <w:rFonts w:ascii="Times New Roman" w:hAnsi="Times New Roman" w:cs="Times New Roman"/>
          <w:sz w:val="24"/>
          <w:szCs w:val="24"/>
        </w:rPr>
        <w:t xml:space="preserve">Do kontaktowania się z </w:t>
      </w:r>
      <w:r w:rsidRPr="00021BF0">
        <w:rPr>
          <w:rFonts w:ascii="Times New Roman" w:hAnsi="Times New Roman" w:cs="Times New Roman"/>
          <w:b/>
          <w:sz w:val="24"/>
          <w:szCs w:val="24"/>
        </w:rPr>
        <w:t>Wykonawcami</w:t>
      </w:r>
      <w:r w:rsidRPr="00021BF0">
        <w:rPr>
          <w:rFonts w:ascii="Times New Roman" w:hAnsi="Times New Roman" w:cs="Times New Roman"/>
          <w:sz w:val="24"/>
          <w:szCs w:val="24"/>
        </w:rPr>
        <w:t xml:space="preserve"> </w:t>
      </w:r>
      <w:r w:rsidRPr="00021BF0">
        <w:rPr>
          <w:rFonts w:ascii="Times New Roman" w:hAnsi="Times New Roman" w:cs="Times New Roman"/>
          <w:b/>
          <w:sz w:val="24"/>
          <w:szCs w:val="24"/>
        </w:rPr>
        <w:t>Zamawiający</w:t>
      </w:r>
      <w:r w:rsidRPr="00021BF0">
        <w:rPr>
          <w:rFonts w:ascii="Times New Roman" w:hAnsi="Times New Roman" w:cs="Times New Roman"/>
          <w:sz w:val="24"/>
          <w:szCs w:val="24"/>
        </w:rPr>
        <w:t xml:space="preserve"> upoważnia następujące osoby:</w:t>
      </w:r>
    </w:p>
    <w:p w:rsidR="00347C44" w:rsidRDefault="002D742D" w:rsidP="006446A5">
      <w:pPr>
        <w:numPr>
          <w:ilvl w:val="0"/>
          <w:numId w:val="46"/>
        </w:numPr>
        <w:suppressAutoHyphens/>
        <w:spacing w:after="0" w:line="280" w:lineRule="exact"/>
        <w:ind w:left="709"/>
        <w:jc w:val="both"/>
        <w:rPr>
          <w:rFonts w:ascii="Times New Roman" w:hAnsi="Times New Roman" w:cs="Times New Roman"/>
          <w:sz w:val="24"/>
          <w:szCs w:val="24"/>
        </w:rPr>
      </w:pPr>
      <w:r>
        <w:rPr>
          <w:rFonts w:ascii="Times New Roman" w:hAnsi="Times New Roman" w:cs="Times New Roman"/>
          <w:sz w:val="24"/>
          <w:szCs w:val="24"/>
        </w:rPr>
        <w:t xml:space="preserve">w sprawach </w:t>
      </w:r>
      <w:r w:rsidR="00A144A0">
        <w:rPr>
          <w:rFonts w:ascii="Times New Roman" w:hAnsi="Times New Roman" w:cs="Times New Roman"/>
          <w:sz w:val="24"/>
          <w:szCs w:val="24"/>
        </w:rPr>
        <w:t>technicznych</w:t>
      </w:r>
      <w:r>
        <w:rPr>
          <w:rFonts w:ascii="Times New Roman" w:hAnsi="Times New Roman" w:cs="Times New Roman"/>
          <w:sz w:val="24"/>
          <w:szCs w:val="24"/>
        </w:rPr>
        <w:t xml:space="preserve"> – </w:t>
      </w:r>
      <w:r w:rsidR="0085781E">
        <w:rPr>
          <w:rFonts w:ascii="Times New Roman" w:hAnsi="Times New Roman" w:cs="Times New Roman"/>
          <w:sz w:val="24"/>
          <w:szCs w:val="24"/>
        </w:rPr>
        <w:t>Robert Wiącek</w:t>
      </w:r>
      <w:r w:rsidR="00DE603D" w:rsidRPr="00021BF0">
        <w:rPr>
          <w:rFonts w:ascii="Times New Roman" w:hAnsi="Times New Roman" w:cs="Times New Roman"/>
          <w:sz w:val="24"/>
          <w:szCs w:val="24"/>
        </w:rPr>
        <w:t xml:space="preserve">, e-mail: </w:t>
      </w:r>
      <w:r w:rsidR="0085781E" w:rsidRPr="0085781E">
        <w:rPr>
          <w:rFonts w:ascii="Times New Roman" w:hAnsi="Times New Roman" w:cs="Times New Roman"/>
          <w:sz w:val="24"/>
          <w:szCs w:val="24"/>
        </w:rPr>
        <w:t>robert.wiacek@stanislawow.pl</w:t>
      </w:r>
    </w:p>
    <w:p w:rsidR="00DE603D" w:rsidRPr="00347C44" w:rsidRDefault="00DE603D" w:rsidP="006446A5">
      <w:pPr>
        <w:numPr>
          <w:ilvl w:val="0"/>
          <w:numId w:val="46"/>
        </w:numPr>
        <w:suppressAutoHyphens/>
        <w:spacing w:after="0" w:line="280" w:lineRule="exact"/>
        <w:ind w:left="709"/>
        <w:jc w:val="both"/>
        <w:rPr>
          <w:rFonts w:ascii="Times New Roman" w:hAnsi="Times New Roman" w:cs="Times New Roman"/>
          <w:sz w:val="24"/>
          <w:szCs w:val="24"/>
        </w:rPr>
      </w:pPr>
      <w:r w:rsidRPr="00347C44">
        <w:rPr>
          <w:rFonts w:ascii="Times New Roman" w:hAnsi="Times New Roman" w:cs="Times New Roman"/>
          <w:sz w:val="24"/>
          <w:szCs w:val="24"/>
        </w:rPr>
        <w:t xml:space="preserve">w sprawach dot. procedury zamówień publicznych – </w:t>
      </w:r>
      <w:r w:rsidR="0085781E">
        <w:rPr>
          <w:rFonts w:ascii="Times New Roman" w:hAnsi="Times New Roman" w:cs="Times New Roman"/>
          <w:sz w:val="24"/>
          <w:szCs w:val="24"/>
        </w:rPr>
        <w:t>Magdalena Szczęsna</w:t>
      </w:r>
      <w:r w:rsidRPr="00347C44">
        <w:rPr>
          <w:rFonts w:ascii="Times New Roman" w:hAnsi="Times New Roman" w:cs="Times New Roman"/>
          <w:sz w:val="24"/>
          <w:szCs w:val="24"/>
        </w:rPr>
        <w:t xml:space="preserve">, </w:t>
      </w:r>
    </w:p>
    <w:p w:rsidR="00DE603D" w:rsidRDefault="00DE603D" w:rsidP="00DE603D">
      <w:pPr>
        <w:spacing w:line="280" w:lineRule="exact"/>
        <w:ind w:left="709"/>
        <w:jc w:val="both"/>
        <w:rPr>
          <w:rFonts w:ascii="Times New Roman" w:hAnsi="Times New Roman" w:cs="Times New Roman"/>
          <w:sz w:val="24"/>
          <w:szCs w:val="24"/>
          <w:lang w:val="en-US"/>
        </w:rPr>
      </w:pPr>
      <w:r w:rsidRPr="00021BF0">
        <w:rPr>
          <w:rFonts w:ascii="Times New Roman" w:hAnsi="Times New Roman" w:cs="Times New Roman"/>
          <w:sz w:val="24"/>
          <w:szCs w:val="24"/>
          <w:lang w:val="en-US"/>
        </w:rPr>
        <w:t xml:space="preserve">e-mail: </w:t>
      </w:r>
      <w:r w:rsidR="0085781E" w:rsidRPr="0085781E">
        <w:rPr>
          <w:rFonts w:ascii="Times New Roman" w:hAnsi="Times New Roman" w:cs="Times New Roman"/>
          <w:sz w:val="24"/>
          <w:szCs w:val="24"/>
          <w:lang w:val="en-US"/>
        </w:rPr>
        <w:t>magdalena.szczesna@stanis</w:t>
      </w:r>
      <w:r w:rsidR="00A144A0">
        <w:rPr>
          <w:rFonts w:ascii="Times New Roman" w:hAnsi="Times New Roman" w:cs="Times New Roman"/>
          <w:sz w:val="24"/>
          <w:szCs w:val="24"/>
          <w:lang w:val="en-US"/>
        </w:rPr>
        <w:t>lawow</w:t>
      </w:r>
      <w:r w:rsidR="0085781E" w:rsidRPr="0085781E">
        <w:rPr>
          <w:rFonts w:ascii="Times New Roman" w:hAnsi="Times New Roman" w:cs="Times New Roman"/>
          <w:sz w:val="24"/>
          <w:szCs w:val="24"/>
          <w:lang w:val="en-US"/>
        </w:rPr>
        <w:t>.pl</w:t>
      </w:r>
    </w:p>
    <w:p w:rsidR="00DE603D" w:rsidRPr="00021BF0" w:rsidRDefault="00DE603D" w:rsidP="00DE603D">
      <w:pPr>
        <w:pStyle w:val="Tekstpodstawowywcity"/>
        <w:spacing w:line="280" w:lineRule="exact"/>
        <w:ind w:firstLine="0"/>
        <w:jc w:val="both"/>
        <w:rPr>
          <w:rFonts w:cs="Times New Roman"/>
          <w:szCs w:val="24"/>
        </w:rPr>
      </w:pPr>
    </w:p>
    <w:p w:rsidR="00DE603D" w:rsidRPr="00021BF0" w:rsidRDefault="00DE603D" w:rsidP="006446A5">
      <w:pPr>
        <w:pStyle w:val="Nagwek1"/>
        <w:numPr>
          <w:ilvl w:val="0"/>
          <w:numId w:val="42"/>
        </w:numPr>
        <w:shd w:val="clear" w:color="auto" w:fill="E6E6E6"/>
        <w:tabs>
          <w:tab w:val="left" w:pos="1418"/>
        </w:tabs>
        <w:spacing w:line="280" w:lineRule="exact"/>
        <w:ind w:left="1560" w:hanging="1560"/>
        <w:jc w:val="both"/>
        <w:rPr>
          <w:rFonts w:cs="Times New Roman"/>
          <w:bCs/>
          <w:i/>
          <w:iCs/>
          <w:sz w:val="24"/>
          <w:szCs w:val="24"/>
        </w:rPr>
      </w:pPr>
      <w:r w:rsidRPr="00021BF0">
        <w:rPr>
          <w:rFonts w:cs="Times New Roman"/>
          <w:bCs/>
          <w:i/>
          <w:iCs/>
          <w:sz w:val="24"/>
          <w:szCs w:val="24"/>
        </w:rPr>
        <w:t xml:space="preserve"> Wymagania dotyczące wadium</w:t>
      </w:r>
    </w:p>
    <w:p w:rsidR="001C0CC7" w:rsidRPr="001C0CC7" w:rsidRDefault="001C0CC7" w:rsidP="001C0CC7">
      <w:pPr>
        <w:tabs>
          <w:tab w:val="left" w:pos="567"/>
          <w:tab w:val="left" w:pos="851"/>
        </w:tabs>
        <w:suppressAutoHyphens/>
        <w:spacing w:after="0" w:line="280" w:lineRule="exact"/>
        <w:ind w:left="720"/>
        <w:jc w:val="both"/>
        <w:rPr>
          <w:rFonts w:ascii="Times New Roman" w:hAnsi="Times New Roman" w:cs="Times New Roman"/>
          <w:sz w:val="24"/>
          <w:szCs w:val="24"/>
        </w:rPr>
      </w:pPr>
    </w:p>
    <w:p w:rsidR="00DE603D" w:rsidRPr="00021BF0" w:rsidRDefault="00DE603D" w:rsidP="006446A5">
      <w:pPr>
        <w:numPr>
          <w:ilvl w:val="1"/>
          <w:numId w:val="47"/>
        </w:numPr>
        <w:tabs>
          <w:tab w:val="left" w:pos="567"/>
          <w:tab w:val="left" w:pos="851"/>
        </w:tabs>
        <w:suppressAutoHyphens/>
        <w:spacing w:after="0" w:line="280" w:lineRule="exact"/>
        <w:jc w:val="both"/>
        <w:rPr>
          <w:rFonts w:ascii="Times New Roman" w:hAnsi="Times New Roman" w:cs="Times New Roman"/>
          <w:sz w:val="24"/>
          <w:szCs w:val="24"/>
        </w:rPr>
      </w:pPr>
      <w:r w:rsidRPr="00021BF0">
        <w:rPr>
          <w:rFonts w:ascii="Times New Roman" w:hAnsi="Times New Roman" w:cs="Times New Roman"/>
          <w:b/>
          <w:sz w:val="24"/>
          <w:szCs w:val="24"/>
        </w:rPr>
        <w:t>Wykonawca</w:t>
      </w:r>
      <w:r w:rsidRPr="00021BF0">
        <w:rPr>
          <w:rFonts w:ascii="Times New Roman" w:hAnsi="Times New Roman" w:cs="Times New Roman"/>
          <w:sz w:val="24"/>
          <w:szCs w:val="24"/>
        </w:rPr>
        <w:t xml:space="preserve"> ubiegający się o zamówienie zobowiązany jest wnieść wadium w wysokości</w:t>
      </w:r>
      <w:r w:rsidRPr="00021BF0">
        <w:rPr>
          <w:rFonts w:ascii="Times New Roman" w:hAnsi="Times New Roman" w:cs="Times New Roman"/>
          <w:b/>
          <w:sz w:val="24"/>
          <w:szCs w:val="24"/>
        </w:rPr>
        <w:t xml:space="preserve">: </w:t>
      </w:r>
      <w:r w:rsidR="0088097E">
        <w:rPr>
          <w:rFonts w:ascii="Times New Roman" w:hAnsi="Times New Roman" w:cs="Times New Roman"/>
          <w:b/>
          <w:sz w:val="24"/>
          <w:szCs w:val="24"/>
        </w:rPr>
        <w:t>1 500,00 zł</w:t>
      </w:r>
      <w:r w:rsidR="00400F88">
        <w:rPr>
          <w:rFonts w:ascii="Times New Roman" w:hAnsi="Times New Roman" w:cs="Times New Roman"/>
          <w:b/>
          <w:sz w:val="24"/>
          <w:szCs w:val="24"/>
        </w:rPr>
        <w:t xml:space="preserve"> </w:t>
      </w:r>
      <w:r w:rsidR="00400F88">
        <w:rPr>
          <w:rFonts w:ascii="Times New Roman" w:hAnsi="Times New Roman" w:cs="Times New Roman"/>
          <w:sz w:val="24"/>
          <w:szCs w:val="24"/>
        </w:rPr>
        <w:t xml:space="preserve">(słownie: </w:t>
      </w:r>
      <w:r w:rsidR="0088097E">
        <w:rPr>
          <w:rFonts w:ascii="Times New Roman" w:hAnsi="Times New Roman" w:cs="Times New Roman"/>
          <w:sz w:val="24"/>
          <w:szCs w:val="24"/>
        </w:rPr>
        <w:t>jeden tysiąc pięćset złotych</w:t>
      </w:r>
      <w:r w:rsidR="00400F88">
        <w:rPr>
          <w:rFonts w:ascii="Times New Roman" w:hAnsi="Times New Roman" w:cs="Times New Roman"/>
          <w:sz w:val="24"/>
          <w:szCs w:val="24"/>
        </w:rPr>
        <w:t>)</w:t>
      </w:r>
      <w:r w:rsidRPr="00021BF0">
        <w:rPr>
          <w:rFonts w:ascii="Times New Roman" w:hAnsi="Times New Roman" w:cs="Times New Roman"/>
          <w:sz w:val="24"/>
          <w:szCs w:val="24"/>
        </w:rPr>
        <w:t>.</w:t>
      </w:r>
    </w:p>
    <w:p w:rsidR="00DE603D" w:rsidRPr="00021BF0" w:rsidRDefault="00DE603D" w:rsidP="006446A5">
      <w:pPr>
        <w:numPr>
          <w:ilvl w:val="1"/>
          <w:numId w:val="47"/>
        </w:numPr>
        <w:tabs>
          <w:tab w:val="left" w:pos="851"/>
        </w:tabs>
        <w:suppressAutoHyphens/>
        <w:spacing w:after="0" w:line="280" w:lineRule="exact"/>
        <w:jc w:val="both"/>
        <w:rPr>
          <w:rFonts w:ascii="Times New Roman" w:hAnsi="Times New Roman" w:cs="Times New Roman"/>
          <w:sz w:val="24"/>
          <w:szCs w:val="24"/>
        </w:rPr>
      </w:pPr>
      <w:r w:rsidRPr="00021BF0">
        <w:rPr>
          <w:rFonts w:ascii="Times New Roman" w:hAnsi="Times New Roman" w:cs="Times New Roman"/>
          <w:b/>
          <w:sz w:val="24"/>
          <w:szCs w:val="24"/>
        </w:rPr>
        <w:t>Wykonawca</w:t>
      </w:r>
      <w:r w:rsidRPr="00021BF0">
        <w:rPr>
          <w:rFonts w:ascii="Times New Roman" w:hAnsi="Times New Roman" w:cs="Times New Roman"/>
          <w:sz w:val="24"/>
          <w:szCs w:val="24"/>
        </w:rPr>
        <w:t xml:space="preserve"> może wnieść wadium jednej lub kilku formach przewidzianych w art. 45 ust. 6 ustawy Pzp, tj.:</w:t>
      </w:r>
    </w:p>
    <w:p w:rsidR="00DE603D" w:rsidRPr="00021BF0" w:rsidRDefault="00DE603D" w:rsidP="006446A5">
      <w:pPr>
        <w:numPr>
          <w:ilvl w:val="0"/>
          <w:numId w:val="48"/>
        </w:numPr>
        <w:tabs>
          <w:tab w:val="left" w:pos="993"/>
        </w:tabs>
        <w:suppressAutoHyphens/>
        <w:spacing w:after="0" w:line="280" w:lineRule="exact"/>
        <w:ind w:left="709" w:firstLine="0"/>
        <w:jc w:val="both"/>
        <w:rPr>
          <w:rFonts w:ascii="Times New Roman" w:hAnsi="Times New Roman" w:cs="Times New Roman"/>
          <w:sz w:val="24"/>
          <w:szCs w:val="24"/>
        </w:rPr>
      </w:pPr>
      <w:r w:rsidRPr="00021BF0">
        <w:rPr>
          <w:rFonts w:ascii="Times New Roman" w:hAnsi="Times New Roman" w:cs="Times New Roman"/>
          <w:sz w:val="24"/>
          <w:szCs w:val="24"/>
        </w:rPr>
        <w:t>pieniądzu,</w:t>
      </w:r>
    </w:p>
    <w:p w:rsidR="00DE603D" w:rsidRPr="00021BF0" w:rsidRDefault="00DE603D" w:rsidP="006446A5">
      <w:pPr>
        <w:numPr>
          <w:ilvl w:val="0"/>
          <w:numId w:val="48"/>
        </w:numPr>
        <w:tabs>
          <w:tab w:val="left" w:pos="993"/>
        </w:tabs>
        <w:suppressAutoHyphens/>
        <w:spacing w:after="0" w:line="280" w:lineRule="exact"/>
        <w:ind w:left="709" w:firstLine="0"/>
        <w:jc w:val="both"/>
        <w:rPr>
          <w:rFonts w:ascii="Times New Roman" w:hAnsi="Times New Roman" w:cs="Times New Roman"/>
          <w:sz w:val="24"/>
          <w:szCs w:val="24"/>
        </w:rPr>
      </w:pPr>
      <w:r w:rsidRPr="00021BF0">
        <w:rPr>
          <w:rFonts w:ascii="Times New Roman" w:hAnsi="Times New Roman" w:cs="Times New Roman"/>
          <w:sz w:val="24"/>
          <w:szCs w:val="24"/>
        </w:rPr>
        <w:t>poręczeniach bankowych lub poręczeniach spółdzielczej kasy oszczędnościowo – kredytowej, z tym że poręczenie kasy jest zawsze poręczeniem pieniężnym,</w:t>
      </w:r>
    </w:p>
    <w:p w:rsidR="00DE603D" w:rsidRPr="00021BF0" w:rsidRDefault="00DE603D" w:rsidP="006446A5">
      <w:pPr>
        <w:numPr>
          <w:ilvl w:val="0"/>
          <w:numId w:val="48"/>
        </w:numPr>
        <w:tabs>
          <w:tab w:val="left" w:pos="993"/>
        </w:tabs>
        <w:suppressAutoHyphens/>
        <w:spacing w:after="0" w:line="280" w:lineRule="exact"/>
        <w:ind w:left="709" w:firstLine="0"/>
        <w:jc w:val="both"/>
        <w:rPr>
          <w:rFonts w:ascii="Times New Roman" w:hAnsi="Times New Roman" w:cs="Times New Roman"/>
          <w:sz w:val="24"/>
          <w:szCs w:val="24"/>
        </w:rPr>
      </w:pPr>
      <w:r w:rsidRPr="00021BF0">
        <w:rPr>
          <w:rFonts w:ascii="Times New Roman" w:hAnsi="Times New Roman" w:cs="Times New Roman"/>
          <w:sz w:val="24"/>
          <w:szCs w:val="24"/>
        </w:rPr>
        <w:t>gwarancjach bankowych,</w:t>
      </w:r>
    </w:p>
    <w:p w:rsidR="00DE603D" w:rsidRPr="00021BF0" w:rsidRDefault="00DE603D" w:rsidP="006446A5">
      <w:pPr>
        <w:numPr>
          <w:ilvl w:val="0"/>
          <w:numId w:val="48"/>
        </w:numPr>
        <w:tabs>
          <w:tab w:val="left" w:pos="993"/>
        </w:tabs>
        <w:suppressAutoHyphens/>
        <w:spacing w:after="0" w:line="280" w:lineRule="exact"/>
        <w:ind w:left="709" w:firstLine="0"/>
        <w:jc w:val="both"/>
        <w:rPr>
          <w:rFonts w:ascii="Times New Roman" w:hAnsi="Times New Roman" w:cs="Times New Roman"/>
          <w:sz w:val="24"/>
          <w:szCs w:val="24"/>
        </w:rPr>
      </w:pPr>
      <w:r w:rsidRPr="00021BF0">
        <w:rPr>
          <w:rFonts w:ascii="Times New Roman" w:hAnsi="Times New Roman" w:cs="Times New Roman"/>
          <w:sz w:val="24"/>
          <w:szCs w:val="24"/>
        </w:rPr>
        <w:t>gwarancjach ubezpieczeniowych,</w:t>
      </w:r>
    </w:p>
    <w:p w:rsidR="00DE603D" w:rsidRPr="00021BF0" w:rsidRDefault="00DE603D" w:rsidP="006446A5">
      <w:pPr>
        <w:numPr>
          <w:ilvl w:val="0"/>
          <w:numId w:val="48"/>
        </w:numPr>
        <w:tabs>
          <w:tab w:val="left" w:pos="993"/>
        </w:tabs>
        <w:suppressAutoHyphens/>
        <w:spacing w:after="0" w:line="280" w:lineRule="exact"/>
        <w:ind w:left="709" w:firstLine="0"/>
        <w:jc w:val="both"/>
        <w:rPr>
          <w:rFonts w:ascii="Times New Roman" w:hAnsi="Times New Roman" w:cs="Times New Roman"/>
          <w:sz w:val="24"/>
          <w:szCs w:val="24"/>
        </w:rPr>
      </w:pPr>
      <w:r w:rsidRPr="00021BF0">
        <w:rPr>
          <w:rFonts w:ascii="Times New Roman" w:hAnsi="Times New Roman" w:cs="Times New Roman"/>
          <w:sz w:val="24"/>
          <w:szCs w:val="24"/>
        </w:rPr>
        <w:t>poręczeniach udzielanych przez podmioty, o których mowa w art. 6 b ust. 5 pkt. 2 ustawy z dnia 9 listopada 2000 r. o utworzeniu Polskiej Agencji Rozwoju Przedsiębiorczości (Dz. U. z 2007 r. Nr 42, poz. 275 ze zm.).</w:t>
      </w:r>
    </w:p>
    <w:p w:rsidR="00D54323" w:rsidRPr="00021BF0" w:rsidRDefault="00D54323" w:rsidP="006446A5">
      <w:pPr>
        <w:numPr>
          <w:ilvl w:val="1"/>
          <w:numId w:val="47"/>
        </w:numPr>
        <w:suppressAutoHyphens/>
        <w:spacing w:after="0" w:line="280" w:lineRule="exact"/>
        <w:jc w:val="both"/>
        <w:rPr>
          <w:rFonts w:ascii="Times New Roman" w:hAnsi="Times New Roman" w:cs="Times New Roman"/>
          <w:sz w:val="24"/>
          <w:szCs w:val="24"/>
        </w:rPr>
      </w:pPr>
      <w:r w:rsidRPr="00021BF0">
        <w:rPr>
          <w:rFonts w:ascii="Times New Roman" w:hAnsi="Times New Roman" w:cs="Times New Roman"/>
          <w:b/>
          <w:sz w:val="24"/>
          <w:szCs w:val="24"/>
        </w:rPr>
        <w:t>Wykonawca zobowiązany jest wnieść wadium przed upływem terminu składania ofert</w:t>
      </w:r>
      <w:r w:rsidRPr="00021BF0">
        <w:rPr>
          <w:rFonts w:ascii="Times New Roman" w:hAnsi="Times New Roman" w:cs="Times New Roman"/>
          <w:sz w:val="24"/>
          <w:szCs w:val="24"/>
        </w:rPr>
        <w:t>.</w:t>
      </w:r>
    </w:p>
    <w:p w:rsidR="00D54323" w:rsidRPr="00021BF0" w:rsidRDefault="00D54323" w:rsidP="006446A5">
      <w:pPr>
        <w:numPr>
          <w:ilvl w:val="1"/>
          <w:numId w:val="47"/>
        </w:numPr>
        <w:shd w:val="clear" w:color="auto" w:fill="FFFFFF"/>
        <w:tabs>
          <w:tab w:val="left" w:pos="426"/>
        </w:tabs>
        <w:spacing w:after="0" w:line="240" w:lineRule="auto"/>
        <w:rPr>
          <w:rFonts w:ascii="Times New Roman" w:hAnsi="Times New Roman" w:cs="Times New Roman"/>
          <w:color w:val="000000"/>
          <w:spacing w:val="-7"/>
          <w:sz w:val="24"/>
          <w:szCs w:val="24"/>
        </w:rPr>
      </w:pPr>
      <w:r w:rsidRPr="00021BF0">
        <w:rPr>
          <w:rFonts w:ascii="Times New Roman" w:hAnsi="Times New Roman" w:cs="Times New Roman"/>
          <w:color w:val="000000"/>
          <w:sz w:val="24"/>
          <w:szCs w:val="24"/>
        </w:rPr>
        <w:t xml:space="preserve">Jeżeli Wykonawca wniesie wadium w formie gwarancji bankowej albo gwarancji </w:t>
      </w:r>
    </w:p>
    <w:p w:rsidR="00D54323" w:rsidRPr="00021BF0" w:rsidRDefault="00D54323" w:rsidP="00AC565E">
      <w:pPr>
        <w:shd w:val="clear" w:color="auto" w:fill="FFFFFF"/>
        <w:spacing w:after="0"/>
        <w:ind w:left="709"/>
        <w:rPr>
          <w:rFonts w:ascii="Times New Roman" w:hAnsi="Times New Roman" w:cs="Times New Roman"/>
          <w:color w:val="000000"/>
          <w:spacing w:val="-7"/>
          <w:sz w:val="24"/>
          <w:szCs w:val="24"/>
        </w:rPr>
      </w:pPr>
      <w:r w:rsidRPr="00021BF0">
        <w:rPr>
          <w:rFonts w:ascii="Times New Roman" w:hAnsi="Times New Roman" w:cs="Times New Roman"/>
          <w:color w:val="000000"/>
          <w:sz w:val="24"/>
          <w:szCs w:val="24"/>
        </w:rPr>
        <w:t xml:space="preserve">ubezpieczeniowej, powinna ona zawierać klauzule, że jest gwarancją nieodwołalną, bezwarunkową i płatną na pierwsze żądanie. Treść gwarancji będzie zgodna z postanowieniami art. 46 ust. 4a i 5 Ustawy. </w:t>
      </w:r>
    </w:p>
    <w:p w:rsidR="00DE603D" w:rsidRPr="00021BF0" w:rsidRDefault="00D54323" w:rsidP="006446A5">
      <w:pPr>
        <w:numPr>
          <w:ilvl w:val="1"/>
          <w:numId w:val="47"/>
        </w:numPr>
        <w:suppressAutoHyphens/>
        <w:spacing w:after="0" w:line="280" w:lineRule="exact"/>
        <w:ind w:left="851" w:hanging="491"/>
        <w:jc w:val="both"/>
        <w:rPr>
          <w:rFonts w:ascii="Times New Roman" w:hAnsi="Times New Roman" w:cs="Times New Roman"/>
          <w:sz w:val="24"/>
          <w:szCs w:val="24"/>
        </w:rPr>
      </w:pPr>
      <w:r w:rsidRPr="00021BF0">
        <w:rPr>
          <w:rFonts w:ascii="Times New Roman" w:hAnsi="Times New Roman" w:cs="Times New Roman"/>
          <w:sz w:val="24"/>
          <w:szCs w:val="24"/>
        </w:rPr>
        <w:lastRenderedPageBreak/>
        <w:t>W przypadku wadium składanego prze podmioty wspólnie  ubiegające się o udzielenie zamówienia w treści gwarancji  ubezpieczeniowej/bankowej winna znaleźć się informacja, że gwarancja zabezpiecza  ofertę składaną  wspólnie przez wykonawców.</w:t>
      </w:r>
    </w:p>
    <w:p w:rsidR="00DE603D" w:rsidRPr="00021BF0" w:rsidRDefault="00DE603D" w:rsidP="006446A5">
      <w:pPr>
        <w:pStyle w:val="pkt"/>
        <w:numPr>
          <w:ilvl w:val="1"/>
          <w:numId w:val="47"/>
        </w:numPr>
        <w:tabs>
          <w:tab w:val="left" w:pos="851"/>
        </w:tabs>
        <w:suppressAutoHyphens w:val="0"/>
        <w:autoSpaceDN w:val="0"/>
        <w:spacing w:before="0" w:after="0" w:line="276" w:lineRule="auto"/>
        <w:rPr>
          <w:rFonts w:ascii="Times New Roman" w:hAnsi="Times New Roman" w:cs="Times New Roman"/>
          <w:sz w:val="24"/>
          <w:szCs w:val="24"/>
        </w:rPr>
      </w:pPr>
      <w:r w:rsidRPr="00021BF0">
        <w:rPr>
          <w:rFonts w:ascii="Times New Roman" w:hAnsi="Times New Roman" w:cs="Times New Roman"/>
          <w:sz w:val="24"/>
          <w:szCs w:val="24"/>
        </w:rPr>
        <w:t xml:space="preserve">Wniesienie wadium w pieniądzu przelewem na rachunek bankowy wskazany </w:t>
      </w:r>
    </w:p>
    <w:p w:rsidR="00DE603D" w:rsidRPr="00021BF0" w:rsidRDefault="00DE603D" w:rsidP="00AC565E">
      <w:pPr>
        <w:pStyle w:val="pkt"/>
        <w:tabs>
          <w:tab w:val="left" w:pos="851"/>
        </w:tabs>
        <w:suppressAutoHyphens w:val="0"/>
        <w:autoSpaceDN w:val="0"/>
        <w:spacing w:before="0" w:after="0" w:line="276" w:lineRule="auto"/>
        <w:ind w:firstLine="0"/>
        <w:rPr>
          <w:rFonts w:ascii="Times New Roman" w:hAnsi="Times New Roman" w:cs="Times New Roman"/>
          <w:sz w:val="24"/>
          <w:szCs w:val="24"/>
        </w:rPr>
      </w:pPr>
      <w:r w:rsidRPr="00021BF0">
        <w:rPr>
          <w:rFonts w:ascii="Times New Roman" w:hAnsi="Times New Roman" w:cs="Times New Roman"/>
          <w:sz w:val="24"/>
          <w:szCs w:val="24"/>
        </w:rPr>
        <w:t>przez zamawiającego będzie skuteczne z chwilą uznania tego rachunku bankowego kwotą wadium (jeżeli wpływ środków pieniężnych na rachunek bankowy wskazany przez zamawiającego nastąpi przed upływem terminu składania ofert).</w:t>
      </w:r>
    </w:p>
    <w:p w:rsidR="00DE603D" w:rsidRPr="00021BF0" w:rsidRDefault="00DE603D" w:rsidP="006446A5">
      <w:pPr>
        <w:numPr>
          <w:ilvl w:val="1"/>
          <w:numId w:val="47"/>
        </w:numPr>
        <w:tabs>
          <w:tab w:val="left" w:pos="851"/>
        </w:tabs>
        <w:suppressAutoHyphens/>
        <w:spacing w:after="0" w:line="280" w:lineRule="exact"/>
        <w:jc w:val="both"/>
        <w:rPr>
          <w:rFonts w:ascii="Times New Roman" w:hAnsi="Times New Roman" w:cs="Times New Roman"/>
          <w:sz w:val="24"/>
          <w:szCs w:val="24"/>
        </w:rPr>
      </w:pPr>
      <w:r w:rsidRPr="00021BF0">
        <w:rPr>
          <w:rFonts w:ascii="Times New Roman" w:hAnsi="Times New Roman" w:cs="Times New Roman"/>
          <w:sz w:val="24"/>
          <w:szCs w:val="24"/>
        </w:rPr>
        <w:t xml:space="preserve">Wadium w pieniądzu należy </w:t>
      </w:r>
      <w:r w:rsidRPr="00021BF0">
        <w:rPr>
          <w:rFonts w:ascii="Times New Roman" w:hAnsi="Times New Roman" w:cs="Times New Roman"/>
          <w:b/>
          <w:sz w:val="24"/>
          <w:szCs w:val="24"/>
        </w:rPr>
        <w:t>wnieść przelewem</w:t>
      </w:r>
      <w:r w:rsidRPr="00021BF0">
        <w:rPr>
          <w:rFonts w:ascii="Times New Roman" w:hAnsi="Times New Roman" w:cs="Times New Roman"/>
          <w:sz w:val="24"/>
          <w:szCs w:val="24"/>
        </w:rPr>
        <w:t xml:space="preserve">  na rachunek bankowy </w:t>
      </w:r>
    </w:p>
    <w:p w:rsidR="00400F88" w:rsidRDefault="00347C44" w:rsidP="00347C44">
      <w:pPr>
        <w:tabs>
          <w:tab w:val="num" w:pos="426"/>
          <w:tab w:val="left" w:pos="851"/>
        </w:tabs>
        <w:spacing w:after="0" w:line="280" w:lineRule="exact"/>
        <w:jc w:val="both"/>
        <w:rPr>
          <w:rFonts w:ascii="Times New Roman" w:hAnsi="Times New Roman" w:cs="Times New Roman"/>
          <w:b/>
          <w:sz w:val="24"/>
          <w:szCs w:val="24"/>
        </w:rPr>
      </w:pPr>
      <w:r>
        <w:rPr>
          <w:rFonts w:ascii="Times New Roman" w:hAnsi="Times New Roman" w:cs="Times New Roman"/>
          <w:b/>
          <w:sz w:val="24"/>
          <w:szCs w:val="24"/>
        </w:rPr>
        <w:t xml:space="preserve">            </w:t>
      </w:r>
      <w:r w:rsidR="00DE603D" w:rsidRPr="00021BF0">
        <w:rPr>
          <w:rFonts w:ascii="Times New Roman" w:hAnsi="Times New Roman" w:cs="Times New Roman"/>
          <w:b/>
          <w:sz w:val="24"/>
          <w:szCs w:val="24"/>
        </w:rPr>
        <w:t>Zamawiającego</w:t>
      </w:r>
      <w:r>
        <w:rPr>
          <w:rFonts w:ascii="Times New Roman" w:hAnsi="Times New Roman" w:cs="Times New Roman"/>
          <w:sz w:val="24"/>
          <w:szCs w:val="24"/>
        </w:rPr>
        <w:t xml:space="preserve">: </w:t>
      </w:r>
      <w:r>
        <w:rPr>
          <w:rFonts w:ascii="Times New Roman" w:hAnsi="Times New Roman" w:cs="Times New Roman"/>
          <w:b/>
          <w:sz w:val="24"/>
          <w:szCs w:val="24"/>
        </w:rPr>
        <w:t>89 9226 0005 0035 0583 2000 0030</w:t>
      </w:r>
      <w:r w:rsidR="00400F88">
        <w:rPr>
          <w:rFonts w:ascii="Times New Roman" w:hAnsi="Times New Roman" w:cs="Times New Roman"/>
          <w:b/>
          <w:sz w:val="24"/>
          <w:szCs w:val="24"/>
        </w:rPr>
        <w:t xml:space="preserve"> z dopiskiem na przelewie: </w:t>
      </w:r>
    </w:p>
    <w:p w:rsidR="00DE603D" w:rsidRPr="0085781E" w:rsidRDefault="00400F88" w:rsidP="0085781E">
      <w:pPr>
        <w:pStyle w:val="Nagwek"/>
        <w:snapToGrid w:val="0"/>
        <w:jc w:val="center"/>
        <w:rPr>
          <w:rFonts w:cs="Times New Roman"/>
          <w:b/>
          <w:i/>
          <w:sz w:val="24"/>
          <w:szCs w:val="24"/>
          <w:lang w:val="pl-PL"/>
        </w:rPr>
      </w:pPr>
      <w:r>
        <w:rPr>
          <w:rFonts w:cs="Times New Roman"/>
          <w:b/>
          <w:sz w:val="24"/>
          <w:szCs w:val="24"/>
        </w:rPr>
        <w:t xml:space="preserve">       </w:t>
      </w:r>
      <w:r w:rsidR="0085781E">
        <w:rPr>
          <w:rFonts w:cs="Times New Roman"/>
          <w:b/>
          <w:sz w:val="24"/>
          <w:szCs w:val="24"/>
        </w:rPr>
        <w:t xml:space="preserve">     Wadium w postępowaniu na </w:t>
      </w:r>
      <w:r w:rsidR="0085781E" w:rsidRPr="0085781E">
        <w:rPr>
          <w:rFonts w:cs="Times New Roman"/>
          <w:b/>
          <w:i/>
          <w:sz w:val="24"/>
          <w:szCs w:val="24"/>
          <w:lang w:val="pl-PL"/>
        </w:rPr>
        <w:t>Pełnienie funkcji Operatora Internetowego oraz infrastruktury sieci szerokopasmowej  Gminy Stanisławów w ramach realizacji  projektu: „Eliminacja  wykluczenia cyfrowego  w Gminie Stanisławów”</w:t>
      </w:r>
    </w:p>
    <w:p w:rsidR="00DE603D" w:rsidRPr="00021BF0" w:rsidRDefault="00DE603D" w:rsidP="006446A5">
      <w:pPr>
        <w:numPr>
          <w:ilvl w:val="1"/>
          <w:numId w:val="47"/>
        </w:numPr>
        <w:tabs>
          <w:tab w:val="left" w:pos="426"/>
          <w:tab w:val="left" w:pos="851"/>
        </w:tabs>
        <w:suppressAutoHyphens/>
        <w:spacing w:after="0" w:line="280" w:lineRule="exact"/>
        <w:jc w:val="both"/>
        <w:rPr>
          <w:rFonts w:ascii="Times New Roman" w:hAnsi="Times New Roman" w:cs="Times New Roman"/>
          <w:sz w:val="24"/>
          <w:szCs w:val="24"/>
        </w:rPr>
      </w:pPr>
      <w:r w:rsidRPr="00021BF0">
        <w:rPr>
          <w:rFonts w:ascii="Times New Roman" w:hAnsi="Times New Roman" w:cs="Times New Roman"/>
          <w:sz w:val="24"/>
          <w:szCs w:val="24"/>
        </w:rPr>
        <w:t xml:space="preserve">W przypadku wadium wnoszonego w pieniądzu, jako termin wniesienia wadium </w:t>
      </w:r>
    </w:p>
    <w:p w:rsidR="00DE603D" w:rsidRPr="00021BF0" w:rsidRDefault="00DE603D" w:rsidP="00AC565E">
      <w:pPr>
        <w:tabs>
          <w:tab w:val="left" w:pos="426"/>
          <w:tab w:val="left" w:pos="851"/>
        </w:tabs>
        <w:spacing w:after="0" w:line="280" w:lineRule="exact"/>
        <w:ind w:left="851"/>
        <w:jc w:val="both"/>
        <w:rPr>
          <w:rFonts w:ascii="Times New Roman" w:hAnsi="Times New Roman" w:cs="Times New Roman"/>
          <w:sz w:val="24"/>
          <w:szCs w:val="24"/>
        </w:rPr>
      </w:pPr>
      <w:r w:rsidRPr="00021BF0">
        <w:rPr>
          <w:rFonts w:ascii="Times New Roman" w:hAnsi="Times New Roman" w:cs="Times New Roman"/>
          <w:sz w:val="24"/>
          <w:szCs w:val="24"/>
        </w:rPr>
        <w:t xml:space="preserve">przyjęty zostaje termin uznania kwoty na rachunku </w:t>
      </w:r>
      <w:r w:rsidRPr="00021BF0">
        <w:rPr>
          <w:rFonts w:ascii="Times New Roman" w:hAnsi="Times New Roman" w:cs="Times New Roman"/>
          <w:b/>
          <w:sz w:val="24"/>
          <w:szCs w:val="24"/>
        </w:rPr>
        <w:t>Zamawiającego</w:t>
      </w:r>
      <w:r w:rsidRPr="00021BF0">
        <w:rPr>
          <w:rFonts w:ascii="Times New Roman" w:hAnsi="Times New Roman" w:cs="Times New Roman"/>
          <w:sz w:val="24"/>
          <w:szCs w:val="24"/>
        </w:rPr>
        <w:t>.</w:t>
      </w:r>
    </w:p>
    <w:p w:rsidR="00DE603D" w:rsidRPr="00021BF0" w:rsidRDefault="00DE603D" w:rsidP="006446A5">
      <w:pPr>
        <w:numPr>
          <w:ilvl w:val="1"/>
          <w:numId w:val="47"/>
        </w:numPr>
        <w:tabs>
          <w:tab w:val="left" w:pos="426"/>
          <w:tab w:val="left" w:pos="851"/>
        </w:tabs>
        <w:suppressAutoHyphens/>
        <w:spacing w:after="0" w:line="280" w:lineRule="exact"/>
        <w:jc w:val="both"/>
        <w:rPr>
          <w:rFonts w:ascii="Times New Roman" w:hAnsi="Times New Roman" w:cs="Times New Roman"/>
          <w:sz w:val="24"/>
          <w:szCs w:val="24"/>
        </w:rPr>
      </w:pPr>
      <w:r w:rsidRPr="00021BF0">
        <w:rPr>
          <w:rStyle w:val="Pogrubienie"/>
          <w:rFonts w:ascii="Times New Roman" w:hAnsi="Times New Roman" w:cs="Times New Roman"/>
          <w:sz w:val="24"/>
          <w:szCs w:val="24"/>
        </w:rPr>
        <w:t xml:space="preserve">Wadium wnoszone  w formie innej niż pieniądz, </w:t>
      </w:r>
      <w:r w:rsidRPr="00021BF0">
        <w:rPr>
          <w:rFonts w:ascii="Times New Roman" w:hAnsi="Times New Roman" w:cs="Times New Roman"/>
          <w:sz w:val="24"/>
          <w:szCs w:val="24"/>
        </w:rPr>
        <w:t xml:space="preserve">należy dołączyć do oferty w </w:t>
      </w:r>
    </w:p>
    <w:p w:rsidR="00DE603D" w:rsidRPr="00021BF0" w:rsidRDefault="00DE603D" w:rsidP="00AC565E">
      <w:pPr>
        <w:tabs>
          <w:tab w:val="left" w:pos="426"/>
          <w:tab w:val="left" w:pos="851"/>
        </w:tabs>
        <w:spacing w:after="0" w:line="280" w:lineRule="exact"/>
        <w:ind w:left="851"/>
        <w:jc w:val="both"/>
        <w:rPr>
          <w:rFonts w:ascii="Times New Roman" w:hAnsi="Times New Roman" w:cs="Times New Roman"/>
          <w:sz w:val="24"/>
          <w:szCs w:val="24"/>
        </w:rPr>
      </w:pPr>
      <w:r w:rsidRPr="00021BF0">
        <w:rPr>
          <w:rFonts w:ascii="Times New Roman" w:hAnsi="Times New Roman" w:cs="Times New Roman"/>
          <w:sz w:val="24"/>
          <w:szCs w:val="24"/>
        </w:rPr>
        <w:t>następujący sposób: kserokopię dokumentu (potwierdzoną za zgodność z oryginałem)  załączyć do oferty w sposób trwały, natomiast oryginał tego dokumentu należy dołączyć do oferty w sposób umożliwiający dokonanie odłączenia i zwrotu oryginału dokumentu bez uszkodzenia oferty</w:t>
      </w:r>
      <w:r w:rsidR="001D0733">
        <w:rPr>
          <w:rFonts w:ascii="Times New Roman" w:hAnsi="Times New Roman" w:cs="Times New Roman"/>
          <w:sz w:val="24"/>
          <w:szCs w:val="24"/>
        </w:rPr>
        <w:t>.</w:t>
      </w:r>
      <w:r w:rsidRPr="00021BF0">
        <w:rPr>
          <w:rFonts w:ascii="Times New Roman" w:hAnsi="Times New Roman" w:cs="Times New Roman"/>
          <w:sz w:val="24"/>
          <w:szCs w:val="24"/>
        </w:rPr>
        <w:t xml:space="preserve"> </w:t>
      </w:r>
    </w:p>
    <w:p w:rsidR="00DE603D" w:rsidRPr="00021BF0" w:rsidRDefault="00DE603D" w:rsidP="006446A5">
      <w:pPr>
        <w:numPr>
          <w:ilvl w:val="1"/>
          <w:numId w:val="47"/>
        </w:numPr>
        <w:tabs>
          <w:tab w:val="left" w:pos="426"/>
          <w:tab w:val="left" w:pos="851"/>
        </w:tabs>
        <w:suppressAutoHyphens/>
        <w:spacing w:after="0" w:line="280" w:lineRule="exact"/>
        <w:ind w:left="851" w:hanging="491"/>
        <w:jc w:val="both"/>
        <w:rPr>
          <w:rFonts w:ascii="Times New Roman" w:hAnsi="Times New Roman" w:cs="Times New Roman"/>
          <w:sz w:val="24"/>
          <w:szCs w:val="24"/>
        </w:rPr>
      </w:pPr>
      <w:r w:rsidRPr="00021BF0">
        <w:rPr>
          <w:rFonts w:ascii="Times New Roman" w:hAnsi="Times New Roman" w:cs="Times New Roman"/>
          <w:b/>
          <w:sz w:val="24"/>
          <w:szCs w:val="24"/>
        </w:rPr>
        <w:t>Zamawiający</w:t>
      </w:r>
      <w:r w:rsidRPr="00021BF0">
        <w:rPr>
          <w:rFonts w:ascii="Times New Roman" w:hAnsi="Times New Roman" w:cs="Times New Roman"/>
          <w:sz w:val="24"/>
          <w:szCs w:val="24"/>
        </w:rPr>
        <w:t xml:space="preserve"> zwróci niezwłocznie wadium wszystkim </w:t>
      </w:r>
      <w:r w:rsidRPr="00021BF0">
        <w:rPr>
          <w:rFonts w:ascii="Times New Roman" w:hAnsi="Times New Roman" w:cs="Times New Roman"/>
          <w:b/>
          <w:sz w:val="24"/>
          <w:szCs w:val="24"/>
        </w:rPr>
        <w:t>Wykonawcom</w:t>
      </w:r>
      <w:r w:rsidRPr="00021BF0">
        <w:rPr>
          <w:rFonts w:ascii="Times New Roman" w:hAnsi="Times New Roman" w:cs="Times New Roman"/>
          <w:sz w:val="24"/>
          <w:szCs w:val="24"/>
        </w:rPr>
        <w:t xml:space="preserve"> po </w:t>
      </w:r>
    </w:p>
    <w:p w:rsidR="00DE603D" w:rsidRPr="00021BF0" w:rsidRDefault="00DE603D" w:rsidP="00AC565E">
      <w:pPr>
        <w:tabs>
          <w:tab w:val="left" w:pos="426"/>
          <w:tab w:val="left" w:pos="851"/>
        </w:tabs>
        <w:spacing w:after="0" w:line="280" w:lineRule="exact"/>
        <w:ind w:left="851"/>
        <w:jc w:val="both"/>
        <w:rPr>
          <w:rFonts w:ascii="Times New Roman" w:hAnsi="Times New Roman" w:cs="Times New Roman"/>
          <w:sz w:val="24"/>
          <w:szCs w:val="24"/>
        </w:rPr>
      </w:pPr>
      <w:r w:rsidRPr="00021BF0">
        <w:rPr>
          <w:rFonts w:ascii="Times New Roman" w:hAnsi="Times New Roman" w:cs="Times New Roman"/>
          <w:sz w:val="24"/>
          <w:szCs w:val="24"/>
        </w:rPr>
        <w:t xml:space="preserve">wyborze oferty najkorzystniejszej, z wyjątkiem </w:t>
      </w:r>
      <w:r w:rsidRPr="00021BF0">
        <w:rPr>
          <w:rFonts w:ascii="Times New Roman" w:hAnsi="Times New Roman" w:cs="Times New Roman"/>
          <w:b/>
          <w:sz w:val="24"/>
          <w:szCs w:val="24"/>
        </w:rPr>
        <w:t>Wykonawcy</w:t>
      </w:r>
      <w:r w:rsidRPr="00021BF0">
        <w:rPr>
          <w:rFonts w:ascii="Times New Roman" w:hAnsi="Times New Roman" w:cs="Times New Roman"/>
          <w:sz w:val="24"/>
          <w:szCs w:val="24"/>
        </w:rPr>
        <w:t>, którego oferta została wybrana, jako najkorzystniejsza, z zastrzeżeniem art. 46 ust. 4a ustawy Pzp.</w:t>
      </w:r>
    </w:p>
    <w:p w:rsidR="00DE603D" w:rsidRPr="00021BF0" w:rsidRDefault="00DE603D" w:rsidP="006446A5">
      <w:pPr>
        <w:numPr>
          <w:ilvl w:val="1"/>
          <w:numId w:val="47"/>
        </w:numPr>
        <w:tabs>
          <w:tab w:val="left" w:pos="426"/>
          <w:tab w:val="left" w:pos="993"/>
        </w:tabs>
        <w:suppressAutoHyphens/>
        <w:spacing w:after="0" w:line="280" w:lineRule="exact"/>
        <w:jc w:val="both"/>
        <w:rPr>
          <w:rFonts w:ascii="Times New Roman" w:hAnsi="Times New Roman" w:cs="Times New Roman"/>
          <w:sz w:val="24"/>
          <w:szCs w:val="24"/>
        </w:rPr>
      </w:pPr>
      <w:r w:rsidRPr="00021BF0">
        <w:rPr>
          <w:rFonts w:ascii="Times New Roman" w:hAnsi="Times New Roman" w:cs="Times New Roman"/>
          <w:b/>
          <w:sz w:val="24"/>
          <w:szCs w:val="24"/>
        </w:rPr>
        <w:t>Zamawiający</w:t>
      </w:r>
      <w:r w:rsidRPr="00021BF0">
        <w:rPr>
          <w:rFonts w:ascii="Times New Roman" w:hAnsi="Times New Roman" w:cs="Times New Roman"/>
          <w:sz w:val="24"/>
          <w:szCs w:val="24"/>
        </w:rPr>
        <w:t xml:space="preserve"> będzie żądał ponownego wniesienia wadium przez </w:t>
      </w:r>
      <w:r w:rsidRPr="00021BF0">
        <w:rPr>
          <w:rFonts w:ascii="Times New Roman" w:hAnsi="Times New Roman" w:cs="Times New Roman"/>
          <w:b/>
          <w:sz w:val="24"/>
          <w:szCs w:val="24"/>
        </w:rPr>
        <w:t>Wykonawcę</w:t>
      </w:r>
      <w:r w:rsidRPr="00021BF0">
        <w:rPr>
          <w:rFonts w:ascii="Times New Roman" w:hAnsi="Times New Roman" w:cs="Times New Roman"/>
          <w:sz w:val="24"/>
          <w:szCs w:val="24"/>
        </w:rPr>
        <w:t xml:space="preserve">, </w:t>
      </w:r>
    </w:p>
    <w:p w:rsidR="00DE603D" w:rsidRPr="00021BF0" w:rsidRDefault="00DE603D" w:rsidP="00AC565E">
      <w:pPr>
        <w:tabs>
          <w:tab w:val="left" w:pos="426"/>
        </w:tabs>
        <w:spacing w:after="0" w:line="280" w:lineRule="exact"/>
        <w:ind w:left="993"/>
        <w:jc w:val="both"/>
        <w:rPr>
          <w:rFonts w:ascii="Times New Roman" w:hAnsi="Times New Roman" w:cs="Times New Roman"/>
          <w:sz w:val="24"/>
          <w:szCs w:val="24"/>
        </w:rPr>
      </w:pPr>
      <w:r w:rsidRPr="00021BF0">
        <w:rPr>
          <w:rFonts w:ascii="Times New Roman" w:hAnsi="Times New Roman" w:cs="Times New Roman"/>
          <w:sz w:val="24"/>
          <w:szCs w:val="24"/>
        </w:rPr>
        <w:t xml:space="preserve">któremu zwrócono wadium, jeżeli w wyniku rozstrzygnięcia odwołania jego oferta została wybrana jako najkorzystniejsza. </w:t>
      </w:r>
      <w:r w:rsidRPr="00021BF0">
        <w:rPr>
          <w:rFonts w:ascii="Times New Roman" w:hAnsi="Times New Roman" w:cs="Times New Roman"/>
          <w:b/>
          <w:sz w:val="24"/>
          <w:szCs w:val="24"/>
        </w:rPr>
        <w:t>Wykonawca</w:t>
      </w:r>
      <w:r w:rsidRPr="00021BF0">
        <w:rPr>
          <w:rFonts w:ascii="Times New Roman" w:hAnsi="Times New Roman" w:cs="Times New Roman"/>
          <w:sz w:val="24"/>
          <w:szCs w:val="24"/>
        </w:rPr>
        <w:t xml:space="preserve"> wniesie wadium w terminie określonym przez </w:t>
      </w:r>
      <w:r w:rsidRPr="00021BF0">
        <w:rPr>
          <w:rFonts w:ascii="Times New Roman" w:hAnsi="Times New Roman" w:cs="Times New Roman"/>
          <w:b/>
          <w:sz w:val="24"/>
          <w:szCs w:val="24"/>
        </w:rPr>
        <w:t>Zamawiającego</w:t>
      </w:r>
      <w:r w:rsidRPr="00021BF0">
        <w:rPr>
          <w:rFonts w:ascii="Times New Roman" w:hAnsi="Times New Roman" w:cs="Times New Roman"/>
          <w:sz w:val="24"/>
          <w:szCs w:val="24"/>
        </w:rPr>
        <w:t>.</w:t>
      </w:r>
    </w:p>
    <w:p w:rsidR="00DE603D" w:rsidRPr="00021BF0" w:rsidRDefault="00DE603D" w:rsidP="006446A5">
      <w:pPr>
        <w:numPr>
          <w:ilvl w:val="1"/>
          <w:numId w:val="47"/>
        </w:numPr>
        <w:tabs>
          <w:tab w:val="left" w:pos="426"/>
          <w:tab w:val="left" w:pos="993"/>
        </w:tabs>
        <w:suppressAutoHyphens/>
        <w:spacing w:after="0" w:line="280" w:lineRule="exact"/>
        <w:jc w:val="both"/>
        <w:rPr>
          <w:rFonts w:ascii="Times New Roman" w:hAnsi="Times New Roman" w:cs="Times New Roman"/>
          <w:sz w:val="24"/>
          <w:szCs w:val="24"/>
        </w:rPr>
      </w:pPr>
      <w:r w:rsidRPr="00021BF0">
        <w:rPr>
          <w:rFonts w:ascii="Times New Roman" w:hAnsi="Times New Roman" w:cs="Times New Roman"/>
          <w:sz w:val="24"/>
          <w:szCs w:val="24"/>
        </w:rPr>
        <w:t xml:space="preserve">W przypadku wniesienia odwołania, </w:t>
      </w:r>
      <w:r w:rsidRPr="00021BF0">
        <w:rPr>
          <w:rFonts w:ascii="Times New Roman" w:hAnsi="Times New Roman" w:cs="Times New Roman"/>
          <w:b/>
          <w:sz w:val="24"/>
          <w:szCs w:val="24"/>
        </w:rPr>
        <w:t>Zamawiający</w:t>
      </w:r>
      <w:r w:rsidRPr="00021BF0">
        <w:rPr>
          <w:rFonts w:ascii="Times New Roman" w:hAnsi="Times New Roman" w:cs="Times New Roman"/>
          <w:sz w:val="24"/>
          <w:szCs w:val="24"/>
        </w:rPr>
        <w:t xml:space="preserve"> nie później niż na 7 dni </w:t>
      </w:r>
    </w:p>
    <w:p w:rsidR="00DE603D" w:rsidRPr="00021BF0" w:rsidRDefault="00DE603D" w:rsidP="00AC565E">
      <w:pPr>
        <w:tabs>
          <w:tab w:val="left" w:pos="426"/>
          <w:tab w:val="left" w:pos="993"/>
        </w:tabs>
        <w:spacing w:after="0" w:line="280" w:lineRule="exact"/>
        <w:ind w:left="993"/>
        <w:jc w:val="both"/>
        <w:rPr>
          <w:rFonts w:ascii="Times New Roman" w:hAnsi="Times New Roman" w:cs="Times New Roman"/>
          <w:sz w:val="24"/>
          <w:szCs w:val="24"/>
        </w:rPr>
      </w:pPr>
      <w:r w:rsidRPr="00021BF0">
        <w:rPr>
          <w:rFonts w:ascii="Times New Roman" w:hAnsi="Times New Roman" w:cs="Times New Roman"/>
          <w:sz w:val="24"/>
          <w:szCs w:val="24"/>
        </w:rPr>
        <w:t xml:space="preserve">przed upływem ważności wadium, wezwie </w:t>
      </w:r>
      <w:r w:rsidRPr="00021BF0">
        <w:rPr>
          <w:rFonts w:ascii="Times New Roman" w:hAnsi="Times New Roman" w:cs="Times New Roman"/>
          <w:b/>
          <w:sz w:val="24"/>
          <w:szCs w:val="24"/>
        </w:rPr>
        <w:t>Wykonawców</w:t>
      </w:r>
      <w:r w:rsidRPr="00021BF0">
        <w:rPr>
          <w:rFonts w:ascii="Times New Roman" w:hAnsi="Times New Roman" w:cs="Times New Roman"/>
          <w:sz w:val="24"/>
          <w:szCs w:val="24"/>
        </w:rPr>
        <w:t xml:space="preserve">, pod rygorem wykluczenia z postępowania, do przedłużenia ważności wadium albo wniesienia nowego wadium na okres niezbędny do zabezpieczenia postępowania do zawarcia umowy. Jeżeli odwołanie wniesiono po wyborze oferty najkorzystniejszej, wezwanie skieruje jedynie do </w:t>
      </w:r>
      <w:r w:rsidRPr="00021BF0">
        <w:rPr>
          <w:rFonts w:ascii="Times New Roman" w:hAnsi="Times New Roman" w:cs="Times New Roman"/>
          <w:b/>
          <w:sz w:val="24"/>
          <w:szCs w:val="24"/>
        </w:rPr>
        <w:t>Wykonawcy</w:t>
      </w:r>
      <w:r w:rsidRPr="00021BF0">
        <w:rPr>
          <w:rFonts w:ascii="Times New Roman" w:hAnsi="Times New Roman" w:cs="Times New Roman"/>
          <w:sz w:val="24"/>
          <w:szCs w:val="24"/>
        </w:rPr>
        <w:t>, którego ofertę wybrano jako najkorzystniejszą.</w:t>
      </w:r>
    </w:p>
    <w:p w:rsidR="00DE603D" w:rsidRPr="00021BF0" w:rsidRDefault="00DE603D" w:rsidP="006446A5">
      <w:pPr>
        <w:numPr>
          <w:ilvl w:val="1"/>
          <w:numId w:val="47"/>
        </w:numPr>
        <w:tabs>
          <w:tab w:val="left" w:pos="426"/>
          <w:tab w:val="left" w:pos="993"/>
        </w:tabs>
        <w:suppressAutoHyphens/>
        <w:spacing w:after="0" w:line="276" w:lineRule="auto"/>
        <w:jc w:val="both"/>
        <w:rPr>
          <w:rFonts w:ascii="Times New Roman" w:hAnsi="Times New Roman" w:cs="Times New Roman"/>
          <w:sz w:val="24"/>
          <w:szCs w:val="24"/>
        </w:rPr>
      </w:pPr>
      <w:r w:rsidRPr="00021BF0">
        <w:rPr>
          <w:rFonts w:ascii="Times New Roman" w:hAnsi="Times New Roman" w:cs="Times New Roman"/>
          <w:sz w:val="24"/>
          <w:szCs w:val="24"/>
        </w:rPr>
        <w:t>Zatrzymanie w</w:t>
      </w:r>
      <w:r w:rsidR="005C7D19">
        <w:rPr>
          <w:rFonts w:ascii="Times New Roman" w:hAnsi="Times New Roman" w:cs="Times New Roman"/>
          <w:sz w:val="24"/>
          <w:szCs w:val="24"/>
        </w:rPr>
        <w:t>adium nastąpi w okolicznościach</w:t>
      </w:r>
      <w:r w:rsidRPr="00021BF0">
        <w:rPr>
          <w:rFonts w:ascii="Times New Roman" w:hAnsi="Times New Roman" w:cs="Times New Roman"/>
          <w:sz w:val="24"/>
          <w:szCs w:val="24"/>
        </w:rPr>
        <w:t>:</w:t>
      </w:r>
    </w:p>
    <w:p w:rsidR="00DE603D" w:rsidRPr="00021BF0" w:rsidRDefault="00DE603D" w:rsidP="006446A5">
      <w:pPr>
        <w:numPr>
          <w:ilvl w:val="0"/>
          <w:numId w:val="49"/>
        </w:numPr>
        <w:tabs>
          <w:tab w:val="num" w:pos="993"/>
        </w:tabs>
        <w:spacing w:after="0" w:line="276" w:lineRule="auto"/>
        <w:ind w:firstLine="65"/>
        <w:jc w:val="both"/>
        <w:rPr>
          <w:rFonts w:ascii="Times New Roman" w:hAnsi="Times New Roman" w:cs="Times New Roman"/>
          <w:sz w:val="24"/>
          <w:szCs w:val="24"/>
        </w:rPr>
      </w:pPr>
      <w:r w:rsidRPr="00021BF0">
        <w:rPr>
          <w:rFonts w:ascii="Times New Roman" w:hAnsi="Times New Roman" w:cs="Times New Roman"/>
          <w:sz w:val="24"/>
          <w:szCs w:val="24"/>
        </w:rPr>
        <w:t xml:space="preserve">jeżeli wykonawca w odpowiedzi na wezwanie, o którym mowa w art. 26 ust. 3 i </w:t>
      </w:r>
    </w:p>
    <w:p w:rsidR="00DE603D" w:rsidRPr="00021BF0" w:rsidRDefault="00DE603D" w:rsidP="00AC565E">
      <w:pPr>
        <w:spacing w:after="0" w:line="276" w:lineRule="auto"/>
        <w:ind w:left="993"/>
        <w:jc w:val="both"/>
        <w:rPr>
          <w:rFonts w:ascii="Times New Roman" w:hAnsi="Times New Roman" w:cs="Times New Roman"/>
          <w:sz w:val="24"/>
          <w:szCs w:val="24"/>
        </w:rPr>
      </w:pPr>
      <w:r w:rsidRPr="00021BF0">
        <w:rPr>
          <w:rFonts w:ascii="Times New Roman" w:hAnsi="Times New Roman" w:cs="Times New Roman"/>
          <w:sz w:val="24"/>
          <w:szCs w:val="24"/>
        </w:rPr>
        <w:t>3a Pzp, z przyczyn leżących po jego stronie, nie złoży oświadczeń lub dokumentów potwierdzających okoliczności, o których mowa w art. 25 ust. 1 Pzp, oświadczenia, o którym mowa w art. 25a ust. 1 Pzp, pełnomocnictw lub nie wyrazi zgody na poprawienie omyłki, o której mowa w art. 87 ust. 2 pkt 3 Pzp, co spowoduje brak możliwości wybrania oferty złożonej przez wykonawcę jako najkorzystniejszej,</w:t>
      </w:r>
    </w:p>
    <w:p w:rsidR="00DE603D" w:rsidRPr="00021BF0" w:rsidRDefault="00DE603D" w:rsidP="006446A5">
      <w:pPr>
        <w:numPr>
          <w:ilvl w:val="0"/>
          <w:numId w:val="49"/>
        </w:numPr>
        <w:tabs>
          <w:tab w:val="left" w:pos="-1276"/>
          <w:tab w:val="left" w:pos="-1134"/>
          <w:tab w:val="left" w:pos="993"/>
        </w:tabs>
        <w:suppressAutoHyphens/>
        <w:spacing w:after="0" w:line="240" w:lineRule="auto"/>
        <w:ind w:left="709" w:firstLine="65"/>
        <w:rPr>
          <w:rFonts w:ascii="Times New Roman" w:hAnsi="Times New Roman" w:cs="Times New Roman"/>
          <w:b/>
          <w:sz w:val="24"/>
          <w:szCs w:val="24"/>
        </w:rPr>
      </w:pPr>
      <w:r w:rsidRPr="00021BF0">
        <w:rPr>
          <w:rFonts w:ascii="Times New Roman" w:hAnsi="Times New Roman" w:cs="Times New Roman"/>
          <w:sz w:val="24"/>
          <w:szCs w:val="24"/>
        </w:rPr>
        <w:t xml:space="preserve">jeżeli </w:t>
      </w:r>
      <w:r w:rsidRPr="00021BF0">
        <w:rPr>
          <w:rFonts w:ascii="Times New Roman" w:hAnsi="Times New Roman" w:cs="Times New Roman"/>
          <w:b/>
          <w:sz w:val="24"/>
          <w:szCs w:val="24"/>
        </w:rPr>
        <w:t>Wykonawca</w:t>
      </w:r>
      <w:r w:rsidRPr="00021BF0">
        <w:rPr>
          <w:rFonts w:ascii="Times New Roman" w:hAnsi="Times New Roman" w:cs="Times New Roman"/>
          <w:sz w:val="24"/>
          <w:szCs w:val="24"/>
        </w:rPr>
        <w:t xml:space="preserve"> odmówił podpisania umowy w sprawie zamówienia </w:t>
      </w:r>
    </w:p>
    <w:p w:rsidR="00DE603D" w:rsidRPr="00021BF0" w:rsidRDefault="00DE603D" w:rsidP="004D422F">
      <w:pPr>
        <w:tabs>
          <w:tab w:val="left" w:pos="-1276"/>
          <w:tab w:val="left" w:pos="-1134"/>
        </w:tabs>
        <w:spacing w:after="0"/>
        <w:ind w:left="993"/>
        <w:rPr>
          <w:rFonts w:ascii="Times New Roman" w:hAnsi="Times New Roman" w:cs="Times New Roman"/>
          <w:b/>
          <w:sz w:val="24"/>
          <w:szCs w:val="24"/>
        </w:rPr>
      </w:pPr>
      <w:r w:rsidRPr="00021BF0">
        <w:rPr>
          <w:rFonts w:ascii="Times New Roman" w:hAnsi="Times New Roman" w:cs="Times New Roman"/>
          <w:sz w:val="24"/>
          <w:szCs w:val="24"/>
        </w:rPr>
        <w:t>publicznego na warunkach określonych w ofercie</w:t>
      </w:r>
      <w:r w:rsidRPr="00021BF0">
        <w:rPr>
          <w:rFonts w:ascii="Times New Roman" w:hAnsi="Times New Roman" w:cs="Times New Roman"/>
          <w:b/>
          <w:sz w:val="24"/>
          <w:szCs w:val="24"/>
        </w:rPr>
        <w:t>,</w:t>
      </w:r>
    </w:p>
    <w:p w:rsidR="00DE603D" w:rsidRPr="00021BF0" w:rsidRDefault="00DE603D" w:rsidP="006446A5">
      <w:pPr>
        <w:numPr>
          <w:ilvl w:val="0"/>
          <w:numId w:val="49"/>
        </w:numPr>
        <w:tabs>
          <w:tab w:val="left" w:pos="-1276"/>
          <w:tab w:val="left" w:pos="-1134"/>
          <w:tab w:val="left" w:pos="993"/>
        </w:tabs>
        <w:suppressAutoHyphens/>
        <w:spacing w:after="0" w:line="240" w:lineRule="auto"/>
        <w:ind w:left="709" w:firstLine="65"/>
        <w:jc w:val="both"/>
        <w:rPr>
          <w:rFonts w:ascii="Times New Roman" w:hAnsi="Times New Roman" w:cs="Times New Roman"/>
          <w:sz w:val="24"/>
          <w:szCs w:val="24"/>
        </w:rPr>
      </w:pPr>
      <w:r w:rsidRPr="00021BF0">
        <w:rPr>
          <w:rFonts w:ascii="Times New Roman" w:hAnsi="Times New Roman" w:cs="Times New Roman"/>
          <w:sz w:val="24"/>
          <w:szCs w:val="24"/>
        </w:rPr>
        <w:t xml:space="preserve">jeżeli </w:t>
      </w:r>
      <w:r w:rsidRPr="00021BF0">
        <w:rPr>
          <w:rFonts w:ascii="Times New Roman" w:hAnsi="Times New Roman" w:cs="Times New Roman"/>
          <w:b/>
          <w:sz w:val="24"/>
          <w:szCs w:val="24"/>
        </w:rPr>
        <w:t>Wykonawca</w:t>
      </w:r>
      <w:r w:rsidRPr="00021BF0">
        <w:rPr>
          <w:rFonts w:ascii="Times New Roman" w:hAnsi="Times New Roman" w:cs="Times New Roman"/>
          <w:sz w:val="24"/>
          <w:szCs w:val="24"/>
        </w:rPr>
        <w:t xml:space="preserve"> nie wniósł wymaganego zabezpieczenia należytego </w:t>
      </w:r>
    </w:p>
    <w:p w:rsidR="00DE603D" w:rsidRPr="00021BF0" w:rsidRDefault="00DE603D" w:rsidP="004D422F">
      <w:pPr>
        <w:tabs>
          <w:tab w:val="left" w:pos="-1276"/>
          <w:tab w:val="left" w:pos="-1134"/>
        </w:tabs>
        <w:spacing w:after="0"/>
        <w:ind w:left="1134"/>
        <w:jc w:val="both"/>
        <w:rPr>
          <w:rFonts w:ascii="Times New Roman" w:hAnsi="Times New Roman" w:cs="Times New Roman"/>
          <w:sz w:val="24"/>
          <w:szCs w:val="24"/>
        </w:rPr>
      </w:pPr>
      <w:r w:rsidRPr="00021BF0">
        <w:rPr>
          <w:rFonts w:ascii="Times New Roman" w:hAnsi="Times New Roman" w:cs="Times New Roman"/>
          <w:sz w:val="24"/>
          <w:szCs w:val="24"/>
        </w:rPr>
        <w:t xml:space="preserve">wykonania umowy, </w:t>
      </w:r>
    </w:p>
    <w:p w:rsidR="00DE603D" w:rsidRPr="00021BF0" w:rsidRDefault="00DE603D" w:rsidP="006446A5">
      <w:pPr>
        <w:numPr>
          <w:ilvl w:val="0"/>
          <w:numId w:val="49"/>
        </w:numPr>
        <w:tabs>
          <w:tab w:val="left" w:pos="-1276"/>
          <w:tab w:val="left" w:pos="-1134"/>
          <w:tab w:val="left" w:pos="993"/>
        </w:tabs>
        <w:suppressAutoHyphens/>
        <w:spacing w:after="0" w:line="240" w:lineRule="auto"/>
        <w:ind w:left="709" w:firstLine="65"/>
        <w:jc w:val="both"/>
        <w:rPr>
          <w:rFonts w:ascii="Times New Roman" w:hAnsi="Times New Roman" w:cs="Times New Roman"/>
          <w:sz w:val="24"/>
          <w:szCs w:val="24"/>
        </w:rPr>
      </w:pPr>
      <w:r w:rsidRPr="00021BF0">
        <w:rPr>
          <w:rFonts w:ascii="Times New Roman" w:hAnsi="Times New Roman" w:cs="Times New Roman"/>
          <w:sz w:val="24"/>
          <w:szCs w:val="24"/>
        </w:rPr>
        <w:t xml:space="preserve">jeżeli zawarcie umowy w sprawie zamówienia publicznego stało się niemożliwe </w:t>
      </w:r>
    </w:p>
    <w:p w:rsidR="00DE603D" w:rsidRPr="00021BF0" w:rsidRDefault="00DE603D" w:rsidP="004D422F">
      <w:pPr>
        <w:tabs>
          <w:tab w:val="left" w:pos="-1276"/>
          <w:tab w:val="left" w:pos="-1134"/>
          <w:tab w:val="left" w:pos="993"/>
        </w:tabs>
        <w:spacing w:after="0"/>
        <w:ind w:left="1134" w:hanging="141"/>
        <w:jc w:val="both"/>
        <w:rPr>
          <w:rFonts w:ascii="Times New Roman" w:hAnsi="Times New Roman" w:cs="Times New Roman"/>
          <w:sz w:val="24"/>
          <w:szCs w:val="24"/>
        </w:rPr>
      </w:pPr>
      <w:r w:rsidRPr="00021BF0">
        <w:rPr>
          <w:rFonts w:ascii="Times New Roman" w:hAnsi="Times New Roman" w:cs="Times New Roman"/>
          <w:sz w:val="24"/>
          <w:szCs w:val="24"/>
        </w:rPr>
        <w:t xml:space="preserve">z przyczyn leżących po stronie </w:t>
      </w:r>
      <w:r w:rsidRPr="00021BF0">
        <w:rPr>
          <w:rFonts w:ascii="Times New Roman" w:hAnsi="Times New Roman" w:cs="Times New Roman"/>
          <w:b/>
          <w:sz w:val="24"/>
          <w:szCs w:val="24"/>
        </w:rPr>
        <w:t>Wykonawcy</w:t>
      </w:r>
      <w:r w:rsidRPr="00021BF0">
        <w:rPr>
          <w:rFonts w:ascii="Times New Roman" w:hAnsi="Times New Roman" w:cs="Times New Roman"/>
          <w:sz w:val="24"/>
          <w:szCs w:val="24"/>
        </w:rPr>
        <w:t>.</w:t>
      </w:r>
    </w:p>
    <w:p w:rsidR="00DE603D" w:rsidRPr="00021BF0" w:rsidRDefault="00DE603D" w:rsidP="00DE603D">
      <w:pPr>
        <w:pStyle w:val="Tekstpodstawowy"/>
        <w:rPr>
          <w:rFonts w:cs="Times New Roman"/>
          <w:szCs w:val="24"/>
          <w:lang w:val="pl-PL"/>
        </w:rPr>
      </w:pPr>
    </w:p>
    <w:p w:rsidR="00DE603D" w:rsidRPr="00021BF0" w:rsidRDefault="00DE603D" w:rsidP="006446A5">
      <w:pPr>
        <w:pStyle w:val="Nagwek1"/>
        <w:numPr>
          <w:ilvl w:val="0"/>
          <w:numId w:val="42"/>
        </w:numPr>
        <w:shd w:val="clear" w:color="auto" w:fill="E6E6E6"/>
        <w:tabs>
          <w:tab w:val="left" w:pos="1418"/>
        </w:tabs>
        <w:spacing w:line="280" w:lineRule="exact"/>
        <w:ind w:left="1560" w:hanging="1560"/>
        <w:jc w:val="both"/>
        <w:rPr>
          <w:rFonts w:cs="Times New Roman"/>
          <w:bCs/>
          <w:i/>
          <w:iCs/>
          <w:sz w:val="24"/>
          <w:szCs w:val="24"/>
        </w:rPr>
      </w:pPr>
      <w:r w:rsidRPr="00021BF0">
        <w:rPr>
          <w:rFonts w:cs="Times New Roman"/>
          <w:bCs/>
          <w:i/>
          <w:iCs/>
          <w:sz w:val="24"/>
          <w:szCs w:val="24"/>
        </w:rPr>
        <w:lastRenderedPageBreak/>
        <w:t>Termin związania ofertą</w:t>
      </w:r>
    </w:p>
    <w:p w:rsidR="00DE603D" w:rsidRPr="00021BF0" w:rsidRDefault="00DE603D" w:rsidP="006446A5">
      <w:pPr>
        <w:numPr>
          <w:ilvl w:val="1"/>
          <w:numId w:val="50"/>
        </w:numPr>
        <w:autoSpaceDE w:val="0"/>
        <w:autoSpaceDN w:val="0"/>
        <w:spacing w:before="100" w:beforeAutospacing="1" w:after="100" w:afterAutospacing="1" w:line="276" w:lineRule="auto"/>
        <w:ind w:left="567"/>
        <w:jc w:val="both"/>
        <w:rPr>
          <w:rFonts w:ascii="Times New Roman" w:hAnsi="Times New Roman" w:cs="Times New Roman"/>
          <w:sz w:val="24"/>
          <w:szCs w:val="24"/>
          <w:lang w:eastAsia="pl-PL"/>
        </w:rPr>
      </w:pPr>
      <w:r w:rsidRPr="00021BF0">
        <w:rPr>
          <w:rFonts w:ascii="Times New Roman" w:hAnsi="Times New Roman" w:cs="Times New Roman"/>
          <w:sz w:val="24"/>
          <w:szCs w:val="24"/>
          <w:lang w:eastAsia="pl-PL"/>
        </w:rPr>
        <w:t>Termin związania ofertą wynosi 30 dni. Bieg terminu związania ofertą rozpoczyna się wraz z upływem terminu składania ofert.</w:t>
      </w:r>
    </w:p>
    <w:p w:rsidR="00DE603D" w:rsidRPr="00021BF0" w:rsidRDefault="00DE603D" w:rsidP="006446A5">
      <w:pPr>
        <w:numPr>
          <w:ilvl w:val="1"/>
          <w:numId w:val="50"/>
        </w:numPr>
        <w:autoSpaceDE w:val="0"/>
        <w:autoSpaceDN w:val="0"/>
        <w:spacing w:before="100" w:beforeAutospacing="1" w:after="100" w:afterAutospacing="1" w:line="276" w:lineRule="auto"/>
        <w:ind w:left="567"/>
        <w:jc w:val="both"/>
        <w:rPr>
          <w:rFonts w:ascii="Times New Roman" w:hAnsi="Times New Roman" w:cs="Times New Roman"/>
          <w:sz w:val="24"/>
          <w:szCs w:val="24"/>
          <w:lang w:eastAsia="pl-PL"/>
        </w:rPr>
      </w:pPr>
      <w:r w:rsidRPr="00021BF0">
        <w:rPr>
          <w:rFonts w:ascii="Times New Roman" w:hAnsi="Times New Roman" w:cs="Times New Roman"/>
          <w:sz w:val="24"/>
          <w:szCs w:val="24"/>
          <w:lang w:eastAsia="pl-PL"/>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rsidR="00DE603D" w:rsidRPr="00021BF0" w:rsidRDefault="00DE603D" w:rsidP="006446A5">
      <w:pPr>
        <w:numPr>
          <w:ilvl w:val="1"/>
          <w:numId w:val="50"/>
        </w:numPr>
        <w:autoSpaceDE w:val="0"/>
        <w:autoSpaceDN w:val="0"/>
        <w:spacing w:before="100" w:beforeAutospacing="1" w:after="100" w:afterAutospacing="1" w:line="276" w:lineRule="auto"/>
        <w:ind w:left="567"/>
        <w:jc w:val="both"/>
        <w:rPr>
          <w:rFonts w:ascii="Times New Roman" w:hAnsi="Times New Roman" w:cs="Times New Roman"/>
          <w:sz w:val="24"/>
          <w:szCs w:val="24"/>
          <w:lang w:eastAsia="pl-PL"/>
        </w:rPr>
      </w:pPr>
      <w:r w:rsidRPr="00021BF0">
        <w:rPr>
          <w:rFonts w:ascii="Times New Roman" w:hAnsi="Times New Roman" w:cs="Times New Roman"/>
          <w:sz w:val="24"/>
          <w:szCs w:val="24"/>
          <w:lang w:eastAsia="pl-PL"/>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DE603D" w:rsidRPr="00021BF0" w:rsidRDefault="00DE603D" w:rsidP="006446A5">
      <w:pPr>
        <w:numPr>
          <w:ilvl w:val="1"/>
          <w:numId w:val="50"/>
        </w:numPr>
        <w:autoSpaceDE w:val="0"/>
        <w:autoSpaceDN w:val="0"/>
        <w:spacing w:before="100" w:beforeAutospacing="1" w:after="100" w:afterAutospacing="1" w:line="276" w:lineRule="auto"/>
        <w:ind w:left="567"/>
        <w:jc w:val="both"/>
        <w:rPr>
          <w:rFonts w:ascii="Times New Roman" w:hAnsi="Times New Roman" w:cs="Times New Roman"/>
          <w:sz w:val="24"/>
          <w:szCs w:val="24"/>
          <w:lang w:eastAsia="pl-PL"/>
        </w:rPr>
      </w:pPr>
      <w:r w:rsidRPr="00021BF0">
        <w:rPr>
          <w:rFonts w:ascii="Times New Roman" w:hAnsi="Times New Roman" w:cs="Times New Roman"/>
          <w:sz w:val="24"/>
          <w:szCs w:val="24"/>
          <w:lang w:eastAsia="pl-PL"/>
        </w:rPr>
        <w:t xml:space="preserve">Odmowa wyrażenia zgody, o której mowa w pkt </w:t>
      </w:r>
      <w:r w:rsidR="009443E5">
        <w:rPr>
          <w:rFonts w:ascii="Times New Roman" w:hAnsi="Times New Roman" w:cs="Times New Roman"/>
          <w:sz w:val="24"/>
          <w:szCs w:val="24"/>
          <w:lang w:eastAsia="pl-PL"/>
        </w:rPr>
        <w:t>10</w:t>
      </w:r>
      <w:r w:rsidRPr="00021BF0">
        <w:rPr>
          <w:rFonts w:ascii="Times New Roman" w:hAnsi="Times New Roman" w:cs="Times New Roman"/>
          <w:sz w:val="24"/>
          <w:szCs w:val="24"/>
          <w:lang w:eastAsia="pl-PL"/>
        </w:rPr>
        <w:t>.2., nie powoduje utraty wadium.</w:t>
      </w:r>
    </w:p>
    <w:p w:rsidR="00DE603D" w:rsidRPr="00021BF0" w:rsidRDefault="00DE603D" w:rsidP="006446A5">
      <w:pPr>
        <w:numPr>
          <w:ilvl w:val="1"/>
          <w:numId w:val="50"/>
        </w:numPr>
        <w:autoSpaceDE w:val="0"/>
        <w:autoSpaceDN w:val="0"/>
        <w:spacing w:before="100" w:beforeAutospacing="1" w:after="100" w:afterAutospacing="1" w:line="276" w:lineRule="auto"/>
        <w:ind w:left="567"/>
        <w:jc w:val="both"/>
        <w:rPr>
          <w:rFonts w:ascii="Times New Roman" w:hAnsi="Times New Roman" w:cs="Times New Roman"/>
          <w:sz w:val="24"/>
          <w:szCs w:val="24"/>
          <w:lang w:eastAsia="pl-PL"/>
        </w:rPr>
      </w:pPr>
      <w:r w:rsidRPr="00021BF0">
        <w:rPr>
          <w:rFonts w:ascii="Times New Roman" w:hAnsi="Times New Roman" w:cs="Times New Roman"/>
          <w:sz w:val="24"/>
          <w:szCs w:val="24"/>
          <w:lang w:eastAsia="pl-PL"/>
        </w:rPr>
        <w:t>Na podstawie art. 89 ust. 1 pkt 7a Pzp zamawiający odrzuci ofertę, jeżeli wykonawca nie wyrazi zgody, o której mowa w art. 85 ust. 2 Pzp, na przedłużenie terminu związania ofertą.</w:t>
      </w:r>
    </w:p>
    <w:p w:rsidR="00DE603D" w:rsidRPr="00021BF0" w:rsidRDefault="00DE603D" w:rsidP="006446A5">
      <w:pPr>
        <w:pStyle w:val="Nagwek1"/>
        <w:numPr>
          <w:ilvl w:val="0"/>
          <w:numId w:val="42"/>
        </w:numPr>
        <w:shd w:val="clear" w:color="auto" w:fill="E6E6E6"/>
        <w:tabs>
          <w:tab w:val="left" w:pos="1560"/>
        </w:tabs>
        <w:spacing w:line="280" w:lineRule="exact"/>
        <w:ind w:left="1560" w:hanging="1560"/>
        <w:jc w:val="both"/>
        <w:rPr>
          <w:rFonts w:cs="Times New Roman"/>
          <w:bCs/>
          <w:i/>
          <w:iCs/>
          <w:sz w:val="24"/>
          <w:szCs w:val="24"/>
        </w:rPr>
      </w:pPr>
      <w:r w:rsidRPr="00021BF0">
        <w:rPr>
          <w:rFonts w:cs="Times New Roman"/>
          <w:bCs/>
          <w:i/>
          <w:iCs/>
          <w:sz w:val="24"/>
          <w:szCs w:val="24"/>
        </w:rPr>
        <w:t>Opis sposobu przygotowania ofert</w:t>
      </w:r>
    </w:p>
    <w:p w:rsidR="00D8475F" w:rsidRPr="002D318E" w:rsidRDefault="00D8475F" w:rsidP="006446A5">
      <w:pPr>
        <w:pStyle w:val="Akapitzlist"/>
        <w:numPr>
          <w:ilvl w:val="1"/>
          <w:numId w:val="51"/>
        </w:numPr>
        <w:tabs>
          <w:tab w:val="num" w:pos="851"/>
        </w:tabs>
        <w:autoSpaceDE w:val="0"/>
        <w:autoSpaceDN w:val="0"/>
        <w:spacing w:before="100" w:beforeAutospacing="1" w:after="100" w:afterAutospacing="1"/>
        <w:jc w:val="both"/>
        <w:rPr>
          <w:rFonts w:ascii="Times New Roman" w:hAnsi="Times New Roman" w:cs="Times New Roman"/>
          <w:sz w:val="24"/>
          <w:szCs w:val="24"/>
        </w:rPr>
      </w:pPr>
      <w:r w:rsidRPr="00D8475F">
        <w:rPr>
          <w:rFonts w:ascii="Times New Roman" w:hAnsi="Times New Roman" w:cs="Times New Roman"/>
          <w:sz w:val="24"/>
          <w:szCs w:val="24"/>
          <w:lang w:val="pl-PL"/>
        </w:rPr>
        <w:t>Wzór formularza oferty stanowi</w:t>
      </w:r>
      <w:r>
        <w:rPr>
          <w:rFonts w:ascii="Times New Roman" w:hAnsi="Times New Roman" w:cs="Times New Roman"/>
          <w:b/>
          <w:sz w:val="24"/>
          <w:szCs w:val="24"/>
          <w:lang w:val="pl-PL"/>
        </w:rPr>
        <w:t xml:space="preserve"> załącznik nr </w:t>
      </w:r>
      <w:r w:rsidR="00845F2C">
        <w:rPr>
          <w:rFonts w:ascii="Times New Roman" w:hAnsi="Times New Roman" w:cs="Times New Roman"/>
          <w:b/>
          <w:sz w:val="24"/>
          <w:szCs w:val="24"/>
          <w:lang w:val="pl-PL"/>
        </w:rPr>
        <w:t>2</w:t>
      </w:r>
      <w:r>
        <w:rPr>
          <w:rFonts w:ascii="Times New Roman" w:hAnsi="Times New Roman" w:cs="Times New Roman"/>
          <w:b/>
          <w:sz w:val="24"/>
          <w:szCs w:val="24"/>
          <w:lang w:val="pl-PL"/>
        </w:rPr>
        <w:t xml:space="preserve"> do SIWZ.</w:t>
      </w:r>
    </w:p>
    <w:p w:rsidR="00707523" w:rsidRPr="004B22A1" w:rsidRDefault="00707523" w:rsidP="00845F2C">
      <w:pPr>
        <w:pStyle w:val="Akapitzlist"/>
        <w:numPr>
          <w:ilvl w:val="1"/>
          <w:numId w:val="51"/>
        </w:numPr>
        <w:tabs>
          <w:tab w:val="num" w:pos="851"/>
        </w:tabs>
        <w:autoSpaceDE w:val="0"/>
        <w:autoSpaceDN w:val="0"/>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lang w:val="pl-PL"/>
        </w:rPr>
        <w:t xml:space="preserve"> </w:t>
      </w:r>
      <w:r w:rsidRPr="00B95301">
        <w:rPr>
          <w:rFonts w:ascii="Times New Roman" w:hAnsi="Times New Roman" w:cs="Times New Roman"/>
          <w:sz w:val="24"/>
          <w:szCs w:val="24"/>
        </w:rPr>
        <w:t xml:space="preserve">Do oferty wykonawca </w:t>
      </w:r>
      <w:r w:rsidRPr="00707523">
        <w:rPr>
          <w:rFonts w:ascii="Times New Roman" w:hAnsi="Times New Roman" w:cs="Times New Roman"/>
          <w:sz w:val="24"/>
          <w:szCs w:val="24"/>
          <w:u w:val="single"/>
        </w:rPr>
        <w:t>dołącza aktualne na dzień składania ofert oświadczeni</w:t>
      </w:r>
      <w:r w:rsidRPr="00707523">
        <w:rPr>
          <w:rFonts w:ascii="Times New Roman" w:hAnsi="Times New Roman" w:cs="Times New Roman"/>
          <w:sz w:val="24"/>
          <w:szCs w:val="24"/>
          <w:u w:val="single"/>
          <w:lang w:val="pl-PL"/>
        </w:rPr>
        <w:t>a</w:t>
      </w:r>
      <w:r w:rsidRPr="00B95301">
        <w:rPr>
          <w:rFonts w:ascii="Times New Roman" w:hAnsi="Times New Roman" w:cs="Times New Roman"/>
          <w:sz w:val="24"/>
          <w:szCs w:val="24"/>
        </w:rPr>
        <w:t xml:space="preserve"> w zakresie </w:t>
      </w:r>
      <w:r>
        <w:rPr>
          <w:rFonts w:ascii="Times New Roman" w:hAnsi="Times New Roman" w:cs="Times New Roman"/>
          <w:sz w:val="24"/>
          <w:szCs w:val="24"/>
          <w:lang w:val="pl-PL"/>
        </w:rPr>
        <w:t xml:space="preserve"> </w:t>
      </w:r>
      <w:r w:rsidRPr="00B95301">
        <w:rPr>
          <w:rFonts w:ascii="Times New Roman" w:hAnsi="Times New Roman" w:cs="Times New Roman"/>
          <w:sz w:val="24"/>
          <w:szCs w:val="24"/>
        </w:rPr>
        <w:t xml:space="preserve">wskazanym przez zamawiającego w ogłoszeniu o zamówieniu lub w specyfikacji istotnych warunków zamówienia. Informacje zawarte w </w:t>
      </w:r>
      <w:r w:rsidRPr="00B95301">
        <w:rPr>
          <w:rFonts w:ascii="Times New Roman" w:hAnsi="Times New Roman" w:cs="Times New Roman"/>
          <w:sz w:val="24"/>
          <w:szCs w:val="24"/>
          <w:lang w:val="pl-PL"/>
        </w:rPr>
        <w:t>oświadczeni</w:t>
      </w:r>
      <w:r>
        <w:rPr>
          <w:rFonts w:ascii="Times New Roman" w:hAnsi="Times New Roman" w:cs="Times New Roman"/>
          <w:sz w:val="24"/>
          <w:szCs w:val="24"/>
          <w:lang w:val="pl-PL"/>
        </w:rPr>
        <w:t>ach</w:t>
      </w:r>
      <w:r w:rsidRPr="00B95301">
        <w:rPr>
          <w:rFonts w:ascii="Times New Roman" w:hAnsi="Times New Roman" w:cs="Times New Roman"/>
          <w:sz w:val="24"/>
          <w:szCs w:val="24"/>
        </w:rPr>
        <w:t xml:space="preserve"> stanowią wstępne potwierdzenie, że wykonawca nie podlega wykluczeniu oraz spełnia warunki udziału w postępowaniu.</w:t>
      </w:r>
      <w:r>
        <w:rPr>
          <w:rFonts w:ascii="Times New Roman" w:hAnsi="Times New Roman" w:cs="Times New Roman"/>
          <w:sz w:val="24"/>
          <w:szCs w:val="24"/>
          <w:lang w:val="pl-PL"/>
        </w:rPr>
        <w:t xml:space="preserve"> Wzory oświadczeń stanowią załączniki</w:t>
      </w:r>
      <w:r w:rsidRPr="00664B11">
        <w:rPr>
          <w:rFonts w:ascii="Times New Roman" w:hAnsi="Times New Roman" w:cs="Times New Roman"/>
          <w:b/>
          <w:sz w:val="24"/>
          <w:szCs w:val="24"/>
          <w:lang w:val="pl-PL"/>
        </w:rPr>
        <w:t xml:space="preserve"> </w:t>
      </w:r>
      <w:r w:rsidRPr="004B22A1">
        <w:rPr>
          <w:rFonts w:ascii="Times New Roman" w:hAnsi="Times New Roman" w:cs="Times New Roman"/>
          <w:sz w:val="24"/>
          <w:szCs w:val="24"/>
          <w:lang w:val="pl-PL"/>
        </w:rPr>
        <w:t xml:space="preserve">nr </w:t>
      </w:r>
      <w:r w:rsidR="00845F2C" w:rsidRPr="004B22A1">
        <w:rPr>
          <w:rFonts w:ascii="Times New Roman" w:hAnsi="Times New Roman" w:cs="Times New Roman"/>
          <w:sz w:val="24"/>
          <w:szCs w:val="24"/>
          <w:lang w:val="pl-PL"/>
        </w:rPr>
        <w:t>3</w:t>
      </w:r>
      <w:r w:rsidRPr="004B22A1">
        <w:rPr>
          <w:rFonts w:ascii="Times New Roman" w:hAnsi="Times New Roman" w:cs="Times New Roman"/>
          <w:sz w:val="24"/>
          <w:szCs w:val="24"/>
          <w:lang w:val="pl-PL"/>
        </w:rPr>
        <w:t xml:space="preserve"> do SIWZ i nr </w:t>
      </w:r>
      <w:r w:rsidR="00845F2C" w:rsidRPr="004B22A1">
        <w:rPr>
          <w:rFonts w:ascii="Times New Roman" w:hAnsi="Times New Roman" w:cs="Times New Roman"/>
          <w:sz w:val="24"/>
          <w:szCs w:val="24"/>
          <w:lang w:val="pl-PL"/>
        </w:rPr>
        <w:t>4</w:t>
      </w:r>
      <w:r w:rsidRPr="004B22A1">
        <w:rPr>
          <w:rFonts w:ascii="Times New Roman" w:hAnsi="Times New Roman" w:cs="Times New Roman"/>
          <w:sz w:val="24"/>
          <w:szCs w:val="24"/>
          <w:lang w:val="pl-PL"/>
        </w:rPr>
        <w:t xml:space="preserve"> do SIWZ.</w:t>
      </w:r>
    </w:p>
    <w:p w:rsidR="00DE603D" w:rsidRPr="00021BF0" w:rsidRDefault="00DE603D" w:rsidP="006446A5">
      <w:pPr>
        <w:pStyle w:val="Tekstpodstawowy"/>
        <w:numPr>
          <w:ilvl w:val="1"/>
          <w:numId w:val="51"/>
        </w:numPr>
        <w:tabs>
          <w:tab w:val="left" w:pos="426"/>
        </w:tabs>
        <w:spacing w:line="280" w:lineRule="exact"/>
        <w:ind w:right="57"/>
        <w:jc w:val="both"/>
        <w:rPr>
          <w:rFonts w:cs="Times New Roman"/>
          <w:b w:val="0"/>
          <w:szCs w:val="24"/>
        </w:rPr>
      </w:pPr>
      <w:r w:rsidRPr="00021BF0">
        <w:rPr>
          <w:rFonts w:cs="Times New Roman"/>
          <w:b w:val="0"/>
          <w:szCs w:val="24"/>
        </w:rPr>
        <w:t>Opakowanie i adresowanie oferty:</w:t>
      </w:r>
    </w:p>
    <w:p w:rsidR="00DE603D" w:rsidRPr="00021BF0" w:rsidRDefault="00DE603D" w:rsidP="00DE603D">
      <w:pPr>
        <w:pStyle w:val="Tekstpodstawowy"/>
        <w:spacing w:line="280" w:lineRule="exact"/>
        <w:ind w:left="426" w:right="57"/>
        <w:jc w:val="both"/>
        <w:rPr>
          <w:rFonts w:cs="Times New Roman"/>
          <w:b w:val="0"/>
          <w:szCs w:val="24"/>
        </w:rPr>
      </w:pPr>
      <w:r w:rsidRPr="00021BF0">
        <w:rPr>
          <w:rFonts w:cs="Times New Roman"/>
          <w:b w:val="0"/>
          <w:szCs w:val="24"/>
        </w:rPr>
        <w:t>Ofertę należy umieścić w zamkniętym, nieprzezroczystym opakowaniu (np. koperta) zaadresowanym i opisanym:</w:t>
      </w:r>
    </w:p>
    <w:p w:rsidR="00BC71C6" w:rsidRDefault="00BC71C6" w:rsidP="00DE603D">
      <w:pPr>
        <w:pStyle w:val="Tekstpodstawowy"/>
        <w:spacing w:line="280" w:lineRule="exact"/>
        <w:ind w:left="426" w:right="57"/>
        <w:jc w:val="both"/>
        <w:rPr>
          <w:rFonts w:cs="Times New Roman"/>
          <w:b w:val="0"/>
          <w:szCs w:val="24"/>
          <w:lang w:val="pl-PL"/>
        </w:rPr>
      </w:pPr>
    </w:p>
    <w:p w:rsidR="00DE603D" w:rsidRPr="00021BF0" w:rsidRDefault="00DE603D" w:rsidP="00DE2273">
      <w:pPr>
        <w:pBdr>
          <w:top w:val="single" w:sz="4" w:space="1" w:color="000000"/>
          <w:left w:val="single" w:sz="4" w:space="4" w:color="000000"/>
          <w:bottom w:val="single" w:sz="4" w:space="7" w:color="000000"/>
          <w:right w:val="single" w:sz="4" w:space="4" w:color="000000"/>
        </w:pBdr>
        <w:spacing w:after="0" w:line="240" w:lineRule="auto"/>
        <w:rPr>
          <w:rFonts w:ascii="Times New Roman" w:hAnsi="Times New Roman" w:cs="Times New Roman"/>
          <w:b/>
          <w:sz w:val="24"/>
          <w:szCs w:val="24"/>
        </w:rPr>
      </w:pPr>
      <w:r w:rsidRPr="00021BF0">
        <w:rPr>
          <w:rFonts w:ascii="Times New Roman" w:hAnsi="Times New Roman" w:cs="Times New Roman"/>
          <w:b/>
          <w:sz w:val="24"/>
          <w:szCs w:val="24"/>
        </w:rPr>
        <w:t>Nadawca:</w:t>
      </w:r>
    </w:p>
    <w:p w:rsidR="00DE603D" w:rsidRPr="00021BF0" w:rsidRDefault="00DE603D" w:rsidP="00DE2273">
      <w:pPr>
        <w:pBdr>
          <w:top w:val="single" w:sz="4" w:space="1" w:color="000000"/>
          <w:left w:val="single" w:sz="4" w:space="4" w:color="000000"/>
          <w:bottom w:val="single" w:sz="4" w:space="7" w:color="000000"/>
          <w:right w:val="single" w:sz="4" w:space="4" w:color="000000"/>
        </w:pBdr>
        <w:tabs>
          <w:tab w:val="left" w:pos="864"/>
          <w:tab w:val="left" w:pos="4032"/>
        </w:tabs>
        <w:spacing w:after="0" w:line="240" w:lineRule="auto"/>
        <w:jc w:val="both"/>
        <w:rPr>
          <w:rFonts w:ascii="Times New Roman" w:hAnsi="Times New Roman" w:cs="Times New Roman"/>
          <w:sz w:val="24"/>
          <w:szCs w:val="24"/>
        </w:rPr>
      </w:pPr>
      <w:r w:rsidRPr="00021BF0">
        <w:rPr>
          <w:rFonts w:ascii="Times New Roman" w:hAnsi="Times New Roman" w:cs="Times New Roman"/>
          <w:sz w:val="24"/>
          <w:szCs w:val="24"/>
        </w:rPr>
        <w:t>Nazwa i adres Wykonawcy (pieczęć)</w:t>
      </w:r>
    </w:p>
    <w:p w:rsidR="00DE603D" w:rsidRPr="00021BF0" w:rsidRDefault="00DE603D" w:rsidP="00DE2273">
      <w:pPr>
        <w:pBdr>
          <w:top w:val="single" w:sz="4" w:space="1" w:color="000000"/>
          <w:left w:val="single" w:sz="4" w:space="4" w:color="000000"/>
          <w:bottom w:val="single" w:sz="4" w:space="7" w:color="000000"/>
          <w:right w:val="single" w:sz="4" w:space="4" w:color="000000"/>
        </w:pBdr>
        <w:spacing w:after="0" w:line="240" w:lineRule="auto"/>
        <w:rPr>
          <w:rFonts w:ascii="Times New Roman" w:hAnsi="Times New Roman" w:cs="Times New Roman"/>
          <w:b/>
          <w:sz w:val="24"/>
          <w:szCs w:val="24"/>
        </w:rPr>
      </w:pPr>
      <w:r w:rsidRPr="00021BF0">
        <w:rPr>
          <w:rFonts w:ascii="Times New Roman" w:hAnsi="Times New Roman" w:cs="Times New Roman"/>
          <w:b/>
          <w:sz w:val="24"/>
          <w:szCs w:val="24"/>
        </w:rPr>
        <w:t>Adresat:</w:t>
      </w:r>
    </w:p>
    <w:p w:rsidR="00DE603D" w:rsidRPr="00021BF0" w:rsidRDefault="00DE603D" w:rsidP="00DE2273">
      <w:pPr>
        <w:pBdr>
          <w:top w:val="single" w:sz="4" w:space="1" w:color="000000"/>
          <w:left w:val="single" w:sz="4" w:space="4" w:color="000000"/>
          <w:bottom w:val="single" w:sz="4" w:space="7" w:color="000000"/>
          <w:right w:val="single" w:sz="4" w:space="4" w:color="000000"/>
        </w:pBdr>
        <w:tabs>
          <w:tab w:val="left" w:pos="284"/>
        </w:tabs>
        <w:spacing w:after="0" w:line="240" w:lineRule="auto"/>
        <w:jc w:val="center"/>
        <w:rPr>
          <w:rFonts w:ascii="Times New Roman" w:hAnsi="Times New Roman" w:cs="Times New Roman"/>
          <w:b/>
          <w:sz w:val="24"/>
          <w:szCs w:val="24"/>
        </w:rPr>
      </w:pPr>
      <w:r w:rsidRPr="00021BF0">
        <w:rPr>
          <w:rFonts w:ascii="Times New Roman" w:hAnsi="Times New Roman" w:cs="Times New Roman"/>
          <w:b/>
          <w:sz w:val="24"/>
          <w:szCs w:val="24"/>
        </w:rPr>
        <w:t xml:space="preserve">Urząd </w:t>
      </w:r>
      <w:r w:rsidR="00DC6355">
        <w:rPr>
          <w:rFonts w:ascii="Times New Roman" w:hAnsi="Times New Roman" w:cs="Times New Roman"/>
          <w:b/>
          <w:sz w:val="24"/>
          <w:szCs w:val="24"/>
        </w:rPr>
        <w:t>Gminy Stanisł</w:t>
      </w:r>
      <w:r w:rsidR="001416B2">
        <w:rPr>
          <w:rFonts w:ascii="Times New Roman" w:hAnsi="Times New Roman" w:cs="Times New Roman"/>
          <w:b/>
          <w:sz w:val="24"/>
          <w:szCs w:val="24"/>
        </w:rPr>
        <w:t>a</w:t>
      </w:r>
      <w:r w:rsidR="00DC6355">
        <w:rPr>
          <w:rFonts w:ascii="Times New Roman" w:hAnsi="Times New Roman" w:cs="Times New Roman"/>
          <w:b/>
          <w:sz w:val="24"/>
          <w:szCs w:val="24"/>
        </w:rPr>
        <w:t>wów</w:t>
      </w:r>
      <w:r w:rsidRPr="00021BF0">
        <w:rPr>
          <w:rFonts w:ascii="Times New Roman" w:hAnsi="Times New Roman" w:cs="Times New Roman"/>
          <w:b/>
          <w:sz w:val="24"/>
          <w:szCs w:val="24"/>
        </w:rPr>
        <w:t>,</w:t>
      </w:r>
    </w:p>
    <w:p w:rsidR="00DE603D" w:rsidRPr="00021BF0" w:rsidRDefault="00DE603D" w:rsidP="00DE2273">
      <w:pPr>
        <w:pBdr>
          <w:top w:val="single" w:sz="4" w:space="1" w:color="000000"/>
          <w:left w:val="single" w:sz="4" w:space="4" w:color="000000"/>
          <w:bottom w:val="single" w:sz="4" w:space="7" w:color="000000"/>
          <w:right w:val="single" w:sz="4" w:space="4" w:color="000000"/>
        </w:pBdr>
        <w:tabs>
          <w:tab w:val="left" w:pos="284"/>
        </w:tabs>
        <w:spacing w:after="0" w:line="240" w:lineRule="auto"/>
        <w:jc w:val="center"/>
        <w:rPr>
          <w:rFonts w:ascii="Times New Roman" w:hAnsi="Times New Roman" w:cs="Times New Roman"/>
          <w:b/>
          <w:sz w:val="24"/>
          <w:szCs w:val="24"/>
        </w:rPr>
      </w:pPr>
      <w:r w:rsidRPr="00021BF0">
        <w:rPr>
          <w:rFonts w:ascii="Times New Roman" w:hAnsi="Times New Roman" w:cs="Times New Roman"/>
          <w:b/>
          <w:sz w:val="24"/>
          <w:szCs w:val="24"/>
        </w:rPr>
        <w:t>05-</w:t>
      </w:r>
      <w:r w:rsidR="00D83C91">
        <w:rPr>
          <w:rFonts w:ascii="Times New Roman" w:hAnsi="Times New Roman" w:cs="Times New Roman"/>
          <w:b/>
          <w:sz w:val="24"/>
          <w:szCs w:val="24"/>
        </w:rPr>
        <w:t>304 Stanisławów,</w:t>
      </w:r>
      <w:r w:rsidRPr="00021BF0">
        <w:rPr>
          <w:rFonts w:ascii="Times New Roman" w:hAnsi="Times New Roman" w:cs="Times New Roman"/>
          <w:b/>
          <w:sz w:val="24"/>
          <w:szCs w:val="24"/>
        </w:rPr>
        <w:t xml:space="preserve"> </w:t>
      </w:r>
    </w:p>
    <w:p w:rsidR="002057B6" w:rsidRPr="00021BF0" w:rsidRDefault="00D83C91" w:rsidP="00DE2273">
      <w:pPr>
        <w:pBdr>
          <w:top w:val="single" w:sz="4" w:space="1" w:color="000000"/>
          <w:left w:val="single" w:sz="4" w:space="4" w:color="000000"/>
          <w:bottom w:val="single" w:sz="4" w:space="7" w:color="000000"/>
          <w:right w:val="single" w:sz="4" w:space="4" w:color="000000"/>
        </w:pBdr>
        <w:tabs>
          <w:tab w:val="left" w:pos="284"/>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ul. Rynek 32.</w:t>
      </w:r>
    </w:p>
    <w:p w:rsidR="00DE603D" w:rsidRPr="00021BF0" w:rsidRDefault="00DE603D" w:rsidP="00DE603D">
      <w:pPr>
        <w:pBdr>
          <w:top w:val="single" w:sz="4" w:space="1" w:color="000000"/>
          <w:left w:val="single" w:sz="4" w:space="4" w:color="000000"/>
          <w:bottom w:val="single" w:sz="4" w:space="7" w:color="000000"/>
          <w:right w:val="single" w:sz="4" w:space="4" w:color="000000"/>
        </w:pBdr>
        <w:tabs>
          <w:tab w:val="left" w:pos="284"/>
        </w:tabs>
        <w:spacing w:line="280" w:lineRule="exact"/>
        <w:rPr>
          <w:rFonts w:ascii="Times New Roman" w:hAnsi="Times New Roman" w:cs="Times New Roman"/>
          <w:b/>
          <w:sz w:val="24"/>
          <w:szCs w:val="24"/>
        </w:rPr>
      </w:pPr>
      <w:r w:rsidRPr="00021BF0">
        <w:rPr>
          <w:rFonts w:ascii="Times New Roman" w:hAnsi="Times New Roman" w:cs="Times New Roman"/>
          <w:b/>
          <w:sz w:val="24"/>
          <w:szCs w:val="24"/>
        </w:rPr>
        <w:t xml:space="preserve">Sprawa Nr </w:t>
      </w:r>
      <w:r w:rsidR="00D83C91">
        <w:rPr>
          <w:rFonts w:ascii="Times New Roman" w:hAnsi="Times New Roman" w:cs="Times New Roman"/>
          <w:b/>
          <w:sz w:val="24"/>
          <w:szCs w:val="24"/>
        </w:rPr>
        <w:t>RIiOŚ.</w:t>
      </w:r>
      <w:r w:rsidRPr="00021BF0">
        <w:rPr>
          <w:rFonts w:ascii="Times New Roman" w:hAnsi="Times New Roman" w:cs="Times New Roman"/>
          <w:b/>
          <w:sz w:val="24"/>
          <w:szCs w:val="24"/>
        </w:rPr>
        <w:t>271.</w:t>
      </w:r>
      <w:r w:rsidR="00845F2C">
        <w:rPr>
          <w:rFonts w:ascii="Times New Roman" w:hAnsi="Times New Roman" w:cs="Times New Roman"/>
          <w:b/>
          <w:sz w:val="24"/>
          <w:szCs w:val="24"/>
        </w:rPr>
        <w:t>10</w:t>
      </w:r>
      <w:r w:rsidR="0057266A">
        <w:rPr>
          <w:rFonts w:ascii="Times New Roman" w:hAnsi="Times New Roman" w:cs="Times New Roman"/>
          <w:b/>
          <w:sz w:val="24"/>
          <w:szCs w:val="24"/>
        </w:rPr>
        <w:t xml:space="preserve">.2016 </w:t>
      </w:r>
    </w:p>
    <w:p w:rsidR="000B401F" w:rsidRDefault="00DE603D" w:rsidP="00BC71C6">
      <w:pPr>
        <w:pBdr>
          <w:top w:val="single" w:sz="4" w:space="1" w:color="000000"/>
          <w:left w:val="single" w:sz="4" w:space="4" w:color="000000"/>
          <w:bottom w:val="single" w:sz="4" w:space="7" w:color="000000"/>
          <w:right w:val="single" w:sz="4" w:space="4" w:color="000000"/>
        </w:pBdr>
        <w:tabs>
          <w:tab w:val="left" w:pos="284"/>
        </w:tabs>
        <w:spacing w:line="280" w:lineRule="exact"/>
        <w:jc w:val="center"/>
        <w:rPr>
          <w:rFonts w:ascii="Times New Roman" w:hAnsi="Times New Roman" w:cs="Times New Roman"/>
          <w:b/>
          <w:sz w:val="24"/>
          <w:szCs w:val="24"/>
        </w:rPr>
      </w:pPr>
      <w:r w:rsidRPr="00021BF0">
        <w:rPr>
          <w:rFonts w:ascii="Times New Roman" w:hAnsi="Times New Roman" w:cs="Times New Roman"/>
          <w:b/>
          <w:sz w:val="24"/>
          <w:szCs w:val="24"/>
        </w:rPr>
        <w:t>Oferta w przetargu nieograniczonym na</w:t>
      </w:r>
      <w:r w:rsidR="000B401F">
        <w:rPr>
          <w:rFonts w:ascii="Times New Roman" w:hAnsi="Times New Roman" w:cs="Times New Roman"/>
          <w:b/>
          <w:sz w:val="24"/>
          <w:szCs w:val="24"/>
        </w:rPr>
        <w:t xml:space="preserve">: </w:t>
      </w:r>
    </w:p>
    <w:p w:rsidR="00DE603D" w:rsidRPr="00DE2273" w:rsidRDefault="00DE603D" w:rsidP="00DE2273">
      <w:pPr>
        <w:pBdr>
          <w:top w:val="single" w:sz="4" w:space="1" w:color="000000"/>
          <w:left w:val="single" w:sz="4" w:space="4" w:color="000000"/>
          <w:bottom w:val="single" w:sz="4" w:space="7" w:color="000000"/>
          <w:right w:val="single" w:sz="4" w:space="4" w:color="000000"/>
        </w:pBdr>
        <w:tabs>
          <w:tab w:val="left" w:pos="284"/>
        </w:tabs>
        <w:spacing w:line="280" w:lineRule="exact"/>
        <w:rPr>
          <w:rFonts w:cs="Times New Roman"/>
          <w:b/>
          <w:sz w:val="24"/>
          <w:szCs w:val="24"/>
        </w:rPr>
      </w:pPr>
      <w:r w:rsidRPr="00021BF0">
        <w:rPr>
          <w:rFonts w:ascii="Times New Roman" w:hAnsi="Times New Roman" w:cs="Times New Roman"/>
          <w:b/>
          <w:sz w:val="24"/>
          <w:szCs w:val="24"/>
        </w:rPr>
        <w:t xml:space="preserve"> </w:t>
      </w:r>
      <w:r w:rsidR="00AA2FF6">
        <w:rPr>
          <w:rFonts w:ascii="Times New Roman" w:hAnsi="Times New Roman" w:cs="Times New Roman"/>
          <w:b/>
          <w:sz w:val="24"/>
          <w:szCs w:val="24"/>
        </w:rPr>
        <w:t>„</w:t>
      </w:r>
      <w:r w:rsidR="00845F2C" w:rsidRPr="00845F2C">
        <w:rPr>
          <w:rFonts w:cs="Times New Roman"/>
          <w:b/>
          <w:sz w:val="24"/>
          <w:szCs w:val="24"/>
        </w:rPr>
        <w:t>Pełnienie funkcji Operatora Internetowego oraz infrastruktury sieci szerokopasmowej  Gminy Stanisławów w ramach realizacji  projektu: „Eliminacja  wykluczenia cyfrowego  w Gminie Stanisławów”</w:t>
      </w:r>
    </w:p>
    <w:p w:rsidR="00DE603D" w:rsidRPr="00021BF0" w:rsidRDefault="00DE603D" w:rsidP="00DE603D">
      <w:pPr>
        <w:pStyle w:val="Tekstpodstawowy"/>
        <w:pBdr>
          <w:top w:val="single" w:sz="4" w:space="1" w:color="000000"/>
          <w:left w:val="single" w:sz="4" w:space="4" w:color="000000"/>
          <w:bottom w:val="single" w:sz="4" w:space="7" w:color="000000"/>
          <w:right w:val="single" w:sz="4" w:space="4" w:color="000000"/>
        </w:pBdr>
        <w:tabs>
          <w:tab w:val="left" w:pos="6300"/>
        </w:tabs>
        <w:spacing w:line="280" w:lineRule="exact"/>
        <w:jc w:val="center"/>
        <w:rPr>
          <w:rFonts w:cs="Times New Roman"/>
          <w:bCs w:val="0"/>
          <w:szCs w:val="24"/>
        </w:rPr>
      </w:pPr>
      <w:r w:rsidRPr="00021BF0">
        <w:rPr>
          <w:rFonts w:cs="Times New Roman"/>
          <w:szCs w:val="24"/>
        </w:rPr>
        <w:t>NIE OTWIERAĆ PRZED</w:t>
      </w:r>
      <w:r w:rsidRPr="00021BF0">
        <w:rPr>
          <w:rFonts w:cs="Times New Roman"/>
          <w:szCs w:val="24"/>
          <w:lang w:val="pl-PL"/>
        </w:rPr>
        <w:t xml:space="preserve"> </w:t>
      </w:r>
      <w:r w:rsidR="00845F2C">
        <w:rPr>
          <w:rFonts w:cs="Times New Roman"/>
          <w:szCs w:val="24"/>
          <w:lang w:val="pl-PL"/>
        </w:rPr>
        <w:t>16</w:t>
      </w:r>
      <w:r w:rsidR="00061C20">
        <w:rPr>
          <w:rFonts w:cs="Times New Roman"/>
          <w:szCs w:val="24"/>
          <w:lang w:val="pl-PL"/>
        </w:rPr>
        <w:t>.1</w:t>
      </w:r>
      <w:r w:rsidR="00464168">
        <w:rPr>
          <w:rFonts w:cs="Times New Roman"/>
          <w:szCs w:val="24"/>
          <w:lang w:val="pl-PL"/>
        </w:rPr>
        <w:t>1</w:t>
      </w:r>
      <w:r w:rsidR="00061C20">
        <w:rPr>
          <w:rFonts w:cs="Times New Roman"/>
          <w:szCs w:val="24"/>
          <w:lang w:val="pl-PL"/>
        </w:rPr>
        <w:t>.</w:t>
      </w:r>
      <w:r w:rsidR="00161902">
        <w:rPr>
          <w:rFonts w:cs="Times New Roman"/>
          <w:szCs w:val="24"/>
          <w:lang w:val="pl-PL"/>
        </w:rPr>
        <w:t>2016</w:t>
      </w:r>
      <w:r w:rsidRPr="00021BF0">
        <w:rPr>
          <w:rFonts w:cs="Times New Roman"/>
          <w:bCs w:val="0"/>
          <w:szCs w:val="24"/>
          <w:lang w:val="pl-PL"/>
        </w:rPr>
        <w:t xml:space="preserve"> r. </w:t>
      </w:r>
      <w:r w:rsidRPr="00021BF0">
        <w:rPr>
          <w:rFonts w:cs="Times New Roman"/>
          <w:bCs w:val="0"/>
          <w:szCs w:val="24"/>
        </w:rPr>
        <w:t xml:space="preserve">godz. </w:t>
      </w:r>
      <w:r w:rsidRPr="00021BF0">
        <w:rPr>
          <w:rFonts w:cs="Times New Roman"/>
          <w:bCs w:val="0"/>
          <w:szCs w:val="24"/>
          <w:lang w:val="pl-PL"/>
        </w:rPr>
        <w:t xml:space="preserve"> 1</w:t>
      </w:r>
      <w:r w:rsidR="00061C20">
        <w:rPr>
          <w:rFonts w:cs="Times New Roman"/>
          <w:bCs w:val="0"/>
          <w:szCs w:val="24"/>
          <w:lang w:val="pl-PL"/>
        </w:rPr>
        <w:t>0</w:t>
      </w:r>
      <w:r w:rsidRPr="00021BF0">
        <w:rPr>
          <w:rFonts w:cs="Times New Roman"/>
          <w:bCs w:val="0"/>
          <w:szCs w:val="24"/>
          <w:lang w:val="pl-PL"/>
        </w:rPr>
        <w:t>:</w:t>
      </w:r>
      <w:r w:rsidR="00061C20">
        <w:rPr>
          <w:rFonts w:cs="Times New Roman"/>
          <w:bCs w:val="0"/>
          <w:szCs w:val="24"/>
          <w:lang w:val="pl-PL"/>
        </w:rPr>
        <w:t>15</w:t>
      </w:r>
      <w:r w:rsidRPr="00021BF0">
        <w:rPr>
          <w:rFonts w:cs="Times New Roman"/>
          <w:bCs w:val="0"/>
          <w:szCs w:val="24"/>
        </w:rPr>
        <w:t xml:space="preserve"> </w:t>
      </w:r>
    </w:p>
    <w:p w:rsidR="00DE603D" w:rsidRPr="00021BF0" w:rsidRDefault="00DE603D" w:rsidP="00DE603D">
      <w:pPr>
        <w:pStyle w:val="Tekstpodstawowy"/>
        <w:spacing w:line="280" w:lineRule="exact"/>
        <w:ind w:left="426" w:right="57"/>
        <w:jc w:val="both"/>
        <w:rPr>
          <w:rFonts w:cs="Times New Roman"/>
          <w:b w:val="0"/>
          <w:szCs w:val="24"/>
          <w:lang w:val="pl-PL"/>
        </w:rPr>
      </w:pPr>
    </w:p>
    <w:p w:rsidR="00DE603D" w:rsidRPr="00021BF0" w:rsidRDefault="00DE603D" w:rsidP="006446A5">
      <w:pPr>
        <w:pStyle w:val="Tekstpodstawowy"/>
        <w:numPr>
          <w:ilvl w:val="1"/>
          <w:numId w:val="51"/>
        </w:numPr>
        <w:tabs>
          <w:tab w:val="left" w:pos="426"/>
        </w:tabs>
        <w:spacing w:line="280" w:lineRule="exact"/>
        <w:ind w:right="57"/>
        <w:jc w:val="both"/>
        <w:rPr>
          <w:rFonts w:cs="Times New Roman"/>
          <w:b w:val="0"/>
          <w:szCs w:val="24"/>
        </w:rPr>
      </w:pPr>
      <w:r w:rsidRPr="00021BF0">
        <w:rPr>
          <w:rFonts w:cs="Times New Roman"/>
          <w:b w:val="0"/>
          <w:szCs w:val="24"/>
        </w:rPr>
        <w:t>Oferta i oświadczenia muszą być podpisane przez:</w:t>
      </w:r>
    </w:p>
    <w:p w:rsidR="00DE603D" w:rsidRPr="00021BF0" w:rsidRDefault="00DE603D" w:rsidP="006446A5">
      <w:pPr>
        <w:pStyle w:val="Tekstpodstawowy"/>
        <w:numPr>
          <w:ilvl w:val="0"/>
          <w:numId w:val="52"/>
        </w:numPr>
        <w:spacing w:line="280" w:lineRule="exact"/>
        <w:ind w:left="709" w:right="57" w:hanging="283"/>
        <w:jc w:val="both"/>
        <w:rPr>
          <w:rFonts w:cs="Times New Roman"/>
          <w:b w:val="0"/>
          <w:szCs w:val="24"/>
        </w:rPr>
      </w:pPr>
      <w:r w:rsidRPr="00021BF0">
        <w:rPr>
          <w:rFonts w:cs="Times New Roman"/>
          <w:b w:val="0"/>
          <w:szCs w:val="24"/>
        </w:rPr>
        <w:t>osobę/osoby upoważnione do reprezentowania Wykonawcy/Wykonawców w obrocie prawnym zgodnie z danymi ujawnionymi w KRS – rejestrze przedsiębiorców albo w ewidencji działalności gospodarczej lub Pełnomocnika,</w:t>
      </w:r>
    </w:p>
    <w:p w:rsidR="00DE603D" w:rsidRPr="00021BF0" w:rsidRDefault="00DE603D" w:rsidP="006446A5">
      <w:pPr>
        <w:pStyle w:val="Tekstpodstawowy"/>
        <w:numPr>
          <w:ilvl w:val="0"/>
          <w:numId w:val="52"/>
        </w:numPr>
        <w:spacing w:line="280" w:lineRule="exact"/>
        <w:ind w:left="709" w:right="57" w:hanging="283"/>
        <w:jc w:val="both"/>
        <w:rPr>
          <w:rFonts w:cs="Times New Roman"/>
          <w:b w:val="0"/>
          <w:szCs w:val="24"/>
        </w:rPr>
      </w:pPr>
      <w:r w:rsidRPr="00021BF0">
        <w:rPr>
          <w:rFonts w:cs="Times New Roman"/>
          <w:b w:val="0"/>
          <w:szCs w:val="24"/>
        </w:rPr>
        <w:t>w przypadku Wykonawców wspólnie ubiegających się o zamówienie ofertę podpisuje osoba umocowana do tej czynności prawnej, co powinno wynikać z dokumentów (</w:t>
      </w:r>
      <w:r w:rsidRPr="00021BF0">
        <w:rPr>
          <w:rFonts w:cs="Times New Roman"/>
          <w:b w:val="0"/>
          <w:szCs w:val="24"/>
          <w:lang w:val="pl-PL"/>
        </w:rPr>
        <w:t>p</w:t>
      </w:r>
      <w:r w:rsidRPr="00021BF0">
        <w:rPr>
          <w:rFonts w:cs="Times New Roman"/>
          <w:b w:val="0"/>
          <w:szCs w:val="24"/>
        </w:rPr>
        <w:t xml:space="preserve">ełnomocnictwa) załączonych do oferty. </w:t>
      </w:r>
    </w:p>
    <w:p w:rsidR="00DE603D" w:rsidRPr="00021BF0" w:rsidRDefault="00DE603D" w:rsidP="006446A5">
      <w:pPr>
        <w:pStyle w:val="pkt"/>
        <w:numPr>
          <w:ilvl w:val="1"/>
          <w:numId w:val="51"/>
        </w:numPr>
        <w:tabs>
          <w:tab w:val="num" w:pos="567"/>
        </w:tabs>
        <w:suppressAutoHyphens w:val="0"/>
        <w:autoSpaceDN w:val="0"/>
        <w:spacing w:before="100" w:beforeAutospacing="1" w:after="100" w:afterAutospacing="1" w:line="276" w:lineRule="auto"/>
        <w:rPr>
          <w:rFonts w:ascii="Times New Roman" w:hAnsi="Times New Roman" w:cs="Times New Roman"/>
          <w:sz w:val="24"/>
          <w:szCs w:val="24"/>
        </w:rPr>
      </w:pPr>
      <w:r w:rsidRPr="00021BF0">
        <w:rPr>
          <w:rFonts w:ascii="Times New Roman" w:hAnsi="Times New Roman" w:cs="Times New Roman"/>
          <w:sz w:val="24"/>
          <w:szCs w:val="24"/>
        </w:rPr>
        <w:t xml:space="preserve">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one udostępniane oraz wykazał, iż zastrzeżone informacje stanowią tajemnicę przedsiębiorstwa. W takim przypadku wykonawca oznacza informacje stanowiące tajemnicę przedsiębiorstwa klauzulą „tajemnica przedsiębiorstwa - nie udostępniać”. </w:t>
      </w:r>
      <w:r w:rsidRPr="00021BF0">
        <w:rPr>
          <w:rFonts w:ascii="Times New Roman" w:hAnsi="Times New Roman" w:cs="Times New Roman"/>
          <w:b/>
          <w:sz w:val="24"/>
          <w:szCs w:val="24"/>
        </w:rPr>
        <w:t>Wykonawca nie może zastrzec nazwy (firmy) oraz jego adresu, a także informacji dotyczących ceny, terminu wykonania zamówienia, okresu gwarancji i warunków płatności zawartych w jego ofercie.</w:t>
      </w:r>
    </w:p>
    <w:p w:rsidR="00DE603D" w:rsidRPr="00021BF0" w:rsidRDefault="00DE603D" w:rsidP="006446A5">
      <w:pPr>
        <w:pStyle w:val="Tekstpodstawowy"/>
        <w:numPr>
          <w:ilvl w:val="1"/>
          <w:numId w:val="51"/>
        </w:numPr>
        <w:tabs>
          <w:tab w:val="left" w:pos="426"/>
        </w:tabs>
        <w:spacing w:line="280" w:lineRule="exact"/>
        <w:ind w:right="57"/>
        <w:jc w:val="both"/>
        <w:rPr>
          <w:rFonts w:cs="Times New Roman"/>
          <w:b w:val="0"/>
          <w:szCs w:val="24"/>
        </w:rPr>
      </w:pPr>
      <w:r w:rsidRPr="00021BF0">
        <w:rPr>
          <w:rFonts w:cs="Times New Roman"/>
          <w:b w:val="0"/>
          <w:szCs w:val="24"/>
        </w:rPr>
        <w:t>Informacje pozostałe:</w:t>
      </w:r>
    </w:p>
    <w:p w:rsidR="00DE603D" w:rsidRPr="00021BF0" w:rsidRDefault="00DE603D" w:rsidP="006446A5">
      <w:pPr>
        <w:pStyle w:val="Tekstpodstawowy"/>
        <w:numPr>
          <w:ilvl w:val="0"/>
          <w:numId w:val="53"/>
        </w:numPr>
        <w:tabs>
          <w:tab w:val="left" w:pos="709"/>
        </w:tabs>
        <w:spacing w:line="280" w:lineRule="exact"/>
        <w:ind w:left="709" w:right="57" w:hanging="283"/>
        <w:jc w:val="both"/>
        <w:rPr>
          <w:rFonts w:cs="Times New Roman"/>
          <w:b w:val="0"/>
          <w:szCs w:val="24"/>
        </w:rPr>
      </w:pPr>
      <w:r w:rsidRPr="00021BF0">
        <w:rPr>
          <w:rFonts w:cs="Times New Roman"/>
          <w:b w:val="0"/>
          <w:szCs w:val="24"/>
        </w:rPr>
        <w:t>Wykonawca ponosi wszelkie koszty związane z przygotowaniem i złożeniem oferty,</w:t>
      </w:r>
    </w:p>
    <w:p w:rsidR="00DE603D" w:rsidRPr="00021BF0" w:rsidRDefault="00DE603D" w:rsidP="006446A5">
      <w:pPr>
        <w:pStyle w:val="Tekstpodstawowy"/>
        <w:numPr>
          <w:ilvl w:val="0"/>
          <w:numId w:val="53"/>
        </w:numPr>
        <w:tabs>
          <w:tab w:val="left" w:pos="709"/>
        </w:tabs>
        <w:spacing w:line="280" w:lineRule="exact"/>
        <w:ind w:left="709" w:right="57" w:hanging="283"/>
        <w:jc w:val="both"/>
        <w:rPr>
          <w:rFonts w:cs="Times New Roman"/>
          <w:b w:val="0"/>
          <w:szCs w:val="24"/>
        </w:rPr>
      </w:pPr>
      <w:r w:rsidRPr="00021BF0">
        <w:rPr>
          <w:rFonts w:cs="Times New Roman"/>
          <w:b w:val="0"/>
          <w:szCs w:val="24"/>
        </w:rPr>
        <w:t xml:space="preserve">Wykonawca może złożyć tylko </w:t>
      </w:r>
      <w:r w:rsidRPr="00021BF0">
        <w:rPr>
          <w:rFonts w:cs="Times New Roman"/>
          <w:szCs w:val="24"/>
        </w:rPr>
        <w:t>jedną ofertę</w:t>
      </w:r>
      <w:r w:rsidRPr="00021BF0">
        <w:rPr>
          <w:rFonts w:cs="Times New Roman"/>
          <w:b w:val="0"/>
          <w:szCs w:val="24"/>
        </w:rPr>
        <w:t xml:space="preserve"> przygotowaną według wymagań określonych w niniejszej SIWZ,</w:t>
      </w:r>
    </w:p>
    <w:p w:rsidR="00DE603D" w:rsidRPr="00021BF0" w:rsidRDefault="00DE603D" w:rsidP="006446A5">
      <w:pPr>
        <w:pStyle w:val="Tekstpodstawowy"/>
        <w:numPr>
          <w:ilvl w:val="0"/>
          <w:numId w:val="53"/>
        </w:numPr>
        <w:tabs>
          <w:tab w:val="left" w:pos="709"/>
        </w:tabs>
        <w:spacing w:line="280" w:lineRule="exact"/>
        <w:ind w:left="709" w:right="57" w:hanging="283"/>
        <w:jc w:val="both"/>
        <w:rPr>
          <w:rFonts w:cs="Times New Roman"/>
          <w:b w:val="0"/>
          <w:szCs w:val="24"/>
        </w:rPr>
      </w:pPr>
      <w:r w:rsidRPr="00021BF0">
        <w:rPr>
          <w:rFonts w:cs="Times New Roman"/>
          <w:b w:val="0"/>
          <w:szCs w:val="24"/>
        </w:rPr>
        <w:t>Oferta musi być sporządzona:</w:t>
      </w:r>
    </w:p>
    <w:p w:rsidR="00DE603D" w:rsidRPr="00021BF0" w:rsidRDefault="00DE603D" w:rsidP="006446A5">
      <w:pPr>
        <w:pStyle w:val="Tekstpodstawowy"/>
        <w:numPr>
          <w:ilvl w:val="0"/>
          <w:numId w:val="54"/>
        </w:numPr>
        <w:tabs>
          <w:tab w:val="left" w:pos="709"/>
          <w:tab w:val="left" w:pos="851"/>
        </w:tabs>
        <w:spacing w:line="280" w:lineRule="exact"/>
        <w:ind w:left="709" w:right="57" w:firstLine="0"/>
        <w:jc w:val="both"/>
        <w:rPr>
          <w:rFonts w:cs="Times New Roman"/>
          <w:b w:val="0"/>
          <w:szCs w:val="24"/>
        </w:rPr>
      </w:pPr>
      <w:r w:rsidRPr="00021BF0">
        <w:rPr>
          <w:rFonts w:cs="Times New Roman"/>
          <w:b w:val="0"/>
          <w:szCs w:val="24"/>
        </w:rPr>
        <w:t xml:space="preserve">w języku polskim, </w:t>
      </w:r>
    </w:p>
    <w:p w:rsidR="00DE603D" w:rsidRPr="00021BF0" w:rsidRDefault="00DE603D" w:rsidP="006446A5">
      <w:pPr>
        <w:pStyle w:val="Tekstpodstawowy"/>
        <w:numPr>
          <w:ilvl w:val="0"/>
          <w:numId w:val="54"/>
        </w:numPr>
        <w:tabs>
          <w:tab w:val="left" w:pos="709"/>
          <w:tab w:val="left" w:pos="851"/>
        </w:tabs>
        <w:spacing w:line="280" w:lineRule="exact"/>
        <w:ind w:left="709" w:right="57" w:firstLine="0"/>
        <w:jc w:val="both"/>
        <w:rPr>
          <w:rFonts w:cs="Times New Roman"/>
          <w:b w:val="0"/>
          <w:szCs w:val="24"/>
        </w:rPr>
      </w:pPr>
      <w:r w:rsidRPr="00021BF0">
        <w:rPr>
          <w:rFonts w:cs="Times New Roman"/>
          <w:b w:val="0"/>
          <w:szCs w:val="24"/>
        </w:rPr>
        <w:t>w formie pisemnej.</w:t>
      </w:r>
    </w:p>
    <w:p w:rsidR="00DE603D" w:rsidRPr="00021BF0" w:rsidRDefault="00DE603D" w:rsidP="006446A5">
      <w:pPr>
        <w:pStyle w:val="Tekstpodstawowy"/>
        <w:numPr>
          <w:ilvl w:val="1"/>
          <w:numId w:val="51"/>
        </w:numPr>
        <w:spacing w:line="280" w:lineRule="exact"/>
        <w:ind w:right="57"/>
        <w:jc w:val="both"/>
        <w:rPr>
          <w:rFonts w:cs="Times New Roman"/>
          <w:b w:val="0"/>
          <w:szCs w:val="24"/>
        </w:rPr>
      </w:pPr>
      <w:r w:rsidRPr="00021BF0">
        <w:rPr>
          <w:rFonts w:cs="Times New Roman"/>
          <w:b w:val="0"/>
          <w:szCs w:val="24"/>
        </w:rPr>
        <w:t>Zaleca się, aby:</w:t>
      </w:r>
    </w:p>
    <w:p w:rsidR="00DE603D" w:rsidRPr="00021BF0" w:rsidRDefault="00DE603D" w:rsidP="006446A5">
      <w:pPr>
        <w:pStyle w:val="Tekstpodstawowy"/>
        <w:numPr>
          <w:ilvl w:val="0"/>
          <w:numId w:val="55"/>
        </w:numPr>
        <w:tabs>
          <w:tab w:val="left" w:pos="709"/>
        </w:tabs>
        <w:spacing w:line="280" w:lineRule="exact"/>
        <w:ind w:right="57"/>
        <w:jc w:val="both"/>
        <w:rPr>
          <w:rFonts w:cs="Times New Roman"/>
          <w:b w:val="0"/>
          <w:szCs w:val="24"/>
        </w:rPr>
      </w:pPr>
      <w:r w:rsidRPr="00021BF0">
        <w:rPr>
          <w:rFonts w:cs="Times New Roman"/>
          <w:b w:val="0"/>
          <w:szCs w:val="24"/>
        </w:rPr>
        <w:t xml:space="preserve">ewentualne poprawki i skreślenia lub zmiany w tekście oferty (i w załącznikach do oferty) były parafowane przez osobę upoważnioną do reprezentowania Wykonawcy lub posiadającą </w:t>
      </w:r>
      <w:r w:rsidRPr="00021BF0">
        <w:rPr>
          <w:rFonts w:cs="Times New Roman"/>
          <w:b w:val="0"/>
          <w:szCs w:val="24"/>
          <w:lang w:val="pl-PL"/>
        </w:rPr>
        <w:t>p</w:t>
      </w:r>
      <w:r w:rsidRPr="00021BF0">
        <w:rPr>
          <w:rFonts w:cs="Times New Roman"/>
          <w:b w:val="0"/>
          <w:szCs w:val="24"/>
        </w:rPr>
        <w:t>ełnomocnictwo,</w:t>
      </w:r>
    </w:p>
    <w:p w:rsidR="00DE603D" w:rsidRPr="00021BF0" w:rsidRDefault="00DE603D" w:rsidP="006446A5">
      <w:pPr>
        <w:pStyle w:val="Tekstpodstawowy"/>
        <w:numPr>
          <w:ilvl w:val="0"/>
          <w:numId w:val="55"/>
        </w:numPr>
        <w:tabs>
          <w:tab w:val="left" w:pos="709"/>
        </w:tabs>
        <w:spacing w:line="280" w:lineRule="exact"/>
        <w:ind w:left="709" w:right="57" w:hanging="283"/>
        <w:jc w:val="both"/>
        <w:rPr>
          <w:rFonts w:cs="Times New Roman"/>
          <w:b w:val="0"/>
          <w:szCs w:val="24"/>
        </w:rPr>
      </w:pPr>
      <w:r w:rsidRPr="00021BF0">
        <w:rPr>
          <w:rFonts w:cs="Times New Roman"/>
          <w:b w:val="0"/>
          <w:szCs w:val="24"/>
        </w:rPr>
        <w:t>każda zapisana strona oferty (wraz z załącznikami do oferty) była parafowana i oznaczona kolejnymi numerami,</w:t>
      </w:r>
    </w:p>
    <w:p w:rsidR="00DE603D" w:rsidRPr="00021BF0" w:rsidRDefault="00DE603D" w:rsidP="006446A5">
      <w:pPr>
        <w:pStyle w:val="Tekstpodstawowy"/>
        <w:numPr>
          <w:ilvl w:val="0"/>
          <w:numId w:val="55"/>
        </w:numPr>
        <w:tabs>
          <w:tab w:val="left" w:pos="709"/>
        </w:tabs>
        <w:spacing w:line="280" w:lineRule="exact"/>
        <w:ind w:left="709" w:right="57" w:hanging="283"/>
        <w:jc w:val="both"/>
        <w:rPr>
          <w:rFonts w:cs="Times New Roman"/>
          <w:b w:val="0"/>
          <w:szCs w:val="24"/>
        </w:rPr>
      </w:pPr>
      <w:r w:rsidRPr="00021BF0">
        <w:rPr>
          <w:rFonts w:cs="Times New Roman"/>
          <w:b w:val="0"/>
          <w:szCs w:val="24"/>
        </w:rPr>
        <w:t>kartki oferty były trwale spięte (z zastrzeżeniem, że część stanowiąca tajemnicę przedsiębiorstwa może stanowić odrębną część oferty),</w:t>
      </w:r>
    </w:p>
    <w:p w:rsidR="00DE603D" w:rsidRPr="00021BF0" w:rsidRDefault="00DE603D" w:rsidP="006446A5">
      <w:pPr>
        <w:pStyle w:val="Tekstpodstawowy"/>
        <w:numPr>
          <w:ilvl w:val="0"/>
          <w:numId w:val="55"/>
        </w:numPr>
        <w:tabs>
          <w:tab w:val="left" w:pos="709"/>
        </w:tabs>
        <w:spacing w:line="280" w:lineRule="exact"/>
        <w:ind w:left="709" w:right="57" w:hanging="283"/>
        <w:jc w:val="both"/>
        <w:rPr>
          <w:rFonts w:cs="Times New Roman"/>
          <w:b w:val="0"/>
          <w:szCs w:val="24"/>
        </w:rPr>
      </w:pPr>
      <w:r w:rsidRPr="00021BF0">
        <w:rPr>
          <w:rFonts w:cs="Times New Roman"/>
          <w:b w:val="0"/>
          <w:szCs w:val="24"/>
        </w:rPr>
        <w:t>oferta została opracowana zgodnie ze wzorem załączonym do specyfikacji.</w:t>
      </w:r>
    </w:p>
    <w:p w:rsidR="00DE603D" w:rsidRPr="00021BF0" w:rsidRDefault="00DE603D" w:rsidP="006446A5">
      <w:pPr>
        <w:pStyle w:val="Tekstpodstawowy"/>
        <w:numPr>
          <w:ilvl w:val="1"/>
          <w:numId w:val="51"/>
        </w:numPr>
        <w:tabs>
          <w:tab w:val="left" w:pos="426"/>
        </w:tabs>
        <w:spacing w:line="280" w:lineRule="exact"/>
        <w:ind w:right="57"/>
        <w:jc w:val="both"/>
        <w:rPr>
          <w:rFonts w:cs="Times New Roman"/>
          <w:b w:val="0"/>
          <w:szCs w:val="24"/>
        </w:rPr>
      </w:pPr>
      <w:r w:rsidRPr="00021BF0">
        <w:rPr>
          <w:rFonts w:cs="Times New Roman"/>
          <w:b w:val="0"/>
          <w:szCs w:val="24"/>
        </w:rPr>
        <w:t>Zmiana / wycofanie oferty:</w:t>
      </w:r>
    </w:p>
    <w:p w:rsidR="00DE603D" w:rsidRPr="00021BF0" w:rsidRDefault="00DE603D" w:rsidP="006446A5">
      <w:pPr>
        <w:pStyle w:val="Tekstpodstawowy"/>
        <w:numPr>
          <w:ilvl w:val="0"/>
          <w:numId w:val="56"/>
        </w:numPr>
        <w:tabs>
          <w:tab w:val="left" w:pos="709"/>
        </w:tabs>
        <w:spacing w:line="280" w:lineRule="exact"/>
        <w:ind w:left="709" w:right="57" w:hanging="283"/>
        <w:jc w:val="both"/>
        <w:rPr>
          <w:rFonts w:cs="Times New Roman"/>
          <w:b w:val="0"/>
          <w:szCs w:val="24"/>
        </w:rPr>
      </w:pPr>
      <w:r w:rsidRPr="00021BF0">
        <w:rPr>
          <w:rFonts w:cs="Times New Roman"/>
          <w:b w:val="0"/>
          <w:szCs w:val="24"/>
        </w:rPr>
        <w:t>zgodnie z art. 84 ustawy Pzp Wykonawca może przed upływem terminu składania ofert zmienić lub wycofać ofertę,</w:t>
      </w:r>
    </w:p>
    <w:p w:rsidR="00DE603D" w:rsidRPr="00021BF0" w:rsidRDefault="00DE603D" w:rsidP="006446A5">
      <w:pPr>
        <w:pStyle w:val="Tekstpodstawowy"/>
        <w:numPr>
          <w:ilvl w:val="0"/>
          <w:numId w:val="56"/>
        </w:numPr>
        <w:tabs>
          <w:tab w:val="left" w:pos="709"/>
        </w:tabs>
        <w:spacing w:line="280" w:lineRule="exact"/>
        <w:ind w:left="709" w:right="57" w:hanging="283"/>
        <w:jc w:val="both"/>
        <w:rPr>
          <w:rFonts w:cs="Times New Roman"/>
          <w:b w:val="0"/>
          <w:szCs w:val="24"/>
        </w:rPr>
      </w:pPr>
      <w:r w:rsidRPr="00021BF0">
        <w:rPr>
          <w:rFonts w:cs="Times New Roman"/>
          <w:b w:val="0"/>
          <w:szCs w:val="24"/>
        </w:rPr>
        <w:t>o wprowadzeniu zmian lub wycofaniu oferty należy pisemnie powiadomić Zamawiającego, przed upływem terminu składania ofert,</w:t>
      </w:r>
    </w:p>
    <w:p w:rsidR="00DE603D" w:rsidRPr="00021BF0" w:rsidRDefault="00DE603D" w:rsidP="006446A5">
      <w:pPr>
        <w:pStyle w:val="Tekstpodstawowy"/>
        <w:numPr>
          <w:ilvl w:val="0"/>
          <w:numId w:val="56"/>
        </w:numPr>
        <w:tabs>
          <w:tab w:val="left" w:pos="709"/>
        </w:tabs>
        <w:spacing w:line="280" w:lineRule="exact"/>
        <w:ind w:left="709" w:right="57" w:hanging="283"/>
        <w:jc w:val="both"/>
        <w:rPr>
          <w:rFonts w:cs="Times New Roman"/>
          <w:b w:val="0"/>
          <w:szCs w:val="24"/>
        </w:rPr>
      </w:pPr>
      <w:r w:rsidRPr="00021BF0">
        <w:rPr>
          <w:rFonts w:cs="Times New Roman"/>
          <w:b w:val="0"/>
          <w:szCs w:val="24"/>
        </w:rPr>
        <w:t>pismo należy złożyć zgodnie z opisem podanym w ust. 1 oznaczając odpowiednio „ZMIANA OFERTY”/„WYCOFANIE OFERTY”,</w:t>
      </w:r>
    </w:p>
    <w:p w:rsidR="00DE603D" w:rsidRPr="00021BF0" w:rsidRDefault="00DE603D" w:rsidP="006446A5">
      <w:pPr>
        <w:pStyle w:val="Tekstpodstawowy"/>
        <w:numPr>
          <w:ilvl w:val="0"/>
          <w:numId w:val="56"/>
        </w:numPr>
        <w:tabs>
          <w:tab w:val="left" w:pos="709"/>
        </w:tabs>
        <w:spacing w:line="280" w:lineRule="exact"/>
        <w:ind w:left="709" w:right="57" w:hanging="283"/>
        <w:jc w:val="both"/>
        <w:rPr>
          <w:rFonts w:cs="Times New Roman"/>
          <w:b w:val="0"/>
          <w:szCs w:val="24"/>
        </w:rPr>
      </w:pPr>
      <w:r w:rsidRPr="00021BF0">
        <w:rPr>
          <w:rFonts w:cs="Times New Roman"/>
          <w:b w:val="0"/>
          <w:szCs w:val="24"/>
        </w:rPr>
        <w:t>do pisma o wycofaniu oferty musi być załączony dokument, z którego wynika prawo osoby podpisującej informację do reprezentowania Wykonawcy.</w:t>
      </w:r>
    </w:p>
    <w:p w:rsidR="00DE603D" w:rsidRDefault="00DE603D" w:rsidP="006446A5">
      <w:pPr>
        <w:pStyle w:val="Tekstpodstawowy"/>
        <w:numPr>
          <w:ilvl w:val="1"/>
          <w:numId w:val="51"/>
        </w:numPr>
        <w:tabs>
          <w:tab w:val="left" w:pos="426"/>
        </w:tabs>
        <w:spacing w:line="280" w:lineRule="exact"/>
        <w:ind w:right="57"/>
        <w:jc w:val="both"/>
        <w:rPr>
          <w:rFonts w:cs="Times New Roman"/>
          <w:b w:val="0"/>
          <w:szCs w:val="24"/>
        </w:rPr>
      </w:pPr>
      <w:r w:rsidRPr="00021BF0">
        <w:rPr>
          <w:rFonts w:cs="Times New Roman"/>
          <w:b w:val="0"/>
          <w:szCs w:val="24"/>
        </w:rPr>
        <w:t>Ofertę złożoną po terminie składania ofert Zamawiający zwróci niezwłocznie Wykonawcy.</w:t>
      </w:r>
    </w:p>
    <w:p w:rsidR="00AC754F" w:rsidRPr="005D6231" w:rsidRDefault="00AC754F" w:rsidP="006446A5">
      <w:pPr>
        <w:pStyle w:val="Akapitzlist"/>
        <w:numPr>
          <w:ilvl w:val="1"/>
          <w:numId w:val="51"/>
        </w:numPr>
        <w:autoSpaceDE w:val="0"/>
        <w:autoSpaceDN w:val="0"/>
        <w:adjustRightInd w:val="0"/>
        <w:spacing w:after="0"/>
        <w:jc w:val="both"/>
        <w:rPr>
          <w:rFonts w:ascii="Times New Roman" w:hAnsi="Times New Roman" w:cs="Times New Roman"/>
          <w:sz w:val="24"/>
          <w:szCs w:val="24"/>
        </w:rPr>
      </w:pPr>
      <w:r w:rsidRPr="005D6231">
        <w:rPr>
          <w:rFonts w:ascii="Times New Roman" w:hAnsi="Times New Roman" w:cs="Times New Roman"/>
          <w:sz w:val="24"/>
          <w:szCs w:val="24"/>
        </w:rPr>
        <w:t xml:space="preserve">W przypadku wskazania przez wykonawcę dostępności oświadczeń lub </w:t>
      </w:r>
    </w:p>
    <w:p w:rsidR="00AC754F" w:rsidRPr="005D6231" w:rsidRDefault="00AC754F" w:rsidP="00AC754F">
      <w:pPr>
        <w:pStyle w:val="Akapitzlist"/>
        <w:tabs>
          <w:tab w:val="num" w:pos="851"/>
        </w:tabs>
        <w:autoSpaceDE w:val="0"/>
        <w:autoSpaceDN w:val="0"/>
        <w:adjustRightInd w:val="0"/>
        <w:spacing w:after="0"/>
        <w:ind w:left="482"/>
        <w:jc w:val="both"/>
        <w:rPr>
          <w:rFonts w:ascii="Times New Roman" w:hAnsi="Times New Roman" w:cs="Times New Roman"/>
          <w:b/>
          <w:sz w:val="24"/>
          <w:szCs w:val="24"/>
        </w:rPr>
      </w:pPr>
      <w:r w:rsidRPr="005D6231">
        <w:rPr>
          <w:rFonts w:ascii="Times New Roman" w:hAnsi="Times New Roman" w:cs="Times New Roman"/>
          <w:sz w:val="24"/>
          <w:szCs w:val="24"/>
        </w:rPr>
        <w:t xml:space="preserve">dokumentów, składanych w celu potwierdzenia braku podstaw wykluczenia wykonawcy z udziału w postępowaniu i składanych w celu potwierdzenia braku podstaw </w:t>
      </w:r>
      <w:r w:rsidRPr="005D6231">
        <w:rPr>
          <w:rFonts w:ascii="Times New Roman" w:hAnsi="Times New Roman" w:cs="Times New Roman"/>
          <w:sz w:val="24"/>
          <w:szCs w:val="24"/>
        </w:rPr>
        <w:lastRenderedPageBreak/>
        <w:t xml:space="preserve">wykluczenia wykonawcy z udziału w postępowaniu przez wykonawcę mającego siedzibę lub miejsce zamieszkania poza terytorium Rzeczypospolitej Polskiej, rozporządzenia Ministra Rozwoju z dnia 26 lipca 2016 r. </w:t>
      </w:r>
      <w:r w:rsidRPr="005D6231">
        <w:rPr>
          <w:rFonts w:ascii="Times New Roman" w:hAnsi="Times New Roman" w:cs="Times New Roman"/>
          <w:bCs/>
          <w:sz w:val="24"/>
          <w:szCs w:val="24"/>
        </w:rPr>
        <w:t>w sprawie rodzajów dokumentów, jakich mo</w:t>
      </w:r>
      <w:r w:rsidRPr="005D6231">
        <w:rPr>
          <w:rFonts w:ascii="Times New Roman" w:hAnsi="Times New Roman" w:cs="Times New Roman"/>
          <w:sz w:val="24"/>
          <w:szCs w:val="24"/>
        </w:rPr>
        <w:t>ż</w:t>
      </w:r>
      <w:r w:rsidRPr="005D6231">
        <w:rPr>
          <w:rFonts w:ascii="Times New Roman" w:hAnsi="Times New Roman" w:cs="Times New Roman"/>
          <w:bCs/>
          <w:sz w:val="24"/>
          <w:szCs w:val="24"/>
        </w:rPr>
        <w:t xml:space="preserve">e </w:t>
      </w:r>
      <w:r w:rsidRPr="005D6231">
        <w:rPr>
          <w:rFonts w:ascii="Times New Roman" w:hAnsi="Times New Roman" w:cs="Times New Roman"/>
          <w:sz w:val="24"/>
          <w:szCs w:val="24"/>
        </w:rPr>
        <w:t>żą</w:t>
      </w:r>
      <w:r w:rsidRPr="005D6231">
        <w:rPr>
          <w:rFonts w:ascii="Times New Roman" w:hAnsi="Times New Roman" w:cs="Times New Roman"/>
          <w:bCs/>
          <w:sz w:val="24"/>
          <w:szCs w:val="24"/>
        </w:rPr>
        <w:t>da</w:t>
      </w:r>
      <w:r w:rsidRPr="005D6231">
        <w:rPr>
          <w:rFonts w:ascii="Times New Roman" w:hAnsi="Times New Roman" w:cs="Times New Roman"/>
          <w:sz w:val="24"/>
          <w:szCs w:val="24"/>
        </w:rPr>
        <w:t xml:space="preserve">ć </w:t>
      </w:r>
      <w:r w:rsidRPr="005D6231">
        <w:rPr>
          <w:rFonts w:ascii="Times New Roman" w:hAnsi="Times New Roman" w:cs="Times New Roman"/>
          <w:bCs/>
          <w:sz w:val="24"/>
          <w:szCs w:val="24"/>
        </w:rPr>
        <w:t>zamawiaj</w:t>
      </w:r>
      <w:r w:rsidRPr="005D6231">
        <w:rPr>
          <w:rFonts w:ascii="Times New Roman" w:hAnsi="Times New Roman" w:cs="Times New Roman"/>
          <w:sz w:val="24"/>
          <w:szCs w:val="24"/>
        </w:rPr>
        <w:t>ą</w:t>
      </w:r>
      <w:r w:rsidRPr="005D6231">
        <w:rPr>
          <w:rFonts w:ascii="Times New Roman" w:hAnsi="Times New Roman" w:cs="Times New Roman"/>
          <w:bCs/>
          <w:sz w:val="24"/>
          <w:szCs w:val="24"/>
        </w:rPr>
        <w:t>cy od wykonawcy, okresu ich wa</w:t>
      </w:r>
      <w:r w:rsidRPr="005D6231">
        <w:rPr>
          <w:rFonts w:ascii="Times New Roman" w:hAnsi="Times New Roman" w:cs="Times New Roman"/>
          <w:sz w:val="24"/>
          <w:szCs w:val="24"/>
        </w:rPr>
        <w:t>ż</w:t>
      </w:r>
      <w:r w:rsidRPr="005D6231">
        <w:rPr>
          <w:rFonts w:ascii="Times New Roman" w:hAnsi="Times New Roman" w:cs="Times New Roman"/>
          <w:bCs/>
          <w:sz w:val="24"/>
          <w:szCs w:val="24"/>
        </w:rPr>
        <w:t>no</w:t>
      </w:r>
      <w:r w:rsidRPr="005D6231">
        <w:rPr>
          <w:rFonts w:ascii="Times New Roman" w:hAnsi="Times New Roman" w:cs="Times New Roman"/>
          <w:sz w:val="24"/>
          <w:szCs w:val="24"/>
        </w:rPr>
        <w:t>ś</w:t>
      </w:r>
      <w:r w:rsidRPr="005D6231">
        <w:rPr>
          <w:rFonts w:ascii="Times New Roman" w:hAnsi="Times New Roman" w:cs="Times New Roman"/>
          <w:bCs/>
          <w:sz w:val="24"/>
          <w:szCs w:val="24"/>
        </w:rPr>
        <w:t>ci oraz form, w jakich dokumenty te mog</w:t>
      </w:r>
      <w:r w:rsidRPr="005D6231">
        <w:rPr>
          <w:rFonts w:ascii="Times New Roman" w:hAnsi="Times New Roman" w:cs="Times New Roman"/>
          <w:sz w:val="24"/>
          <w:szCs w:val="24"/>
        </w:rPr>
        <w:t xml:space="preserve">ą </w:t>
      </w:r>
      <w:r w:rsidRPr="005D6231">
        <w:rPr>
          <w:rFonts w:ascii="Times New Roman" w:hAnsi="Times New Roman" w:cs="Times New Roman"/>
          <w:bCs/>
          <w:sz w:val="24"/>
          <w:szCs w:val="24"/>
        </w:rPr>
        <w:t>by</w:t>
      </w:r>
      <w:r w:rsidRPr="005D6231">
        <w:rPr>
          <w:rFonts w:ascii="Times New Roman" w:hAnsi="Times New Roman" w:cs="Times New Roman"/>
          <w:sz w:val="24"/>
          <w:szCs w:val="24"/>
        </w:rPr>
        <w:t xml:space="preserve">ć </w:t>
      </w:r>
      <w:r w:rsidRPr="005D6231">
        <w:rPr>
          <w:rFonts w:ascii="Times New Roman" w:hAnsi="Times New Roman" w:cs="Times New Roman"/>
          <w:bCs/>
          <w:sz w:val="24"/>
          <w:szCs w:val="24"/>
        </w:rPr>
        <w:t>składane (Dz. U. z 2016 r. poz. 1126)</w:t>
      </w:r>
      <w:r w:rsidRPr="005D6231">
        <w:rPr>
          <w:rFonts w:ascii="Times New Roman" w:hAnsi="Times New Roman" w:cs="Times New Roman"/>
          <w:sz w:val="24"/>
          <w:szCs w:val="24"/>
        </w:rPr>
        <w:t xml:space="preserve"> w formie elektronicznej pod określonymi adresami internetowymi ogólnodostępnych i bezpłatnych baz danych, zamawiający pobiera samodzielnie z tych baz danych wskazane przez wykonawcę oświadczenia lub dokumenty. </w:t>
      </w:r>
    </w:p>
    <w:p w:rsidR="00AC754F" w:rsidRPr="000B401F" w:rsidRDefault="00AC754F" w:rsidP="00A575AE">
      <w:pPr>
        <w:pStyle w:val="Akapitzlist"/>
        <w:numPr>
          <w:ilvl w:val="1"/>
          <w:numId w:val="51"/>
        </w:numPr>
        <w:autoSpaceDE w:val="0"/>
        <w:autoSpaceDN w:val="0"/>
        <w:adjustRightInd w:val="0"/>
        <w:spacing w:after="0"/>
        <w:ind w:left="482"/>
        <w:jc w:val="both"/>
        <w:rPr>
          <w:rFonts w:ascii="Times New Roman" w:eastAsia="SimSun" w:hAnsi="Times New Roman" w:cs="Times New Roman"/>
          <w:kern w:val="1"/>
          <w:sz w:val="24"/>
          <w:szCs w:val="24"/>
          <w:lang w:eastAsia="hi-IN" w:bidi="hi-IN"/>
        </w:rPr>
      </w:pPr>
      <w:r w:rsidRPr="000B401F">
        <w:rPr>
          <w:rFonts w:ascii="Times New Roman" w:hAnsi="Times New Roman" w:cs="Times New Roman"/>
          <w:sz w:val="24"/>
          <w:szCs w:val="24"/>
        </w:rPr>
        <w:t>W przypadku wskazania przez wykonawcę oświadczeń lub dokumentów, składanych w celu potwierdzenia braku podstaw wykluczenia wykonawcy z udziału w postępowaniu</w:t>
      </w:r>
      <w:r w:rsidR="00075456">
        <w:rPr>
          <w:rFonts w:ascii="Times New Roman" w:hAnsi="Times New Roman" w:cs="Times New Roman"/>
          <w:sz w:val="24"/>
          <w:szCs w:val="24"/>
          <w:lang w:val="pl-PL"/>
        </w:rPr>
        <w:t xml:space="preserve"> </w:t>
      </w:r>
      <w:r w:rsidRPr="000B401F">
        <w:rPr>
          <w:rFonts w:ascii="Times New Roman" w:hAnsi="Times New Roman" w:cs="Times New Roman"/>
          <w:sz w:val="24"/>
          <w:szCs w:val="24"/>
        </w:rPr>
        <w:t>składanych w celu potwierdzenia braku podstaw wykluczenia wykonawcy z udziału w postępowaniu przez wykonawcę mającego siedzibę lub miejsce zamieszkania poza terytorium Rzeczypospolitej Polskiej, o których mowa w pkt 6.</w:t>
      </w:r>
      <w:r w:rsidRPr="000B401F">
        <w:rPr>
          <w:rFonts w:ascii="Times New Roman" w:hAnsi="Times New Roman" w:cs="Times New Roman"/>
          <w:sz w:val="24"/>
          <w:szCs w:val="24"/>
          <w:lang w:val="pl-PL"/>
        </w:rPr>
        <w:t>4</w:t>
      </w:r>
      <w:r w:rsidR="00A55725">
        <w:rPr>
          <w:rFonts w:ascii="Times New Roman" w:hAnsi="Times New Roman" w:cs="Times New Roman"/>
          <w:sz w:val="24"/>
          <w:szCs w:val="24"/>
        </w:rPr>
        <w:t>. SIWZ</w:t>
      </w:r>
      <w:r w:rsidRPr="000B401F">
        <w:rPr>
          <w:rFonts w:ascii="Times New Roman" w:hAnsi="Times New Roman" w:cs="Times New Roman"/>
          <w:sz w:val="24"/>
          <w:szCs w:val="24"/>
        </w:rPr>
        <w:t xml:space="preserve"> rozporządzenia Ministra Rozwoju z dnia 26 lipca 2016 r., które znajdują się w posiadaniu zamawiającego, w szczególności oświadczeń lub dokumentów przechowywanych przez zamawiającego zgodnie z art. 97 ust. 1 Pzp, zamawiający w celu potwierdzenia okoliczności, o których mowa w art. 25 ust. 1 pkt 1 i 3 Pzp, korzysta z posiadanych oświadczeń lub dokumentów, o ile są one aktualne.</w:t>
      </w:r>
    </w:p>
    <w:p w:rsidR="001C0CC7" w:rsidRPr="00AC754F" w:rsidRDefault="001C0CC7" w:rsidP="00DE603D">
      <w:pPr>
        <w:pStyle w:val="Tekstpodstawowy"/>
        <w:spacing w:line="280" w:lineRule="exact"/>
        <w:ind w:right="57"/>
        <w:jc w:val="both"/>
        <w:rPr>
          <w:rFonts w:cs="Times New Roman"/>
          <w:b w:val="0"/>
          <w:szCs w:val="24"/>
        </w:rPr>
      </w:pPr>
    </w:p>
    <w:p w:rsidR="00DE603D" w:rsidRPr="00021BF0" w:rsidRDefault="00DE603D" w:rsidP="006446A5">
      <w:pPr>
        <w:pStyle w:val="Nagwek1"/>
        <w:numPr>
          <w:ilvl w:val="0"/>
          <w:numId w:val="42"/>
        </w:numPr>
        <w:shd w:val="clear" w:color="auto" w:fill="E6E6E6"/>
        <w:tabs>
          <w:tab w:val="left" w:pos="1560"/>
        </w:tabs>
        <w:spacing w:line="280" w:lineRule="exact"/>
        <w:ind w:left="1560" w:hanging="1560"/>
        <w:jc w:val="both"/>
        <w:rPr>
          <w:rFonts w:cs="Times New Roman"/>
          <w:bCs/>
          <w:i/>
          <w:iCs/>
          <w:sz w:val="24"/>
          <w:szCs w:val="24"/>
        </w:rPr>
      </w:pPr>
      <w:r w:rsidRPr="00021BF0">
        <w:rPr>
          <w:rFonts w:cs="Times New Roman"/>
          <w:bCs/>
          <w:i/>
          <w:iCs/>
          <w:sz w:val="24"/>
          <w:szCs w:val="24"/>
        </w:rPr>
        <w:t>Miejsce oraz termin składania i otwarcia ofert</w:t>
      </w:r>
    </w:p>
    <w:p w:rsidR="00DE603D" w:rsidRPr="00021BF0" w:rsidRDefault="00DE603D" w:rsidP="00DE603D">
      <w:pPr>
        <w:pStyle w:val="pkt"/>
        <w:spacing w:before="0" w:after="0" w:line="280" w:lineRule="exact"/>
        <w:ind w:left="0" w:firstLine="0"/>
        <w:rPr>
          <w:rFonts w:ascii="Times New Roman" w:hAnsi="Times New Roman" w:cs="Times New Roman"/>
          <w:sz w:val="24"/>
          <w:szCs w:val="24"/>
        </w:rPr>
      </w:pPr>
    </w:p>
    <w:p w:rsidR="00DE603D" w:rsidRPr="00021BF0" w:rsidRDefault="00DE603D" w:rsidP="006446A5">
      <w:pPr>
        <w:pStyle w:val="Tekstpodstawowy"/>
        <w:numPr>
          <w:ilvl w:val="1"/>
          <w:numId w:val="57"/>
        </w:numPr>
        <w:shd w:val="clear" w:color="auto" w:fill="FFFFFF"/>
        <w:spacing w:line="280" w:lineRule="exact"/>
        <w:ind w:left="426" w:hanging="426"/>
        <w:jc w:val="both"/>
        <w:rPr>
          <w:rFonts w:cs="Times New Roman"/>
          <w:szCs w:val="24"/>
        </w:rPr>
      </w:pPr>
      <w:r w:rsidRPr="00021BF0">
        <w:rPr>
          <w:rFonts w:cs="Times New Roman"/>
          <w:szCs w:val="24"/>
        </w:rPr>
        <w:t>Ofertę należy złożyć</w:t>
      </w:r>
      <w:r w:rsidRPr="00021BF0">
        <w:rPr>
          <w:rFonts w:cs="Times New Roman"/>
          <w:szCs w:val="24"/>
          <w:lang w:val="pl-PL"/>
        </w:rPr>
        <w:t xml:space="preserve"> </w:t>
      </w:r>
      <w:r w:rsidRPr="00021BF0">
        <w:rPr>
          <w:rFonts w:cs="Times New Roman"/>
          <w:b w:val="0"/>
          <w:szCs w:val="24"/>
          <w:lang w:val="pl-PL"/>
        </w:rPr>
        <w:t xml:space="preserve">w Urzędzie </w:t>
      </w:r>
      <w:r w:rsidR="00061C20">
        <w:rPr>
          <w:rFonts w:cs="Times New Roman"/>
          <w:b w:val="0"/>
          <w:szCs w:val="24"/>
          <w:lang w:val="pl-PL"/>
        </w:rPr>
        <w:t>Gminy Stanisławów</w:t>
      </w:r>
      <w:r w:rsidRPr="00021BF0">
        <w:rPr>
          <w:rFonts w:cs="Times New Roman"/>
          <w:b w:val="0"/>
          <w:szCs w:val="24"/>
          <w:lang w:val="pl-PL"/>
        </w:rPr>
        <w:t>, 05-</w:t>
      </w:r>
      <w:r w:rsidR="00061C20">
        <w:rPr>
          <w:rFonts w:cs="Times New Roman"/>
          <w:b w:val="0"/>
          <w:szCs w:val="24"/>
          <w:lang w:val="pl-PL"/>
        </w:rPr>
        <w:t>304</w:t>
      </w:r>
      <w:r w:rsidRPr="00021BF0">
        <w:rPr>
          <w:rFonts w:cs="Times New Roman"/>
          <w:b w:val="0"/>
          <w:szCs w:val="24"/>
          <w:lang w:val="pl-PL"/>
        </w:rPr>
        <w:t xml:space="preserve"> </w:t>
      </w:r>
      <w:r w:rsidR="00061C20">
        <w:rPr>
          <w:rFonts w:cs="Times New Roman"/>
          <w:b w:val="0"/>
          <w:szCs w:val="24"/>
          <w:lang w:val="pl-PL"/>
        </w:rPr>
        <w:t>Stanisławów</w:t>
      </w:r>
      <w:r w:rsidRPr="00021BF0">
        <w:rPr>
          <w:rFonts w:cs="Times New Roman"/>
          <w:b w:val="0"/>
          <w:szCs w:val="24"/>
          <w:lang w:val="pl-PL"/>
        </w:rPr>
        <w:t xml:space="preserve">, </w:t>
      </w:r>
      <w:r w:rsidR="00061C20">
        <w:rPr>
          <w:rFonts w:cs="Times New Roman"/>
          <w:b w:val="0"/>
          <w:szCs w:val="24"/>
          <w:lang w:val="pl-PL"/>
        </w:rPr>
        <w:t xml:space="preserve">                             </w:t>
      </w:r>
      <w:r w:rsidRPr="00021BF0">
        <w:rPr>
          <w:rFonts w:cs="Times New Roman"/>
          <w:b w:val="0"/>
          <w:szCs w:val="24"/>
          <w:lang w:val="pl-PL"/>
        </w:rPr>
        <w:t xml:space="preserve">ul. </w:t>
      </w:r>
      <w:r w:rsidR="00061C20">
        <w:rPr>
          <w:rFonts w:cs="Times New Roman"/>
          <w:b w:val="0"/>
          <w:szCs w:val="24"/>
          <w:lang w:val="pl-PL"/>
        </w:rPr>
        <w:t>Rynek 32</w:t>
      </w:r>
      <w:r w:rsidRPr="00021BF0">
        <w:rPr>
          <w:rFonts w:cs="Times New Roman"/>
          <w:b w:val="0"/>
          <w:szCs w:val="24"/>
          <w:lang w:val="pl-PL"/>
        </w:rPr>
        <w:t xml:space="preserve">, </w:t>
      </w:r>
      <w:r w:rsidRPr="00021BF0">
        <w:rPr>
          <w:rFonts w:cs="Times New Roman"/>
          <w:szCs w:val="24"/>
        </w:rPr>
        <w:t>w terminie do dnia</w:t>
      </w:r>
      <w:r w:rsidRPr="00021BF0">
        <w:rPr>
          <w:rFonts w:cs="Times New Roman"/>
          <w:szCs w:val="24"/>
          <w:lang w:val="pl-PL"/>
        </w:rPr>
        <w:t xml:space="preserve"> </w:t>
      </w:r>
      <w:r w:rsidR="00A77183">
        <w:rPr>
          <w:rFonts w:cs="Times New Roman"/>
          <w:szCs w:val="24"/>
          <w:lang w:val="pl-PL"/>
        </w:rPr>
        <w:t>16</w:t>
      </w:r>
      <w:r w:rsidR="00C11D60">
        <w:rPr>
          <w:rFonts w:cs="Times New Roman"/>
          <w:szCs w:val="24"/>
          <w:lang w:val="pl-PL"/>
        </w:rPr>
        <w:t>.1</w:t>
      </w:r>
      <w:r w:rsidR="00464168">
        <w:rPr>
          <w:rFonts w:cs="Times New Roman"/>
          <w:szCs w:val="24"/>
          <w:lang w:val="pl-PL"/>
        </w:rPr>
        <w:t>1</w:t>
      </w:r>
      <w:r w:rsidR="00161902">
        <w:rPr>
          <w:rFonts w:cs="Times New Roman"/>
          <w:szCs w:val="24"/>
          <w:lang w:val="pl-PL"/>
        </w:rPr>
        <w:t>.</w:t>
      </w:r>
      <w:r w:rsidRPr="00021BF0">
        <w:rPr>
          <w:rFonts w:cs="Times New Roman"/>
          <w:szCs w:val="24"/>
          <w:lang w:val="pl-PL"/>
        </w:rPr>
        <w:t>2016</w:t>
      </w:r>
      <w:r w:rsidRPr="00021BF0">
        <w:rPr>
          <w:rFonts w:cs="Times New Roman"/>
          <w:szCs w:val="24"/>
        </w:rPr>
        <w:t xml:space="preserve"> </w:t>
      </w:r>
      <w:r w:rsidRPr="00021BF0">
        <w:rPr>
          <w:rFonts w:cs="Times New Roman"/>
          <w:bCs w:val="0"/>
          <w:szCs w:val="24"/>
        </w:rPr>
        <w:t xml:space="preserve"> r</w:t>
      </w:r>
      <w:r w:rsidRPr="00021BF0">
        <w:rPr>
          <w:rFonts w:cs="Times New Roman"/>
          <w:bCs w:val="0"/>
          <w:szCs w:val="24"/>
          <w:lang w:val="pl-PL"/>
        </w:rPr>
        <w:t>.</w:t>
      </w:r>
      <w:r w:rsidRPr="00021BF0">
        <w:rPr>
          <w:rFonts w:cs="Times New Roman"/>
          <w:bCs w:val="0"/>
          <w:szCs w:val="24"/>
        </w:rPr>
        <w:t>,</w:t>
      </w:r>
      <w:r w:rsidRPr="00021BF0">
        <w:rPr>
          <w:rFonts w:cs="Times New Roman"/>
          <w:szCs w:val="24"/>
        </w:rPr>
        <w:t xml:space="preserve"> godz.</w:t>
      </w:r>
      <w:r w:rsidRPr="00021BF0">
        <w:rPr>
          <w:rFonts w:cs="Times New Roman"/>
          <w:szCs w:val="24"/>
          <w:lang w:val="pl-PL"/>
        </w:rPr>
        <w:t xml:space="preserve"> 1</w:t>
      </w:r>
      <w:r w:rsidR="00061C20">
        <w:rPr>
          <w:rFonts w:cs="Times New Roman"/>
          <w:szCs w:val="24"/>
          <w:lang w:val="pl-PL"/>
        </w:rPr>
        <w:t>0</w:t>
      </w:r>
      <w:r w:rsidRPr="00021BF0">
        <w:rPr>
          <w:rFonts w:cs="Times New Roman"/>
          <w:szCs w:val="24"/>
          <w:lang w:val="pl-PL"/>
        </w:rPr>
        <w:t>:00.</w:t>
      </w:r>
      <w:r w:rsidRPr="00021BF0">
        <w:rPr>
          <w:rFonts w:cs="Times New Roman"/>
          <w:szCs w:val="24"/>
        </w:rPr>
        <w:t xml:space="preserve"> </w:t>
      </w:r>
    </w:p>
    <w:p w:rsidR="00DE603D" w:rsidRPr="00021BF0" w:rsidRDefault="00DE603D" w:rsidP="006446A5">
      <w:pPr>
        <w:pStyle w:val="Tekstpodstawowy"/>
        <w:numPr>
          <w:ilvl w:val="1"/>
          <w:numId w:val="57"/>
        </w:numPr>
        <w:shd w:val="clear" w:color="auto" w:fill="FFFFFF"/>
        <w:spacing w:line="280" w:lineRule="exact"/>
        <w:ind w:left="426"/>
        <w:jc w:val="both"/>
        <w:rPr>
          <w:rFonts w:cs="Times New Roman"/>
          <w:szCs w:val="24"/>
        </w:rPr>
      </w:pPr>
      <w:r w:rsidRPr="00021BF0">
        <w:rPr>
          <w:rFonts w:cs="Times New Roman"/>
          <w:szCs w:val="24"/>
        </w:rPr>
        <w:t xml:space="preserve">Otwarcie ofert nastąpi </w:t>
      </w:r>
      <w:r w:rsidRPr="00021BF0">
        <w:rPr>
          <w:rFonts w:cs="Times New Roman"/>
          <w:szCs w:val="24"/>
          <w:lang w:val="pl-PL"/>
        </w:rPr>
        <w:t xml:space="preserve">w dniu </w:t>
      </w:r>
      <w:r w:rsidR="00A77183">
        <w:rPr>
          <w:rFonts w:cs="Times New Roman"/>
          <w:szCs w:val="24"/>
          <w:lang w:val="pl-PL"/>
        </w:rPr>
        <w:t>16</w:t>
      </w:r>
      <w:r w:rsidR="00C11D60">
        <w:rPr>
          <w:rFonts w:cs="Times New Roman"/>
          <w:szCs w:val="24"/>
          <w:lang w:val="pl-PL"/>
        </w:rPr>
        <w:t>.1</w:t>
      </w:r>
      <w:r w:rsidR="00464168">
        <w:rPr>
          <w:rFonts w:cs="Times New Roman"/>
          <w:szCs w:val="24"/>
          <w:lang w:val="pl-PL"/>
        </w:rPr>
        <w:t>1</w:t>
      </w:r>
      <w:r w:rsidR="00161902">
        <w:rPr>
          <w:rFonts w:cs="Times New Roman"/>
          <w:szCs w:val="24"/>
          <w:lang w:val="pl-PL"/>
        </w:rPr>
        <w:t>.</w:t>
      </w:r>
      <w:r w:rsidRPr="00021BF0">
        <w:rPr>
          <w:rFonts w:cs="Times New Roman"/>
          <w:szCs w:val="24"/>
          <w:lang w:val="pl-PL"/>
        </w:rPr>
        <w:t xml:space="preserve">2016 r. </w:t>
      </w:r>
      <w:r w:rsidRPr="00021BF0">
        <w:rPr>
          <w:rFonts w:cs="Times New Roman"/>
          <w:szCs w:val="24"/>
        </w:rPr>
        <w:t xml:space="preserve">w </w:t>
      </w:r>
      <w:r w:rsidRPr="00021BF0">
        <w:rPr>
          <w:rFonts w:cs="Times New Roman"/>
          <w:szCs w:val="24"/>
          <w:lang w:val="pl-PL"/>
        </w:rPr>
        <w:t xml:space="preserve">Urzędzie </w:t>
      </w:r>
      <w:r w:rsidR="00061C20">
        <w:rPr>
          <w:rFonts w:cs="Times New Roman"/>
          <w:szCs w:val="24"/>
          <w:lang w:val="pl-PL"/>
        </w:rPr>
        <w:t>Gminy w Stanisławowie,</w:t>
      </w:r>
      <w:r w:rsidRPr="00021BF0">
        <w:rPr>
          <w:rFonts w:cs="Times New Roman"/>
          <w:szCs w:val="24"/>
          <w:lang w:val="pl-PL"/>
        </w:rPr>
        <w:t xml:space="preserve"> </w:t>
      </w:r>
      <w:r w:rsidR="00061C20">
        <w:rPr>
          <w:rFonts w:cs="Times New Roman"/>
          <w:szCs w:val="24"/>
          <w:lang w:val="pl-PL"/>
        </w:rPr>
        <w:t xml:space="preserve">                </w:t>
      </w:r>
      <w:r w:rsidRPr="00021BF0">
        <w:rPr>
          <w:rFonts w:cs="Times New Roman"/>
          <w:szCs w:val="24"/>
          <w:lang w:val="pl-PL"/>
        </w:rPr>
        <w:t>05-</w:t>
      </w:r>
      <w:r w:rsidR="00061C20">
        <w:rPr>
          <w:rFonts w:cs="Times New Roman"/>
          <w:szCs w:val="24"/>
          <w:lang w:val="pl-PL"/>
        </w:rPr>
        <w:t>304</w:t>
      </w:r>
      <w:r w:rsidRPr="00021BF0">
        <w:rPr>
          <w:rFonts w:cs="Times New Roman"/>
          <w:szCs w:val="24"/>
          <w:lang w:val="pl-PL"/>
        </w:rPr>
        <w:t xml:space="preserve"> S</w:t>
      </w:r>
      <w:r w:rsidR="00061C20">
        <w:rPr>
          <w:rFonts w:cs="Times New Roman"/>
          <w:szCs w:val="24"/>
          <w:lang w:val="pl-PL"/>
        </w:rPr>
        <w:t>tanisławów</w:t>
      </w:r>
      <w:r w:rsidRPr="00021BF0">
        <w:rPr>
          <w:rFonts w:cs="Times New Roman"/>
          <w:szCs w:val="24"/>
          <w:lang w:val="pl-PL"/>
        </w:rPr>
        <w:t>, ul. Ry</w:t>
      </w:r>
      <w:r w:rsidR="00061C20">
        <w:rPr>
          <w:rFonts w:cs="Times New Roman"/>
          <w:szCs w:val="24"/>
          <w:lang w:val="pl-PL"/>
        </w:rPr>
        <w:t>nek 32</w:t>
      </w:r>
      <w:r w:rsidRPr="00021BF0">
        <w:rPr>
          <w:rFonts w:cs="Times New Roman"/>
          <w:szCs w:val="24"/>
          <w:lang w:val="pl-PL"/>
        </w:rPr>
        <w:t xml:space="preserve">, pok. </w:t>
      </w:r>
      <w:r w:rsidR="00061C20">
        <w:rPr>
          <w:rFonts w:cs="Times New Roman"/>
          <w:szCs w:val="24"/>
          <w:lang w:val="pl-PL"/>
        </w:rPr>
        <w:t>8</w:t>
      </w:r>
      <w:r w:rsidRPr="00021BF0">
        <w:rPr>
          <w:rFonts w:cs="Times New Roman"/>
          <w:szCs w:val="24"/>
          <w:lang w:val="pl-PL"/>
        </w:rPr>
        <w:t>,</w:t>
      </w:r>
      <w:r w:rsidRPr="00021BF0">
        <w:rPr>
          <w:rFonts w:cs="Times New Roman"/>
          <w:szCs w:val="24"/>
        </w:rPr>
        <w:t xml:space="preserve"> godz.</w:t>
      </w:r>
      <w:r w:rsidRPr="00021BF0">
        <w:rPr>
          <w:rFonts w:cs="Times New Roman"/>
          <w:szCs w:val="24"/>
          <w:lang w:val="pl-PL"/>
        </w:rPr>
        <w:t xml:space="preserve"> 1</w:t>
      </w:r>
      <w:r w:rsidR="00061C20">
        <w:rPr>
          <w:rFonts w:cs="Times New Roman"/>
          <w:szCs w:val="24"/>
          <w:lang w:val="pl-PL"/>
        </w:rPr>
        <w:t>0</w:t>
      </w:r>
      <w:r w:rsidRPr="00021BF0">
        <w:rPr>
          <w:rFonts w:cs="Times New Roman"/>
          <w:szCs w:val="24"/>
          <w:lang w:val="pl-PL"/>
        </w:rPr>
        <w:t>:</w:t>
      </w:r>
      <w:r w:rsidR="00061C20">
        <w:rPr>
          <w:rFonts w:cs="Times New Roman"/>
          <w:szCs w:val="24"/>
          <w:lang w:val="pl-PL"/>
        </w:rPr>
        <w:t>15</w:t>
      </w:r>
      <w:r w:rsidRPr="00021BF0">
        <w:rPr>
          <w:rFonts w:cs="Times New Roman"/>
          <w:szCs w:val="24"/>
          <w:lang w:val="pl-PL"/>
        </w:rPr>
        <w:t>.</w:t>
      </w:r>
      <w:r w:rsidRPr="00021BF0">
        <w:rPr>
          <w:rFonts w:cs="Times New Roman"/>
          <w:szCs w:val="24"/>
        </w:rPr>
        <w:t xml:space="preserve"> </w:t>
      </w:r>
    </w:p>
    <w:p w:rsidR="00DE603D" w:rsidRPr="00021BF0" w:rsidRDefault="00DE603D" w:rsidP="006446A5">
      <w:pPr>
        <w:numPr>
          <w:ilvl w:val="1"/>
          <w:numId w:val="57"/>
        </w:numPr>
        <w:suppressAutoHyphens/>
        <w:spacing w:after="0" w:line="280" w:lineRule="exact"/>
        <w:ind w:left="426"/>
        <w:jc w:val="both"/>
        <w:rPr>
          <w:rFonts w:ascii="Times New Roman" w:hAnsi="Times New Roman" w:cs="Times New Roman"/>
          <w:sz w:val="24"/>
          <w:szCs w:val="24"/>
        </w:rPr>
      </w:pPr>
      <w:r w:rsidRPr="00021BF0">
        <w:rPr>
          <w:rFonts w:ascii="Times New Roman" w:hAnsi="Times New Roman" w:cs="Times New Roman"/>
          <w:sz w:val="24"/>
          <w:szCs w:val="24"/>
        </w:rPr>
        <w:t xml:space="preserve">Wykonawcy mogą być obecni przy otwieraniu ofert. </w:t>
      </w:r>
    </w:p>
    <w:p w:rsidR="00DE603D" w:rsidRPr="00021BF0" w:rsidRDefault="00DE603D" w:rsidP="006446A5">
      <w:pPr>
        <w:numPr>
          <w:ilvl w:val="1"/>
          <w:numId w:val="57"/>
        </w:numPr>
        <w:suppressAutoHyphens/>
        <w:spacing w:after="0" w:line="280" w:lineRule="exact"/>
        <w:ind w:left="426"/>
        <w:jc w:val="both"/>
        <w:rPr>
          <w:rFonts w:ascii="Times New Roman" w:hAnsi="Times New Roman" w:cs="Times New Roman"/>
          <w:sz w:val="24"/>
          <w:szCs w:val="24"/>
        </w:rPr>
      </w:pPr>
      <w:r w:rsidRPr="00021BF0">
        <w:rPr>
          <w:rFonts w:ascii="Times New Roman" w:hAnsi="Times New Roman" w:cs="Times New Roman"/>
          <w:sz w:val="24"/>
          <w:szCs w:val="24"/>
        </w:rPr>
        <w:t>Bezpośrednio przed otwarciem ofert Zamawiający poda kwotę, jaką zamierza przeznaczyć na sfinansowanie zamówienia.</w:t>
      </w:r>
    </w:p>
    <w:p w:rsidR="00DE603D" w:rsidRPr="00021BF0" w:rsidRDefault="00DE603D" w:rsidP="006446A5">
      <w:pPr>
        <w:numPr>
          <w:ilvl w:val="1"/>
          <w:numId w:val="57"/>
        </w:numPr>
        <w:suppressAutoHyphens/>
        <w:spacing w:after="0" w:line="280" w:lineRule="exact"/>
        <w:ind w:left="426"/>
        <w:jc w:val="both"/>
        <w:rPr>
          <w:rFonts w:ascii="Times New Roman" w:hAnsi="Times New Roman" w:cs="Times New Roman"/>
          <w:sz w:val="24"/>
          <w:szCs w:val="24"/>
        </w:rPr>
      </w:pPr>
      <w:r w:rsidRPr="00021BF0">
        <w:rPr>
          <w:rFonts w:ascii="Times New Roman" w:hAnsi="Times New Roman" w:cs="Times New Roman"/>
          <w:sz w:val="24"/>
          <w:szCs w:val="24"/>
        </w:rPr>
        <w:t xml:space="preserve">Otwierając oferty Zamawiający poda nazwy (firmy) oraz adresy Wykonawców, którzy złożyli oferty, a także informacje dotyczące cen, terminu wykonania zamówienia, warunków gwarancji i warunki płatności zawartych w ofertach. </w:t>
      </w:r>
    </w:p>
    <w:p w:rsidR="00DE603D" w:rsidRPr="00021BF0" w:rsidRDefault="00DE603D" w:rsidP="006446A5">
      <w:pPr>
        <w:keepNext/>
        <w:numPr>
          <w:ilvl w:val="1"/>
          <w:numId w:val="57"/>
        </w:numPr>
        <w:autoSpaceDE w:val="0"/>
        <w:autoSpaceDN w:val="0"/>
        <w:spacing w:after="0" w:line="276" w:lineRule="auto"/>
        <w:ind w:left="425"/>
        <w:jc w:val="both"/>
        <w:rPr>
          <w:rFonts w:ascii="Times New Roman" w:hAnsi="Times New Roman" w:cs="Times New Roman"/>
          <w:sz w:val="24"/>
          <w:szCs w:val="24"/>
          <w:lang w:eastAsia="pl-PL"/>
        </w:rPr>
      </w:pPr>
      <w:r w:rsidRPr="00021BF0">
        <w:rPr>
          <w:rFonts w:ascii="Times New Roman" w:hAnsi="Times New Roman" w:cs="Times New Roman"/>
          <w:sz w:val="24"/>
          <w:szCs w:val="24"/>
          <w:lang w:eastAsia="pl-PL"/>
        </w:rPr>
        <w:t>Zgodnie z art. 86 ust. 5 Pzp niezwłocznie po otwarciu ofert zamawiający zamieszcza na stronie internetowej informacje dotyczące:</w:t>
      </w:r>
    </w:p>
    <w:p w:rsidR="00DE603D" w:rsidRPr="00021BF0" w:rsidRDefault="00DE603D" w:rsidP="006446A5">
      <w:pPr>
        <w:numPr>
          <w:ilvl w:val="3"/>
          <w:numId w:val="58"/>
        </w:numPr>
        <w:tabs>
          <w:tab w:val="left" w:pos="1418"/>
        </w:tabs>
        <w:spacing w:after="0" w:line="276" w:lineRule="auto"/>
        <w:ind w:left="425" w:hanging="283"/>
        <w:jc w:val="both"/>
        <w:rPr>
          <w:rFonts w:ascii="Times New Roman" w:hAnsi="Times New Roman" w:cs="Times New Roman"/>
          <w:bCs/>
          <w:sz w:val="24"/>
          <w:szCs w:val="24"/>
          <w:lang w:eastAsia="pl-PL"/>
        </w:rPr>
      </w:pPr>
      <w:r w:rsidRPr="00021BF0">
        <w:rPr>
          <w:rFonts w:ascii="Times New Roman" w:hAnsi="Times New Roman" w:cs="Times New Roman"/>
          <w:bCs/>
          <w:sz w:val="24"/>
          <w:szCs w:val="24"/>
          <w:lang w:eastAsia="pl-PL"/>
        </w:rPr>
        <w:t>kwoty, jaką zamierza przeznaczyć na sfinansowanie zamówienia;</w:t>
      </w:r>
    </w:p>
    <w:p w:rsidR="00DE603D" w:rsidRPr="00021BF0" w:rsidRDefault="00DE603D" w:rsidP="006446A5">
      <w:pPr>
        <w:numPr>
          <w:ilvl w:val="3"/>
          <w:numId w:val="58"/>
        </w:numPr>
        <w:tabs>
          <w:tab w:val="left" w:pos="1418"/>
        </w:tabs>
        <w:spacing w:after="0" w:line="276" w:lineRule="auto"/>
        <w:ind w:left="425" w:hanging="283"/>
        <w:jc w:val="both"/>
        <w:rPr>
          <w:rFonts w:ascii="Times New Roman" w:hAnsi="Times New Roman" w:cs="Times New Roman"/>
          <w:bCs/>
          <w:sz w:val="24"/>
          <w:szCs w:val="24"/>
          <w:lang w:eastAsia="pl-PL"/>
        </w:rPr>
      </w:pPr>
      <w:r w:rsidRPr="00021BF0">
        <w:rPr>
          <w:rFonts w:ascii="Times New Roman" w:hAnsi="Times New Roman" w:cs="Times New Roman"/>
          <w:bCs/>
          <w:sz w:val="24"/>
          <w:szCs w:val="24"/>
          <w:lang w:eastAsia="pl-PL"/>
        </w:rPr>
        <w:t>firm oraz adresów wykonawców, którzy złożyli oferty w terminie;</w:t>
      </w:r>
    </w:p>
    <w:p w:rsidR="00DE603D" w:rsidRPr="00021BF0" w:rsidRDefault="00DE603D" w:rsidP="006446A5">
      <w:pPr>
        <w:numPr>
          <w:ilvl w:val="3"/>
          <w:numId w:val="58"/>
        </w:numPr>
        <w:tabs>
          <w:tab w:val="left" w:pos="1418"/>
        </w:tabs>
        <w:spacing w:after="0" w:line="276" w:lineRule="auto"/>
        <w:ind w:left="425" w:hanging="283"/>
        <w:jc w:val="both"/>
        <w:rPr>
          <w:rFonts w:ascii="Times New Roman" w:hAnsi="Times New Roman" w:cs="Times New Roman"/>
          <w:bCs/>
          <w:sz w:val="24"/>
          <w:szCs w:val="24"/>
          <w:lang w:eastAsia="pl-PL"/>
        </w:rPr>
      </w:pPr>
      <w:r w:rsidRPr="00021BF0">
        <w:rPr>
          <w:rFonts w:ascii="Times New Roman" w:hAnsi="Times New Roman" w:cs="Times New Roman"/>
          <w:bCs/>
          <w:sz w:val="24"/>
          <w:szCs w:val="24"/>
          <w:lang w:eastAsia="pl-PL"/>
        </w:rPr>
        <w:t>ceny, terminu wykonania zamówienia, okresu gwarancji i warunków płatności zawartych w ofertach.</w:t>
      </w:r>
    </w:p>
    <w:p w:rsidR="00DE603D" w:rsidRPr="00021BF0" w:rsidRDefault="00DE603D" w:rsidP="006446A5">
      <w:pPr>
        <w:numPr>
          <w:ilvl w:val="1"/>
          <w:numId w:val="57"/>
        </w:numPr>
        <w:tabs>
          <w:tab w:val="left" w:pos="426"/>
        </w:tabs>
        <w:suppressAutoHyphens/>
        <w:spacing w:after="0" w:line="280" w:lineRule="exact"/>
        <w:ind w:left="426"/>
        <w:jc w:val="both"/>
        <w:rPr>
          <w:rFonts w:ascii="Times New Roman" w:hAnsi="Times New Roman" w:cs="Times New Roman"/>
          <w:sz w:val="24"/>
          <w:szCs w:val="24"/>
          <w:lang w:eastAsia="ar-SA"/>
        </w:rPr>
      </w:pPr>
      <w:r w:rsidRPr="00021BF0">
        <w:rPr>
          <w:rFonts w:ascii="Times New Roman" w:hAnsi="Times New Roman" w:cs="Times New Roman"/>
          <w:b/>
          <w:sz w:val="24"/>
          <w:szCs w:val="24"/>
        </w:rPr>
        <w:t xml:space="preserve">UWAGA – </w:t>
      </w:r>
      <w:r w:rsidRPr="00021BF0">
        <w:rPr>
          <w:rFonts w:ascii="Times New Roman" w:hAnsi="Times New Roman" w:cs="Times New Roman"/>
          <w:sz w:val="24"/>
          <w:szCs w:val="24"/>
        </w:rPr>
        <w:t>za termin złożenia oferty przyjmuje się datę i godzinę wpływu oferty do Zamawiającego.</w:t>
      </w:r>
    </w:p>
    <w:p w:rsidR="00DE603D" w:rsidRPr="00021BF0" w:rsidRDefault="00DE603D" w:rsidP="00DE603D">
      <w:pPr>
        <w:spacing w:line="280" w:lineRule="exact"/>
        <w:jc w:val="both"/>
        <w:rPr>
          <w:rFonts w:ascii="Times New Roman" w:hAnsi="Times New Roman" w:cs="Times New Roman"/>
          <w:sz w:val="24"/>
          <w:szCs w:val="24"/>
        </w:rPr>
      </w:pPr>
    </w:p>
    <w:p w:rsidR="00DE603D" w:rsidRPr="00021BF0" w:rsidRDefault="00DE603D" w:rsidP="006446A5">
      <w:pPr>
        <w:pStyle w:val="Nagwek1"/>
        <w:numPr>
          <w:ilvl w:val="0"/>
          <w:numId w:val="42"/>
        </w:numPr>
        <w:shd w:val="clear" w:color="auto" w:fill="E6E6E6"/>
        <w:tabs>
          <w:tab w:val="left" w:pos="1560"/>
        </w:tabs>
        <w:spacing w:line="280" w:lineRule="exact"/>
        <w:ind w:left="1560" w:hanging="1560"/>
        <w:jc w:val="both"/>
        <w:rPr>
          <w:rFonts w:cs="Times New Roman"/>
          <w:bCs/>
          <w:i/>
          <w:iCs/>
          <w:sz w:val="24"/>
          <w:szCs w:val="24"/>
        </w:rPr>
      </w:pPr>
      <w:r w:rsidRPr="00021BF0">
        <w:rPr>
          <w:rFonts w:cs="Times New Roman"/>
          <w:bCs/>
          <w:i/>
          <w:iCs/>
          <w:sz w:val="24"/>
          <w:szCs w:val="24"/>
        </w:rPr>
        <w:t>Opis sposobu obliczenia ceny</w:t>
      </w:r>
    </w:p>
    <w:p w:rsidR="00DE603D" w:rsidRPr="00021BF0" w:rsidRDefault="00DE603D" w:rsidP="00DE603D">
      <w:pPr>
        <w:pStyle w:val="Akapitzlist"/>
        <w:tabs>
          <w:tab w:val="left" w:pos="0"/>
          <w:tab w:val="left" w:pos="426"/>
        </w:tabs>
        <w:spacing w:after="0"/>
        <w:ind w:left="0"/>
        <w:jc w:val="both"/>
        <w:rPr>
          <w:rFonts w:ascii="Times New Roman" w:hAnsi="Times New Roman" w:cs="Times New Roman"/>
          <w:sz w:val="24"/>
          <w:szCs w:val="24"/>
        </w:rPr>
      </w:pPr>
    </w:p>
    <w:p w:rsidR="00DE603D" w:rsidRPr="00417506" w:rsidRDefault="00417506" w:rsidP="006446A5">
      <w:pPr>
        <w:pStyle w:val="Akapitzlist"/>
        <w:numPr>
          <w:ilvl w:val="1"/>
          <w:numId w:val="59"/>
        </w:numPr>
        <w:tabs>
          <w:tab w:val="left" w:pos="284"/>
        </w:tabs>
        <w:spacing w:after="0"/>
        <w:ind w:left="0" w:firstLine="0"/>
        <w:jc w:val="both"/>
        <w:rPr>
          <w:rFonts w:ascii="Times New Roman" w:hAnsi="Times New Roman" w:cs="Times New Roman"/>
          <w:sz w:val="24"/>
          <w:szCs w:val="24"/>
        </w:rPr>
      </w:pPr>
      <w:r>
        <w:rPr>
          <w:rFonts w:ascii="Times New Roman" w:hAnsi="Times New Roman" w:cs="Times New Roman"/>
          <w:sz w:val="24"/>
          <w:szCs w:val="24"/>
          <w:lang w:val="pl-PL"/>
        </w:rPr>
        <w:t>Cenę należy podać do dwóch miejsc po przecinku.</w:t>
      </w:r>
    </w:p>
    <w:p w:rsidR="00417506" w:rsidRPr="00417506" w:rsidRDefault="00417506" w:rsidP="006446A5">
      <w:pPr>
        <w:pStyle w:val="Akapitzlist"/>
        <w:numPr>
          <w:ilvl w:val="1"/>
          <w:numId w:val="59"/>
        </w:numPr>
        <w:tabs>
          <w:tab w:val="left" w:pos="284"/>
        </w:tabs>
        <w:spacing w:after="0"/>
        <w:ind w:left="0" w:firstLine="0"/>
        <w:jc w:val="both"/>
        <w:rPr>
          <w:rFonts w:ascii="Times New Roman" w:hAnsi="Times New Roman" w:cs="Times New Roman"/>
          <w:sz w:val="24"/>
          <w:szCs w:val="24"/>
        </w:rPr>
      </w:pPr>
      <w:r>
        <w:rPr>
          <w:rFonts w:ascii="Times New Roman" w:hAnsi="Times New Roman" w:cs="Times New Roman"/>
          <w:sz w:val="24"/>
          <w:szCs w:val="24"/>
          <w:lang w:val="pl-PL"/>
        </w:rPr>
        <w:t>Rozliczenia pomiędzy zamawiającym a wykonawcą  będą  prowadzone w walucie PLN.</w:t>
      </w:r>
    </w:p>
    <w:p w:rsidR="00417506" w:rsidRPr="00417506" w:rsidRDefault="00417506" w:rsidP="006446A5">
      <w:pPr>
        <w:pStyle w:val="Akapitzlist"/>
        <w:numPr>
          <w:ilvl w:val="1"/>
          <w:numId w:val="59"/>
        </w:numPr>
        <w:tabs>
          <w:tab w:val="left" w:pos="284"/>
        </w:tabs>
        <w:spacing w:after="0"/>
        <w:ind w:left="0" w:firstLine="0"/>
        <w:jc w:val="both"/>
        <w:rPr>
          <w:rFonts w:ascii="Times New Roman" w:hAnsi="Times New Roman" w:cs="Times New Roman"/>
          <w:sz w:val="24"/>
          <w:szCs w:val="24"/>
        </w:rPr>
      </w:pPr>
      <w:r>
        <w:rPr>
          <w:rFonts w:ascii="Times New Roman" w:hAnsi="Times New Roman" w:cs="Times New Roman"/>
          <w:sz w:val="24"/>
          <w:szCs w:val="24"/>
          <w:lang w:val="pl-PL"/>
        </w:rPr>
        <w:lastRenderedPageBreak/>
        <w:t>Cena musi być wyrażona w złotych polskich.</w:t>
      </w:r>
    </w:p>
    <w:p w:rsidR="00417506" w:rsidRPr="00021BF0" w:rsidRDefault="00417506" w:rsidP="006446A5">
      <w:pPr>
        <w:pStyle w:val="Akapitzlist"/>
        <w:numPr>
          <w:ilvl w:val="1"/>
          <w:numId w:val="59"/>
        </w:numPr>
        <w:tabs>
          <w:tab w:val="left" w:pos="284"/>
        </w:tabs>
        <w:spacing w:after="0"/>
        <w:ind w:left="0" w:firstLine="0"/>
        <w:jc w:val="both"/>
        <w:rPr>
          <w:rFonts w:ascii="Times New Roman" w:hAnsi="Times New Roman" w:cs="Times New Roman"/>
          <w:sz w:val="24"/>
          <w:szCs w:val="24"/>
        </w:rPr>
      </w:pPr>
      <w:r>
        <w:rPr>
          <w:rFonts w:ascii="Times New Roman" w:hAnsi="Times New Roman" w:cs="Times New Roman"/>
          <w:sz w:val="24"/>
          <w:szCs w:val="24"/>
          <w:lang w:val="pl-PL"/>
        </w:rPr>
        <w:t>Zgodnie z art. 91 ust. 3a Pzp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roboty budowlanej, której świadczenie będzie prowadzić do jego powstania, oraz wskazując jej wartość bez kwoty podatku.</w:t>
      </w:r>
    </w:p>
    <w:p w:rsidR="00DE603D" w:rsidRDefault="00DE603D" w:rsidP="00DE603D">
      <w:pPr>
        <w:pStyle w:val="pkt"/>
        <w:spacing w:before="0" w:after="0" w:line="280" w:lineRule="exact"/>
        <w:ind w:left="0" w:firstLine="0"/>
        <w:rPr>
          <w:rFonts w:ascii="Times New Roman" w:hAnsi="Times New Roman" w:cs="Times New Roman"/>
          <w:sz w:val="24"/>
          <w:szCs w:val="24"/>
        </w:rPr>
      </w:pPr>
    </w:p>
    <w:p w:rsidR="004D422F" w:rsidRPr="00021BF0" w:rsidRDefault="004D422F" w:rsidP="00DE603D">
      <w:pPr>
        <w:pStyle w:val="pkt"/>
        <w:spacing w:before="0" w:after="0" w:line="280" w:lineRule="exact"/>
        <w:ind w:left="0" w:firstLine="0"/>
        <w:rPr>
          <w:rFonts w:ascii="Times New Roman" w:hAnsi="Times New Roman" w:cs="Times New Roman"/>
          <w:sz w:val="24"/>
          <w:szCs w:val="24"/>
        </w:rPr>
      </w:pPr>
    </w:p>
    <w:p w:rsidR="00DE603D" w:rsidRPr="00021BF0" w:rsidRDefault="00DE603D" w:rsidP="006446A5">
      <w:pPr>
        <w:pStyle w:val="Nagwek1"/>
        <w:numPr>
          <w:ilvl w:val="0"/>
          <w:numId w:val="42"/>
        </w:numPr>
        <w:shd w:val="clear" w:color="auto" w:fill="E6E6E6"/>
        <w:tabs>
          <w:tab w:val="left" w:pos="1560"/>
        </w:tabs>
        <w:spacing w:line="280" w:lineRule="exact"/>
        <w:ind w:left="1560" w:hanging="1560"/>
        <w:jc w:val="both"/>
        <w:rPr>
          <w:rFonts w:cs="Times New Roman"/>
          <w:bCs/>
          <w:i/>
          <w:iCs/>
          <w:sz w:val="24"/>
          <w:szCs w:val="24"/>
        </w:rPr>
      </w:pPr>
      <w:r w:rsidRPr="00021BF0">
        <w:rPr>
          <w:rFonts w:cs="Times New Roman"/>
          <w:bCs/>
          <w:i/>
          <w:iCs/>
          <w:sz w:val="24"/>
          <w:szCs w:val="24"/>
        </w:rPr>
        <w:t>Opis kryteriów, którymi Zamawiający będzie się kierował przy wyborze oferty, wraz z podaniem znaczenia tych kryteriów i sposobu oceny ofert</w:t>
      </w:r>
    </w:p>
    <w:p w:rsidR="00DE603D" w:rsidRDefault="00DE603D" w:rsidP="00C743AF">
      <w:pPr>
        <w:spacing w:after="0" w:line="280" w:lineRule="exact"/>
        <w:jc w:val="both"/>
        <w:rPr>
          <w:rFonts w:ascii="Times New Roman" w:eastAsia="Times New Roman" w:hAnsi="Times New Roman" w:cs="Times New Roman"/>
          <w:b/>
          <w:sz w:val="24"/>
          <w:szCs w:val="24"/>
        </w:rPr>
      </w:pPr>
    </w:p>
    <w:p w:rsidR="00C743AF" w:rsidRDefault="00C743AF" w:rsidP="006446A5">
      <w:pPr>
        <w:pStyle w:val="pkt"/>
        <w:widowControl w:val="0"/>
        <w:numPr>
          <w:ilvl w:val="1"/>
          <w:numId w:val="77"/>
        </w:numPr>
        <w:tabs>
          <w:tab w:val="num" w:pos="0"/>
        </w:tabs>
        <w:suppressAutoHyphens w:val="0"/>
        <w:autoSpaceDN w:val="0"/>
        <w:spacing w:before="0" w:after="0"/>
        <w:ind w:left="0" w:firstLine="0"/>
        <w:rPr>
          <w:rFonts w:ascii="Times New Roman" w:hAnsi="Times New Roman" w:cs="Times New Roman"/>
          <w:sz w:val="24"/>
          <w:szCs w:val="24"/>
        </w:rPr>
      </w:pPr>
      <w:r w:rsidRPr="00C743AF">
        <w:rPr>
          <w:rFonts w:ascii="Times New Roman" w:hAnsi="Times New Roman" w:cs="Times New Roman"/>
          <w:sz w:val="24"/>
          <w:szCs w:val="24"/>
        </w:rPr>
        <w:t>Najkorzystniejszą ofertą będzie oferta, która przedstawia najkorzystniejszy bilans ceny</w:t>
      </w:r>
      <w:r w:rsidR="00572A88">
        <w:rPr>
          <w:rFonts w:ascii="Times New Roman" w:hAnsi="Times New Roman" w:cs="Times New Roman"/>
          <w:sz w:val="24"/>
          <w:szCs w:val="24"/>
        </w:rPr>
        <w:t>, szybkości reakcji</w:t>
      </w:r>
      <w:r w:rsidR="00055285">
        <w:rPr>
          <w:rFonts w:ascii="Times New Roman" w:hAnsi="Times New Roman" w:cs="Times New Roman"/>
          <w:sz w:val="24"/>
          <w:szCs w:val="24"/>
        </w:rPr>
        <w:t xml:space="preserve"> (zob. lit  D ust 2 Opisu Przedmiotu Zamówienia)</w:t>
      </w:r>
      <w:r w:rsidR="00572A88">
        <w:rPr>
          <w:rFonts w:ascii="Times New Roman" w:hAnsi="Times New Roman" w:cs="Times New Roman"/>
          <w:sz w:val="24"/>
          <w:szCs w:val="24"/>
        </w:rPr>
        <w:t xml:space="preserve"> i doświadczenia.</w:t>
      </w:r>
      <w:r w:rsidRPr="00C743AF">
        <w:rPr>
          <w:rFonts w:ascii="Times New Roman" w:hAnsi="Times New Roman" w:cs="Times New Roman"/>
          <w:sz w:val="24"/>
          <w:szCs w:val="24"/>
        </w:rPr>
        <w:t xml:space="preserve"> </w:t>
      </w:r>
    </w:p>
    <w:p w:rsidR="00C743AF" w:rsidRPr="00C743AF" w:rsidRDefault="00C743AF" w:rsidP="006446A5">
      <w:pPr>
        <w:pStyle w:val="pkt"/>
        <w:widowControl w:val="0"/>
        <w:numPr>
          <w:ilvl w:val="1"/>
          <w:numId w:val="77"/>
        </w:numPr>
        <w:tabs>
          <w:tab w:val="num" w:pos="0"/>
        </w:tabs>
        <w:autoSpaceDN w:val="0"/>
        <w:spacing w:before="0" w:after="0"/>
        <w:ind w:left="0" w:firstLine="0"/>
        <w:rPr>
          <w:rFonts w:ascii="Times New Roman" w:hAnsi="Times New Roman" w:cs="Times New Roman"/>
          <w:sz w:val="24"/>
          <w:szCs w:val="24"/>
        </w:rPr>
      </w:pPr>
      <w:r w:rsidRPr="00C743AF">
        <w:rPr>
          <w:rFonts w:ascii="Times New Roman" w:hAnsi="Times New Roman" w:cs="Times New Roman"/>
          <w:sz w:val="24"/>
          <w:szCs w:val="24"/>
        </w:rPr>
        <w:t>Kryteria oceny ofert i ich znaczenie oraz opis sposobu oceny ofert:</w:t>
      </w:r>
    </w:p>
    <w:p w:rsidR="00C743AF" w:rsidRPr="00795471" w:rsidRDefault="00C743AF" w:rsidP="00795471">
      <w:pPr>
        <w:numPr>
          <w:ilvl w:val="0"/>
          <w:numId w:val="74"/>
        </w:numPr>
        <w:tabs>
          <w:tab w:val="num" w:pos="426"/>
        </w:tabs>
        <w:suppressAutoHyphens/>
        <w:spacing w:after="0" w:line="240" w:lineRule="auto"/>
        <w:ind w:left="0" w:firstLine="0"/>
        <w:jc w:val="both"/>
        <w:rPr>
          <w:rFonts w:ascii="Times New Roman" w:hAnsi="Times New Roman" w:cs="Times New Roman"/>
          <w:b/>
          <w:szCs w:val="24"/>
        </w:rPr>
      </w:pPr>
      <w:r w:rsidRPr="00795471">
        <w:rPr>
          <w:rFonts w:ascii="Times New Roman" w:hAnsi="Times New Roman" w:cs="Times New Roman"/>
          <w:b/>
          <w:szCs w:val="24"/>
        </w:rPr>
        <w:t>Kryterium „Cena” w PLN:</w:t>
      </w:r>
    </w:p>
    <w:p w:rsidR="00C743AF" w:rsidRPr="00795471" w:rsidRDefault="00C743AF" w:rsidP="00795471">
      <w:pPr>
        <w:numPr>
          <w:ilvl w:val="0"/>
          <w:numId w:val="75"/>
        </w:numPr>
        <w:tabs>
          <w:tab w:val="num" w:pos="426"/>
          <w:tab w:val="left" w:pos="993"/>
        </w:tabs>
        <w:suppressAutoHyphens/>
        <w:spacing w:after="0" w:line="240" w:lineRule="auto"/>
        <w:ind w:left="0" w:firstLine="0"/>
        <w:jc w:val="both"/>
        <w:rPr>
          <w:rFonts w:ascii="Times New Roman" w:hAnsi="Times New Roman" w:cs="Times New Roman"/>
          <w:szCs w:val="24"/>
        </w:rPr>
      </w:pPr>
      <w:r w:rsidRPr="00795471">
        <w:rPr>
          <w:rFonts w:ascii="Times New Roman" w:hAnsi="Times New Roman" w:cs="Times New Roman"/>
          <w:szCs w:val="24"/>
        </w:rPr>
        <w:t>znaczenie kryterium - 60% (60 pkt);</w:t>
      </w:r>
    </w:p>
    <w:p w:rsidR="00C743AF" w:rsidRPr="00795471" w:rsidRDefault="00C743AF" w:rsidP="00795471">
      <w:pPr>
        <w:widowControl w:val="0"/>
        <w:numPr>
          <w:ilvl w:val="0"/>
          <w:numId w:val="75"/>
        </w:numPr>
        <w:tabs>
          <w:tab w:val="left" w:pos="397"/>
          <w:tab w:val="num" w:pos="426"/>
          <w:tab w:val="left" w:pos="851"/>
          <w:tab w:val="left" w:pos="993"/>
        </w:tabs>
        <w:suppressAutoHyphens/>
        <w:spacing w:after="0" w:line="240" w:lineRule="auto"/>
        <w:ind w:left="0" w:firstLine="0"/>
        <w:jc w:val="both"/>
        <w:rPr>
          <w:rFonts w:ascii="Times New Roman" w:hAnsi="Times New Roman" w:cs="Times New Roman"/>
          <w:szCs w:val="24"/>
        </w:rPr>
      </w:pPr>
      <w:r w:rsidRPr="00795471">
        <w:rPr>
          <w:rFonts w:ascii="Times New Roman" w:hAnsi="Times New Roman" w:cs="Times New Roman"/>
          <w:szCs w:val="24"/>
        </w:rPr>
        <w:t xml:space="preserve">opis sposobu oceny ofert dla kryterium „Ceny”: </w:t>
      </w:r>
    </w:p>
    <w:p w:rsidR="00C743AF" w:rsidRPr="00795471" w:rsidRDefault="00C743AF" w:rsidP="00795471">
      <w:pPr>
        <w:widowControl w:val="0"/>
        <w:tabs>
          <w:tab w:val="num" w:pos="426"/>
          <w:tab w:val="left" w:pos="851"/>
        </w:tabs>
        <w:suppressAutoHyphens/>
        <w:spacing w:after="0" w:line="240" w:lineRule="auto"/>
        <w:rPr>
          <w:rFonts w:ascii="Times New Roman" w:hAnsi="Times New Roman" w:cs="Times New Roman"/>
          <w:szCs w:val="24"/>
        </w:rPr>
      </w:pPr>
    </w:p>
    <w:p w:rsidR="00C743AF" w:rsidRPr="00795471" w:rsidRDefault="00C743AF" w:rsidP="00795471">
      <w:pPr>
        <w:widowControl w:val="0"/>
        <w:tabs>
          <w:tab w:val="num" w:pos="426"/>
          <w:tab w:val="left" w:pos="851"/>
        </w:tabs>
        <w:suppressAutoHyphens/>
        <w:spacing w:after="0" w:line="240" w:lineRule="auto"/>
        <w:rPr>
          <w:rFonts w:ascii="Times New Roman" w:hAnsi="Times New Roman" w:cs="Times New Roman"/>
          <w:b/>
          <w:szCs w:val="24"/>
        </w:rPr>
      </w:pPr>
      <w:proofErr w:type="spellStart"/>
      <w:r w:rsidRPr="00795471">
        <w:rPr>
          <w:rFonts w:ascii="Times New Roman" w:hAnsi="Times New Roman" w:cs="Times New Roman"/>
          <w:b/>
          <w:szCs w:val="24"/>
        </w:rPr>
        <w:t>Lcena</w:t>
      </w:r>
      <w:proofErr w:type="spellEnd"/>
      <w:r w:rsidRPr="00795471">
        <w:rPr>
          <w:rFonts w:ascii="Times New Roman" w:hAnsi="Times New Roman" w:cs="Times New Roman"/>
          <w:b/>
          <w:szCs w:val="24"/>
        </w:rPr>
        <w:t xml:space="preserve"> = (</w:t>
      </w:r>
      <w:proofErr w:type="spellStart"/>
      <w:r w:rsidRPr="00795471">
        <w:rPr>
          <w:rFonts w:ascii="Times New Roman" w:hAnsi="Times New Roman" w:cs="Times New Roman"/>
          <w:b/>
          <w:szCs w:val="24"/>
        </w:rPr>
        <w:t>Cmin</w:t>
      </w:r>
      <w:proofErr w:type="spellEnd"/>
      <w:r w:rsidRPr="00795471">
        <w:rPr>
          <w:rFonts w:ascii="Times New Roman" w:hAnsi="Times New Roman" w:cs="Times New Roman"/>
          <w:b/>
          <w:szCs w:val="24"/>
        </w:rPr>
        <w:t xml:space="preserve"> / C) x 60 pkt </w:t>
      </w:r>
    </w:p>
    <w:p w:rsidR="00C743AF" w:rsidRPr="00795471" w:rsidRDefault="00C743AF" w:rsidP="00795471">
      <w:pPr>
        <w:widowControl w:val="0"/>
        <w:tabs>
          <w:tab w:val="num" w:pos="426"/>
          <w:tab w:val="left" w:pos="1276"/>
        </w:tabs>
        <w:suppressAutoHyphens/>
        <w:spacing w:after="0" w:line="240" w:lineRule="auto"/>
        <w:rPr>
          <w:rFonts w:ascii="Times New Roman" w:hAnsi="Times New Roman" w:cs="Times New Roman"/>
          <w:szCs w:val="24"/>
        </w:rPr>
      </w:pPr>
    </w:p>
    <w:p w:rsidR="00C743AF" w:rsidRPr="00795471" w:rsidRDefault="00C743AF" w:rsidP="00795471">
      <w:pPr>
        <w:widowControl w:val="0"/>
        <w:tabs>
          <w:tab w:val="num" w:pos="426"/>
          <w:tab w:val="left" w:pos="1276"/>
        </w:tabs>
        <w:suppressAutoHyphens/>
        <w:spacing w:after="0" w:line="240" w:lineRule="auto"/>
        <w:rPr>
          <w:rFonts w:ascii="Times New Roman" w:hAnsi="Times New Roman" w:cs="Times New Roman"/>
          <w:szCs w:val="24"/>
        </w:rPr>
      </w:pPr>
      <w:r w:rsidRPr="00795471">
        <w:rPr>
          <w:rFonts w:ascii="Times New Roman" w:hAnsi="Times New Roman" w:cs="Times New Roman"/>
          <w:szCs w:val="24"/>
        </w:rPr>
        <w:t>gdzie:</w:t>
      </w:r>
    </w:p>
    <w:p w:rsidR="00C743AF" w:rsidRPr="00795471" w:rsidRDefault="00C743AF" w:rsidP="00795471">
      <w:pPr>
        <w:widowControl w:val="0"/>
        <w:tabs>
          <w:tab w:val="num" w:pos="426"/>
          <w:tab w:val="left" w:pos="1276"/>
        </w:tabs>
        <w:suppressAutoHyphens/>
        <w:spacing w:after="0" w:line="240" w:lineRule="auto"/>
        <w:rPr>
          <w:rFonts w:ascii="Times New Roman" w:hAnsi="Times New Roman" w:cs="Times New Roman"/>
          <w:szCs w:val="24"/>
        </w:rPr>
      </w:pPr>
      <w:proofErr w:type="spellStart"/>
      <w:r w:rsidRPr="00795471">
        <w:rPr>
          <w:rFonts w:ascii="Times New Roman" w:hAnsi="Times New Roman" w:cs="Times New Roman"/>
          <w:szCs w:val="24"/>
        </w:rPr>
        <w:t>Lcena</w:t>
      </w:r>
      <w:proofErr w:type="spellEnd"/>
      <w:r w:rsidRPr="00795471">
        <w:rPr>
          <w:rFonts w:ascii="Times New Roman" w:hAnsi="Times New Roman" w:cs="Times New Roman"/>
          <w:szCs w:val="24"/>
        </w:rPr>
        <w:t xml:space="preserve"> </w:t>
      </w:r>
      <w:r w:rsidR="00064D73" w:rsidRPr="00795471">
        <w:rPr>
          <w:rFonts w:ascii="Times New Roman" w:hAnsi="Times New Roman" w:cs="Times New Roman"/>
          <w:szCs w:val="24"/>
        </w:rPr>
        <w:t xml:space="preserve">– </w:t>
      </w:r>
      <w:r w:rsidRPr="00795471">
        <w:rPr>
          <w:rFonts w:ascii="Times New Roman" w:hAnsi="Times New Roman" w:cs="Times New Roman"/>
          <w:szCs w:val="24"/>
        </w:rPr>
        <w:t>liczba uzyskanych punktów dla kryterium „Cena” ocenianej oferty</w:t>
      </w:r>
    </w:p>
    <w:p w:rsidR="00C743AF" w:rsidRPr="00795471" w:rsidRDefault="00C743AF" w:rsidP="00795471">
      <w:pPr>
        <w:widowControl w:val="0"/>
        <w:tabs>
          <w:tab w:val="num" w:pos="426"/>
          <w:tab w:val="left" w:pos="1276"/>
        </w:tabs>
        <w:suppressAutoHyphens/>
        <w:spacing w:after="0" w:line="240" w:lineRule="auto"/>
        <w:rPr>
          <w:rFonts w:ascii="Times New Roman" w:hAnsi="Times New Roman" w:cs="Times New Roman"/>
          <w:szCs w:val="24"/>
        </w:rPr>
      </w:pPr>
      <w:proofErr w:type="spellStart"/>
      <w:r w:rsidRPr="00795471">
        <w:rPr>
          <w:rFonts w:ascii="Times New Roman" w:hAnsi="Times New Roman" w:cs="Times New Roman"/>
          <w:szCs w:val="24"/>
        </w:rPr>
        <w:t>Cmin</w:t>
      </w:r>
      <w:proofErr w:type="spellEnd"/>
      <w:r w:rsidRPr="00795471">
        <w:rPr>
          <w:rFonts w:ascii="Times New Roman" w:hAnsi="Times New Roman" w:cs="Times New Roman"/>
          <w:szCs w:val="24"/>
        </w:rPr>
        <w:t xml:space="preserve"> </w:t>
      </w:r>
      <w:r w:rsidR="00064D73" w:rsidRPr="00795471">
        <w:rPr>
          <w:rFonts w:ascii="Times New Roman" w:hAnsi="Times New Roman" w:cs="Times New Roman"/>
          <w:szCs w:val="24"/>
        </w:rPr>
        <w:t>–</w:t>
      </w:r>
      <w:r w:rsidRPr="00795471">
        <w:rPr>
          <w:rFonts w:ascii="Times New Roman" w:hAnsi="Times New Roman" w:cs="Times New Roman"/>
          <w:szCs w:val="24"/>
        </w:rPr>
        <w:t xml:space="preserve"> cena w ofercie z najniższą ceną</w:t>
      </w:r>
    </w:p>
    <w:p w:rsidR="00C743AF" w:rsidRPr="00795471" w:rsidRDefault="00C743AF" w:rsidP="00795471">
      <w:pPr>
        <w:widowControl w:val="0"/>
        <w:tabs>
          <w:tab w:val="num" w:pos="426"/>
          <w:tab w:val="left" w:pos="1276"/>
        </w:tabs>
        <w:suppressAutoHyphens/>
        <w:spacing w:after="0" w:line="240" w:lineRule="auto"/>
        <w:rPr>
          <w:rFonts w:ascii="Times New Roman" w:hAnsi="Times New Roman" w:cs="Times New Roman"/>
          <w:szCs w:val="24"/>
        </w:rPr>
      </w:pPr>
      <w:r w:rsidRPr="00795471">
        <w:rPr>
          <w:rFonts w:ascii="Times New Roman" w:hAnsi="Times New Roman" w:cs="Times New Roman"/>
          <w:szCs w:val="24"/>
        </w:rPr>
        <w:t xml:space="preserve">C - cena w ofercie ocenianej </w:t>
      </w:r>
    </w:p>
    <w:p w:rsidR="00C743AF" w:rsidRPr="00795471" w:rsidRDefault="00C743AF" w:rsidP="00795471">
      <w:pPr>
        <w:tabs>
          <w:tab w:val="num" w:pos="0"/>
        </w:tabs>
        <w:autoSpaceDE w:val="0"/>
        <w:autoSpaceDN w:val="0"/>
        <w:adjustRightInd w:val="0"/>
        <w:spacing w:after="0" w:line="240" w:lineRule="auto"/>
        <w:rPr>
          <w:rFonts w:ascii="Times New Roman" w:hAnsi="Times New Roman" w:cs="Times New Roman"/>
          <w:szCs w:val="24"/>
        </w:rPr>
      </w:pPr>
    </w:p>
    <w:p w:rsidR="00C743AF" w:rsidRPr="00795471" w:rsidRDefault="00C743AF" w:rsidP="00795471">
      <w:pPr>
        <w:pStyle w:val="Akapitzlist"/>
        <w:numPr>
          <w:ilvl w:val="0"/>
          <w:numId w:val="74"/>
        </w:numPr>
        <w:tabs>
          <w:tab w:val="left" w:pos="142"/>
          <w:tab w:val="left" w:pos="426"/>
        </w:tabs>
        <w:spacing w:after="0" w:line="240" w:lineRule="auto"/>
        <w:ind w:left="0"/>
        <w:jc w:val="both"/>
        <w:rPr>
          <w:rFonts w:ascii="Times New Roman" w:hAnsi="Times New Roman" w:cs="Times New Roman"/>
          <w:b/>
          <w:szCs w:val="24"/>
        </w:rPr>
      </w:pPr>
      <w:r w:rsidRPr="00795471">
        <w:rPr>
          <w:rFonts w:ascii="Times New Roman" w:hAnsi="Times New Roman" w:cs="Times New Roman"/>
          <w:b/>
          <w:szCs w:val="24"/>
        </w:rPr>
        <w:t>Kryterium „</w:t>
      </w:r>
      <w:r w:rsidR="00572A88" w:rsidRPr="00795471">
        <w:rPr>
          <w:rFonts w:ascii="Times New Roman" w:hAnsi="Times New Roman" w:cs="Times New Roman"/>
          <w:b/>
          <w:szCs w:val="24"/>
          <w:lang w:val="pl-PL"/>
        </w:rPr>
        <w:t>Szybkość reakcji</w:t>
      </w:r>
      <w:r w:rsidRPr="00795471">
        <w:rPr>
          <w:rFonts w:ascii="Times New Roman" w:hAnsi="Times New Roman" w:cs="Times New Roman"/>
          <w:b/>
          <w:szCs w:val="24"/>
        </w:rPr>
        <w:t xml:space="preserve">” w </w:t>
      </w:r>
      <w:r w:rsidR="00572A88" w:rsidRPr="00795471">
        <w:rPr>
          <w:rFonts w:ascii="Times New Roman" w:hAnsi="Times New Roman" w:cs="Times New Roman"/>
          <w:b/>
          <w:szCs w:val="24"/>
          <w:lang w:val="pl-PL"/>
        </w:rPr>
        <w:t>godzinach</w:t>
      </w:r>
      <w:r w:rsidRPr="00795471">
        <w:rPr>
          <w:rFonts w:ascii="Times New Roman" w:hAnsi="Times New Roman" w:cs="Times New Roman"/>
          <w:b/>
          <w:szCs w:val="24"/>
        </w:rPr>
        <w:t>:</w:t>
      </w:r>
    </w:p>
    <w:p w:rsidR="00C743AF" w:rsidRPr="00795471" w:rsidRDefault="00C743AF" w:rsidP="00795471">
      <w:pPr>
        <w:numPr>
          <w:ilvl w:val="0"/>
          <w:numId w:val="76"/>
        </w:numPr>
        <w:tabs>
          <w:tab w:val="left" w:pos="426"/>
          <w:tab w:val="left" w:pos="567"/>
          <w:tab w:val="left" w:pos="851"/>
          <w:tab w:val="left" w:pos="993"/>
        </w:tabs>
        <w:suppressAutoHyphens/>
        <w:spacing w:after="0" w:line="240" w:lineRule="auto"/>
        <w:ind w:left="0" w:firstLine="0"/>
        <w:jc w:val="both"/>
        <w:rPr>
          <w:rFonts w:ascii="Times New Roman" w:hAnsi="Times New Roman" w:cs="Times New Roman"/>
          <w:szCs w:val="24"/>
        </w:rPr>
      </w:pPr>
      <w:r w:rsidRPr="00795471">
        <w:rPr>
          <w:rFonts w:ascii="Times New Roman" w:hAnsi="Times New Roman" w:cs="Times New Roman"/>
          <w:szCs w:val="24"/>
        </w:rPr>
        <w:t xml:space="preserve">znaczenie kryterium - </w:t>
      </w:r>
      <w:r w:rsidR="00572A88" w:rsidRPr="00795471">
        <w:rPr>
          <w:rFonts w:ascii="Times New Roman" w:hAnsi="Times New Roman" w:cs="Times New Roman"/>
          <w:szCs w:val="24"/>
        </w:rPr>
        <w:t>2</w:t>
      </w:r>
      <w:r w:rsidRPr="00795471">
        <w:rPr>
          <w:rFonts w:ascii="Times New Roman" w:hAnsi="Times New Roman" w:cs="Times New Roman"/>
          <w:szCs w:val="24"/>
        </w:rPr>
        <w:t>0% (</w:t>
      </w:r>
      <w:r w:rsidR="00572A88" w:rsidRPr="00795471">
        <w:rPr>
          <w:rFonts w:ascii="Times New Roman" w:hAnsi="Times New Roman" w:cs="Times New Roman"/>
          <w:szCs w:val="24"/>
        </w:rPr>
        <w:t>2</w:t>
      </w:r>
      <w:r w:rsidRPr="00795471">
        <w:rPr>
          <w:rFonts w:ascii="Times New Roman" w:hAnsi="Times New Roman" w:cs="Times New Roman"/>
          <w:szCs w:val="24"/>
        </w:rPr>
        <w:t>0 pkt);</w:t>
      </w:r>
    </w:p>
    <w:p w:rsidR="00C743AF" w:rsidRPr="00795471" w:rsidRDefault="00C743AF" w:rsidP="00795471">
      <w:pPr>
        <w:widowControl w:val="0"/>
        <w:numPr>
          <w:ilvl w:val="0"/>
          <w:numId w:val="76"/>
        </w:numPr>
        <w:tabs>
          <w:tab w:val="left" w:pos="397"/>
          <w:tab w:val="left" w:pos="851"/>
          <w:tab w:val="left" w:pos="993"/>
        </w:tabs>
        <w:suppressAutoHyphens/>
        <w:spacing w:after="0" w:line="240" w:lineRule="auto"/>
        <w:ind w:left="0" w:firstLine="0"/>
        <w:jc w:val="both"/>
        <w:rPr>
          <w:rFonts w:ascii="Times New Roman" w:hAnsi="Times New Roman" w:cs="Times New Roman"/>
          <w:szCs w:val="24"/>
        </w:rPr>
      </w:pPr>
      <w:r w:rsidRPr="00795471">
        <w:rPr>
          <w:rFonts w:ascii="Times New Roman" w:hAnsi="Times New Roman" w:cs="Times New Roman"/>
          <w:szCs w:val="24"/>
        </w:rPr>
        <w:t>opis sposobu oceny ofert dla kryterium „</w:t>
      </w:r>
      <w:r w:rsidR="002B1BA9" w:rsidRPr="00795471">
        <w:rPr>
          <w:rFonts w:ascii="Times New Roman" w:hAnsi="Times New Roman" w:cs="Times New Roman"/>
          <w:szCs w:val="24"/>
        </w:rPr>
        <w:t>Szybkość reakcji</w:t>
      </w:r>
      <w:r w:rsidRPr="00795471">
        <w:rPr>
          <w:rFonts w:ascii="Times New Roman" w:hAnsi="Times New Roman" w:cs="Times New Roman"/>
          <w:szCs w:val="24"/>
        </w:rPr>
        <w:t xml:space="preserve">”: </w:t>
      </w:r>
    </w:p>
    <w:p w:rsidR="00C743AF" w:rsidRPr="00795471" w:rsidRDefault="00935390" w:rsidP="00795471">
      <w:pPr>
        <w:widowControl w:val="0"/>
        <w:tabs>
          <w:tab w:val="left" w:pos="851"/>
        </w:tabs>
        <w:suppressAutoHyphens/>
        <w:spacing w:after="0" w:line="240" w:lineRule="auto"/>
        <w:rPr>
          <w:rFonts w:ascii="Times New Roman" w:hAnsi="Times New Roman" w:cs="Times New Roman"/>
          <w:b/>
          <w:szCs w:val="24"/>
        </w:rPr>
      </w:pPr>
      <w:r w:rsidRPr="00795471">
        <w:rPr>
          <w:rFonts w:ascii="Times New Roman" w:hAnsi="Times New Roman" w:cs="Times New Roman"/>
          <w:b/>
          <w:szCs w:val="24"/>
        </w:rPr>
        <w:t>LSR = (</w:t>
      </w:r>
      <w:proofErr w:type="spellStart"/>
      <w:r w:rsidR="00313EE4" w:rsidRPr="00795471">
        <w:rPr>
          <w:rFonts w:ascii="Times New Roman" w:hAnsi="Times New Roman" w:cs="Times New Roman"/>
          <w:b/>
          <w:szCs w:val="24"/>
        </w:rPr>
        <w:t>SR</w:t>
      </w:r>
      <w:r w:rsidR="00C743AF" w:rsidRPr="00795471">
        <w:rPr>
          <w:rFonts w:ascii="Times New Roman" w:hAnsi="Times New Roman" w:cs="Times New Roman"/>
          <w:b/>
          <w:szCs w:val="24"/>
        </w:rPr>
        <w:t>m</w:t>
      </w:r>
      <w:r w:rsidRPr="00795471">
        <w:rPr>
          <w:rFonts w:ascii="Times New Roman" w:hAnsi="Times New Roman" w:cs="Times New Roman"/>
          <w:b/>
          <w:szCs w:val="24"/>
        </w:rPr>
        <w:t>in</w:t>
      </w:r>
      <w:proofErr w:type="spellEnd"/>
      <w:r w:rsidRPr="00795471">
        <w:rPr>
          <w:rFonts w:ascii="Times New Roman" w:hAnsi="Times New Roman" w:cs="Times New Roman"/>
          <w:b/>
          <w:szCs w:val="24"/>
        </w:rPr>
        <w:t>/SR</w:t>
      </w:r>
      <w:r w:rsidR="00C743AF" w:rsidRPr="00795471">
        <w:rPr>
          <w:rFonts w:ascii="Times New Roman" w:hAnsi="Times New Roman" w:cs="Times New Roman"/>
          <w:b/>
          <w:szCs w:val="24"/>
        </w:rPr>
        <w:t xml:space="preserve">) x </w:t>
      </w:r>
      <w:r w:rsidR="00572A88" w:rsidRPr="00795471">
        <w:rPr>
          <w:rFonts w:ascii="Times New Roman" w:hAnsi="Times New Roman" w:cs="Times New Roman"/>
          <w:b/>
          <w:szCs w:val="24"/>
        </w:rPr>
        <w:t>2</w:t>
      </w:r>
      <w:r w:rsidR="00C743AF" w:rsidRPr="00795471">
        <w:rPr>
          <w:rFonts w:ascii="Times New Roman" w:hAnsi="Times New Roman" w:cs="Times New Roman"/>
          <w:b/>
          <w:szCs w:val="24"/>
        </w:rPr>
        <w:t xml:space="preserve">0 pkt </w:t>
      </w:r>
    </w:p>
    <w:p w:rsidR="00C743AF" w:rsidRPr="00795471" w:rsidRDefault="00C743AF" w:rsidP="00795471">
      <w:pPr>
        <w:widowControl w:val="0"/>
        <w:tabs>
          <w:tab w:val="left" w:pos="1843"/>
        </w:tabs>
        <w:suppressAutoHyphens/>
        <w:spacing w:after="0" w:line="240" w:lineRule="auto"/>
        <w:rPr>
          <w:rFonts w:ascii="Times New Roman" w:hAnsi="Times New Roman" w:cs="Times New Roman"/>
          <w:szCs w:val="24"/>
        </w:rPr>
      </w:pPr>
    </w:p>
    <w:p w:rsidR="00C743AF" w:rsidRPr="00795471" w:rsidRDefault="00C743AF" w:rsidP="00795471">
      <w:pPr>
        <w:widowControl w:val="0"/>
        <w:tabs>
          <w:tab w:val="left" w:pos="1843"/>
        </w:tabs>
        <w:suppressAutoHyphens/>
        <w:spacing w:after="0" w:line="240" w:lineRule="auto"/>
        <w:rPr>
          <w:rFonts w:ascii="Times New Roman" w:hAnsi="Times New Roman" w:cs="Times New Roman"/>
          <w:szCs w:val="24"/>
        </w:rPr>
      </w:pPr>
      <w:r w:rsidRPr="00795471">
        <w:rPr>
          <w:rFonts w:ascii="Times New Roman" w:hAnsi="Times New Roman" w:cs="Times New Roman"/>
          <w:szCs w:val="24"/>
        </w:rPr>
        <w:t>gdzie:</w:t>
      </w:r>
    </w:p>
    <w:p w:rsidR="00C743AF" w:rsidRPr="00795471" w:rsidRDefault="00313EE4" w:rsidP="00795471">
      <w:pPr>
        <w:widowControl w:val="0"/>
        <w:tabs>
          <w:tab w:val="left" w:pos="1843"/>
        </w:tabs>
        <w:suppressAutoHyphens/>
        <w:spacing w:after="0" w:line="240" w:lineRule="auto"/>
        <w:rPr>
          <w:rFonts w:ascii="Times New Roman" w:hAnsi="Times New Roman" w:cs="Times New Roman"/>
          <w:szCs w:val="24"/>
        </w:rPr>
      </w:pPr>
      <w:r w:rsidRPr="00795471">
        <w:rPr>
          <w:rFonts w:ascii="Times New Roman" w:hAnsi="Times New Roman" w:cs="Times New Roman"/>
          <w:szCs w:val="24"/>
        </w:rPr>
        <w:t>LSR</w:t>
      </w:r>
      <w:r w:rsidR="00C743AF" w:rsidRPr="00795471">
        <w:rPr>
          <w:rFonts w:ascii="Times New Roman" w:hAnsi="Times New Roman" w:cs="Times New Roman"/>
          <w:szCs w:val="24"/>
        </w:rPr>
        <w:t xml:space="preserve"> </w:t>
      </w:r>
      <w:r w:rsidR="00064D73" w:rsidRPr="00795471">
        <w:rPr>
          <w:rFonts w:ascii="Times New Roman" w:hAnsi="Times New Roman" w:cs="Times New Roman"/>
          <w:szCs w:val="24"/>
        </w:rPr>
        <w:t>–</w:t>
      </w:r>
      <w:r w:rsidR="00C743AF" w:rsidRPr="00795471">
        <w:rPr>
          <w:rFonts w:ascii="Times New Roman" w:hAnsi="Times New Roman" w:cs="Times New Roman"/>
          <w:szCs w:val="24"/>
        </w:rPr>
        <w:t xml:space="preserve"> liczba uzyskanych punktów dla kryterium „</w:t>
      </w:r>
      <w:r w:rsidR="00572A88" w:rsidRPr="00795471">
        <w:rPr>
          <w:rFonts w:ascii="Times New Roman" w:hAnsi="Times New Roman" w:cs="Times New Roman"/>
          <w:szCs w:val="24"/>
        </w:rPr>
        <w:t>Szybkość reakcji</w:t>
      </w:r>
      <w:r w:rsidR="00C743AF" w:rsidRPr="00795471">
        <w:rPr>
          <w:rFonts w:ascii="Times New Roman" w:hAnsi="Times New Roman" w:cs="Times New Roman"/>
          <w:szCs w:val="24"/>
        </w:rPr>
        <w:t>” ocenianej oferty</w:t>
      </w:r>
    </w:p>
    <w:p w:rsidR="00C743AF" w:rsidRPr="00795471" w:rsidRDefault="00313EE4" w:rsidP="00795471">
      <w:pPr>
        <w:widowControl w:val="0"/>
        <w:tabs>
          <w:tab w:val="left" w:pos="1843"/>
        </w:tabs>
        <w:suppressAutoHyphens/>
        <w:spacing w:after="0" w:line="240" w:lineRule="auto"/>
        <w:rPr>
          <w:rFonts w:ascii="Times New Roman" w:hAnsi="Times New Roman" w:cs="Times New Roman"/>
          <w:szCs w:val="24"/>
        </w:rPr>
      </w:pPr>
      <w:r w:rsidRPr="00795471">
        <w:rPr>
          <w:rFonts w:ascii="Times New Roman" w:hAnsi="Times New Roman" w:cs="Times New Roman"/>
          <w:szCs w:val="24"/>
        </w:rPr>
        <w:t>SR</w:t>
      </w:r>
      <w:r w:rsidR="00C743AF" w:rsidRPr="00795471">
        <w:rPr>
          <w:rFonts w:ascii="Times New Roman" w:hAnsi="Times New Roman" w:cs="Times New Roman"/>
          <w:szCs w:val="24"/>
        </w:rPr>
        <w:t xml:space="preserve"> </w:t>
      </w:r>
      <w:r w:rsidR="00572A88" w:rsidRPr="00795471">
        <w:rPr>
          <w:rFonts w:ascii="Times New Roman" w:hAnsi="Times New Roman" w:cs="Times New Roman"/>
          <w:szCs w:val="24"/>
        </w:rPr>
        <w:t>–</w:t>
      </w:r>
      <w:r w:rsidR="00C743AF" w:rsidRPr="00795471">
        <w:rPr>
          <w:rFonts w:ascii="Times New Roman" w:hAnsi="Times New Roman" w:cs="Times New Roman"/>
          <w:szCs w:val="24"/>
        </w:rPr>
        <w:t xml:space="preserve"> </w:t>
      </w:r>
      <w:r w:rsidR="00572A88" w:rsidRPr="00795471">
        <w:rPr>
          <w:rFonts w:ascii="Times New Roman" w:hAnsi="Times New Roman" w:cs="Times New Roman"/>
          <w:szCs w:val="24"/>
        </w:rPr>
        <w:t>szybkość reakcji</w:t>
      </w:r>
      <w:r w:rsidR="00C743AF" w:rsidRPr="00795471">
        <w:rPr>
          <w:rFonts w:ascii="Times New Roman" w:hAnsi="Times New Roman" w:cs="Times New Roman"/>
          <w:szCs w:val="24"/>
        </w:rPr>
        <w:t xml:space="preserve"> w ofercie ocenianej </w:t>
      </w:r>
    </w:p>
    <w:p w:rsidR="00C743AF" w:rsidRPr="00795471" w:rsidRDefault="00313EE4" w:rsidP="00795471">
      <w:pPr>
        <w:widowControl w:val="0"/>
        <w:tabs>
          <w:tab w:val="left" w:pos="1843"/>
        </w:tabs>
        <w:suppressAutoHyphens/>
        <w:spacing w:after="0" w:line="240" w:lineRule="auto"/>
        <w:rPr>
          <w:rFonts w:ascii="Times New Roman" w:hAnsi="Times New Roman" w:cs="Times New Roman"/>
          <w:szCs w:val="24"/>
        </w:rPr>
      </w:pPr>
      <w:proofErr w:type="spellStart"/>
      <w:r w:rsidRPr="00795471">
        <w:rPr>
          <w:rFonts w:ascii="Times New Roman" w:hAnsi="Times New Roman" w:cs="Times New Roman"/>
          <w:szCs w:val="24"/>
        </w:rPr>
        <w:t>SR</w:t>
      </w:r>
      <w:r w:rsidR="00C743AF" w:rsidRPr="00795471">
        <w:rPr>
          <w:rFonts w:ascii="Times New Roman" w:hAnsi="Times New Roman" w:cs="Times New Roman"/>
          <w:szCs w:val="24"/>
        </w:rPr>
        <w:t>m</w:t>
      </w:r>
      <w:r w:rsidR="00935390" w:rsidRPr="00795471">
        <w:rPr>
          <w:rFonts w:ascii="Times New Roman" w:hAnsi="Times New Roman" w:cs="Times New Roman"/>
          <w:szCs w:val="24"/>
        </w:rPr>
        <w:t>in</w:t>
      </w:r>
      <w:proofErr w:type="spellEnd"/>
      <w:r w:rsidR="00C743AF" w:rsidRPr="00795471">
        <w:rPr>
          <w:rFonts w:ascii="Times New Roman" w:hAnsi="Times New Roman" w:cs="Times New Roman"/>
          <w:szCs w:val="24"/>
        </w:rPr>
        <w:t xml:space="preserve"> </w:t>
      </w:r>
      <w:r w:rsidR="00572A88" w:rsidRPr="00795471">
        <w:rPr>
          <w:rFonts w:ascii="Times New Roman" w:hAnsi="Times New Roman" w:cs="Times New Roman"/>
          <w:szCs w:val="24"/>
        </w:rPr>
        <w:t>–</w:t>
      </w:r>
      <w:r w:rsidR="00C743AF" w:rsidRPr="00795471">
        <w:rPr>
          <w:rFonts w:ascii="Times New Roman" w:hAnsi="Times New Roman" w:cs="Times New Roman"/>
          <w:szCs w:val="24"/>
        </w:rPr>
        <w:t xml:space="preserve"> </w:t>
      </w:r>
      <w:r w:rsidR="00572A88" w:rsidRPr="00795471">
        <w:rPr>
          <w:rFonts w:ascii="Times New Roman" w:hAnsi="Times New Roman" w:cs="Times New Roman"/>
          <w:szCs w:val="24"/>
        </w:rPr>
        <w:t>szybkość reakcji</w:t>
      </w:r>
      <w:r w:rsidR="00C743AF" w:rsidRPr="00795471">
        <w:rPr>
          <w:rFonts w:ascii="Times New Roman" w:hAnsi="Times New Roman" w:cs="Times New Roman"/>
          <w:szCs w:val="24"/>
        </w:rPr>
        <w:t xml:space="preserve"> w ofercie z </w:t>
      </w:r>
      <w:r w:rsidR="004D74BE" w:rsidRPr="00795471">
        <w:rPr>
          <w:rFonts w:ascii="Times New Roman" w:hAnsi="Times New Roman" w:cs="Times New Roman"/>
          <w:szCs w:val="24"/>
        </w:rPr>
        <w:t>najszybszym czasem reakcji</w:t>
      </w:r>
    </w:p>
    <w:p w:rsidR="00572A88" w:rsidRPr="00795471" w:rsidRDefault="00572A88" w:rsidP="00795471">
      <w:pPr>
        <w:widowControl w:val="0"/>
        <w:tabs>
          <w:tab w:val="left" w:pos="1843"/>
        </w:tabs>
        <w:suppressAutoHyphens/>
        <w:spacing w:after="0" w:line="240" w:lineRule="auto"/>
        <w:rPr>
          <w:rFonts w:ascii="Times New Roman" w:hAnsi="Times New Roman" w:cs="Times New Roman"/>
          <w:szCs w:val="24"/>
        </w:rPr>
      </w:pPr>
    </w:p>
    <w:p w:rsidR="00572A88" w:rsidRPr="00795471" w:rsidRDefault="00572A88" w:rsidP="00795471">
      <w:pPr>
        <w:numPr>
          <w:ilvl w:val="0"/>
          <w:numId w:val="74"/>
        </w:numPr>
        <w:tabs>
          <w:tab w:val="left" w:pos="142"/>
          <w:tab w:val="left" w:pos="426"/>
        </w:tabs>
        <w:suppressAutoHyphens/>
        <w:spacing w:after="0" w:line="240" w:lineRule="auto"/>
        <w:ind w:left="0"/>
        <w:jc w:val="both"/>
        <w:rPr>
          <w:rFonts w:ascii="Times New Roman" w:eastAsia="Calibri" w:hAnsi="Times New Roman" w:cs="Times New Roman"/>
          <w:b/>
          <w:szCs w:val="24"/>
          <w:lang w:val="x-none" w:eastAsia="ar-SA"/>
        </w:rPr>
      </w:pPr>
      <w:r w:rsidRPr="00795471">
        <w:rPr>
          <w:rFonts w:ascii="Times New Roman" w:eastAsia="Calibri" w:hAnsi="Times New Roman" w:cs="Times New Roman"/>
          <w:b/>
          <w:szCs w:val="24"/>
          <w:lang w:val="x-none" w:eastAsia="ar-SA"/>
        </w:rPr>
        <w:t>Kryterium „</w:t>
      </w:r>
      <w:r w:rsidRPr="00795471">
        <w:rPr>
          <w:rFonts w:ascii="Times New Roman" w:eastAsia="Calibri" w:hAnsi="Times New Roman" w:cs="Times New Roman"/>
          <w:b/>
          <w:szCs w:val="24"/>
          <w:lang w:eastAsia="ar-SA"/>
        </w:rPr>
        <w:t>doświadczenie</w:t>
      </w:r>
      <w:r w:rsidRPr="00795471">
        <w:rPr>
          <w:rFonts w:ascii="Times New Roman" w:eastAsia="Calibri" w:hAnsi="Times New Roman" w:cs="Times New Roman"/>
          <w:b/>
          <w:szCs w:val="24"/>
          <w:lang w:val="x-none" w:eastAsia="ar-SA"/>
        </w:rPr>
        <w:t xml:space="preserve">” w </w:t>
      </w:r>
      <w:r w:rsidRPr="00795471">
        <w:rPr>
          <w:rFonts w:ascii="Times New Roman" w:eastAsia="Calibri" w:hAnsi="Times New Roman" w:cs="Times New Roman"/>
          <w:b/>
          <w:szCs w:val="24"/>
          <w:lang w:eastAsia="ar-SA"/>
        </w:rPr>
        <w:t>ilości zrealizowanych projektów</w:t>
      </w:r>
      <w:r w:rsidR="00D1110C" w:rsidRPr="00795471">
        <w:rPr>
          <w:rFonts w:ascii="Times New Roman" w:eastAsia="Calibri" w:hAnsi="Times New Roman" w:cs="Times New Roman"/>
          <w:b/>
          <w:szCs w:val="24"/>
          <w:lang w:eastAsia="ar-SA"/>
        </w:rPr>
        <w:t xml:space="preserve"> (szt.)</w:t>
      </w:r>
      <w:r w:rsidRPr="00795471">
        <w:rPr>
          <w:rFonts w:ascii="Times New Roman" w:eastAsia="Calibri" w:hAnsi="Times New Roman" w:cs="Times New Roman"/>
          <w:b/>
          <w:szCs w:val="24"/>
          <w:lang w:val="x-none" w:eastAsia="ar-SA"/>
        </w:rPr>
        <w:t>:</w:t>
      </w:r>
    </w:p>
    <w:p w:rsidR="00572A88" w:rsidRPr="00795471" w:rsidRDefault="00572A88" w:rsidP="00795471">
      <w:pPr>
        <w:numPr>
          <w:ilvl w:val="0"/>
          <w:numId w:val="76"/>
        </w:numPr>
        <w:tabs>
          <w:tab w:val="left" w:pos="426"/>
          <w:tab w:val="left" w:pos="567"/>
          <w:tab w:val="left" w:pos="851"/>
          <w:tab w:val="left" w:pos="993"/>
        </w:tabs>
        <w:suppressAutoHyphens/>
        <w:spacing w:after="0" w:line="240" w:lineRule="auto"/>
        <w:ind w:left="0" w:firstLine="0"/>
        <w:jc w:val="both"/>
        <w:rPr>
          <w:rFonts w:ascii="Times New Roman" w:hAnsi="Times New Roman" w:cs="Times New Roman"/>
          <w:szCs w:val="24"/>
        </w:rPr>
      </w:pPr>
      <w:r w:rsidRPr="00795471">
        <w:rPr>
          <w:rFonts w:ascii="Times New Roman" w:hAnsi="Times New Roman" w:cs="Times New Roman"/>
          <w:szCs w:val="24"/>
        </w:rPr>
        <w:t>znaczenie kryterium - 20% (20 pkt);</w:t>
      </w:r>
    </w:p>
    <w:p w:rsidR="00572A88" w:rsidRPr="00795471" w:rsidRDefault="00572A88" w:rsidP="00795471">
      <w:pPr>
        <w:widowControl w:val="0"/>
        <w:numPr>
          <w:ilvl w:val="0"/>
          <w:numId w:val="76"/>
        </w:numPr>
        <w:tabs>
          <w:tab w:val="left" w:pos="397"/>
          <w:tab w:val="left" w:pos="851"/>
          <w:tab w:val="left" w:pos="993"/>
        </w:tabs>
        <w:suppressAutoHyphens/>
        <w:spacing w:after="0" w:line="240" w:lineRule="auto"/>
        <w:ind w:left="0" w:firstLine="0"/>
        <w:jc w:val="both"/>
        <w:rPr>
          <w:rFonts w:ascii="Times New Roman" w:hAnsi="Times New Roman" w:cs="Times New Roman"/>
          <w:szCs w:val="24"/>
        </w:rPr>
      </w:pPr>
      <w:r w:rsidRPr="00795471">
        <w:rPr>
          <w:rFonts w:ascii="Times New Roman" w:hAnsi="Times New Roman" w:cs="Times New Roman"/>
          <w:szCs w:val="24"/>
        </w:rPr>
        <w:t xml:space="preserve">opis sposobu oceny ofert dla kryterium „doświadczenie”: </w:t>
      </w:r>
    </w:p>
    <w:p w:rsidR="00572A88" w:rsidRPr="00795471" w:rsidRDefault="00313EE4" w:rsidP="00795471">
      <w:pPr>
        <w:widowControl w:val="0"/>
        <w:tabs>
          <w:tab w:val="left" w:pos="851"/>
        </w:tabs>
        <w:suppressAutoHyphens/>
        <w:spacing w:after="0" w:line="240" w:lineRule="auto"/>
        <w:rPr>
          <w:rFonts w:ascii="Times New Roman" w:hAnsi="Times New Roman" w:cs="Times New Roman"/>
          <w:b/>
          <w:szCs w:val="24"/>
        </w:rPr>
      </w:pPr>
      <w:r w:rsidRPr="00795471">
        <w:rPr>
          <w:rFonts w:ascii="Times New Roman" w:hAnsi="Times New Roman" w:cs="Times New Roman"/>
          <w:b/>
          <w:szCs w:val="24"/>
        </w:rPr>
        <w:t xml:space="preserve">LD = (D / </w:t>
      </w:r>
      <w:proofErr w:type="spellStart"/>
      <w:r w:rsidRPr="00795471">
        <w:rPr>
          <w:rFonts w:ascii="Times New Roman" w:hAnsi="Times New Roman" w:cs="Times New Roman"/>
          <w:b/>
          <w:szCs w:val="24"/>
        </w:rPr>
        <w:t>D</w:t>
      </w:r>
      <w:r w:rsidR="00572A88" w:rsidRPr="00795471">
        <w:rPr>
          <w:rFonts w:ascii="Times New Roman" w:hAnsi="Times New Roman" w:cs="Times New Roman"/>
          <w:b/>
          <w:szCs w:val="24"/>
        </w:rPr>
        <w:t>max</w:t>
      </w:r>
      <w:proofErr w:type="spellEnd"/>
      <w:r w:rsidR="00572A88" w:rsidRPr="00795471">
        <w:rPr>
          <w:rFonts w:ascii="Times New Roman" w:hAnsi="Times New Roman" w:cs="Times New Roman"/>
          <w:b/>
          <w:szCs w:val="24"/>
        </w:rPr>
        <w:t xml:space="preserve">) x 20 pkt </w:t>
      </w:r>
    </w:p>
    <w:p w:rsidR="00572A88" w:rsidRPr="00795471" w:rsidRDefault="00572A88" w:rsidP="00795471">
      <w:pPr>
        <w:widowControl w:val="0"/>
        <w:tabs>
          <w:tab w:val="left" w:pos="1843"/>
        </w:tabs>
        <w:suppressAutoHyphens/>
        <w:spacing w:after="0" w:line="240" w:lineRule="auto"/>
        <w:rPr>
          <w:rFonts w:ascii="Times New Roman" w:hAnsi="Times New Roman" w:cs="Times New Roman"/>
          <w:szCs w:val="24"/>
        </w:rPr>
      </w:pPr>
    </w:p>
    <w:p w:rsidR="00572A88" w:rsidRPr="00795471" w:rsidRDefault="00572A88" w:rsidP="00795471">
      <w:pPr>
        <w:widowControl w:val="0"/>
        <w:tabs>
          <w:tab w:val="left" w:pos="1843"/>
        </w:tabs>
        <w:suppressAutoHyphens/>
        <w:spacing w:after="0" w:line="240" w:lineRule="auto"/>
        <w:rPr>
          <w:rFonts w:ascii="Times New Roman" w:hAnsi="Times New Roman" w:cs="Times New Roman"/>
          <w:szCs w:val="24"/>
        </w:rPr>
      </w:pPr>
      <w:r w:rsidRPr="00795471">
        <w:rPr>
          <w:rFonts w:ascii="Times New Roman" w:hAnsi="Times New Roman" w:cs="Times New Roman"/>
          <w:szCs w:val="24"/>
        </w:rPr>
        <w:t>gdzie:</w:t>
      </w:r>
    </w:p>
    <w:p w:rsidR="00572A88" w:rsidRPr="00795471" w:rsidRDefault="00313EE4" w:rsidP="00795471">
      <w:pPr>
        <w:widowControl w:val="0"/>
        <w:tabs>
          <w:tab w:val="left" w:pos="1843"/>
        </w:tabs>
        <w:suppressAutoHyphens/>
        <w:spacing w:after="0" w:line="240" w:lineRule="auto"/>
        <w:rPr>
          <w:rFonts w:ascii="Times New Roman" w:hAnsi="Times New Roman" w:cs="Times New Roman"/>
          <w:szCs w:val="24"/>
        </w:rPr>
      </w:pPr>
      <w:r w:rsidRPr="00795471">
        <w:rPr>
          <w:rFonts w:ascii="Times New Roman" w:hAnsi="Times New Roman" w:cs="Times New Roman"/>
          <w:szCs w:val="24"/>
        </w:rPr>
        <w:t>LD</w:t>
      </w:r>
      <w:r w:rsidR="00572A88" w:rsidRPr="00795471">
        <w:rPr>
          <w:rFonts w:ascii="Times New Roman" w:hAnsi="Times New Roman" w:cs="Times New Roman"/>
          <w:szCs w:val="24"/>
        </w:rPr>
        <w:t xml:space="preserve"> </w:t>
      </w:r>
      <w:r w:rsidR="00064D73" w:rsidRPr="00795471">
        <w:rPr>
          <w:rFonts w:ascii="Times New Roman" w:hAnsi="Times New Roman" w:cs="Times New Roman"/>
          <w:szCs w:val="24"/>
        </w:rPr>
        <w:t>–</w:t>
      </w:r>
      <w:r w:rsidR="00572A88" w:rsidRPr="00795471">
        <w:rPr>
          <w:rFonts w:ascii="Times New Roman" w:hAnsi="Times New Roman" w:cs="Times New Roman"/>
          <w:szCs w:val="24"/>
        </w:rPr>
        <w:t xml:space="preserve"> liczba uzyskanych punktów dla kryterium „Doświadczenie” ocenianej oferty</w:t>
      </w:r>
    </w:p>
    <w:p w:rsidR="00572A88" w:rsidRPr="00795471" w:rsidRDefault="00313EE4" w:rsidP="00795471">
      <w:pPr>
        <w:widowControl w:val="0"/>
        <w:tabs>
          <w:tab w:val="left" w:pos="1843"/>
        </w:tabs>
        <w:suppressAutoHyphens/>
        <w:spacing w:after="0" w:line="240" w:lineRule="auto"/>
        <w:rPr>
          <w:rFonts w:ascii="Times New Roman" w:hAnsi="Times New Roman" w:cs="Times New Roman"/>
          <w:szCs w:val="24"/>
        </w:rPr>
      </w:pPr>
      <w:r w:rsidRPr="00795471">
        <w:rPr>
          <w:rFonts w:ascii="Times New Roman" w:hAnsi="Times New Roman" w:cs="Times New Roman"/>
          <w:szCs w:val="24"/>
        </w:rPr>
        <w:t>D</w:t>
      </w:r>
      <w:r w:rsidR="00572A88" w:rsidRPr="00795471">
        <w:rPr>
          <w:rFonts w:ascii="Times New Roman" w:hAnsi="Times New Roman" w:cs="Times New Roman"/>
          <w:szCs w:val="24"/>
        </w:rPr>
        <w:t xml:space="preserve"> – doświadczenie w ofercie ocenianej </w:t>
      </w:r>
    </w:p>
    <w:p w:rsidR="00572A88" w:rsidRPr="00795471" w:rsidRDefault="00313EE4" w:rsidP="00795471">
      <w:pPr>
        <w:widowControl w:val="0"/>
        <w:tabs>
          <w:tab w:val="left" w:pos="1843"/>
        </w:tabs>
        <w:suppressAutoHyphens/>
        <w:spacing w:after="0" w:line="240" w:lineRule="auto"/>
        <w:rPr>
          <w:rFonts w:ascii="Times New Roman" w:hAnsi="Times New Roman" w:cs="Times New Roman"/>
          <w:szCs w:val="24"/>
        </w:rPr>
      </w:pPr>
      <w:proofErr w:type="spellStart"/>
      <w:r w:rsidRPr="00795471">
        <w:rPr>
          <w:rFonts w:ascii="Times New Roman" w:hAnsi="Times New Roman" w:cs="Times New Roman"/>
          <w:szCs w:val="24"/>
        </w:rPr>
        <w:t>D</w:t>
      </w:r>
      <w:r w:rsidR="00572A88" w:rsidRPr="00795471">
        <w:rPr>
          <w:rFonts w:ascii="Times New Roman" w:hAnsi="Times New Roman" w:cs="Times New Roman"/>
          <w:szCs w:val="24"/>
        </w:rPr>
        <w:t>max</w:t>
      </w:r>
      <w:proofErr w:type="spellEnd"/>
      <w:r w:rsidR="00572A88" w:rsidRPr="00795471">
        <w:rPr>
          <w:rFonts w:ascii="Times New Roman" w:hAnsi="Times New Roman" w:cs="Times New Roman"/>
          <w:szCs w:val="24"/>
        </w:rPr>
        <w:t xml:space="preserve"> – doświadczenie w ofercie z </w:t>
      </w:r>
      <w:r w:rsidR="00064D73" w:rsidRPr="00795471">
        <w:rPr>
          <w:rFonts w:ascii="Times New Roman" w:hAnsi="Times New Roman" w:cs="Times New Roman"/>
          <w:szCs w:val="24"/>
        </w:rPr>
        <w:t>najwyższym doświadczeniem</w:t>
      </w:r>
    </w:p>
    <w:p w:rsidR="00C743AF" w:rsidRPr="00C743AF" w:rsidRDefault="00C743AF" w:rsidP="00C743AF">
      <w:pPr>
        <w:widowControl w:val="0"/>
        <w:tabs>
          <w:tab w:val="num" w:pos="0"/>
          <w:tab w:val="left" w:pos="1843"/>
        </w:tabs>
        <w:suppressAutoHyphens/>
        <w:spacing w:after="0" w:line="360" w:lineRule="auto"/>
        <w:rPr>
          <w:rFonts w:ascii="Times New Roman" w:hAnsi="Times New Roman" w:cs="Times New Roman"/>
          <w:sz w:val="24"/>
          <w:szCs w:val="24"/>
        </w:rPr>
      </w:pPr>
    </w:p>
    <w:p w:rsidR="00C743AF" w:rsidRPr="00795471" w:rsidRDefault="00C743AF" w:rsidP="00795471">
      <w:pPr>
        <w:widowControl w:val="0"/>
        <w:tabs>
          <w:tab w:val="num" w:pos="0"/>
          <w:tab w:val="left" w:pos="1843"/>
        </w:tabs>
        <w:suppressAutoHyphens/>
        <w:spacing w:after="0" w:line="240" w:lineRule="auto"/>
        <w:jc w:val="both"/>
        <w:rPr>
          <w:rFonts w:ascii="Times New Roman" w:hAnsi="Times New Roman" w:cs="Times New Roman"/>
          <w:szCs w:val="24"/>
        </w:rPr>
      </w:pPr>
      <w:r w:rsidRPr="00795471">
        <w:rPr>
          <w:rFonts w:ascii="Times New Roman" w:hAnsi="Times New Roman" w:cs="Times New Roman"/>
          <w:szCs w:val="24"/>
        </w:rPr>
        <w:t xml:space="preserve">Wykonawca podaje </w:t>
      </w:r>
      <w:r w:rsidR="00BF1A14" w:rsidRPr="00795471">
        <w:rPr>
          <w:rFonts w:ascii="Times New Roman" w:hAnsi="Times New Roman" w:cs="Times New Roman"/>
          <w:szCs w:val="24"/>
        </w:rPr>
        <w:t>„szybkość reakcji” i „doświadczenie”</w:t>
      </w:r>
      <w:r w:rsidRPr="00795471">
        <w:rPr>
          <w:rFonts w:ascii="Times New Roman" w:hAnsi="Times New Roman" w:cs="Times New Roman"/>
          <w:szCs w:val="24"/>
        </w:rPr>
        <w:t xml:space="preserve"> w liczbach całkowitych.</w:t>
      </w:r>
    </w:p>
    <w:p w:rsidR="00BF1A14" w:rsidRPr="00795471" w:rsidRDefault="00BF1A14" w:rsidP="00795471">
      <w:pPr>
        <w:widowControl w:val="0"/>
        <w:tabs>
          <w:tab w:val="num" w:pos="0"/>
          <w:tab w:val="left" w:pos="1843"/>
        </w:tabs>
        <w:suppressAutoHyphens/>
        <w:spacing w:after="0" w:line="240" w:lineRule="auto"/>
        <w:jc w:val="both"/>
        <w:rPr>
          <w:rFonts w:ascii="Times New Roman" w:hAnsi="Times New Roman" w:cs="Times New Roman"/>
          <w:szCs w:val="24"/>
        </w:rPr>
      </w:pPr>
      <w:r w:rsidRPr="00795471">
        <w:rPr>
          <w:rFonts w:ascii="Times New Roman" w:hAnsi="Times New Roman" w:cs="Times New Roman"/>
          <w:szCs w:val="24"/>
        </w:rPr>
        <w:lastRenderedPageBreak/>
        <w:t xml:space="preserve">Szybkość reakcji nie może być dłuższa niż 24 godziny. </w:t>
      </w:r>
    </w:p>
    <w:p w:rsidR="00C743AF" w:rsidRPr="00795471" w:rsidRDefault="00EF582A" w:rsidP="00795471">
      <w:pPr>
        <w:widowControl w:val="0"/>
        <w:tabs>
          <w:tab w:val="num" w:pos="0"/>
          <w:tab w:val="left" w:pos="1418"/>
        </w:tabs>
        <w:suppressAutoHyphens/>
        <w:spacing w:after="0" w:line="240" w:lineRule="auto"/>
        <w:jc w:val="both"/>
        <w:rPr>
          <w:rFonts w:ascii="Times New Roman" w:hAnsi="Times New Roman" w:cs="Times New Roman"/>
          <w:b/>
          <w:szCs w:val="24"/>
        </w:rPr>
      </w:pPr>
      <w:r w:rsidRPr="00795471">
        <w:rPr>
          <w:rFonts w:ascii="Times New Roman" w:hAnsi="Times New Roman" w:cs="Times New Roman"/>
          <w:szCs w:val="24"/>
        </w:rPr>
        <w:t xml:space="preserve">W przypadku podania przez </w:t>
      </w:r>
      <w:r w:rsidRPr="00795471">
        <w:rPr>
          <w:rFonts w:ascii="Times New Roman" w:hAnsi="Times New Roman" w:cs="Times New Roman"/>
          <w:b/>
          <w:szCs w:val="24"/>
        </w:rPr>
        <w:t xml:space="preserve">Wykonawcę </w:t>
      </w:r>
      <w:r w:rsidR="00BF1A14" w:rsidRPr="00795471">
        <w:rPr>
          <w:rFonts w:ascii="Times New Roman" w:hAnsi="Times New Roman" w:cs="Times New Roman"/>
          <w:szCs w:val="24"/>
        </w:rPr>
        <w:t>szybkości</w:t>
      </w:r>
      <w:r w:rsidR="003B4DD5" w:rsidRPr="00795471">
        <w:rPr>
          <w:rFonts w:ascii="Times New Roman" w:hAnsi="Times New Roman" w:cs="Times New Roman"/>
          <w:szCs w:val="24"/>
        </w:rPr>
        <w:t xml:space="preserve"> reakcji</w:t>
      </w:r>
      <w:r w:rsidRPr="00795471">
        <w:rPr>
          <w:rFonts w:ascii="Times New Roman" w:hAnsi="Times New Roman" w:cs="Times New Roman"/>
          <w:b/>
          <w:szCs w:val="24"/>
        </w:rPr>
        <w:t xml:space="preserve"> </w:t>
      </w:r>
      <w:r w:rsidR="003B4DD5" w:rsidRPr="00795471">
        <w:rPr>
          <w:rFonts w:ascii="Times New Roman" w:hAnsi="Times New Roman" w:cs="Times New Roman"/>
          <w:szCs w:val="24"/>
        </w:rPr>
        <w:t>dłuższej</w:t>
      </w:r>
      <w:r w:rsidRPr="00795471">
        <w:rPr>
          <w:rFonts w:ascii="Times New Roman" w:hAnsi="Times New Roman" w:cs="Times New Roman"/>
          <w:b/>
          <w:szCs w:val="24"/>
        </w:rPr>
        <w:t xml:space="preserve"> </w:t>
      </w:r>
      <w:r w:rsidR="00BF1A14" w:rsidRPr="00795471">
        <w:rPr>
          <w:rFonts w:ascii="Times New Roman" w:hAnsi="Times New Roman" w:cs="Times New Roman"/>
          <w:szCs w:val="24"/>
        </w:rPr>
        <w:t xml:space="preserve">niż </w:t>
      </w:r>
      <w:r w:rsidR="003B4DD5" w:rsidRPr="00795471">
        <w:rPr>
          <w:rFonts w:ascii="Times New Roman" w:hAnsi="Times New Roman" w:cs="Times New Roman"/>
          <w:szCs w:val="24"/>
        </w:rPr>
        <w:t>24</w:t>
      </w:r>
      <w:r w:rsidRPr="00795471">
        <w:rPr>
          <w:rFonts w:ascii="Times New Roman" w:hAnsi="Times New Roman" w:cs="Times New Roman"/>
          <w:szCs w:val="24"/>
        </w:rPr>
        <w:t xml:space="preserve"> </w:t>
      </w:r>
      <w:r w:rsidR="00BF1A14" w:rsidRPr="00795471">
        <w:rPr>
          <w:rFonts w:ascii="Times New Roman" w:hAnsi="Times New Roman" w:cs="Times New Roman"/>
          <w:szCs w:val="24"/>
        </w:rPr>
        <w:t>godzin</w:t>
      </w:r>
      <w:r w:rsidR="003B4DD5" w:rsidRPr="00795471">
        <w:rPr>
          <w:rFonts w:ascii="Times New Roman" w:hAnsi="Times New Roman" w:cs="Times New Roman"/>
          <w:szCs w:val="24"/>
        </w:rPr>
        <w:t>y</w:t>
      </w:r>
      <w:r w:rsidRPr="00795471">
        <w:rPr>
          <w:rFonts w:ascii="Times New Roman" w:hAnsi="Times New Roman" w:cs="Times New Roman"/>
          <w:szCs w:val="24"/>
        </w:rPr>
        <w:t>, oferta podlega odrzuceniu zgodnie z art. 89 ust. 1</w:t>
      </w:r>
      <w:r w:rsidR="003B4DD5" w:rsidRPr="00795471">
        <w:rPr>
          <w:rFonts w:ascii="Times New Roman" w:hAnsi="Times New Roman" w:cs="Times New Roman"/>
          <w:szCs w:val="24"/>
        </w:rPr>
        <w:t xml:space="preserve"> pkt 2 ustawy Pzp jako niezgodna</w:t>
      </w:r>
      <w:r w:rsidRPr="00795471">
        <w:rPr>
          <w:rFonts w:ascii="Times New Roman" w:hAnsi="Times New Roman" w:cs="Times New Roman"/>
          <w:szCs w:val="24"/>
        </w:rPr>
        <w:t xml:space="preserve"> z SIWZ. </w:t>
      </w:r>
      <w:r w:rsidRPr="00795471">
        <w:rPr>
          <w:rFonts w:ascii="Times New Roman" w:hAnsi="Times New Roman" w:cs="Times New Roman"/>
          <w:b/>
          <w:szCs w:val="24"/>
        </w:rPr>
        <w:t xml:space="preserve"> </w:t>
      </w:r>
    </w:p>
    <w:p w:rsidR="00C743AF" w:rsidRPr="00795471" w:rsidRDefault="00C743AF" w:rsidP="00795471">
      <w:pPr>
        <w:widowControl w:val="0"/>
        <w:tabs>
          <w:tab w:val="num" w:pos="0"/>
          <w:tab w:val="left" w:pos="1418"/>
        </w:tabs>
        <w:suppressAutoHyphens/>
        <w:spacing w:after="0" w:line="240" w:lineRule="auto"/>
        <w:jc w:val="both"/>
        <w:rPr>
          <w:rFonts w:ascii="Times New Roman" w:hAnsi="Times New Roman" w:cs="Times New Roman"/>
          <w:szCs w:val="24"/>
        </w:rPr>
      </w:pPr>
      <w:r w:rsidRPr="00795471">
        <w:rPr>
          <w:rFonts w:ascii="Times New Roman" w:hAnsi="Times New Roman" w:cs="Times New Roman"/>
          <w:szCs w:val="24"/>
        </w:rPr>
        <w:t xml:space="preserve">W przypadku podania przez </w:t>
      </w:r>
      <w:r w:rsidR="00EF582A" w:rsidRPr="00795471">
        <w:rPr>
          <w:rFonts w:ascii="Times New Roman" w:hAnsi="Times New Roman" w:cs="Times New Roman"/>
          <w:b/>
          <w:szCs w:val="24"/>
        </w:rPr>
        <w:t>W</w:t>
      </w:r>
      <w:r w:rsidRPr="00795471">
        <w:rPr>
          <w:rFonts w:ascii="Times New Roman" w:hAnsi="Times New Roman" w:cs="Times New Roman"/>
          <w:b/>
          <w:szCs w:val="24"/>
        </w:rPr>
        <w:t>ykonawcę</w:t>
      </w:r>
      <w:r w:rsidRPr="00795471">
        <w:rPr>
          <w:rFonts w:ascii="Times New Roman" w:hAnsi="Times New Roman" w:cs="Times New Roman"/>
          <w:szCs w:val="24"/>
        </w:rPr>
        <w:t xml:space="preserve"> </w:t>
      </w:r>
      <w:r w:rsidR="003B4DD5" w:rsidRPr="00795471">
        <w:rPr>
          <w:rFonts w:ascii="Times New Roman" w:hAnsi="Times New Roman" w:cs="Times New Roman"/>
          <w:szCs w:val="24"/>
        </w:rPr>
        <w:t>szybkości reakcji</w:t>
      </w:r>
      <w:r w:rsidRPr="00795471">
        <w:rPr>
          <w:rFonts w:ascii="Times New Roman" w:hAnsi="Times New Roman" w:cs="Times New Roman"/>
          <w:szCs w:val="24"/>
        </w:rPr>
        <w:t xml:space="preserve"> </w:t>
      </w:r>
      <w:r w:rsidR="003B4DD5" w:rsidRPr="00795471">
        <w:rPr>
          <w:rFonts w:ascii="Times New Roman" w:hAnsi="Times New Roman" w:cs="Times New Roman"/>
          <w:szCs w:val="24"/>
        </w:rPr>
        <w:t>krótsze</w:t>
      </w:r>
      <w:r w:rsidR="00195B85" w:rsidRPr="00795471">
        <w:rPr>
          <w:rFonts w:ascii="Times New Roman" w:hAnsi="Times New Roman" w:cs="Times New Roman"/>
          <w:szCs w:val="24"/>
        </w:rPr>
        <w:t>j</w:t>
      </w:r>
      <w:r w:rsidR="003B4DD5" w:rsidRPr="00795471">
        <w:rPr>
          <w:rFonts w:ascii="Times New Roman" w:hAnsi="Times New Roman" w:cs="Times New Roman"/>
          <w:szCs w:val="24"/>
        </w:rPr>
        <w:t xml:space="preserve"> niż 6 godzin</w:t>
      </w:r>
      <w:r w:rsidRPr="00795471">
        <w:rPr>
          <w:rFonts w:ascii="Times New Roman" w:hAnsi="Times New Roman" w:cs="Times New Roman"/>
          <w:szCs w:val="24"/>
        </w:rPr>
        <w:t xml:space="preserve">, do oceny ofert zostanie </w:t>
      </w:r>
      <w:r w:rsidR="003B4DD5" w:rsidRPr="00795471">
        <w:rPr>
          <w:rFonts w:ascii="Times New Roman" w:hAnsi="Times New Roman" w:cs="Times New Roman"/>
          <w:szCs w:val="24"/>
        </w:rPr>
        <w:t>przyjęta szybkość reakcji 6 godzin</w:t>
      </w:r>
      <w:r w:rsidRPr="00795471">
        <w:rPr>
          <w:rFonts w:ascii="Times New Roman" w:hAnsi="Times New Roman" w:cs="Times New Roman"/>
          <w:szCs w:val="24"/>
        </w:rPr>
        <w:t>.</w:t>
      </w:r>
    </w:p>
    <w:p w:rsidR="00D1110C" w:rsidRPr="00795471" w:rsidRDefault="00D1110C" w:rsidP="00795471">
      <w:pPr>
        <w:widowControl w:val="0"/>
        <w:tabs>
          <w:tab w:val="num" w:pos="0"/>
          <w:tab w:val="left" w:pos="1418"/>
        </w:tabs>
        <w:suppressAutoHyphens/>
        <w:spacing w:after="0" w:line="240" w:lineRule="auto"/>
        <w:jc w:val="both"/>
        <w:rPr>
          <w:rFonts w:ascii="Times New Roman" w:hAnsi="Times New Roman" w:cs="Times New Roman"/>
          <w:szCs w:val="24"/>
        </w:rPr>
      </w:pPr>
    </w:p>
    <w:p w:rsidR="00D1110C" w:rsidRPr="00795471" w:rsidRDefault="00D1110C" w:rsidP="00795471">
      <w:pPr>
        <w:widowControl w:val="0"/>
        <w:tabs>
          <w:tab w:val="num" w:pos="0"/>
          <w:tab w:val="left" w:pos="1843"/>
        </w:tabs>
        <w:suppressAutoHyphens/>
        <w:spacing w:after="0" w:line="240" w:lineRule="auto"/>
        <w:jc w:val="both"/>
        <w:rPr>
          <w:rFonts w:ascii="Times New Roman" w:hAnsi="Times New Roman" w:cs="Times New Roman"/>
          <w:szCs w:val="24"/>
        </w:rPr>
      </w:pPr>
      <w:r w:rsidRPr="00795471">
        <w:rPr>
          <w:rFonts w:ascii="Times New Roman" w:hAnsi="Times New Roman" w:cs="Times New Roman"/>
          <w:szCs w:val="24"/>
        </w:rPr>
        <w:t xml:space="preserve">Doświadczenie nie może być mniejsze od 1 zrealizowanego projektu (nie mniejszego niż stanowi przedmiot zamówienia w odniesieniu do szybkości łącza i ilości podłączeń). </w:t>
      </w:r>
    </w:p>
    <w:p w:rsidR="00D1110C" w:rsidRPr="00795471" w:rsidRDefault="00D1110C" w:rsidP="00795471">
      <w:pPr>
        <w:widowControl w:val="0"/>
        <w:tabs>
          <w:tab w:val="num" w:pos="0"/>
          <w:tab w:val="left" w:pos="1418"/>
        </w:tabs>
        <w:suppressAutoHyphens/>
        <w:spacing w:after="0" w:line="240" w:lineRule="auto"/>
        <w:jc w:val="both"/>
        <w:rPr>
          <w:rFonts w:ascii="Times New Roman" w:hAnsi="Times New Roman" w:cs="Times New Roman"/>
          <w:b/>
          <w:szCs w:val="24"/>
        </w:rPr>
      </w:pPr>
      <w:r w:rsidRPr="00795471">
        <w:rPr>
          <w:rFonts w:ascii="Times New Roman" w:hAnsi="Times New Roman" w:cs="Times New Roman"/>
          <w:szCs w:val="24"/>
        </w:rPr>
        <w:t xml:space="preserve">W przypadku podania przez </w:t>
      </w:r>
      <w:r w:rsidRPr="00795471">
        <w:rPr>
          <w:rFonts w:ascii="Times New Roman" w:hAnsi="Times New Roman" w:cs="Times New Roman"/>
          <w:b/>
          <w:szCs w:val="24"/>
        </w:rPr>
        <w:t xml:space="preserve">Wykonawcę </w:t>
      </w:r>
      <w:r w:rsidRPr="00795471">
        <w:rPr>
          <w:rFonts w:ascii="Times New Roman" w:hAnsi="Times New Roman" w:cs="Times New Roman"/>
          <w:szCs w:val="24"/>
        </w:rPr>
        <w:t>doświadczenie</w:t>
      </w:r>
      <w:r w:rsidRPr="00795471">
        <w:rPr>
          <w:rFonts w:ascii="Times New Roman" w:hAnsi="Times New Roman" w:cs="Times New Roman"/>
          <w:b/>
          <w:szCs w:val="24"/>
        </w:rPr>
        <w:t xml:space="preserve"> </w:t>
      </w:r>
      <w:r w:rsidRPr="00795471">
        <w:rPr>
          <w:rFonts w:ascii="Times New Roman" w:hAnsi="Times New Roman" w:cs="Times New Roman"/>
          <w:szCs w:val="24"/>
        </w:rPr>
        <w:t xml:space="preserve">mniejszego niż 1 zrealizowany projekt, oferta podlega odrzuceniu zgodnie z art. 89 ust. 1 pkt 2 ustawy Pzp jako niezgodna z SIWZ. </w:t>
      </w:r>
      <w:r w:rsidRPr="00795471">
        <w:rPr>
          <w:rFonts w:ascii="Times New Roman" w:hAnsi="Times New Roman" w:cs="Times New Roman"/>
          <w:b/>
          <w:szCs w:val="24"/>
        </w:rPr>
        <w:t xml:space="preserve"> </w:t>
      </w:r>
    </w:p>
    <w:p w:rsidR="00D1110C" w:rsidRPr="00795471" w:rsidRDefault="00D1110C" w:rsidP="00795471">
      <w:pPr>
        <w:widowControl w:val="0"/>
        <w:tabs>
          <w:tab w:val="num" w:pos="0"/>
          <w:tab w:val="left" w:pos="1418"/>
        </w:tabs>
        <w:suppressAutoHyphens/>
        <w:spacing w:after="0" w:line="240" w:lineRule="auto"/>
        <w:jc w:val="both"/>
        <w:rPr>
          <w:rFonts w:ascii="Times New Roman" w:hAnsi="Times New Roman" w:cs="Times New Roman"/>
          <w:szCs w:val="24"/>
        </w:rPr>
      </w:pPr>
      <w:r w:rsidRPr="00795471">
        <w:rPr>
          <w:rFonts w:ascii="Times New Roman" w:hAnsi="Times New Roman" w:cs="Times New Roman"/>
          <w:szCs w:val="24"/>
        </w:rPr>
        <w:t xml:space="preserve">W przypadku podania przez </w:t>
      </w:r>
      <w:r w:rsidRPr="00795471">
        <w:rPr>
          <w:rFonts w:ascii="Times New Roman" w:hAnsi="Times New Roman" w:cs="Times New Roman"/>
          <w:b/>
          <w:szCs w:val="24"/>
        </w:rPr>
        <w:t>Wykonawcę</w:t>
      </w:r>
      <w:r w:rsidRPr="00795471">
        <w:rPr>
          <w:rFonts w:ascii="Times New Roman" w:hAnsi="Times New Roman" w:cs="Times New Roman"/>
          <w:szCs w:val="24"/>
        </w:rPr>
        <w:t xml:space="preserve"> doświadczenia w wykonaniu więcej niż 4 projektów, do oceny ofert zostanie przyjęta ilość 4 zrealizowanych projektów.</w:t>
      </w:r>
    </w:p>
    <w:p w:rsidR="00F82E66" w:rsidRPr="00C743AF" w:rsidRDefault="00F82E66" w:rsidP="00C743AF">
      <w:pPr>
        <w:widowControl w:val="0"/>
        <w:tabs>
          <w:tab w:val="num" w:pos="0"/>
          <w:tab w:val="left" w:pos="1418"/>
        </w:tabs>
        <w:suppressAutoHyphens/>
        <w:spacing w:after="0" w:line="360" w:lineRule="auto"/>
        <w:rPr>
          <w:rFonts w:ascii="Times New Roman" w:hAnsi="Times New Roman" w:cs="Times New Roman"/>
          <w:sz w:val="24"/>
          <w:szCs w:val="24"/>
        </w:rPr>
      </w:pPr>
    </w:p>
    <w:p w:rsidR="00DE603D" w:rsidRPr="00021BF0" w:rsidRDefault="00DE603D" w:rsidP="006446A5">
      <w:pPr>
        <w:pStyle w:val="Nagwek1"/>
        <w:numPr>
          <w:ilvl w:val="0"/>
          <w:numId w:val="42"/>
        </w:numPr>
        <w:shd w:val="clear" w:color="auto" w:fill="E6E6E6"/>
        <w:tabs>
          <w:tab w:val="left" w:pos="1560"/>
        </w:tabs>
        <w:spacing w:line="280" w:lineRule="exact"/>
        <w:ind w:left="1560" w:hanging="1560"/>
        <w:jc w:val="both"/>
        <w:rPr>
          <w:rFonts w:cs="Times New Roman"/>
          <w:bCs/>
          <w:i/>
          <w:iCs/>
          <w:sz w:val="24"/>
          <w:szCs w:val="24"/>
        </w:rPr>
      </w:pPr>
      <w:r w:rsidRPr="00021BF0">
        <w:rPr>
          <w:rFonts w:cs="Times New Roman"/>
          <w:bCs/>
          <w:i/>
          <w:iCs/>
          <w:sz w:val="24"/>
          <w:szCs w:val="24"/>
        </w:rPr>
        <w:t>Informacje o formalnościach, jakie zostaną dopełnione po wyborze oferty w celu zawarcia umowy w sprawie zamówienia publicznego</w:t>
      </w:r>
    </w:p>
    <w:p w:rsidR="00DE603D" w:rsidRPr="00021BF0" w:rsidRDefault="00DE603D" w:rsidP="00DE603D">
      <w:pPr>
        <w:pStyle w:val="pkt"/>
        <w:spacing w:before="0" w:after="0" w:line="280" w:lineRule="exact"/>
        <w:ind w:left="0" w:firstLine="0"/>
        <w:rPr>
          <w:rFonts w:ascii="Times New Roman" w:hAnsi="Times New Roman" w:cs="Times New Roman"/>
          <w:sz w:val="24"/>
          <w:szCs w:val="24"/>
        </w:rPr>
      </w:pPr>
    </w:p>
    <w:p w:rsidR="00DE603D" w:rsidRPr="00021BF0" w:rsidRDefault="00DE603D" w:rsidP="006446A5">
      <w:pPr>
        <w:pStyle w:val="Tekstpodstawowy"/>
        <w:numPr>
          <w:ilvl w:val="1"/>
          <w:numId w:val="66"/>
        </w:numPr>
        <w:spacing w:line="280" w:lineRule="exact"/>
        <w:jc w:val="both"/>
        <w:rPr>
          <w:rFonts w:cs="Times New Roman"/>
          <w:b w:val="0"/>
          <w:color w:val="000000"/>
          <w:szCs w:val="24"/>
        </w:rPr>
      </w:pPr>
      <w:r w:rsidRPr="00021BF0">
        <w:rPr>
          <w:rFonts w:cs="Times New Roman"/>
          <w:b w:val="0"/>
          <w:color w:val="000000"/>
          <w:szCs w:val="24"/>
        </w:rPr>
        <w:t>Zamawiający zawrze umowę w sprawie zamówienia publicznego w terminie i sposób określony w art. 94 ustawy Pzp.</w:t>
      </w:r>
    </w:p>
    <w:p w:rsidR="00DE603D" w:rsidRPr="00021BF0" w:rsidRDefault="00DE603D" w:rsidP="006446A5">
      <w:pPr>
        <w:pStyle w:val="Tekstpodstawowy"/>
        <w:numPr>
          <w:ilvl w:val="1"/>
          <w:numId w:val="66"/>
        </w:numPr>
        <w:spacing w:line="276" w:lineRule="auto"/>
        <w:jc w:val="both"/>
        <w:rPr>
          <w:rFonts w:cs="Times New Roman"/>
          <w:b w:val="0"/>
          <w:szCs w:val="24"/>
        </w:rPr>
      </w:pPr>
      <w:r w:rsidRPr="00021BF0">
        <w:rPr>
          <w:rFonts w:cs="Times New Roman"/>
          <w:b w:val="0"/>
          <w:szCs w:val="24"/>
        </w:rPr>
        <w:t>Przed podpisaniem umowy Wykonawca będzie zobowiązany do:</w:t>
      </w:r>
    </w:p>
    <w:p w:rsidR="00DE603D" w:rsidRPr="00021BF0" w:rsidRDefault="00DE603D" w:rsidP="006446A5">
      <w:pPr>
        <w:pStyle w:val="Tekstpodstawowy"/>
        <w:numPr>
          <w:ilvl w:val="2"/>
          <w:numId w:val="66"/>
        </w:numPr>
        <w:spacing w:line="280" w:lineRule="exact"/>
        <w:jc w:val="both"/>
        <w:rPr>
          <w:rFonts w:cs="Times New Roman"/>
          <w:b w:val="0"/>
          <w:szCs w:val="24"/>
          <w:lang w:val="pl-PL"/>
        </w:rPr>
      </w:pPr>
      <w:r w:rsidRPr="00021BF0">
        <w:rPr>
          <w:rFonts w:cs="Times New Roman"/>
          <w:b w:val="0"/>
          <w:szCs w:val="24"/>
          <w:lang w:val="pl-PL"/>
        </w:rPr>
        <w:t>wniesienia zabezpiecz</w:t>
      </w:r>
      <w:r w:rsidR="00D21A31">
        <w:rPr>
          <w:rFonts w:cs="Times New Roman"/>
          <w:b w:val="0"/>
          <w:szCs w:val="24"/>
          <w:lang w:val="pl-PL"/>
        </w:rPr>
        <w:t>enia należytego wykonania umowy.</w:t>
      </w:r>
    </w:p>
    <w:p w:rsidR="00DE603D" w:rsidRPr="00021BF0" w:rsidRDefault="00DE603D" w:rsidP="00DE603D">
      <w:pPr>
        <w:pStyle w:val="Tekstpodstawowywcity"/>
        <w:tabs>
          <w:tab w:val="left" w:pos="1276"/>
        </w:tabs>
        <w:snapToGrid/>
        <w:spacing w:line="280" w:lineRule="exact"/>
        <w:ind w:left="1248" w:firstLine="0"/>
        <w:jc w:val="both"/>
        <w:rPr>
          <w:rFonts w:cs="Times New Roman"/>
          <w:szCs w:val="24"/>
        </w:rPr>
      </w:pPr>
    </w:p>
    <w:p w:rsidR="00DE603D" w:rsidRPr="00021BF0" w:rsidRDefault="00DE603D" w:rsidP="006446A5">
      <w:pPr>
        <w:pStyle w:val="Nagwek1"/>
        <w:numPr>
          <w:ilvl w:val="0"/>
          <w:numId w:val="42"/>
        </w:numPr>
        <w:shd w:val="clear" w:color="auto" w:fill="E6E6E6"/>
        <w:tabs>
          <w:tab w:val="left" w:pos="1560"/>
        </w:tabs>
        <w:spacing w:line="280" w:lineRule="exact"/>
        <w:ind w:left="1560" w:hanging="1560"/>
        <w:jc w:val="both"/>
        <w:rPr>
          <w:rFonts w:cs="Times New Roman"/>
          <w:bCs/>
          <w:i/>
          <w:iCs/>
          <w:sz w:val="24"/>
          <w:szCs w:val="24"/>
        </w:rPr>
      </w:pPr>
      <w:r w:rsidRPr="00021BF0">
        <w:rPr>
          <w:rFonts w:cs="Times New Roman"/>
          <w:bCs/>
          <w:i/>
          <w:iCs/>
          <w:sz w:val="24"/>
          <w:szCs w:val="24"/>
        </w:rPr>
        <w:t>Wymagania dotyczące zabezpieczenia należytego wykonania umowy</w:t>
      </w:r>
    </w:p>
    <w:p w:rsidR="00DE603D" w:rsidRPr="00021BF0" w:rsidRDefault="00DE603D" w:rsidP="00DE603D">
      <w:pPr>
        <w:pStyle w:val="pkt"/>
        <w:spacing w:before="0" w:after="0" w:line="280" w:lineRule="exact"/>
        <w:ind w:left="0" w:firstLine="0"/>
        <w:rPr>
          <w:rFonts w:ascii="Times New Roman" w:hAnsi="Times New Roman" w:cs="Times New Roman"/>
          <w:sz w:val="24"/>
          <w:szCs w:val="24"/>
        </w:rPr>
      </w:pPr>
    </w:p>
    <w:p w:rsidR="00DE603D" w:rsidRPr="009B5106" w:rsidRDefault="00DE603D" w:rsidP="004146A5">
      <w:pPr>
        <w:pStyle w:val="Akapitzlist"/>
        <w:numPr>
          <w:ilvl w:val="1"/>
          <w:numId w:val="67"/>
        </w:numPr>
        <w:tabs>
          <w:tab w:val="left" w:pos="0"/>
        </w:tabs>
        <w:spacing w:after="0" w:line="280" w:lineRule="exact"/>
        <w:jc w:val="both"/>
        <w:rPr>
          <w:rFonts w:ascii="Times New Roman" w:hAnsi="Times New Roman" w:cs="Times New Roman"/>
          <w:sz w:val="24"/>
          <w:szCs w:val="24"/>
        </w:rPr>
      </w:pPr>
      <w:r w:rsidRPr="009B5106">
        <w:rPr>
          <w:rFonts w:ascii="Times New Roman" w:hAnsi="Times New Roman" w:cs="Times New Roman"/>
          <w:sz w:val="24"/>
          <w:szCs w:val="24"/>
        </w:rPr>
        <w:t>Zamawiający wymaga wniesienia przez Wykonawcę zabezpieczenia należytego wykonania umowy.</w:t>
      </w:r>
    </w:p>
    <w:p w:rsidR="00DE603D" w:rsidRPr="009B5106" w:rsidRDefault="00DE603D" w:rsidP="004146A5">
      <w:pPr>
        <w:pStyle w:val="Akapitzlist"/>
        <w:numPr>
          <w:ilvl w:val="1"/>
          <w:numId w:val="67"/>
        </w:numPr>
        <w:tabs>
          <w:tab w:val="left" w:pos="426"/>
        </w:tabs>
        <w:spacing w:after="0" w:line="280" w:lineRule="exact"/>
        <w:jc w:val="both"/>
        <w:rPr>
          <w:rFonts w:ascii="Times New Roman" w:hAnsi="Times New Roman" w:cs="Times New Roman"/>
          <w:sz w:val="24"/>
          <w:szCs w:val="24"/>
        </w:rPr>
      </w:pPr>
      <w:r w:rsidRPr="009B5106">
        <w:rPr>
          <w:rFonts w:ascii="Times New Roman" w:hAnsi="Times New Roman" w:cs="Times New Roman"/>
          <w:sz w:val="24"/>
          <w:szCs w:val="24"/>
        </w:rPr>
        <w:t xml:space="preserve">Wykonawca, którego oferta zostanie wybrana zobowiązany będzie wnieść zabezpieczenie należytego wykonania umowy w wysokości 10 % ceny </w:t>
      </w:r>
      <w:r w:rsidR="00765F7C">
        <w:rPr>
          <w:rFonts w:ascii="Times New Roman" w:hAnsi="Times New Roman" w:cs="Times New Roman"/>
          <w:sz w:val="24"/>
          <w:szCs w:val="24"/>
          <w:lang w:val="pl-PL"/>
        </w:rPr>
        <w:t>całkowitej podanej w ofercie</w:t>
      </w:r>
      <w:r w:rsidRPr="009B5106">
        <w:rPr>
          <w:rFonts w:ascii="Times New Roman" w:hAnsi="Times New Roman" w:cs="Times New Roman"/>
          <w:sz w:val="24"/>
          <w:szCs w:val="24"/>
        </w:rPr>
        <w:t>.</w:t>
      </w:r>
    </w:p>
    <w:p w:rsidR="00DE603D" w:rsidRPr="009B5106" w:rsidRDefault="00DE603D" w:rsidP="004146A5">
      <w:pPr>
        <w:pStyle w:val="Akapitzlist"/>
        <w:numPr>
          <w:ilvl w:val="1"/>
          <w:numId w:val="67"/>
        </w:numPr>
        <w:tabs>
          <w:tab w:val="left" w:pos="426"/>
        </w:tabs>
        <w:spacing w:after="0" w:line="280" w:lineRule="exact"/>
        <w:jc w:val="both"/>
        <w:rPr>
          <w:rFonts w:ascii="Times New Roman" w:hAnsi="Times New Roman" w:cs="Times New Roman"/>
          <w:sz w:val="24"/>
          <w:szCs w:val="24"/>
        </w:rPr>
      </w:pPr>
      <w:r w:rsidRPr="009B5106">
        <w:rPr>
          <w:rFonts w:ascii="Times New Roman" w:hAnsi="Times New Roman" w:cs="Times New Roman"/>
          <w:sz w:val="24"/>
          <w:szCs w:val="24"/>
        </w:rPr>
        <w:t>Zabezpieczenie należytego wykonania umowy można wnieść w formach wymienionych w art. 148 ust. 1 ustawy Pzp.</w:t>
      </w:r>
    </w:p>
    <w:p w:rsidR="00DE603D" w:rsidRPr="009B5106" w:rsidRDefault="00DE603D" w:rsidP="004146A5">
      <w:pPr>
        <w:pStyle w:val="Akapitzlist"/>
        <w:numPr>
          <w:ilvl w:val="1"/>
          <w:numId w:val="67"/>
        </w:numPr>
        <w:tabs>
          <w:tab w:val="left" w:pos="426"/>
        </w:tabs>
        <w:spacing w:after="0" w:line="280" w:lineRule="exact"/>
        <w:jc w:val="both"/>
        <w:rPr>
          <w:rFonts w:ascii="Times New Roman" w:hAnsi="Times New Roman" w:cs="Times New Roman"/>
          <w:sz w:val="24"/>
          <w:szCs w:val="24"/>
        </w:rPr>
      </w:pPr>
      <w:r w:rsidRPr="009B5106">
        <w:rPr>
          <w:rFonts w:ascii="Times New Roman" w:hAnsi="Times New Roman" w:cs="Times New Roman"/>
          <w:sz w:val="24"/>
          <w:szCs w:val="24"/>
        </w:rPr>
        <w:t>Zamawiający nie wyraża zgody na wniesienie zabezpieczenia w formach wymienionych w art. 148 ust. 2 ustawy Pzp.</w:t>
      </w:r>
    </w:p>
    <w:p w:rsidR="00DE603D" w:rsidRPr="009B5106" w:rsidRDefault="00DE603D" w:rsidP="004146A5">
      <w:pPr>
        <w:pStyle w:val="Akapitzlist"/>
        <w:numPr>
          <w:ilvl w:val="1"/>
          <w:numId w:val="67"/>
        </w:numPr>
        <w:tabs>
          <w:tab w:val="left" w:pos="426"/>
        </w:tabs>
        <w:spacing w:after="0" w:line="280" w:lineRule="exact"/>
        <w:jc w:val="both"/>
        <w:rPr>
          <w:rFonts w:ascii="Times New Roman" w:hAnsi="Times New Roman" w:cs="Times New Roman"/>
          <w:sz w:val="24"/>
          <w:szCs w:val="24"/>
        </w:rPr>
      </w:pPr>
      <w:r w:rsidRPr="009B5106">
        <w:rPr>
          <w:rFonts w:ascii="Times New Roman" w:hAnsi="Times New Roman" w:cs="Times New Roman"/>
          <w:sz w:val="24"/>
          <w:szCs w:val="24"/>
        </w:rPr>
        <w:t xml:space="preserve">Oryginał dokumentu potwierdzającego wniesienie zabezpieczenia musi być dostarczony do Zamawiającego najpóźniej w dniu podpisania umowy przed jej podpisaniem. </w:t>
      </w:r>
    </w:p>
    <w:p w:rsidR="00AA165E" w:rsidRPr="00AA165E" w:rsidRDefault="00DE603D" w:rsidP="004146A5">
      <w:pPr>
        <w:pStyle w:val="Nagwek1"/>
        <w:jc w:val="both"/>
        <w:rPr>
          <w:rFonts w:cs="Times New Roman"/>
          <w:bCs/>
          <w:i/>
          <w:sz w:val="24"/>
          <w:szCs w:val="24"/>
          <w:lang w:val="pl-PL"/>
        </w:rPr>
      </w:pPr>
      <w:r w:rsidRPr="00B6168F">
        <w:rPr>
          <w:rFonts w:cs="Times New Roman"/>
          <w:b w:val="0"/>
          <w:sz w:val="24"/>
          <w:szCs w:val="24"/>
        </w:rPr>
        <w:t>Zabezpieczenie wnoszone w pieniądzu Wykonawca zobowiązany będzie wnieść</w:t>
      </w:r>
      <w:r w:rsidRPr="00021BF0">
        <w:rPr>
          <w:rFonts w:cs="Times New Roman"/>
          <w:sz w:val="24"/>
          <w:szCs w:val="24"/>
        </w:rPr>
        <w:t xml:space="preserve"> </w:t>
      </w:r>
      <w:r w:rsidRPr="00B6168F">
        <w:rPr>
          <w:rFonts w:cs="Times New Roman"/>
          <w:b w:val="0"/>
          <w:sz w:val="24"/>
          <w:szCs w:val="24"/>
        </w:rPr>
        <w:t>przelewem na rachunek bankowy Zamawiającego:</w:t>
      </w:r>
      <w:r w:rsidRPr="00021BF0">
        <w:rPr>
          <w:rFonts w:cs="Times New Roman"/>
          <w:sz w:val="24"/>
          <w:szCs w:val="24"/>
        </w:rPr>
        <w:t xml:space="preserve"> </w:t>
      </w:r>
      <w:r w:rsidR="00EC477E" w:rsidRPr="001A1CD1">
        <w:rPr>
          <w:rFonts w:cs="Times New Roman"/>
          <w:b w:val="0"/>
          <w:sz w:val="24"/>
          <w:szCs w:val="24"/>
          <w:lang w:val="pl-PL"/>
        </w:rPr>
        <w:t>89 9226 0005</w:t>
      </w:r>
      <w:r w:rsidR="001A1CD1" w:rsidRPr="001A1CD1">
        <w:rPr>
          <w:rFonts w:cs="Times New Roman"/>
          <w:b w:val="0"/>
          <w:sz w:val="24"/>
          <w:szCs w:val="24"/>
          <w:lang w:val="pl-PL"/>
        </w:rPr>
        <w:t xml:space="preserve"> 0035 0583 2000 0030</w:t>
      </w:r>
      <w:r w:rsidR="00EC477E">
        <w:rPr>
          <w:rFonts w:cs="Times New Roman"/>
          <w:sz w:val="24"/>
          <w:szCs w:val="24"/>
          <w:lang w:val="pl-PL"/>
        </w:rPr>
        <w:t xml:space="preserve"> </w:t>
      </w:r>
      <w:r w:rsidRPr="00B6168F">
        <w:rPr>
          <w:rFonts w:cs="Times New Roman"/>
          <w:b w:val="0"/>
          <w:sz w:val="24"/>
          <w:szCs w:val="24"/>
        </w:rPr>
        <w:t>, z dopiskiem</w:t>
      </w:r>
      <w:r w:rsidRPr="00021BF0">
        <w:rPr>
          <w:rFonts w:cs="Times New Roman"/>
          <w:sz w:val="24"/>
          <w:szCs w:val="24"/>
        </w:rPr>
        <w:t xml:space="preserve">  „</w:t>
      </w:r>
      <w:r w:rsidRPr="005D28EB">
        <w:rPr>
          <w:rFonts w:cs="Times New Roman"/>
          <w:b w:val="0"/>
          <w:i/>
          <w:sz w:val="24"/>
          <w:szCs w:val="24"/>
        </w:rPr>
        <w:t xml:space="preserve">zabezpieczenie należytego wykonania umowy, </w:t>
      </w:r>
      <w:r w:rsidR="00AA165E" w:rsidRPr="00AA165E">
        <w:rPr>
          <w:rFonts w:cs="Times New Roman"/>
          <w:bCs/>
          <w:i/>
          <w:sz w:val="24"/>
          <w:szCs w:val="24"/>
          <w:lang w:val="pl-PL"/>
        </w:rPr>
        <w:t>Pełnienie funkcji Operatora Internetowego oraz infrastruktury sieci szerokopasmowej  Gminy Stanisławów w ramach realizacji  projektu: „Eliminacja  wykluczenia cyfrowego  w Gminie Stanisławów”</w:t>
      </w:r>
    </w:p>
    <w:p w:rsidR="005D28EB" w:rsidRDefault="005D28EB" w:rsidP="004146A5">
      <w:pPr>
        <w:pStyle w:val="Nagwek1"/>
        <w:numPr>
          <w:ilvl w:val="0"/>
          <w:numId w:val="0"/>
        </w:numPr>
        <w:snapToGrid w:val="0"/>
        <w:jc w:val="both"/>
        <w:rPr>
          <w:rFonts w:cs="Times New Roman"/>
          <w:b w:val="0"/>
          <w:i/>
          <w:sz w:val="24"/>
          <w:szCs w:val="24"/>
        </w:rPr>
      </w:pPr>
    </w:p>
    <w:p w:rsidR="005D28EB" w:rsidRDefault="00DE603D" w:rsidP="004146A5">
      <w:pPr>
        <w:pStyle w:val="Nagwek1"/>
        <w:numPr>
          <w:ilvl w:val="0"/>
          <w:numId w:val="0"/>
        </w:numPr>
        <w:snapToGrid w:val="0"/>
        <w:jc w:val="both"/>
        <w:rPr>
          <w:rFonts w:cs="Times New Roman"/>
          <w:b w:val="0"/>
          <w:sz w:val="24"/>
          <w:szCs w:val="24"/>
        </w:rPr>
      </w:pPr>
      <w:r w:rsidRPr="005D28EB">
        <w:rPr>
          <w:rFonts w:cs="Times New Roman"/>
          <w:b w:val="0"/>
          <w:sz w:val="24"/>
          <w:szCs w:val="24"/>
        </w:rPr>
        <w:t xml:space="preserve">W przypadku wniesienia wadium w pieniądzu, za zgodą Wykonawcy, kwota wadium </w:t>
      </w:r>
    </w:p>
    <w:p w:rsidR="005D28EB" w:rsidRDefault="005D28EB" w:rsidP="004146A5">
      <w:pPr>
        <w:pStyle w:val="Nagwek1"/>
        <w:numPr>
          <w:ilvl w:val="0"/>
          <w:numId w:val="0"/>
        </w:numPr>
        <w:snapToGrid w:val="0"/>
        <w:jc w:val="both"/>
        <w:rPr>
          <w:rFonts w:cs="Times New Roman"/>
          <w:b w:val="0"/>
          <w:sz w:val="24"/>
          <w:szCs w:val="24"/>
          <w:lang w:val="pl-PL"/>
        </w:rPr>
      </w:pPr>
      <w:r>
        <w:rPr>
          <w:rFonts w:cs="Times New Roman"/>
          <w:b w:val="0"/>
          <w:sz w:val="24"/>
          <w:szCs w:val="24"/>
          <w:lang w:val="pl-PL"/>
        </w:rPr>
        <w:t xml:space="preserve"> </w:t>
      </w:r>
      <w:r w:rsidR="00DE603D" w:rsidRPr="005D28EB">
        <w:rPr>
          <w:rFonts w:cs="Times New Roman"/>
          <w:b w:val="0"/>
          <w:sz w:val="24"/>
          <w:szCs w:val="24"/>
        </w:rPr>
        <w:t>może zostać zaliczona na poczet zabezpieczenia należytego wykonania umowy.</w:t>
      </w:r>
      <w:r>
        <w:rPr>
          <w:rFonts w:cs="Times New Roman"/>
          <w:b w:val="0"/>
          <w:sz w:val="24"/>
          <w:szCs w:val="24"/>
          <w:lang w:val="pl-PL"/>
        </w:rPr>
        <w:t xml:space="preserve"> </w:t>
      </w:r>
    </w:p>
    <w:p w:rsidR="00B6168F" w:rsidRPr="00B6168F" w:rsidRDefault="00B6168F" w:rsidP="004146A5">
      <w:pPr>
        <w:pStyle w:val="Tekstpodstawowy"/>
        <w:jc w:val="both"/>
        <w:rPr>
          <w:lang w:val="pl-PL"/>
        </w:rPr>
      </w:pPr>
    </w:p>
    <w:p w:rsidR="005D28EB" w:rsidRDefault="00B6168F" w:rsidP="004146A5">
      <w:pPr>
        <w:pStyle w:val="Nagwek1"/>
        <w:numPr>
          <w:ilvl w:val="0"/>
          <w:numId w:val="0"/>
        </w:numPr>
        <w:snapToGrid w:val="0"/>
        <w:jc w:val="both"/>
        <w:rPr>
          <w:rFonts w:cs="Times New Roman"/>
          <w:b w:val="0"/>
          <w:sz w:val="24"/>
          <w:szCs w:val="24"/>
          <w:lang w:val="pl-PL"/>
        </w:rPr>
      </w:pPr>
      <w:r>
        <w:rPr>
          <w:rFonts w:cs="Times New Roman"/>
          <w:b w:val="0"/>
          <w:sz w:val="24"/>
          <w:szCs w:val="24"/>
          <w:lang w:val="pl-PL"/>
        </w:rPr>
        <w:lastRenderedPageBreak/>
        <w:t>16.6.</w:t>
      </w:r>
      <w:r w:rsidR="005D28EB">
        <w:rPr>
          <w:rFonts w:cs="Times New Roman"/>
          <w:b w:val="0"/>
          <w:sz w:val="24"/>
          <w:szCs w:val="24"/>
          <w:lang w:val="pl-PL"/>
        </w:rPr>
        <w:t xml:space="preserve"> </w:t>
      </w:r>
      <w:r w:rsidR="00DE603D" w:rsidRPr="005D28EB">
        <w:rPr>
          <w:rFonts w:cs="Times New Roman"/>
          <w:b w:val="0"/>
          <w:sz w:val="24"/>
          <w:szCs w:val="24"/>
        </w:rPr>
        <w:t xml:space="preserve">W przypadku wniesienia zabezpieczenia należytego wykonania umowy w formie </w:t>
      </w:r>
      <w:r w:rsidR="005D28EB" w:rsidRPr="005D28EB">
        <w:rPr>
          <w:rFonts w:cs="Times New Roman"/>
          <w:b w:val="0"/>
          <w:sz w:val="24"/>
          <w:szCs w:val="24"/>
          <w:lang w:val="pl-PL"/>
        </w:rPr>
        <w:t xml:space="preserve"> </w:t>
      </w:r>
    </w:p>
    <w:p w:rsidR="005D28EB" w:rsidRDefault="005D28EB" w:rsidP="004146A5">
      <w:pPr>
        <w:pStyle w:val="Nagwek1"/>
        <w:numPr>
          <w:ilvl w:val="0"/>
          <w:numId w:val="0"/>
        </w:numPr>
        <w:snapToGrid w:val="0"/>
        <w:jc w:val="both"/>
        <w:rPr>
          <w:rFonts w:cs="Times New Roman"/>
          <w:b w:val="0"/>
          <w:sz w:val="24"/>
          <w:szCs w:val="24"/>
          <w:lang w:val="pl-PL"/>
        </w:rPr>
      </w:pPr>
      <w:r>
        <w:rPr>
          <w:bCs/>
          <w:sz w:val="24"/>
          <w:lang w:val="pl-PL"/>
        </w:rPr>
        <w:t xml:space="preserve">          </w:t>
      </w:r>
      <w:r w:rsidR="00DE603D" w:rsidRPr="005D28EB">
        <w:rPr>
          <w:rFonts w:cs="Times New Roman"/>
          <w:b w:val="0"/>
          <w:sz w:val="24"/>
          <w:szCs w:val="24"/>
        </w:rPr>
        <w:t xml:space="preserve">pieniężnej zamawiający zwróci kwotę stanowiąca 70 % zabezpieczenia w terminie 30 </w:t>
      </w:r>
      <w:r>
        <w:rPr>
          <w:rFonts w:cs="Times New Roman"/>
          <w:b w:val="0"/>
          <w:sz w:val="24"/>
          <w:szCs w:val="24"/>
          <w:lang w:val="pl-PL"/>
        </w:rPr>
        <w:t xml:space="preserve"> </w:t>
      </w:r>
    </w:p>
    <w:p w:rsidR="005D28EB" w:rsidRDefault="005D28EB" w:rsidP="004146A5">
      <w:pPr>
        <w:pStyle w:val="Nagwek1"/>
        <w:numPr>
          <w:ilvl w:val="0"/>
          <w:numId w:val="0"/>
        </w:numPr>
        <w:snapToGrid w:val="0"/>
        <w:ind w:left="420"/>
        <w:jc w:val="both"/>
        <w:rPr>
          <w:rFonts w:cs="Times New Roman"/>
          <w:b w:val="0"/>
          <w:sz w:val="24"/>
          <w:szCs w:val="24"/>
        </w:rPr>
      </w:pPr>
      <w:r>
        <w:rPr>
          <w:rFonts w:cs="Times New Roman"/>
          <w:b w:val="0"/>
          <w:sz w:val="24"/>
          <w:szCs w:val="24"/>
          <w:lang w:val="pl-PL"/>
        </w:rPr>
        <w:t xml:space="preserve">   </w:t>
      </w:r>
      <w:r w:rsidR="00DE603D" w:rsidRPr="005D28EB">
        <w:rPr>
          <w:rFonts w:cs="Times New Roman"/>
          <w:b w:val="0"/>
          <w:sz w:val="24"/>
          <w:szCs w:val="24"/>
        </w:rPr>
        <w:t xml:space="preserve">dni od dnia wykonania zamówienia i uznania przez Zamawiającego za należycie </w:t>
      </w:r>
    </w:p>
    <w:p w:rsidR="005D28EB" w:rsidRDefault="005D28EB" w:rsidP="004146A5">
      <w:pPr>
        <w:pStyle w:val="Nagwek1"/>
        <w:numPr>
          <w:ilvl w:val="0"/>
          <w:numId w:val="0"/>
        </w:numPr>
        <w:snapToGrid w:val="0"/>
        <w:ind w:left="420"/>
        <w:jc w:val="both"/>
        <w:rPr>
          <w:rFonts w:cs="Times New Roman"/>
          <w:b w:val="0"/>
          <w:sz w:val="24"/>
          <w:szCs w:val="24"/>
        </w:rPr>
      </w:pPr>
      <w:r>
        <w:rPr>
          <w:rFonts w:cs="Times New Roman"/>
          <w:b w:val="0"/>
          <w:sz w:val="24"/>
          <w:szCs w:val="24"/>
          <w:lang w:val="pl-PL"/>
        </w:rPr>
        <w:t xml:space="preserve">   </w:t>
      </w:r>
      <w:r w:rsidR="00DE603D" w:rsidRPr="005D28EB">
        <w:rPr>
          <w:rFonts w:cs="Times New Roman"/>
          <w:b w:val="0"/>
          <w:sz w:val="24"/>
          <w:szCs w:val="24"/>
        </w:rPr>
        <w:t>wykonane.</w:t>
      </w:r>
    </w:p>
    <w:p w:rsidR="00B6168F" w:rsidRDefault="00B6168F" w:rsidP="004146A5">
      <w:pPr>
        <w:pStyle w:val="Nagwek1"/>
        <w:numPr>
          <w:ilvl w:val="0"/>
          <w:numId w:val="0"/>
        </w:numPr>
        <w:snapToGrid w:val="0"/>
        <w:jc w:val="both"/>
        <w:rPr>
          <w:rFonts w:cs="Times New Roman"/>
          <w:b w:val="0"/>
          <w:sz w:val="24"/>
          <w:szCs w:val="24"/>
          <w:lang w:val="pl-PL"/>
        </w:rPr>
      </w:pPr>
      <w:r>
        <w:rPr>
          <w:rFonts w:cs="Times New Roman"/>
          <w:b w:val="0"/>
          <w:sz w:val="24"/>
          <w:szCs w:val="24"/>
          <w:lang w:val="pl-PL"/>
        </w:rPr>
        <w:t>16.7.</w:t>
      </w:r>
      <w:r w:rsidR="0057266A">
        <w:rPr>
          <w:rFonts w:cs="Times New Roman"/>
          <w:b w:val="0"/>
          <w:sz w:val="24"/>
          <w:szCs w:val="24"/>
          <w:lang w:val="pl-PL"/>
        </w:rPr>
        <w:t xml:space="preserve"> </w:t>
      </w:r>
      <w:r w:rsidR="00DE603D" w:rsidRPr="005D28EB">
        <w:rPr>
          <w:rFonts w:cs="Times New Roman"/>
          <w:b w:val="0"/>
          <w:sz w:val="24"/>
          <w:szCs w:val="24"/>
        </w:rPr>
        <w:t xml:space="preserve">Kwotę stanowiącą 30 % wysokości zabezpieczenia Zamawiający pozostawi na </w:t>
      </w:r>
      <w:r>
        <w:rPr>
          <w:rFonts w:cs="Times New Roman"/>
          <w:b w:val="0"/>
          <w:sz w:val="24"/>
          <w:szCs w:val="24"/>
          <w:lang w:val="pl-PL"/>
        </w:rPr>
        <w:t xml:space="preserve">   </w:t>
      </w:r>
    </w:p>
    <w:p w:rsidR="00DE603D" w:rsidRPr="005D28EB" w:rsidRDefault="00B6168F" w:rsidP="004146A5">
      <w:pPr>
        <w:pStyle w:val="Nagwek1"/>
        <w:numPr>
          <w:ilvl w:val="0"/>
          <w:numId w:val="0"/>
        </w:numPr>
        <w:snapToGrid w:val="0"/>
        <w:jc w:val="both"/>
        <w:rPr>
          <w:rFonts w:cs="Times New Roman"/>
          <w:b w:val="0"/>
          <w:sz w:val="24"/>
          <w:szCs w:val="24"/>
          <w:lang w:val="pl-PL"/>
        </w:rPr>
      </w:pPr>
      <w:r>
        <w:rPr>
          <w:rFonts w:cs="Times New Roman"/>
          <w:b w:val="0"/>
          <w:sz w:val="24"/>
          <w:szCs w:val="24"/>
          <w:lang w:val="pl-PL"/>
        </w:rPr>
        <w:t xml:space="preserve">         </w:t>
      </w:r>
      <w:r w:rsidR="00DE603D" w:rsidRPr="005D28EB">
        <w:rPr>
          <w:rFonts w:cs="Times New Roman"/>
          <w:b w:val="0"/>
          <w:sz w:val="24"/>
          <w:szCs w:val="24"/>
        </w:rPr>
        <w:t xml:space="preserve">zabezpieczenie roszczeń z tytułu rękojmi za wady.  </w:t>
      </w:r>
    </w:p>
    <w:p w:rsidR="00A334F8" w:rsidRPr="006A1E6B" w:rsidRDefault="0057266A" w:rsidP="004146A5">
      <w:pPr>
        <w:pStyle w:val="Akapitzlist"/>
        <w:numPr>
          <w:ilvl w:val="1"/>
          <w:numId w:val="85"/>
        </w:numPr>
        <w:tabs>
          <w:tab w:val="left" w:pos="426"/>
        </w:tabs>
        <w:spacing w:after="0" w:line="280" w:lineRule="exact"/>
        <w:jc w:val="both"/>
        <w:rPr>
          <w:rFonts w:ascii="Times New Roman" w:hAnsi="Times New Roman" w:cs="Times New Roman"/>
          <w:sz w:val="24"/>
          <w:szCs w:val="24"/>
        </w:rPr>
      </w:pPr>
      <w:r>
        <w:rPr>
          <w:rFonts w:ascii="Times New Roman" w:hAnsi="Times New Roman" w:cs="Times New Roman"/>
          <w:sz w:val="24"/>
          <w:szCs w:val="24"/>
          <w:lang w:val="pl-PL"/>
        </w:rPr>
        <w:t xml:space="preserve"> </w:t>
      </w:r>
      <w:r w:rsidR="00DE603D" w:rsidRPr="00B6168F">
        <w:rPr>
          <w:rFonts w:ascii="Times New Roman" w:hAnsi="Times New Roman" w:cs="Times New Roman"/>
          <w:sz w:val="24"/>
          <w:szCs w:val="24"/>
        </w:rPr>
        <w:t xml:space="preserve">Kwota, o której mowa w ust. </w:t>
      </w:r>
      <w:r w:rsidR="0020725B" w:rsidRPr="00B6168F">
        <w:rPr>
          <w:rFonts w:ascii="Times New Roman" w:hAnsi="Times New Roman" w:cs="Times New Roman"/>
          <w:sz w:val="24"/>
          <w:szCs w:val="24"/>
          <w:lang w:val="pl-PL"/>
        </w:rPr>
        <w:t>16.7.</w:t>
      </w:r>
      <w:r w:rsidR="00DE603D" w:rsidRPr="00B6168F">
        <w:rPr>
          <w:rFonts w:ascii="Times New Roman" w:hAnsi="Times New Roman" w:cs="Times New Roman"/>
          <w:sz w:val="24"/>
          <w:szCs w:val="24"/>
        </w:rPr>
        <w:t xml:space="preserve"> zostanie zwrócona nie później niż w 15 dniu po </w:t>
      </w:r>
      <w:r>
        <w:rPr>
          <w:rFonts w:ascii="Times New Roman" w:hAnsi="Times New Roman" w:cs="Times New Roman"/>
          <w:sz w:val="24"/>
          <w:szCs w:val="24"/>
          <w:lang w:val="pl-PL"/>
        </w:rPr>
        <w:t xml:space="preserve"> </w:t>
      </w:r>
      <w:r w:rsidR="00DE603D" w:rsidRPr="00B6168F">
        <w:rPr>
          <w:rFonts w:ascii="Times New Roman" w:hAnsi="Times New Roman" w:cs="Times New Roman"/>
          <w:sz w:val="24"/>
          <w:szCs w:val="24"/>
        </w:rPr>
        <w:t xml:space="preserve">upływie okresu rękojmi za wady. </w:t>
      </w:r>
    </w:p>
    <w:p w:rsidR="00E0786B" w:rsidRPr="00021BF0" w:rsidRDefault="00E0786B" w:rsidP="00DE603D">
      <w:pPr>
        <w:overflowPunct w:val="0"/>
        <w:autoSpaceDE w:val="0"/>
        <w:spacing w:line="280" w:lineRule="exact"/>
        <w:jc w:val="both"/>
        <w:rPr>
          <w:rFonts w:ascii="Times New Roman" w:hAnsi="Times New Roman" w:cs="Times New Roman"/>
          <w:sz w:val="24"/>
          <w:szCs w:val="24"/>
        </w:rPr>
      </w:pPr>
    </w:p>
    <w:p w:rsidR="00DE603D" w:rsidRPr="00021BF0" w:rsidRDefault="00DE603D" w:rsidP="006446A5">
      <w:pPr>
        <w:pStyle w:val="Nagwek1"/>
        <w:numPr>
          <w:ilvl w:val="0"/>
          <w:numId w:val="42"/>
        </w:numPr>
        <w:shd w:val="clear" w:color="auto" w:fill="E6E6E6"/>
        <w:tabs>
          <w:tab w:val="left" w:pos="1560"/>
        </w:tabs>
        <w:spacing w:line="280" w:lineRule="exact"/>
        <w:ind w:left="1560" w:hanging="1560"/>
        <w:jc w:val="both"/>
        <w:rPr>
          <w:rFonts w:cs="Times New Roman"/>
          <w:bCs/>
          <w:i/>
          <w:iCs/>
          <w:sz w:val="24"/>
          <w:szCs w:val="24"/>
        </w:rPr>
      </w:pPr>
      <w:r w:rsidRPr="00021BF0">
        <w:rPr>
          <w:rFonts w:cs="Times New Roman"/>
          <w:bCs/>
          <w:i/>
          <w:iCs/>
          <w:sz w:val="24"/>
          <w:szCs w:val="24"/>
        </w:rPr>
        <w:t>Istotne postanowienia umowy w sprawie zamówienia publicznego</w:t>
      </w:r>
    </w:p>
    <w:p w:rsidR="00DE603D" w:rsidRPr="00021BF0" w:rsidRDefault="00DE603D" w:rsidP="00DE603D">
      <w:pPr>
        <w:spacing w:line="276" w:lineRule="auto"/>
        <w:ind w:left="600"/>
        <w:jc w:val="both"/>
        <w:rPr>
          <w:rFonts w:ascii="Times New Roman" w:hAnsi="Times New Roman" w:cs="Times New Roman"/>
          <w:sz w:val="24"/>
          <w:szCs w:val="24"/>
        </w:rPr>
      </w:pPr>
    </w:p>
    <w:p w:rsidR="006A1E6B" w:rsidRDefault="006A1E6B" w:rsidP="006446A5">
      <w:pPr>
        <w:numPr>
          <w:ilvl w:val="0"/>
          <w:numId w:val="86"/>
        </w:numPr>
        <w:tabs>
          <w:tab w:val="num" w:pos="284"/>
        </w:tabs>
        <w:suppressAutoHyphens/>
        <w:spacing w:after="0" w:line="276" w:lineRule="auto"/>
        <w:ind w:hanging="600"/>
        <w:jc w:val="both"/>
        <w:rPr>
          <w:rFonts w:ascii="Times New Roman" w:hAnsi="Times New Roman" w:cs="Times New Roman"/>
          <w:sz w:val="24"/>
          <w:szCs w:val="24"/>
        </w:rPr>
      </w:pPr>
      <w:r>
        <w:rPr>
          <w:rFonts w:ascii="Times New Roman" w:hAnsi="Times New Roman" w:cs="Times New Roman"/>
          <w:sz w:val="24"/>
          <w:szCs w:val="24"/>
        </w:rPr>
        <w:t xml:space="preserve">Istotne postanowienia umowy zawarte zostały w Załączniku </w:t>
      </w:r>
      <w:r w:rsidR="005E7492">
        <w:rPr>
          <w:rFonts w:ascii="Times New Roman" w:hAnsi="Times New Roman" w:cs="Times New Roman"/>
          <w:b/>
          <w:sz w:val="24"/>
          <w:szCs w:val="24"/>
        </w:rPr>
        <w:t xml:space="preserve">Nr </w:t>
      </w:r>
      <w:r w:rsidR="00181284">
        <w:rPr>
          <w:rFonts w:ascii="Times New Roman" w:hAnsi="Times New Roman" w:cs="Times New Roman"/>
          <w:b/>
          <w:sz w:val="24"/>
          <w:szCs w:val="24"/>
        </w:rPr>
        <w:t>8</w:t>
      </w:r>
      <w:r>
        <w:rPr>
          <w:rFonts w:ascii="Times New Roman" w:hAnsi="Times New Roman" w:cs="Times New Roman"/>
          <w:b/>
          <w:sz w:val="24"/>
          <w:szCs w:val="24"/>
        </w:rPr>
        <w:t xml:space="preserve"> </w:t>
      </w:r>
      <w:r>
        <w:rPr>
          <w:rFonts w:ascii="Times New Roman" w:hAnsi="Times New Roman" w:cs="Times New Roman"/>
          <w:sz w:val="24"/>
          <w:szCs w:val="24"/>
        </w:rPr>
        <w:t>do SIWZ</w:t>
      </w:r>
    </w:p>
    <w:p w:rsidR="006A1E6B" w:rsidRDefault="006A1E6B" w:rsidP="006A1E6B">
      <w:pPr>
        <w:pStyle w:val="Akapitzlist1"/>
        <w:spacing w:before="0" w:line="240" w:lineRule="auto"/>
        <w:ind w:left="0" w:firstLine="0"/>
        <w:rPr>
          <w:rFonts w:cs="Times New Roman"/>
        </w:rPr>
      </w:pPr>
      <w:r>
        <w:rPr>
          <w:rFonts w:cs="Times New Roman"/>
        </w:rPr>
        <w:t>2. Zamawiający – na podstawie art. 144 ust. 1– Pzp. – zastrzega sobie prawo do</w:t>
      </w:r>
    </w:p>
    <w:p w:rsidR="006A1E6B" w:rsidRDefault="006A1E6B" w:rsidP="006A1E6B">
      <w:pPr>
        <w:pStyle w:val="Akapitzlist1"/>
        <w:spacing w:before="0" w:line="240" w:lineRule="auto"/>
        <w:ind w:left="284" w:firstLine="0"/>
        <w:rPr>
          <w:rFonts w:cs="Times New Roman"/>
        </w:rPr>
      </w:pPr>
      <w:r>
        <w:rPr>
          <w:rFonts w:cs="Times New Roman"/>
        </w:rPr>
        <w:t>istotnych zmian  treści Umowy wskutek wystąpienia okoliczności, których nie dało się przewidzieć na etapie postępowania o udzielenie zamówienia i na etapie podpisywania Umowy lub wystąpienie których nie zależy od woli stron Umowy w sprawie zamówienia publicznego, albo zmiany te są korzystne dla Zamawiającego. Zamawiający ustanawia następujące warunki umożliwiające zmianę treści Umowy w formie pisemnego aneksu do Umowy :</w:t>
      </w:r>
    </w:p>
    <w:p w:rsidR="006A1E6B" w:rsidRDefault="006A1E6B" w:rsidP="006446A5">
      <w:pPr>
        <w:numPr>
          <w:ilvl w:val="0"/>
          <w:numId w:val="87"/>
        </w:numPr>
        <w:tabs>
          <w:tab w:val="num" w:pos="360"/>
        </w:tabs>
        <w:spacing w:after="0" w:line="240" w:lineRule="auto"/>
        <w:ind w:left="360" w:hanging="360"/>
        <w:jc w:val="both"/>
        <w:rPr>
          <w:rFonts w:ascii="Times New Roman" w:hAnsi="Times New Roman" w:cs="Times New Roman"/>
          <w:sz w:val="24"/>
          <w:szCs w:val="24"/>
        </w:rPr>
      </w:pPr>
      <w:r>
        <w:rPr>
          <w:rFonts w:ascii="Times New Roman" w:hAnsi="Times New Roman" w:cs="Times New Roman"/>
          <w:sz w:val="24"/>
          <w:szCs w:val="24"/>
        </w:rPr>
        <w:t xml:space="preserve">Zmiana wysokości wynagrodzenia należnego </w:t>
      </w:r>
      <w:r>
        <w:rPr>
          <w:rFonts w:ascii="Times New Roman" w:hAnsi="Times New Roman" w:cs="Times New Roman"/>
          <w:b/>
          <w:sz w:val="24"/>
          <w:szCs w:val="24"/>
        </w:rPr>
        <w:t>Wykonawcy</w:t>
      </w:r>
      <w:r>
        <w:rPr>
          <w:rFonts w:ascii="Times New Roman" w:hAnsi="Times New Roman" w:cs="Times New Roman"/>
          <w:sz w:val="24"/>
          <w:szCs w:val="24"/>
        </w:rPr>
        <w:t xml:space="preserve"> w przypadku zmiany stawki podatku VAT od towarów i usług.</w:t>
      </w:r>
    </w:p>
    <w:p w:rsidR="006A1E6B" w:rsidRDefault="006A1E6B" w:rsidP="006446A5">
      <w:pPr>
        <w:widowControl w:val="0"/>
        <w:numPr>
          <w:ilvl w:val="0"/>
          <w:numId w:val="88"/>
        </w:numPr>
        <w:shd w:val="clear" w:color="auto" w:fill="FFFFFF"/>
        <w:suppressAutoHyphens/>
        <w:autoSpaceDE w:val="0"/>
        <w:spacing w:after="0" w:line="240" w:lineRule="auto"/>
        <w:ind w:left="284" w:right="19" w:hanging="284"/>
        <w:jc w:val="both"/>
        <w:rPr>
          <w:rFonts w:ascii="Times New Roman" w:hAnsi="Times New Roman" w:cs="Times New Roman"/>
          <w:sz w:val="24"/>
          <w:szCs w:val="24"/>
        </w:rPr>
      </w:pPr>
      <w:r>
        <w:rPr>
          <w:rFonts w:ascii="Times New Roman" w:hAnsi="Times New Roman" w:cs="Times New Roman"/>
          <w:sz w:val="24"/>
          <w:szCs w:val="24"/>
        </w:rPr>
        <w:t>Wykonawca nie ma roszczenia o zmianę Umowy.</w:t>
      </w:r>
    </w:p>
    <w:p w:rsidR="006A1E6B" w:rsidRDefault="006A1E6B" w:rsidP="006446A5">
      <w:pPr>
        <w:widowControl w:val="0"/>
        <w:numPr>
          <w:ilvl w:val="0"/>
          <w:numId w:val="88"/>
        </w:numPr>
        <w:shd w:val="clear" w:color="auto" w:fill="FFFFFF"/>
        <w:tabs>
          <w:tab w:val="num" w:pos="360"/>
        </w:tabs>
        <w:suppressAutoHyphens/>
        <w:autoSpaceDE w:val="0"/>
        <w:spacing w:after="0" w:line="240" w:lineRule="auto"/>
        <w:ind w:right="19" w:hanging="3630"/>
        <w:jc w:val="both"/>
        <w:rPr>
          <w:rFonts w:ascii="Times New Roman" w:hAnsi="Times New Roman" w:cs="Times New Roman"/>
          <w:sz w:val="24"/>
          <w:szCs w:val="24"/>
        </w:rPr>
      </w:pPr>
      <w:r>
        <w:rPr>
          <w:rFonts w:ascii="Times New Roman" w:hAnsi="Times New Roman" w:cs="Times New Roman"/>
          <w:sz w:val="24"/>
          <w:szCs w:val="24"/>
        </w:rPr>
        <w:t xml:space="preserve"> Nie stanowi zmiany Umowy i nie wymaga zawarcia aneksu do niniejszej Umowy:</w:t>
      </w:r>
    </w:p>
    <w:p w:rsidR="006A1E6B" w:rsidRDefault="006A1E6B" w:rsidP="006446A5">
      <w:pPr>
        <w:pStyle w:val="Akapitzlist1"/>
        <w:numPr>
          <w:ilvl w:val="0"/>
          <w:numId w:val="89"/>
        </w:numPr>
        <w:suppressAutoHyphens w:val="0"/>
        <w:spacing w:before="0" w:line="240" w:lineRule="auto"/>
        <w:ind w:left="360"/>
        <w:contextualSpacing/>
        <w:rPr>
          <w:rFonts w:cs="Times New Roman"/>
          <w:lang w:eastAsia="pl-PL"/>
        </w:rPr>
      </w:pPr>
      <w:r>
        <w:rPr>
          <w:rFonts w:cs="Times New Roman"/>
          <w:lang w:eastAsia="pl-PL"/>
        </w:rPr>
        <w:t>Zmiana danych związanych z obsługą administracyjno-organizacyjną Umowy (np. zmiana nr rachunku bankowego, zmiana dokumentów potwierdzających uregulowanie płatności wobec podwykonawców).</w:t>
      </w:r>
    </w:p>
    <w:p w:rsidR="001E5BEC" w:rsidRPr="001E5BEC" w:rsidRDefault="006A1E6B" w:rsidP="001E5BEC">
      <w:pPr>
        <w:pStyle w:val="Akapitzlist1"/>
        <w:numPr>
          <w:ilvl w:val="0"/>
          <w:numId w:val="89"/>
        </w:numPr>
        <w:suppressAutoHyphens w:val="0"/>
        <w:spacing w:before="0" w:line="240" w:lineRule="auto"/>
        <w:ind w:left="360"/>
        <w:contextualSpacing/>
        <w:rPr>
          <w:rFonts w:cs="Times New Roman"/>
          <w:lang w:eastAsia="pl-PL"/>
        </w:rPr>
      </w:pPr>
      <w:r>
        <w:rPr>
          <w:rFonts w:cs="Times New Roman"/>
          <w:lang w:eastAsia="pl-PL"/>
        </w:rPr>
        <w:t>Zmiany danych teleadresowych,</w:t>
      </w:r>
      <w:r w:rsidR="001E5BEC">
        <w:rPr>
          <w:rFonts w:cs="Times New Roman"/>
          <w:lang w:eastAsia="pl-PL"/>
        </w:rPr>
        <w:t xml:space="preserve"> w tym: zmiana adresów BO i JP,</w:t>
      </w:r>
      <w:r>
        <w:rPr>
          <w:rFonts w:cs="Times New Roman"/>
          <w:lang w:eastAsia="pl-PL"/>
        </w:rPr>
        <w:t xml:space="preserve"> zmiany osób wskazanych do kontaktów miedzy Stronami.</w:t>
      </w:r>
    </w:p>
    <w:p w:rsidR="006A1E6B" w:rsidRDefault="006A1E6B" w:rsidP="006446A5">
      <w:pPr>
        <w:widowControl w:val="0"/>
        <w:numPr>
          <w:ilvl w:val="0"/>
          <w:numId w:val="90"/>
        </w:numPr>
        <w:shd w:val="clear" w:color="auto" w:fill="FFFFFF"/>
        <w:suppressAutoHyphens/>
        <w:spacing w:after="0" w:line="240" w:lineRule="auto"/>
        <w:ind w:left="426" w:right="9" w:hanging="426"/>
        <w:jc w:val="both"/>
        <w:rPr>
          <w:rFonts w:ascii="Times New Roman" w:hAnsi="Times New Roman" w:cs="Times New Roman"/>
          <w:sz w:val="24"/>
          <w:szCs w:val="24"/>
        </w:rPr>
      </w:pPr>
      <w:r>
        <w:rPr>
          <w:rFonts w:ascii="Times New Roman" w:hAnsi="Times New Roman" w:cs="Times New Roman"/>
          <w:sz w:val="24"/>
          <w:szCs w:val="24"/>
        </w:rPr>
        <w:t>Zmiana Umowy nastąpić może z inicjatywy każdej ze Stron poprzez przedstawienie drugiej Stronie propozycji zmian w formie pisemnej, która zawierać będzie opis zmiany, uzasadnienie oraz jej wpływ na termin zakończenia Umowy i jej wartość.</w:t>
      </w:r>
    </w:p>
    <w:p w:rsidR="006A1E6B" w:rsidRDefault="005E7492" w:rsidP="006446A5">
      <w:pPr>
        <w:widowControl w:val="0"/>
        <w:numPr>
          <w:ilvl w:val="0"/>
          <w:numId w:val="90"/>
        </w:numPr>
        <w:shd w:val="clear" w:color="auto" w:fill="FFFFFF"/>
        <w:suppressAutoHyphens/>
        <w:spacing w:after="0" w:line="240" w:lineRule="auto"/>
        <w:ind w:left="426" w:right="9" w:hanging="426"/>
        <w:jc w:val="both"/>
        <w:rPr>
          <w:rFonts w:ascii="Times New Roman" w:hAnsi="Times New Roman" w:cs="Times New Roman"/>
          <w:sz w:val="24"/>
          <w:szCs w:val="24"/>
        </w:rPr>
      </w:pPr>
      <w:r>
        <w:rPr>
          <w:rFonts w:ascii="Times New Roman" w:hAnsi="Times New Roman" w:cs="Times New Roman"/>
          <w:sz w:val="24"/>
          <w:szCs w:val="24"/>
        </w:rPr>
        <w:t xml:space="preserve">Zmiany wskazane w ust. </w:t>
      </w:r>
      <w:r w:rsidR="00E507D3">
        <w:rPr>
          <w:rFonts w:ascii="Times New Roman" w:hAnsi="Times New Roman" w:cs="Times New Roman"/>
          <w:sz w:val="24"/>
          <w:szCs w:val="24"/>
        </w:rPr>
        <w:t>5</w:t>
      </w:r>
      <w:r w:rsidR="006A1E6B">
        <w:rPr>
          <w:rFonts w:ascii="Times New Roman" w:hAnsi="Times New Roman" w:cs="Times New Roman"/>
          <w:sz w:val="24"/>
          <w:szCs w:val="24"/>
        </w:rPr>
        <w:t xml:space="preserve"> dokonywane są w drodze jednostronnego pisemnego oświadczenia danej Strony i wywołują skutek od dnia doręczenia go drugiej Stronie.</w:t>
      </w:r>
    </w:p>
    <w:p w:rsidR="00E0786B" w:rsidRDefault="00E0786B" w:rsidP="00744535">
      <w:pPr>
        <w:tabs>
          <w:tab w:val="left" w:pos="426"/>
        </w:tabs>
        <w:spacing w:line="280" w:lineRule="exact"/>
        <w:jc w:val="both"/>
        <w:rPr>
          <w:rFonts w:ascii="Times New Roman" w:hAnsi="Times New Roman" w:cs="Times New Roman"/>
          <w:strike/>
          <w:sz w:val="24"/>
          <w:szCs w:val="24"/>
        </w:rPr>
      </w:pPr>
    </w:p>
    <w:p w:rsidR="00744535" w:rsidRPr="00E46B31" w:rsidRDefault="00744535" w:rsidP="00744535">
      <w:pPr>
        <w:pStyle w:val="Nagwek1"/>
        <w:numPr>
          <w:ilvl w:val="0"/>
          <w:numId w:val="0"/>
        </w:numPr>
        <w:shd w:val="clear" w:color="auto" w:fill="E6E6E6"/>
        <w:tabs>
          <w:tab w:val="left" w:pos="1560"/>
        </w:tabs>
        <w:spacing w:line="280" w:lineRule="exact"/>
        <w:jc w:val="both"/>
        <w:rPr>
          <w:rFonts w:cs="Times New Roman"/>
          <w:bCs/>
          <w:i/>
          <w:iCs/>
          <w:sz w:val="24"/>
          <w:szCs w:val="24"/>
          <w:lang w:val="pl-PL"/>
        </w:rPr>
      </w:pPr>
      <w:r w:rsidRPr="001802B9">
        <w:rPr>
          <w:rFonts w:ascii="Cambria" w:hAnsi="Cambria" w:cs="Times New Roman"/>
          <w:bCs/>
          <w:i/>
          <w:iCs/>
          <w:sz w:val="28"/>
          <w:szCs w:val="28"/>
          <w:lang w:val="pl-PL"/>
        </w:rPr>
        <w:t>Rozdział 1</w:t>
      </w:r>
      <w:r>
        <w:rPr>
          <w:rFonts w:ascii="Cambria" w:hAnsi="Cambria" w:cs="Times New Roman"/>
          <w:bCs/>
          <w:i/>
          <w:iCs/>
          <w:sz w:val="28"/>
          <w:szCs w:val="28"/>
          <w:lang w:val="pl-PL"/>
        </w:rPr>
        <w:t>8</w:t>
      </w:r>
      <w:r w:rsidRPr="00021BF0">
        <w:rPr>
          <w:rFonts w:cs="Times New Roman"/>
          <w:bCs/>
          <w:i/>
          <w:iCs/>
          <w:sz w:val="24"/>
          <w:szCs w:val="24"/>
          <w:lang w:val="pl-PL"/>
        </w:rPr>
        <w:t xml:space="preserve"> </w:t>
      </w:r>
      <w:r w:rsidRPr="00021BF0">
        <w:rPr>
          <w:rFonts w:cs="Times New Roman"/>
          <w:bCs/>
          <w:i/>
          <w:iCs/>
          <w:sz w:val="24"/>
          <w:szCs w:val="24"/>
        </w:rPr>
        <w:t xml:space="preserve"> </w:t>
      </w:r>
      <w:r>
        <w:rPr>
          <w:rFonts w:cs="Times New Roman"/>
          <w:bCs/>
          <w:i/>
          <w:iCs/>
          <w:sz w:val="24"/>
          <w:szCs w:val="24"/>
          <w:lang w:val="pl-PL"/>
        </w:rPr>
        <w:t>Podwykonawstwo</w:t>
      </w:r>
    </w:p>
    <w:p w:rsidR="00744535" w:rsidRDefault="00744535" w:rsidP="00744535">
      <w:pPr>
        <w:tabs>
          <w:tab w:val="left" w:pos="426"/>
        </w:tabs>
        <w:spacing w:line="280" w:lineRule="exact"/>
        <w:jc w:val="both"/>
        <w:rPr>
          <w:rFonts w:ascii="Times New Roman" w:hAnsi="Times New Roman" w:cs="Times New Roman"/>
          <w:strike/>
          <w:sz w:val="24"/>
          <w:szCs w:val="24"/>
        </w:rPr>
      </w:pPr>
    </w:p>
    <w:p w:rsidR="00744535" w:rsidRPr="00303D2D" w:rsidRDefault="00744535" w:rsidP="006446A5">
      <w:pPr>
        <w:pStyle w:val="Tekstpodstawowy"/>
        <w:numPr>
          <w:ilvl w:val="1"/>
          <w:numId w:val="79"/>
        </w:numPr>
        <w:tabs>
          <w:tab w:val="left" w:pos="426"/>
        </w:tabs>
        <w:spacing w:line="280" w:lineRule="exact"/>
        <w:ind w:right="57"/>
        <w:jc w:val="both"/>
        <w:rPr>
          <w:rFonts w:cs="Times New Roman"/>
          <w:b w:val="0"/>
          <w:szCs w:val="24"/>
        </w:rPr>
      </w:pPr>
      <w:r>
        <w:rPr>
          <w:rFonts w:cs="Times New Roman"/>
          <w:b w:val="0"/>
          <w:szCs w:val="24"/>
          <w:lang w:val="pl-PL"/>
        </w:rPr>
        <w:t xml:space="preserve">Zamawiający żąda wskazania przez wykonawcę części zamówienia, których wykonanie zamierza powierzyć podwykonawcom, i podania przez wykonawcę firm podwykonawców. </w:t>
      </w:r>
    </w:p>
    <w:p w:rsidR="00744535" w:rsidRPr="00303D2D" w:rsidRDefault="004B22A1" w:rsidP="006446A5">
      <w:pPr>
        <w:pStyle w:val="Tekstpodstawowy"/>
        <w:numPr>
          <w:ilvl w:val="1"/>
          <w:numId w:val="79"/>
        </w:numPr>
        <w:tabs>
          <w:tab w:val="left" w:pos="426"/>
        </w:tabs>
        <w:spacing w:line="280" w:lineRule="exact"/>
        <w:ind w:right="57"/>
        <w:jc w:val="both"/>
        <w:rPr>
          <w:rFonts w:cs="Times New Roman"/>
          <w:b w:val="0"/>
          <w:szCs w:val="24"/>
        </w:rPr>
      </w:pPr>
      <w:r>
        <w:rPr>
          <w:rFonts w:cs="Times New Roman"/>
          <w:b w:val="0"/>
          <w:szCs w:val="24"/>
          <w:lang w:val="pl-PL"/>
        </w:rPr>
        <w:t>Zamawiający żąda</w:t>
      </w:r>
      <w:r w:rsidR="00744535">
        <w:rPr>
          <w:rFonts w:cs="Times New Roman"/>
          <w:b w:val="0"/>
          <w:szCs w:val="24"/>
          <w:lang w:val="pl-PL"/>
        </w:rPr>
        <w:t>, aby przed przystąpieniem do wykonania zamówienia wykonawca, o ile są już znane, podał nazwy albo imiona i nazwiska oraz dane kontaktowe podwykonawców i sposób do kontaktu z nimi, zaangażowanych w takie roboty budowlane lub usługi.</w:t>
      </w:r>
    </w:p>
    <w:p w:rsidR="00744535" w:rsidRPr="0062707B" w:rsidRDefault="00744535" w:rsidP="006446A5">
      <w:pPr>
        <w:pStyle w:val="Tekstpodstawowy"/>
        <w:numPr>
          <w:ilvl w:val="1"/>
          <w:numId w:val="79"/>
        </w:numPr>
        <w:tabs>
          <w:tab w:val="left" w:pos="426"/>
        </w:tabs>
        <w:spacing w:line="280" w:lineRule="exact"/>
        <w:ind w:right="57"/>
        <w:jc w:val="both"/>
        <w:rPr>
          <w:rFonts w:cs="Times New Roman"/>
          <w:b w:val="0"/>
          <w:szCs w:val="24"/>
          <w:lang w:val="pl-PL"/>
        </w:rPr>
      </w:pPr>
      <w:r w:rsidRPr="0062707B">
        <w:rPr>
          <w:rFonts w:cs="Times New Roman"/>
          <w:b w:val="0"/>
          <w:szCs w:val="24"/>
          <w:lang w:val="pl-PL"/>
        </w:rPr>
        <w:t>Wykonawca</w:t>
      </w:r>
      <w:r w:rsidR="005E7492">
        <w:rPr>
          <w:rFonts w:cs="Times New Roman"/>
          <w:b w:val="0"/>
          <w:szCs w:val="24"/>
          <w:lang w:val="pl-PL"/>
        </w:rPr>
        <w:t xml:space="preserve"> zawiadamia zamawiającego</w:t>
      </w:r>
      <w:r w:rsidRPr="0062707B">
        <w:rPr>
          <w:rFonts w:cs="Times New Roman"/>
          <w:b w:val="0"/>
          <w:szCs w:val="24"/>
          <w:lang w:val="pl-PL"/>
        </w:rPr>
        <w:t xml:space="preserve"> o wszelkich zmianach danych, o których mowa w pkt </w:t>
      </w:r>
      <w:r>
        <w:rPr>
          <w:rFonts w:cs="Times New Roman"/>
          <w:b w:val="0"/>
          <w:szCs w:val="24"/>
          <w:lang w:val="pl-PL"/>
        </w:rPr>
        <w:t>18.1.</w:t>
      </w:r>
      <w:r w:rsidRPr="0062707B">
        <w:rPr>
          <w:rFonts w:cs="Times New Roman"/>
          <w:b w:val="0"/>
          <w:szCs w:val="24"/>
          <w:lang w:val="pl-PL"/>
        </w:rPr>
        <w:t xml:space="preserve"> w trakcie realizacji zamówienia, a także przekazuje  informacje na temat nowych podwykonawców, w którym w późniejszym okresie zamierza powierzyć realizację robót budowlanych lub usług. </w:t>
      </w:r>
    </w:p>
    <w:p w:rsidR="00744535" w:rsidRPr="005E7492" w:rsidRDefault="004B22A1" w:rsidP="005E7492">
      <w:pPr>
        <w:pStyle w:val="Akapitzlist"/>
        <w:widowControl w:val="0"/>
        <w:numPr>
          <w:ilvl w:val="1"/>
          <w:numId w:val="79"/>
        </w:numPr>
        <w:spacing w:after="0"/>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lastRenderedPageBreak/>
        <w:t>Wykonawca składa oświadczenie</w:t>
      </w:r>
      <w:r w:rsidR="00744535" w:rsidRPr="00852F3E">
        <w:rPr>
          <w:rFonts w:ascii="Times New Roman" w:eastAsia="SimSun" w:hAnsi="Times New Roman" w:cs="Times New Roman"/>
          <w:kern w:val="1"/>
          <w:sz w:val="24"/>
          <w:szCs w:val="24"/>
          <w:lang w:eastAsia="hi-IN" w:bidi="hi-IN"/>
        </w:rPr>
        <w:t xml:space="preserve">, że nie zachodzą podstawy wykluczenia </w:t>
      </w:r>
      <w:r w:rsidR="00744535" w:rsidRPr="005E7492">
        <w:rPr>
          <w:rFonts w:ascii="Times New Roman" w:eastAsia="SimSun" w:hAnsi="Times New Roman" w:cs="Times New Roman"/>
          <w:kern w:val="1"/>
          <w:sz w:val="24"/>
          <w:szCs w:val="24"/>
          <w:lang w:eastAsia="hi-IN" w:bidi="hi-IN"/>
        </w:rPr>
        <w:t>wobec tego podwykonawcy. Jeżeli zamawiający stwierdzi, że wobec danego podwykonawcy zachodzą podstawy  wykluczenia, wykonawca obowiązany jest zastąpić tego podwykonawcę lub zrezygnować  z powierzenia wykonania  części zamówienia podwykonawcy.</w:t>
      </w:r>
    </w:p>
    <w:p w:rsidR="008802D0" w:rsidRPr="00744535" w:rsidRDefault="008802D0" w:rsidP="00DE603D">
      <w:pPr>
        <w:tabs>
          <w:tab w:val="left" w:pos="426"/>
        </w:tabs>
        <w:spacing w:line="280" w:lineRule="exact"/>
        <w:jc w:val="both"/>
        <w:rPr>
          <w:rFonts w:ascii="Times New Roman" w:hAnsi="Times New Roman" w:cs="Times New Roman"/>
          <w:strike/>
          <w:sz w:val="24"/>
          <w:szCs w:val="24"/>
          <w:lang w:val="x-none"/>
        </w:rPr>
      </w:pPr>
    </w:p>
    <w:p w:rsidR="00DE603D" w:rsidRPr="00AE12C6" w:rsidRDefault="00DE603D" w:rsidP="00AE12C6">
      <w:pPr>
        <w:pStyle w:val="Nagwek1"/>
        <w:numPr>
          <w:ilvl w:val="0"/>
          <w:numId w:val="0"/>
        </w:numPr>
        <w:shd w:val="clear" w:color="auto" w:fill="E6E6E6"/>
        <w:tabs>
          <w:tab w:val="left" w:pos="1560"/>
        </w:tabs>
        <w:spacing w:line="280" w:lineRule="exact"/>
        <w:jc w:val="both"/>
        <w:rPr>
          <w:rFonts w:cs="Times New Roman"/>
          <w:bCs/>
          <w:i/>
          <w:iCs/>
          <w:sz w:val="24"/>
          <w:szCs w:val="24"/>
          <w:lang w:val="pl-PL"/>
        </w:rPr>
      </w:pPr>
      <w:r w:rsidRPr="001802B9">
        <w:rPr>
          <w:rFonts w:ascii="Cambria" w:hAnsi="Cambria" w:cs="Times New Roman"/>
          <w:bCs/>
          <w:i/>
          <w:iCs/>
          <w:sz w:val="28"/>
          <w:szCs w:val="28"/>
          <w:lang w:val="pl-PL"/>
        </w:rPr>
        <w:t>Rozdział 1</w:t>
      </w:r>
      <w:r w:rsidR="00744535">
        <w:rPr>
          <w:rFonts w:ascii="Cambria" w:hAnsi="Cambria" w:cs="Times New Roman"/>
          <w:bCs/>
          <w:i/>
          <w:iCs/>
          <w:sz w:val="28"/>
          <w:szCs w:val="28"/>
          <w:lang w:val="pl-PL"/>
        </w:rPr>
        <w:t>9</w:t>
      </w:r>
      <w:r w:rsidRPr="00021BF0">
        <w:rPr>
          <w:rFonts w:cs="Times New Roman"/>
          <w:bCs/>
          <w:i/>
          <w:iCs/>
          <w:sz w:val="24"/>
          <w:szCs w:val="24"/>
          <w:lang w:val="pl-PL"/>
        </w:rPr>
        <w:t xml:space="preserve"> </w:t>
      </w:r>
      <w:r w:rsidR="00AE12C6">
        <w:rPr>
          <w:rFonts w:cs="Times New Roman"/>
          <w:bCs/>
          <w:i/>
          <w:iCs/>
          <w:sz w:val="24"/>
          <w:szCs w:val="24"/>
        </w:rPr>
        <w:t xml:space="preserve"> Inne informacje</w:t>
      </w:r>
    </w:p>
    <w:p w:rsidR="00F0349A" w:rsidRPr="004B67B6" w:rsidRDefault="00D502A6" w:rsidP="006446A5">
      <w:pPr>
        <w:pStyle w:val="Akapitzlist"/>
        <w:numPr>
          <w:ilvl w:val="1"/>
          <w:numId w:val="80"/>
        </w:numPr>
        <w:spacing w:after="0" w:line="280" w:lineRule="exact"/>
        <w:jc w:val="both"/>
        <w:rPr>
          <w:rFonts w:ascii="Times New Roman" w:hAnsi="Times New Roman" w:cs="Times New Roman"/>
          <w:sz w:val="24"/>
          <w:szCs w:val="24"/>
        </w:rPr>
      </w:pPr>
      <w:r w:rsidRPr="004B67B6">
        <w:rPr>
          <w:rFonts w:ascii="Times New Roman" w:hAnsi="Times New Roman" w:cs="Times New Roman"/>
          <w:sz w:val="24"/>
          <w:szCs w:val="24"/>
        </w:rPr>
        <w:t>Zamawiający pr</w:t>
      </w:r>
      <w:r w:rsidR="00B05F19" w:rsidRPr="004B67B6">
        <w:rPr>
          <w:rFonts w:ascii="Times New Roman" w:hAnsi="Times New Roman" w:cs="Times New Roman"/>
          <w:sz w:val="24"/>
          <w:szCs w:val="24"/>
        </w:rPr>
        <w:t>zewiduje</w:t>
      </w:r>
      <w:r w:rsidR="00F0349A" w:rsidRPr="004B67B6">
        <w:rPr>
          <w:rFonts w:ascii="Times New Roman" w:hAnsi="Times New Roman" w:cs="Times New Roman"/>
          <w:sz w:val="24"/>
          <w:szCs w:val="24"/>
          <w:lang w:val="pl-PL"/>
        </w:rPr>
        <w:t xml:space="preserve">: </w:t>
      </w:r>
    </w:p>
    <w:p w:rsidR="00F0349A" w:rsidRPr="004B67B6" w:rsidRDefault="00F0349A" w:rsidP="00F0349A">
      <w:pPr>
        <w:pStyle w:val="Akapitzlist"/>
        <w:spacing w:after="0" w:line="280" w:lineRule="exact"/>
        <w:ind w:left="480"/>
        <w:jc w:val="both"/>
        <w:rPr>
          <w:rFonts w:ascii="Times New Roman" w:hAnsi="Times New Roman" w:cs="Times New Roman"/>
          <w:sz w:val="24"/>
          <w:szCs w:val="24"/>
        </w:rPr>
      </w:pPr>
      <w:r w:rsidRPr="004B67B6">
        <w:rPr>
          <w:rFonts w:ascii="Times New Roman" w:hAnsi="Times New Roman" w:cs="Times New Roman"/>
          <w:sz w:val="24"/>
          <w:szCs w:val="24"/>
          <w:lang w:val="pl-PL"/>
        </w:rPr>
        <w:t>19.1.1. Z</w:t>
      </w:r>
      <w:r w:rsidR="00B05F19" w:rsidRPr="004B67B6">
        <w:rPr>
          <w:rFonts w:ascii="Times New Roman" w:hAnsi="Times New Roman" w:cs="Times New Roman"/>
          <w:sz w:val="24"/>
          <w:szCs w:val="24"/>
        </w:rPr>
        <w:t>astosowanie procedury</w:t>
      </w:r>
      <w:r w:rsidR="00D502A6" w:rsidRPr="004B67B6">
        <w:rPr>
          <w:rFonts w:ascii="Times New Roman" w:hAnsi="Times New Roman" w:cs="Times New Roman"/>
          <w:sz w:val="24"/>
          <w:szCs w:val="24"/>
        </w:rPr>
        <w:t>, o której mowa w art. 24aa ust. 1 ustawy Pzp.</w:t>
      </w:r>
    </w:p>
    <w:p w:rsidR="001A70BF" w:rsidRPr="00D502A6" w:rsidRDefault="001A70BF" w:rsidP="001A70BF">
      <w:pPr>
        <w:spacing w:after="0" w:line="280" w:lineRule="exact"/>
        <w:ind w:left="1134" w:hanging="1134"/>
        <w:jc w:val="both"/>
        <w:rPr>
          <w:rFonts w:ascii="Times New Roman" w:hAnsi="Times New Roman" w:cs="Times New Roman"/>
          <w:sz w:val="24"/>
          <w:szCs w:val="24"/>
        </w:rPr>
      </w:pPr>
      <w:r>
        <w:rPr>
          <w:rFonts w:ascii="Times New Roman" w:eastAsia="Times New Roman" w:hAnsi="Times New Roman" w:cs="Times New Roman"/>
          <w:bCs/>
          <w:color w:val="000000" w:themeColor="text1"/>
          <w:sz w:val="24"/>
          <w:szCs w:val="24"/>
          <w:lang w:eastAsia="pl-PL"/>
        </w:rPr>
        <w:t xml:space="preserve">        </w:t>
      </w:r>
      <w:r>
        <w:rPr>
          <w:rFonts w:ascii="Times New Roman" w:hAnsi="Times New Roman" w:cs="Times New Roman"/>
          <w:sz w:val="24"/>
          <w:szCs w:val="24"/>
        </w:rPr>
        <w:t xml:space="preserve">19.1.2. zastosowania zamówień, o których mowa w art. 67 ust. 1 pkt 6 i 7 lub w art. 134 ust. 6 pkt 3 ustawy Pzp, Zamawiający przewiduje możliwość udzielenia zamówień, o których mowa w art. 67 ust. 1 pkt. 6 ustawy Pzp, polegających na powtórzeniu podobnych robót, zgodnych z przedmiotem zamówienia podstawowego </w:t>
      </w:r>
      <w:r w:rsidR="00FB0EC6">
        <w:rPr>
          <w:rFonts w:ascii="Times New Roman" w:hAnsi="Times New Roman" w:cs="Times New Roman"/>
          <w:sz w:val="24"/>
          <w:szCs w:val="24"/>
        </w:rPr>
        <w:t xml:space="preserve">dla trzech punktów dostępowych na terenie gminy, </w:t>
      </w:r>
      <w:r>
        <w:rPr>
          <w:rFonts w:ascii="Times New Roman" w:hAnsi="Times New Roman" w:cs="Times New Roman"/>
          <w:sz w:val="24"/>
          <w:szCs w:val="24"/>
        </w:rPr>
        <w:t xml:space="preserve">wg pkt </w:t>
      </w:r>
      <w:r w:rsidR="00FB0EC6">
        <w:rPr>
          <w:rFonts w:ascii="Times New Roman" w:hAnsi="Times New Roman" w:cs="Times New Roman"/>
          <w:sz w:val="24"/>
          <w:szCs w:val="24"/>
        </w:rPr>
        <w:t>A, B, C i D Opisu Przedmiotu Za</w:t>
      </w:r>
      <w:r>
        <w:rPr>
          <w:rFonts w:ascii="Times New Roman" w:hAnsi="Times New Roman" w:cs="Times New Roman"/>
          <w:sz w:val="24"/>
          <w:szCs w:val="24"/>
        </w:rPr>
        <w:t>mówienia będącego załącznikiem do SIWZ i umowy, w/w roboty Zamawiający będzie zlecał na warunkach określonych w SIWZ, OPZ i umowie do tego postępowania.</w:t>
      </w:r>
    </w:p>
    <w:p w:rsidR="002751D4" w:rsidRPr="005E7492" w:rsidRDefault="002751D4" w:rsidP="005E7492">
      <w:pPr>
        <w:pStyle w:val="Akapitzlist"/>
        <w:spacing w:after="0" w:line="280" w:lineRule="exact"/>
        <w:ind w:left="480"/>
        <w:jc w:val="both"/>
        <w:rPr>
          <w:rFonts w:ascii="Times New Roman" w:eastAsia="Times New Roman" w:hAnsi="Times New Roman" w:cs="Times New Roman"/>
          <w:b/>
          <w:bCs/>
          <w:color w:val="000000" w:themeColor="text1"/>
          <w:sz w:val="24"/>
          <w:szCs w:val="24"/>
          <w:lang w:eastAsia="pl-PL"/>
        </w:rPr>
      </w:pPr>
    </w:p>
    <w:p w:rsidR="00DE603D" w:rsidRPr="00744535" w:rsidRDefault="00DE603D" w:rsidP="006446A5">
      <w:pPr>
        <w:pStyle w:val="Akapitzlist"/>
        <w:numPr>
          <w:ilvl w:val="1"/>
          <w:numId w:val="80"/>
        </w:numPr>
        <w:spacing w:after="0" w:line="280" w:lineRule="exact"/>
        <w:jc w:val="both"/>
        <w:rPr>
          <w:rFonts w:ascii="Times New Roman" w:hAnsi="Times New Roman" w:cs="Times New Roman"/>
          <w:sz w:val="24"/>
          <w:szCs w:val="24"/>
        </w:rPr>
      </w:pPr>
      <w:r w:rsidRPr="00744535">
        <w:rPr>
          <w:rFonts w:ascii="Times New Roman" w:hAnsi="Times New Roman" w:cs="Times New Roman"/>
          <w:sz w:val="24"/>
          <w:szCs w:val="24"/>
        </w:rPr>
        <w:t>Zamawiający nie przewiduje:</w:t>
      </w:r>
    </w:p>
    <w:p w:rsidR="00CF74D6" w:rsidRPr="005E7492" w:rsidRDefault="0022435C" w:rsidP="00CF74D6">
      <w:pPr>
        <w:pStyle w:val="Akapitzlist"/>
        <w:numPr>
          <w:ilvl w:val="2"/>
          <w:numId w:val="80"/>
        </w:numPr>
        <w:spacing w:after="0" w:line="280" w:lineRule="exact"/>
        <w:ind w:hanging="11"/>
        <w:jc w:val="both"/>
        <w:rPr>
          <w:rFonts w:ascii="Times New Roman" w:hAnsi="Times New Roman" w:cs="Times New Roman"/>
          <w:sz w:val="24"/>
          <w:szCs w:val="24"/>
        </w:rPr>
      </w:pPr>
      <w:r>
        <w:rPr>
          <w:rFonts w:ascii="Times New Roman" w:hAnsi="Times New Roman" w:cs="Times New Roman"/>
          <w:sz w:val="24"/>
          <w:szCs w:val="24"/>
          <w:lang w:val="pl-PL"/>
        </w:rPr>
        <w:t>s</w:t>
      </w:r>
      <w:r w:rsidR="00DE603D" w:rsidRPr="00D502A6">
        <w:rPr>
          <w:rFonts w:ascii="Times New Roman" w:hAnsi="Times New Roman" w:cs="Times New Roman"/>
          <w:sz w:val="24"/>
          <w:szCs w:val="24"/>
        </w:rPr>
        <w:t>kładania ofert częściowych,</w:t>
      </w:r>
    </w:p>
    <w:p w:rsidR="00DE603D" w:rsidRPr="00D502A6" w:rsidRDefault="00DE603D" w:rsidP="006446A5">
      <w:pPr>
        <w:pStyle w:val="Akapitzlist"/>
        <w:numPr>
          <w:ilvl w:val="2"/>
          <w:numId w:val="80"/>
        </w:numPr>
        <w:spacing w:after="0" w:line="280" w:lineRule="exact"/>
        <w:ind w:hanging="11"/>
        <w:jc w:val="both"/>
        <w:rPr>
          <w:rFonts w:ascii="Times New Roman" w:hAnsi="Times New Roman" w:cs="Times New Roman"/>
          <w:sz w:val="24"/>
          <w:szCs w:val="24"/>
        </w:rPr>
      </w:pPr>
      <w:r w:rsidRPr="00D502A6">
        <w:rPr>
          <w:rFonts w:ascii="Times New Roman" w:hAnsi="Times New Roman" w:cs="Times New Roman"/>
          <w:sz w:val="24"/>
          <w:szCs w:val="24"/>
        </w:rPr>
        <w:t>składania ofert wariantowych,</w:t>
      </w:r>
    </w:p>
    <w:p w:rsidR="00DE603D" w:rsidRPr="00D502A6" w:rsidRDefault="00DE603D" w:rsidP="006446A5">
      <w:pPr>
        <w:pStyle w:val="Akapitzlist"/>
        <w:numPr>
          <w:ilvl w:val="2"/>
          <w:numId w:val="80"/>
        </w:numPr>
        <w:spacing w:after="0" w:line="280" w:lineRule="exact"/>
        <w:ind w:hanging="11"/>
        <w:jc w:val="both"/>
        <w:rPr>
          <w:rFonts w:ascii="Times New Roman" w:hAnsi="Times New Roman" w:cs="Times New Roman"/>
          <w:sz w:val="24"/>
          <w:szCs w:val="24"/>
        </w:rPr>
      </w:pPr>
      <w:r w:rsidRPr="00D502A6">
        <w:rPr>
          <w:rFonts w:ascii="Times New Roman" w:hAnsi="Times New Roman" w:cs="Times New Roman"/>
          <w:sz w:val="24"/>
          <w:szCs w:val="24"/>
        </w:rPr>
        <w:t>zawarcia umowy ramowej,</w:t>
      </w:r>
    </w:p>
    <w:p w:rsidR="00DE603D" w:rsidRPr="00D502A6" w:rsidRDefault="00DE603D" w:rsidP="006446A5">
      <w:pPr>
        <w:pStyle w:val="Akapitzlist"/>
        <w:numPr>
          <w:ilvl w:val="2"/>
          <w:numId w:val="80"/>
        </w:numPr>
        <w:spacing w:after="0" w:line="280" w:lineRule="exact"/>
        <w:ind w:hanging="11"/>
        <w:jc w:val="both"/>
        <w:rPr>
          <w:rFonts w:ascii="Times New Roman" w:hAnsi="Times New Roman" w:cs="Times New Roman"/>
          <w:sz w:val="24"/>
          <w:szCs w:val="24"/>
        </w:rPr>
      </w:pPr>
      <w:r w:rsidRPr="00D502A6">
        <w:rPr>
          <w:rFonts w:ascii="Times New Roman" w:hAnsi="Times New Roman" w:cs="Times New Roman"/>
          <w:sz w:val="24"/>
          <w:szCs w:val="24"/>
        </w:rPr>
        <w:t>rozliczenia w walucie innej niż złoty polski.</w:t>
      </w:r>
    </w:p>
    <w:p w:rsidR="00DE603D" w:rsidRDefault="00744535" w:rsidP="00D502A6">
      <w:pPr>
        <w:spacing w:after="0" w:line="280" w:lineRule="exact"/>
        <w:ind w:left="709"/>
        <w:jc w:val="both"/>
        <w:rPr>
          <w:rFonts w:ascii="Times New Roman" w:hAnsi="Times New Roman" w:cs="Times New Roman"/>
          <w:sz w:val="24"/>
          <w:szCs w:val="24"/>
        </w:rPr>
      </w:pPr>
      <w:r>
        <w:rPr>
          <w:rFonts w:ascii="Times New Roman" w:hAnsi="Times New Roman" w:cs="Times New Roman"/>
          <w:sz w:val="24"/>
          <w:szCs w:val="24"/>
        </w:rPr>
        <w:t>19.2.6</w:t>
      </w:r>
      <w:r w:rsidR="00D502A6">
        <w:rPr>
          <w:rFonts w:ascii="Times New Roman" w:hAnsi="Times New Roman" w:cs="Times New Roman"/>
          <w:sz w:val="24"/>
          <w:szCs w:val="24"/>
        </w:rPr>
        <w:t xml:space="preserve">. </w:t>
      </w:r>
      <w:r w:rsidR="00DE603D" w:rsidRPr="00D502A6">
        <w:rPr>
          <w:rFonts w:ascii="Times New Roman" w:hAnsi="Times New Roman" w:cs="Times New Roman"/>
          <w:sz w:val="24"/>
          <w:szCs w:val="24"/>
        </w:rPr>
        <w:t>zastosowania aukcji elektronicznej</w:t>
      </w:r>
      <w:r w:rsidR="004B67B6">
        <w:rPr>
          <w:rFonts w:ascii="Times New Roman" w:hAnsi="Times New Roman" w:cs="Times New Roman"/>
          <w:sz w:val="24"/>
          <w:szCs w:val="24"/>
        </w:rPr>
        <w:t>,</w:t>
      </w:r>
    </w:p>
    <w:p w:rsidR="00F0349A" w:rsidRPr="00021BF0" w:rsidRDefault="00F0349A" w:rsidP="00DE603D">
      <w:pPr>
        <w:spacing w:line="280" w:lineRule="exact"/>
        <w:jc w:val="both"/>
        <w:rPr>
          <w:rFonts w:ascii="Times New Roman" w:hAnsi="Times New Roman" w:cs="Times New Roman"/>
          <w:b/>
          <w:sz w:val="24"/>
          <w:szCs w:val="24"/>
        </w:rPr>
      </w:pPr>
    </w:p>
    <w:p w:rsidR="00B05F19" w:rsidRPr="00AE12C6" w:rsidRDefault="00DE603D" w:rsidP="00AE12C6">
      <w:pPr>
        <w:pStyle w:val="Nagwek1"/>
        <w:numPr>
          <w:ilvl w:val="0"/>
          <w:numId w:val="0"/>
        </w:numPr>
        <w:shd w:val="clear" w:color="auto" w:fill="E6E6E6"/>
        <w:tabs>
          <w:tab w:val="left" w:pos="0"/>
          <w:tab w:val="left" w:pos="567"/>
        </w:tabs>
        <w:spacing w:line="280" w:lineRule="exact"/>
        <w:jc w:val="both"/>
        <w:rPr>
          <w:rFonts w:cs="Times New Roman"/>
          <w:bCs/>
          <w:i/>
          <w:iCs/>
          <w:sz w:val="24"/>
          <w:szCs w:val="24"/>
          <w:lang w:val="pl-PL"/>
        </w:rPr>
      </w:pPr>
      <w:r w:rsidRPr="00BC7B6D">
        <w:rPr>
          <w:rFonts w:ascii="Cambria" w:hAnsi="Cambria" w:cs="Times New Roman"/>
          <w:bCs/>
          <w:i/>
          <w:iCs/>
          <w:sz w:val="28"/>
          <w:szCs w:val="28"/>
          <w:lang w:val="pl-PL"/>
        </w:rPr>
        <w:t xml:space="preserve">Rozdział </w:t>
      </w:r>
      <w:r w:rsidR="00EF582A">
        <w:rPr>
          <w:rFonts w:ascii="Cambria" w:hAnsi="Cambria" w:cs="Times New Roman"/>
          <w:bCs/>
          <w:i/>
          <w:iCs/>
          <w:sz w:val="28"/>
          <w:szCs w:val="28"/>
          <w:lang w:val="pl-PL"/>
        </w:rPr>
        <w:t>20</w:t>
      </w:r>
      <w:r w:rsidRPr="00021BF0">
        <w:rPr>
          <w:rFonts w:cs="Times New Roman"/>
          <w:bCs/>
          <w:i/>
          <w:iCs/>
          <w:sz w:val="24"/>
          <w:szCs w:val="24"/>
          <w:lang w:val="pl-PL"/>
        </w:rPr>
        <w:t xml:space="preserve"> </w:t>
      </w:r>
      <w:r w:rsidRPr="00021BF0">
        <w:rPr>
          <w:rFonts w:cs="Times New Roman"/>
          <w:bCs/>
          <w:i/>
          <w:iCs/>
          <w:sz w:val="24"/>
          <w:szCs w:val="24"/>
        </w:rPr>
        <w:t>Pouczenie o środkach ochrony prawnej przysługujących Wykonawcy w toku postęp</w:t>
      </w:r>
      <w:r w:rsidR="00AE12C6">
        <w:rPr>
          <w:rFonts w:cs="Times New Roman"/>
          <w:bCs/>
          <w:i/>
          <w:iCs/>
          <w:sz w:val="24"/>
          <w:szCs w:val="24"/>
        </w:rPr>
        <w:t>owania o udzielenie zamówienia.</w:t>
      </w:r>
    </w:p>
    <w:p w:rsidR="001802B9" w:rsidRPr="006C3150" w:rsidRDefault="001802B9" w:rsidP="006446A5">
      <w:pPr>
        <w:pStyle w:val="Akapitzlist"/>
        <w:numPr>
          <w:ilvl w:val="1"/>
          <w:numId w:val="81"/>
        </w:numPr>
        <w:tabs>
          <w:tab w:val="left" w:pos="993"/>
        </w:tabs>
        <w:spacing w:after="0"/>
        <w:ind w:left="426"/>
        <w:jc w:val="both"/>
        <w:rPr>
          <w:rFonts w:ascii="Times New Roman" w:hAnsi="Times New Roman" w:cs="Times New Roman"/>
          <w:sz w:val="24"/>
          <w:szCs w:val="24"/>
        </w:rPr>
      </w:pPr>
      <w:r w:rsidRPr="006C3150">
        <w:rPr>
          <w:rFonts w:ascii="Times New Roman" w:hAnsi="Times New Roman" w:cs="Times New Roman"/>
          <w:sz w:val="24"/>
          <w:szCs w:val="24"/>
        </w:rPr>
        <w:t>Odwołanie przysługuje wyłącznie wobec czynności:</w:t>
      </w:r>
    </w:p>
    <w:p w:rsidR="001802B9" w:rsidRPr="001802B9" w:rsidRDefault="001802B9" w:rsidP="006446A5">
      <w:pPr>
        <w:numPr>
          <w:ilvl w:val="0"/>
          <w:numId w:val="78"/>
        </w:numPr>
        <w:tabs>
          <w:tab w:val="left" w:pos="851"/>
        </w:tabs>
        <w:spacing w:after="0" w:line="276" w:lineRule="auto"/>
        <w:ind w:left="426" w:firstLine="0"/>
        <w:rPr>
          <w:rFonts w:ascii="Times New Roman" w:hAnsi="Times New Roman" w:cs="Times New Roman"/>
          <w:sz w:val="24"/>
          <w:szCs w:val="24"/>
        </w:rPr>
      </w:pPr>
      <w:r w:rsidRPr="001802B9">
        <w:rPr>
          <w:rFonts w:ascii="Times New Roman" w:hAnsi="Times New Roman" w:cs="Times New Roman"/>
          <w:sz w:val="24"/>
          <w:szCs w:val="24"/>
        </w:rPr>
        <w:t>określenia warunków udziału w postępowaniu;</w:t>
      </w:r>
    </w:p>
    <w:p w:rsidR="001802B9" w:rsidRPr="001802B9" w:rsidRDefault="001802B9" w:rsidP="006446A5">
      <w:pPr>
        <w:numPr>
          <w:ilvl w:val="0"/>
          <w:numId w:val="78"/>
        </w:numPr>
        <w:tabs>
          <w:tab w:val="left" w:pos="851"/>
        </w:tabs>
        <w:spacing w:after="0" w:line="276" w:lineRule="auto"/>
        <w:ind w:left="426" w:firstLine="0"/>
        <w:rPr>
          <w:rFonts w:ascii="Times New Roman" w:hAnsi="Times New Roman" w:cs="Times New Roman"/>
          <w:sz w:val="24"/>
          <w:szCs w:val="24"/>
        </w:rPr>
      </w:pPr>
      <w:r w:rsidRPr="001802B9">
        <w:rPr>
          <w:rFonts w:ascii="Times New Roman" w:hAnsi="Times New Roman" w:cs="Times New Roman"/>
          <w:sz w:val="24"/>
          <w:szCs w:val="24"/>
        </w:rPr>
        <w:t>wykluczenia odwołującego z postępowania o udzielenie zamówienia;</w:t>
      </w:r>
    </w:p>
    <w:p w:rsidR="001802B9" w:rsidRPr="001802B9" w:rsidRDefault="001802B9" w:rsidP="006446A5">
      <w:pPr>
        <w:numPr>
          <w:ilvl w:val="0"/>
          <w:numId w:val="78"/>
        </w:numPr>
        <w:tabs>
          <w:tab w:val="left" w:pos="851"/>
        </w:tabs>
        <w:spacing w:after="0" w:line="276" w:lineRule="auto"/>
        <w:ind w:left="426" w:firstLine="0"/>
        <w:rPr>
          <w:rFonts w:ascii="Times New Roman" w:hAnsi="Times New Roman" w:cs="Times New Roman"/>
          <w:sz w:val="24"/>
          <w:szCs w:val="24"/>
        </w:rPr>
      </w:pPr>
      <w:r w:rsidRPr="001802B9">
        <w:rPr>
          <w:rFonts w:ascii="Times New Roman" w:hAnsi="Times New Roman" w:cs="Times New Roman"/>
          <w:sz w:val="24"/>
          <w:szCs w:val="24"/>
        </w:rPr>
        <w:t>odrzucenia oferty odwołującego;</w:t>
      </w:r>
    </w:p>
    <w:p w:rsidR="001802B9" w:rsidRPr="001802B9" w:rsidRDefault="001802B9" w:rsidP="006446A5">
      <w:pPr>
        <w:numPr>
          <w:ilvl w:val="0"/>
          <w:numId w:val="78"/>
        </w:numPr>
        <w:tabs>
          <w:tab w:val="left" w:pos="851"/>
        </w:tabs>
        <w:spacing w:after="0" w:line="276" w:lineRule="auto"/>
        <w:ind w:left="426" w:firstLine="0"/>
        <w:rPr>
          <w:rFonts w:ascii="Times New Roman" w:hAnsi="Times New Roman" w:cs="Times New Roman"/>
          <w:sz w:val="24"/>
          <w:szCs w:val="24"/>
        </w:rPr>
      </w:pPr>
      <w:r w:rsidRPr="001802B9">
        <w:rPr>
          <w:rFonts w:ascii="Times New Roman" w:hAnsi="Times New Roman" w:cs="Times New Roman"/>
          <w:sz w:val="24"/>
          <w:szCs w:val="24"/>
        </w:rPr>
        <w:t>opisu przedmiotu zamówienia;</w:t>
      </w:r>
    </w:p>
    <w:p w:rsidR="001802B9" w:rsidRPr="001802B9" w:rsidRDefault="001802B9" w:rsidP="006446A5">
      <w:pPr>
        <w:numPr>
          <w:ilvl w:val="0"/>
          <w:numId w:val="78"/>
        </w:numPr>
        <w:tabs>
          <w:tab w:val="left" w:pos="851"/>
        </w:tabs>
        <w:spacing w:after="0" w:line="276" w:lineRule="auto"/>
        <w:ind w:left="426" w:firstLine="0"/>
        <w:rPr>
          <w:rFonts w:ascii="Times New Roman" w:hAnsi="Times New Roman" w:cs="Times New Roman"/>
          <w:sz w:val="24"/>
          <w:szCs w:val="24"/>
        </w:rPr>
      </w:pPr>
      <w:r w:rsidRPr="001802B9">
        <w:rPr>
          <w:rFonts w:ascii="Times New Roman" w:hAnsi="Times New Roman" w:cs="Times New Roman"/>
          <w:sz w:val="24"/>
          <w:szCs w:val="24"/>
        </w:rPr>
        <w:t>wyboru najkorzystniejszej oferty.</w:t>
      </w:r>
    </w:p>
    <w:p w:rsidR="001802B9" w:rsidRPr="006C3150" w:rsidRDefault="001802B9" w:rsidP="006446A5">
      <w:pPr>
        <w:pStyle w:val="Akapitzlist"/>
        <w:numPr>
          <w:ilvl w:val="1"/>
          <w:numId w:val="81"/>
        </w:numPr>
        <w:tabs>
          <w:tab w:val="left" w:pos="993"/>
        </w:tabs>
        <w:spacing w:before="100" w:beforeAutospacing="1" w:after="100" w:afterAutospacing="1"/>
        <w:ind w:left="426"/>
        <w:jc w:val="both"/>
        <w:rPr>
          <w:rFonts w:ascii="Times New Roman" w:hAnsi="Times New Roman" w:cs="Times New Roman"/>
          <w:sz w:val="24"/>
          <w:szCs w:val="24"/>
        </w:rPr>
      </w:pPr>
      <w:r w:rsidRPr="006C3150">
        <w:rPr>
          <w:rFonts w:ascii="Times New Roman" w:hAnsi="Times New Roman" w:cs="Times New Roman"/>
          <w:sz w:val="24"/>
          <w:szCs w:val="24"/>
        </w:rPr>
        <w:t>Odwołanie powinno wskazywać czynność lub zaniechanie czynności zamawiającego, której zarzuca się niezgodność z przepisami Pzp, zawierać zwięzłe przedstawienie zarzutów, określać żądanie oraz wskazywać okoliczności faktyczne i prawne uzasadniające wniesienie odwołania.</w:t>
      </w:r>
    </w:p>
    <w:p w:rsidR="001802B9" w:rsidRPr="006C3150" w:rsidRDefault="001802B9" w:rsidP="006446A5">
      <w:pPr>
        <w:pStyle w:val="Akapitzlist"/>
        <w:numPr>
          <w:ilvl w:val="1"/>
          <w:numId w:val="81"/>
        </w:numPr>
        <w:tabs>
          <w:tab w:val="left" w:pos="993"/>
        </w:tabs>
        <w:spacing w:before="100" w:beforeAutospacing="1" w:after="100" w:afterAutospacing="1"/>
        <w:ind w:left="426"/>
        <w:jc w:val="both"/>
        <w:rPr>
          <w:rFonts w:ascii="Times New Roman" w:hAnsi="Times New Roman" w:cs="Times New Roman"/>
          <w:sz w:val="24"/>
          <w:szCs w:val="24"/>
        </w:rPr>
      </w:pPr>
      <w:r w:rsidRPr="006C3150">
        <w:rPr>
          <w:rFonts w:ascii="Times New Roman" w:hAnsi="Times New Roman" w:cs="Times New Roman"/>
          <w:sz w:val="24"/>
          <w:szCs w:val="24"/>
        </w:rPr>
        <w:t>Odwołanie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w:t>
      </w:r>
    </w:p>
    <w:p w:rsidR="001802B9" w:rsidRPr="006C3150" w:rsidRDefault="001802B9" w:rsidP="006446A5">
      <w:pPr>
        <w:pStyle w:val="Akapitzlist"/>
        <w:numPr>
          <w:ilvl w:val="1"/>
          <w:numId w:val="81"/>
        </w:numPr>
        <w:tabs>
          <w:tab w:val="left" w:pos="993"/>
        </w:tabs>
        <w:spacing w:before="100" w:beforeAutospacing="1" w:after="100" w:afterAutospacing="1"/>
        <w:ind w:left="426"/>
        <w:jc w:val="both"/>
        <w:rPr>
          <w:rFonts w:ascii="Times New Roman" w:hAnsi="Times New Roman" w:cs="Times New Roman"/>
          <w:sz w:val="24"/>
          <w:szCs w:val="24"/>
        </w:rPr>
      </w:pPr>
      <w:r w:rsidRPr="006C3150">
        <w:rPr>
          <w:rFonts w:ascii="Times New Roman" w:hAnsi="Times New Roman" w:cs="Times New Roman"/>
          <w:sz w:val="24"/>
          <w:szCs w:val="24"/>
        </w:rP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w:t>
      </w:r>
      <w:r w:rsidRPr="006C3150">
        <w:rPr>
          <w:rFonts w:ascii="Times New Roman" w:hAnsi="Times New Roman" w:cs="Times New Roman"/>
          <w:sz w:val="24"/>
          <w:szCs w:val="24"/>
        </w:rPr>
        <w:lastRenderedPageBreak/>
        <w:t>odwołania przed upływem terminu do jego wniesienia, jeżeli przesłanie jego kopii nastąpiło przed upływem terminu do jego wniesienia przy użyciu środków komunikacji elektronicznej.</w:t>
      </w:r>
    </w:p>
    <w:p w:rsidR="001802B9" w:rsidRPr="006C3150" w:rsidRDefault="001802B9" w:rsidP="006446A5">
      <w:pPr>
        <w:pStyle w:val="Akapitzlist"/>
        <w:numPr>
          <w:ilvl w:val="1"/>
          <w:numId w:val="81"/>
        </w:numPr>
        <w:tabs>
          <w:tab w:val="left" w:pos="993"/>
        </w:tabs>
        <w:autoSpaceDE w:val="0"/>
        <w:autoSpaceDN w:val="0"/>
        <w:adjustRightInd w:val="0"/>
        <w:spacing w:before="100" w:beforeAutospacing="1" w:after="100" w:afterAutospacing="1"/>
        <w:ind w:left="426"/>
        <w:jc w:val="both"/>
        <w:rPr>
          <w:rFonts w:ascii="Times New Roman" w:hAnsi="Times New Roman" w:cs="Times New Roman"/>
          <w:sz w:val="24"/>
          <w:szCs w:val="24"/>
        </w:rPr>
      </w:pPr>
      <w:r w:rsidRPr="006C3150">
        <w:rPr>
          <w:rFonts w:ascii="Times New Roman" w:hAnsi="Times New Roman" w:cs="Times New Roman"/>
          <w:sz w:val="24"/>
          <w:szCs w:val="24"/>
        </w:rPr>
        <w:t>Odwołanie wnosi się w terminie 5 dni od dnia przesłania informacji o czynności zamawiającego stanowiącej podstawę jego wniesienia - jeżeli zostały przesłane w sposób określony w art. 180 ust. 5 zdanie drugie Pzp albo w terminie 10 dni - jeżeli zostały przesłane w inny sposób - w przypadku gdy wartość zamówienia jest mniejsza niż kwoty określone w przepisach wydanych na podstawie art. 11 ust. 8 Pzp.</w:t>
      </w:r>
    </w:p>
    <w:p w:rsidR="001802B9" w:rsidRPr="006C3150" w:rsidRDefault="001802B9" w:rsidP="006446A5">
      <w:pPr>
        <w:pStyle w:val="Akapitzlist"/>
        <w:numPr>
          <w:ilvl w:val="1"/>
          <w:numId w:val="81"/>
        </w:numPr>
        <w:tabs>
          <w:tab w:val="left" w:pos="993"/>
        </w:tabs>
        <w:autoSpaceDE w:val="0"/>
        <w:autoSpaceDN w:val="0"/>
        <w:adjustRightInd w:val="0"/>
        <w:spacing w:before="100" w:beforeAutospacing="1" w:after="100" w:afterAutospacing="1"/>
        <w:ind w:left="426"/>
        <w:jc w:val="both"/>
        <w:rPr>
          <w:rFonts w:ascii="Times New Roman" w:hAnsi="Times New Roman" w:cs="Times New Roman"/>
          <w:sz w:val="24"/>
          <w:szCs w:val="24"/>
        </w:rPr>
      </w:pPr>
      <w:r w:rsidRPr="006C3150">
        <w:rPr>
          <w:rFonts w:ascii="Times New Roman" w:hAnsi="Times New Roman" w:cs="Times New Roman"/>
          <w:sz w:val="24"/>
          <w:szCs w:val="24"/>
        </w:rPr>
        <w:t>W przypadku wniesienia odwołania po upływie terminu składania ofert bieg terminu związania ofertą ulega zawieszeniu do czasu ogłoszenia przez Krajową Izbę Odwoławczą orzeczenia.</w:t>
      </w:r>
    </w:p>
    <w:p w:rsidR="001802B9" w:rsidRPr="006C3150" w:rsidRDefault="001802B9" w:rsidP="006446A5">
      <w:pPr>
        <w:pStyle w:val="Akapitzlist"/>
        <w:numPr>
          <w:ilvl w:val="1"/>
          <w:numId w:val="81"/>
        </w:numPr>
        <w:tabs>
          <w:tab w:val="left" w:pos="993"/>
        </w:tabs>
        <w:autoSpaceDE w:val="0"/>
        <w:autoSpaceDN w:val="0"/>
        <w:adjustRightInd w:val="0"/>
        <w:spacing w:before="100" w:beforeAutospacing="1" w:after="100" w:afterAutospacing="1"/>
        <w:ind w:left="426"/>
        <w:jc w:val="both"/>
        <w:rPr>
          <w:rStyle w:val="alb"/>
          <w:rFonts w:ascii="Times New Roman" w:hAnsi="Times New Roman" w:cs="Times New Roman"/>
          <w:sz w:val="24"/>
          <w:szCs w:val="24"/>
        </w:rPr>
      </w:pPr>
      <w:r w:rsidRPr="006C3150">
        <w:rPr>
          <w:rFonts w:ascii="Times New Roman" w:hAnsi="Times New Roman" w:cs="Times New Roman"/>
          <w:sz w:val="24"/>
          <w:szCs w:val="24"/>
        </w:rPr>
        <w:t>Wykonawca może zgłosić przystąpienie do postępowania odwoławczego w terminie 3 dni od dnia otrzymania kopii odwołania, wskazując stronę, do której przystępuje, i interes w uzyskaniu rozstrzygnięcia na korzyść strony, do której przystępuje. Zgłoszenie przystąpienia doręcza się Prezesowi Krajowej Izby Odwoławczej w formie pisemnej albo elektronicznej opatrzonej bezpiecznym podpisem elektronicznym weryfikowanym za pomocą ważnego kwalifikowanego certyfikatu, a jego kopię przesyła się zamawiającemu oraz wykonawcy wnoszącemu odwołanie.</w:t>
      </w:r>
      <w:r w:rsidRPr="006C3150">
        <w:rPr>
          <w:rStyle w:val="alb"/>
          <w:rFonts w:ascii="Times New Roman" w:hAnsi="Times New Roman" w:cs="Times New Roman"/>
          <w:sz w:val="24"/>
          <w:szCs w:val="24"/>
        </w:rPr>
        <w:t xml:space="preserve"> </w:t>
      </w:r>
    </w:p>
    <w:p w:rsidR="001802B9" w:rsidRPr="006C3150" w:rsidRDefault="001802B9" w:rsidP="006446A5">
      <w:pPr>
        <w:pStyle w:val="Akapitzlist"/>
        <w:numPr>
          <w:ilvl w:val="1"/>
          <w:numId w:val="81"/>
        </w:numPr>
        <w:tabs>
          <w:tab w:val="left" w:pos="993"/>
        </w:tabs>
        <w:autoSpaceDE w:val="0"/>
        <w:autoSpaceDN w:val="0"/>
        <w:adjustRightInd w:val="0"/>
        <w:spacing w:before="100" w:beforeAutospacing="1" w:after="100" w:afterAutospacing="1"/>
        <w:ind w:left="426"/>
        <w:jc w:val="both"/>
        <w:rPr>
          <w:rFonts w:ascii="Times New Roman" w:hAnsi="Times New Roman" w:cs="Times New Roman"/>
          <w:sz w:val="24"/>
          <w:szCs w:val="24"/>
        </w:rPr>
      </w:pPr>
      <w:r w:rsidRPr="006C3150">
        <w:rPr>
          <w:rFonts w:ascii="Times New Roman" w:hAnsi="Times New Roman" w:cs="Times New Roman"/>
          <w:sz w:val="24"/>
          <w:szCs w:val="24"/>
        </w:rPr>
        <w:t>Wykonawcy, którzy przystąpili do postępowania odwoławczego, stają się uczestnikami postępowania odwoławczego, jeżeli mają interes w tym, aby odwołanie zostało rozstrzygnięte na korzyść jednej ze stron.</w:t>
      </w:r>
    </w:p>
    <w:p w:rsidR="001802B9" w:rsidRPr="006C3150" w:rsidRDefault="001802B9" w:rsidP="006446A5">
      <w:pPr>
        <w:pStyle w:val="Akapitzlist"/>
        <w:numPr>
          <w:ilvl w:val="1"/>
          <w:numId w:val="81"/>
        </w:numPr>
        <w:tabs>
          <w:tab w:val="left" w:pos="993"/>
        </w:tabs>
        <w:autoSpaceDE w:val="0"/>
        <w:autoSpaceDN w:val="0"/>
        <w:adjustRightInd w:val="0"/>
        <w:spacing w:before="100" w:beforeAutospacing="1" w:after="100" w:afterAutospacing="1"/>
        <w:ind w:left="426"/>
        <w:jc w:val="both"/>
        <w:rPr>
          <w:rFonts w:ascii="Times New Roman" w:hAnsi="Times New Roman" w:cs="Times New Roman"/>
          <w:sz w:val="24"/>
          <w:szCs w:val="24"/>
        </w:rPr>
      </w:pPr>
      <w:r w:rsidRPr="006C3150">
        <w:rPr>
          <w:rFonts w:ascii="Times New Roman" w:hAnsi="Times New Roman" w:cs="Times New Roman"/>
          <w:sz w:val="24"/>
          <w:szCs w:val="24"/>
        </w:rPr>
        <w:t>Zamawiający lub odwołujący może zgłosić opozycję przeciw przystąpieniu innego wykonawcy nie później niż do czasu otwarcia rozprawy.</w:t>
      </w:r>
    </w:p>
    <w:p w:rsidR="001802B9" w:rsidRPr="006C3150" w:rsidRDefault="001802B9" w:rsidP="006446A5">
      <w:pPr>
        <w:pStyle w:val="Akapitzlist"/>
        <w:numPr>
          <w:ilvl w:val="1"/>
          <w:numId w:val="81"/>
        </w:numPr>
        <w:tabs>
          <w:tab w:val="left" w:pos="1134"/>
        </w:tabs>
        <w:autoSpaceDE w:val="0"/>
        <w:autoSpaceDN w:val="0"/>
        <w:adjustRightInd w:val="0"/>
        <w:spacing w:before="100" w:beforeAutospacing="1" w:after="100" w:afterAutospacing="1"/>
        <w:ind w:left="426"/>
        <w:jc w:val="both"/>
        <w:rPr>
          <w:rFonts w:ascii="Times New Roman" w:hAnsi="Times New Roman" w:cs="Times New Roman"/>
          <w:sz w:val="24"/>
          <w:szCs w:val="24"/>
        </w:rPr>
      </w:pPr>
      <w:r w:rsidRPr="006C3150">
        <w:rPr>
          <w:rFonts w:ascii="Times New Roman" w:hAnsi="Times New Roman" w:cs="Times New Roman"/>
          <w:sz w:val="24"/>
          <w:szCs w:val="24"/>
        </w:rPr>
        <w:t>Jeżeli koniec terminu do wykonania czynności przypada na sobotę lub dzień ustawowo wolny od pracy, termin upływa dnia następnego po dniu lub dniach wolnych od pracy.</w:t>
      </w:r>
    </w:p>
    <w:p w:rsidR="001802B9" w:rsidRPr="00181284" w:rsidRDefault="001802B9" w:rsidP="006446A5">
      <w:pPr>
        <w:pStyle w:val="Akapitzlist"/>
        <w:numPr>
          <w:ilvl w:val="1"/>
          <w:numId w:val="81"/>
        </w:numPr>
        <w:tabs>
          <w:tab w:val="left" w:pos="1134"/>
        </w:tabs>
        <w:autoSpaceDE w:val="0"/>
        <w:autoSpaceDN w:val="0"/>
        <w:adjustRightInd w:val="0"/>
        <w:spacing w:before="100" w:beforeAutospacing="1" w:after="100" w:afterAutospacing="1"/>
        <w:ind w:left="426"/>
        <w:jc w:val="both"/>
        <w:rPr>
          <w:rStyle w:val="alb"/>
          <w:rFonts w:ascii="Times New Roman" w:hAnsi="Times New Roman" w:cs="Times New Roman"/>
          <w:sz w:val="24"/>
          <w:szCs w:val="24"/>
        </w:rPr>
      </w:pPr>
      <w:r w:rsidRPr="00181284">
        <w:rPr>
          <w:rFonts w:ascii="Times New Roman" w:hAnsi="Times New Roman" w:cs="Times New Roman"/>
          <w:sz w:val="24"/>
          <w:szCs w:val="24"/>
        </w:rPr>
        <w:t xml:space="preserve">W sprawach nie uregulowanych w pkt </w:t>
      </w:r>
      <w:r w:rsidR="00C909A5" w:rsidRPr="00181284">
        <w:rPr>
          <w:rFonts w:ascii="Times New Roman" w:hAnsi="Times New Roman" w:cs="Times New Roman"/>
          <w:sz w:val="24"/>
          <w:szCs w:val="24"/>
          <w:lang w:val="pl-PL"/>
        </w:rPr>
        <w:t>20</w:t>
      </w:r>
      <w:r w:rsidRPr="00181284">
        <w:rPr>
          <w:rFonts w:ascii="Times New Roman" w:hAnsi="Times New Roman" w:cs="Times New Roman"/>
          <w:sz w:val="24"/>
          <w:szCs w:val="24"/>
        </w:rPr>
        <w:t xml:space="preserve"> w zakresie wniesienia odwołania i skargi mają zastosowanie przepisy art. 179 - </w:t>
      </w:r>
      <w:r w:rsidRPr="00181284">
        <w:rPr>
          <w:rStyle w:val="alb"/>
          <w:rFonts w:ascii="Times New Roman" w:hAnsi="Times New Roman" w:cs="Times New Roman"/>
          <w:sz w:val="24"/>
          <w:szCs w:val="24"/>
        </w:rPr>
        <w:t>198g Pzp.</w:t>
      </w:r>
    </w:p>
    <w:p w:rsidR="00DE603D" w:rsidRPr="00021BF0" w:rsidRDefault="00BC7B6D" w:rsidP="00DE603D">
      <w:pPr>
        <w:pStyle w:val="Nagwek1"/>
        <w:numPr>
          <w:ilvl w:val="0"/>
          <w:numId w:val="0"/>
        </w:numPr>
        <w:shd w:val="clear" w:color="auto" w:fill="E6E6E6"/>
        <w:tabs>
          <w:tab w:val="left" w:pos="708"/>
        </w:tabs>
        <w:spacing w:line="280" w:lineRule="exact"/>
        <w:ind w:left="432" w:hanging="432"/>
        <w:jc w:val="both"/>
        <w:rPr>
          <w:rFonts w:cs="Times New Roman"/>
          <w:bCs/>
          <w:i/>
          <w:iCs/>
          <w:sz w:val="24"/>
          <w:szCs w:val="24"/>
        </w:rPr>
      </w:pPr>
      <w:r>
        <w:rPr>
          <w:rFonts w:ascii="Cambria" w:hAnsi="Cambria" w:cs="Times New Roman"/>
          <w:bCs/>
          <w:i/>
          <w:iCs/>
          <w:sz w:val="28"/>
          <w:szCs w:val="28"/>
          <w:lang w:val="pl-PL"/>
        </w:rPr>
        <w:t>Rozdział 2</w:t>
      </w:r>
      <w:r w:rsidR="00BC3555">
        <w:rPr>
          <w:rFonts w:ascii="Cambria" w:hAnsi="Cambria" w:cs="Times New Roman"/>
          <w:bCs/>
          <w:i/>
          <w:iCs/>
          <w:sz w:val="28"/>
          <w:szCs w:val="28"/>
          <w:lang w:val="pl-PL"/>
        </w:rPr>
        <w:t>1</w:t>
      </w:r>
      <w:r w:rsidR="00DE603D" w:rsidRPr="00021BF0">
        <w:rPr>
          <w:rFonts w:cs="Times New Roman"/>
          <w:bCs/>
          <w:i/>
          <w:iCs/>
          <w:sz w:val="24"/>
          <w:szCs w:val="24"/>
          <w:lang w:val="pl-PL"/>
        </w:rPr>
        <w:t xml:space="preserve"> </w:t>
      </w:r>
      <w:r w:rsidR="00DE603D" w:rsidRPr="00021BF0">
        <w:rPr>
          <w:rFonts w:cs="Times New Roman"/>
          <w:bCs/>
          <w:i/>
          <w:iCs/>
          <w:sz w:val="24"/>
          <w:szCs w:val="24"/>
        </w:rPr>
        <w:t xml:space="preserve"> Załączniki do SIWZ</w:t>
      </w:r>
    </w:p>
    <w:p w:rsidR="00DE603D" w:rsidRPr="00021BF0" w:rsidRDefault="00DE603D" w:rsidP="00DE603D">
      <w:pPr>
        <w:tabs>
          <w:tab w:val="left" w:pos="1980"/>
        </w:tabs>
        <w:spacing w:line="280" w:lineRule="exact"/>
        <w:jc w:val="both"/>
        <w:rPr>
          <w:rFonts w:ascii="Times New Roman" w:hAnsi="Times New Roman" w:cs="Times New Roman"/>
          <w:i/>
          <w:sz w:val="24"/>
          <w:szCs w:val="24"/>
        </w:rPr>
      </w:pPr>
    </w:p>
    <w:p w:rsidR="00DE603D" w:rsidRPr="00181284" w:rsidRDefault="00DE603D" w:rsidP="00DE603D">
      <w:pPr>
        <w:tabs>
          <w:tab w:val="left" w:pos="1843"/>
        </w:tabs>
        <w:spacing w:line="280" w:lineRule="exact"/>
        <w:ind w:left="1843" w:hanging="1843"/>
        <w:rPr>
          <w:rFonts w:ascii="Times New Roman" w:hAnsi="Times New Roman" w:cs="Times New Roman"/>
          <w:i/>
          <w:sz w:val="24"/>
          <w:szCs w:val="24"/>
        </w:rPr>
      </w:pPr>
      <w:r w:rsidRPr="00021BF0">
        <w:rPr>
          <w:rFonts w:ascii="Times New Roman" w:hAnsi="Times New Roman" w:cs="Times New Roman"/>
          <w:i/>
          <w:sz w:val="24"/>
          <w:szCs w:val="24"/>
        </w:rPr>
        <w:t xml:space="preserve">Załącznik Nr 1              </w:t>
      </w:r>
      <w:r w:rsidR="00181284">
        <w:rPr>
          <w:rFonts w:ascii="Times New Roman" w:hAnsi="Times New Roman" w:cs="Times New Roman"/>
          <w:i/>
          <w:sz w:val="24"/>
          <w:szCs w:val="24"/>
        </w:rPr>
        <w:t>OPIS  PRZEDMIOTU  ZAMÓWIENIA</w:t>
      </w:r>
    </w:p>
    <w:p w:rsidR="00BC7B6D" w:rsidRPr="00021BF0" w:rsidRDefault="00181284" w:rsidP="00DE603D">
      <w:pPr>
        <w:tabs>
          <w:tab w:val="left" w:pos="1843"/>
        </w:tabs>
        <w:spacing w:line="280" w:lineRule="exact"/>
        <w:ind w:left="1843" w:hanging="1843"/>
        <w:rPr>
          <w:rFonts w:ascii="Times New Roman" w:hAnsi="Times New Roman" w:cs="Times New Roman"/>
          <w:i/>
          <w:sz w:val="24"/>
          <w:szCs w:val="24"/>
        </w:rPr>
      </w:pPr>
      <w:r>
        <w:rPr>
          <w:rFonts w:ascii="Times New Roman" w:hAnsi="Times New Roman" w:cs="Times New Roman"/>
          <w:i/>
          <w:sz w:val="24"/>
          <w:szCs w:val="24"/>
        </w:rPr>
        <w:t>Załącznik Nr 2</w:t>
      </w:r>
      <w:r w:rsidR="00BC7B6D">
        <w:rPr>
          <w:rFonts w:ascii="Times New Roman" w:hAnsi="Times New Roman" w:cs="Times New Roman"/>
          <w:i/>
          <w:sz w:val="24"/>
          <w:szCs w:val="24"/>
        </w:rPr>
        <w:t xml:space="preserve">            </w:t>
      </w:r>
      <w:r>
        <w:rPr>
          <w:rFonts w:ascii="Times New Roman" w:hAnsi="Times New Roman" w:cs="Times New Roman"/>
          <w:i/>
          <w:sz w:val="24"/>
          <w:szCs w:val="24"/>
        </w:rPr>
        <w:t xml:space="preserve"> wzór formularza ofertowego</w:t>
      </w:r>
    </w:p>
    <w:p w:rsidR="009F7E9B" w:rsidRDefault="00181284" w:rsidP="00DE603D">
      <w:pPr>
        <w:tabs>
          <w:tab w:val="left" w:pos="1843"/>
        </w:tabs>
        <w:spacing w:line="280" w:lineRule="exact"/>
        <w:ind w:left="1843" w:hanging="1843"/>
        <w:rPr>
          <w:rFonts w:ascii="Times New Roman" w:hAnsi="Times New Roman" w:cs="Times New Roman"/>
          <w:i/>
          <w:sz w:val="24"/>
          <w:szCs w:val="24"/>
        </w:rPr>
      </w:pPr>
      <w:r>
        <w:rPr>
          <w:rFonts w:ascii="Times New Roman" w:hAnsi="Times New Roman" w:cs="Times New Roman"/>
          <w:i/>
          <w:sz w:val="24"/>
          <w:szCs w:val="24"/>
        </w:rPr>
        <w:t>Załącznik Nr 3</w:t>
      </w:r>
      <w:r w:rsidR="00DE603D" w:rsidRPr="00021BF0">
        <w:rPr>
          <w:rFonts w:ascii="Times New Roman" w:hAnsi="Times New Roman" w:cs="Times New Roman"/>
          <w:i/>
          <w:sz w:val="24"/>
          <w:szCs w:val="24"/>
        </w:rPr>
        <w:t xml:space="preserve">              </w:t>
      </w:r>
      <w:r w:rsidR="009F7E9B">
        <w:rPr>
          <w:rFonts w:ascii="Times New Roman" w:hAnsi="Times New Roman" w:cs="Times New Roman"/>
          <w:i/>
          <w:sz w:val="24"/>
          <w:szCs w:val="24"/>
        </w:rPr>
        <w:t xml:space="preserve">wzór oświadczenia o niepodleganiu z wykluczenia z postępowania </w:t>
      </w:r>
    </w:p>
    <w:p w:rsidR="00DE603D" w:rsidRPr="00A11BAA" w:rsidRDefault="00187DB2" w:rsidP="00A11BAA">
      <w:pPr>
        <w:tabs>
          <w:tab w:val="left" w:pos="1843"/>
        </w:tabs>
        <w:spacing w:line="280" w:lineRule="exact"/>
        <w:ind w:left="2124" w:hanging="2124"/>
        <w:rPr>
          <w:rFonts w:ascii="Times New Roman" w:hAnsi="Times New Roman" w:cs="Times New Roman"/>
          <w:i/>
          <w:sz w:val="24"/>
          <w:szCs w:val="24"/>
        </w:rPr>
      </w:pPr>
      <w:r>
        <w:rPr>
          <w:rFonts w:ascii="Times New Roman" w:hAnsi="Times New Roman" w:cs="Times New Roman"/>
          <w:i/>
          <w:sz w:val="24"/>
          <w:szCs w:val="24"/>
        </w:rPr>
        <w:t xml:space="preserve">Załącznik Nr 4 </w:t>
      </w:r>
      <w:r w:rsidR="00EB3C2B">
        <w:rPr>
          <w:rFonts w:ascii="Times New Roman" w:hAnsi="Times New Roman" w:cs="Times New Roman"/>
          <w:i/>
          <w:sz w:val="24"/>
          <w:szCs w:val="24"/>
        </w:rPr>
        <w:tab/>
      </w:r>
      <w:r w:rsidR="00EB3C2B">
        <w:rPr>
          <w:rFonts w:ascii="Times New Roman" w:hAnsi="Times New Roman" w:cs="Times New Roman"/>
          <w:i/>
          <w:sz w:val="24"/>
          <w:szCs w:val="24"/>
        </w:rPr>
        <w:tab/>
        <w:t>wzór oświadczenia Wykonawcy o spełnianiu warunków udziału w    postępowaniu określonych w art. 22 ust. 1 ustawy Pzp</w:t>
      </w:r>
    </w:p>
    <w:p w:rsidR="0073201F" w:rsidRDefault="00181284" w:rsidP="00DE603D">
      <w:pPr>
        <w:tabs>
          <w:tab w:val="left" w:pos="1985"/>
        </w:tabs>
        <w:spacing w:line="280" w:lineRule="exact"/>
        <w:ind w:left="1843" w:hanging="1843"/>
        <w:rPr>
          <w:rFonts w:ascii="Times New Roman" w:hAnsi="Times New Roman" w:cs="Times New Roman"/>
          <w:i/>
          <w:color w:val="000000"/>
          <w:sz w:val="24"/>
          <w:szCs w:val="24"/>
        </w:rPr>
      </w:pPr>
      <w:r>
        <w:rPr>
          <w:rFonts w:ascii="Times New Roman" w:hAnsi="Times New Roman" w:cs="Times New Roman"/>
          <w:i/>
          <w:color w:val="000000"/>
          <w:sz w:val="24"/>
          <w:szCs w:val="24"/>
        </w:rPr>
        <w:t>Załącznik Nr 5</w:t>
      </w:r>
      <w:r w:rsidR="00DE603D" w:rsidRPr="00021BF0">
        <w:rPr>
          <w:rFonts w:ascii="Times New Roman" w:hAnsi="Times New Roman" w:cs="Times New Roman"/>
          <w:i/>
          <w:color w:val="000000"/>
          <w:sz w:val="24"/>
          <w:szCs w:val="24"/>
        </w:rPr>
        <w:t xml:space="preserve">              </w:t>
      </w:r>
      <w:r w:rsidR="000F33F2">
        <w:rPr>
          <w:rFonts w:ascii="Times New Roman" w:hAnsi="Times New Roman" w:cs="Times New Roman"/>
          <w:i/>
          <w:color w:val="000000"/>
          <w:sz w:val="24"/>
          <w:szCs w:val="24"/>
        </w:rPr>
        <w:t xml:space="preserve">wzór oświadczenia o przynależności lub braku przynależności  do tej </w:t>
      </w:r>
    </w:p>
    <w:p w:rsidR="00DE603D" w:rsidRPr="00021BF0" w:rsidRDefault="000F33F2" w:rsidP="0073201F">
      <w:pPr>
        <w:tabs>
          <w:tab w:val="left" w:pos="1985"/>
        </w:tabs>
        <w:spacing w:line="280" w:lineRule="exact"/>
        <w:ind w:left="1843" w:firstLine="425"/>
        <w:rPr>
          <w:rFonts w:ascii="Times New Roman" w:hAnsi="Times New Roman" w:cs="Times New Roman"/>
          <w:i/>
          <w:color w:val="000000"/>
          <w:sz w:val="24"/>
          <w:szCs w:val="24"/>
        </w:rPr>
      </w:pPr>
      <w:r>
        <w:rPr>
          <w:rFonts w:ascii="Times New Roman" w:hAnsi="Times New Roman" w:cs="Times New Roman"/>
          <w:i/>
          <w:color w:val="000000"/>
          <w:sz w:val="24"/>
          <w:szCs w:val="24"/>
        </w:rPr>
        <w:t>samej grupy kapitałowej, o której mowa w art. 24 ust. 1 pkt 23 Pzp</w:t>
      </w:r>
      <w:r w:rsidR="00A814FF">
        <w:rPr>
          <w:rFonts w:ascii="Times New Roman" w:hAnsi="Times New Roman" w:cs="Times New Roman"/>
          <w:i/>
          <w:color w:val="000000"/>
          <w:sz w:val="24"/>
          <w:szCs w:val="24"/>
        </w:rPr>
        <w:t>,</w:t>
      </w:r>
    </w:p>
    <w:p w:rsidR="00224EC6" w:rsidRPr="00181284" w:rsidRDefault="00181284" w:rsidP="00181284">
      <w:pPr>
        <w:tabs>
          <w:tab w:val="left" w:pos="851"/>
          <w:tab w:val="left" w:pos="2552"/>
        </w:tabs>
        <w:spacing w:line="276" w:lineRule="auto"/>
        <w:rPr>
          <w:rFonts w:ascii="Times New Roman" w:hAnsi="Times New Roman" w:cs="Times New Roman"/>
          <w:b/>
          <w:i/>
          <w:sz w:val="24"/>
          <w:szCs w:val="24"/>
        </w:rPr>
      </w:pPr>
      <w:r>
        <w:rPr>
          <w:rFonts w:ascii="Times New Roman" w:hAnsi="Times New Roman" w:cs="Times New Roman"/>
          <w:i/>
          <w:color w:val="000000"/>
          <w:sz w:val="24"/>
          <w:szCs w:val="24"/>
        </w:rPr>
        <w:t xml:space="preserve">Załącznik Nr </w:t>
      </w:r>
      <w:r w:rsidRPr="00023FCB">
        <w:rPr>
          <w:rFonts w:ascii="Times New Roman" w:hAnsi="Times New Roman" w:cs="Times New Roman"/>
          <w:i/>
          <w:color w:val="000000"/>
          <w:sz w:val="24"/>
          <w:szCs w:val="24"/>
        </w:rPr>
        <w:t>6</w:t>
      </w:r>
      <w:r w:rsidR="000F33F2" w:rsidRPr="00023FCB">
        <w:rPr>
          <w:rFonts w:ascii="Times New Roman" w:hAnsi="Times New Roman" w:cs="Times New Roman"/>
          <w:i/>
          <w:color w:val="000000"/>
          <w:sz w:val="24"/>
          <w:szCs w:val="24"/>
        </w:rPr>
        <w:t xml:space="preserve">             </w:t>
      </w:r>
      <w:r w:rsidR="00023FCB">
        <w:rPr>
          <w:rFonts w:ascii="Times New Roman" w:hAnsi="Times New Roman" w:cs="Times New Roman"/>
          <w:i/>
          <w:sz w:val="24"/>
          <w:szCs w:val="24"/>
        </w:rPr>
        <w:t>w</w:t>
      </w:r>
      <w:r w:rsidR="00795565" w:rsidRPr="00023FCB">
        <w:rPr>
          <w:rFonts w:ascii="Times New Roman" w:hAnsi="Times New Roman" w:cs="Times New Roman"/>
          <w:i/>
          <w:sz w:val="24"/>
          <w:szCs w:val="24"/>
        </w:rPr>
        <w:t>ykaz zrealizowanych projektów</w:t>
      </w:r>
      <w:r>
        <w:rPr>
          <w:rFonts w:ascii="Times New Roman" w:hAnsi="Times New Roman" w:cs="Times New Roman"/>
          <w:b/>
          <w:i/>
          <w:sz w:val="24"/>
          <w:szCs w:val="24"/>
        </w:rPr>
        <w:t xml:space="preserve"> </w:t>
      </w:r>
    </w:p>
    <w:p w:rsidR="00DE603D" w:rsidRPr="00021BF0" w:rsidRDefault="005A42CE" w:rsidP="00DE603D">
      <w:pPr>
        <w:tabs>
          <w:tab w:val="left" w:pos="1843"/>
        </w:tabs>
        <w:spacing w:line="280" w:lineRule="exact"/>
        <w:ind w:left="1843" w:hanging="1843"/>
        <w:rPr>
          <w:rFonts w:ascii="Times New Roman" w:hAnsi="Times New Roman" w:cs="Times New Roman"/>
          <w:i/>
          <w:color w:val="000000"/>
          <w:sz w:val="24"/>
          <w:szCs w:val="24"/>
        </w:rPr>
      </w:pPr>
      <w:r>
        <w:rPr>
          <w:rFonts w:ascii="Times New Roman" w:hAnsi="Times New Roman" w:cs="Times New Roman"/>
          <w:i/>
          <w:color w:val="000000"/>
          <w:sz w:val="24"/>
          <w:szCs w:val="24"/>
        </w:rPr>
        <w:t>Załącznik Nr 7</w:t>
      </w:r>
      <w:r w:rsidR="0073201F">
        <w:rPr>
          <w:rFonts w:ascii="Times New Roman" w:hAnsi="Times New Roman" w:cs="Times New Roman"/>
          <w:i/>
          <w:color w:val="000000"/>
          <w:sz w:val="24"/>
          <w:szCs w:val="24"/>
        </w:rPr>
        <w:t xml:space="preserve">            </w:t>
      </w:r>
      <w:r w:rsidR="00023FCB">
        <w:rPr>
          <w:rFonts w:ascii="Times New Roman" w:hAnsi="Times New Roman" w:cs="Times New Roman"/>
          <w:i/>
          <w:color w:val="000000"/>
          <w:sz w:val="24"/>
          <w:szCs w:val="24"/>
        </w:rPr>
        <w:t>wzór umowy</w:t>
      </w:r>
    </w:p>
    <w:p w:rsidR="00023FCB" w:rsidRDefault="00023FCB" w:rsidP="00DE603D">
      <w:pPr>
        <w:spacing w:line="276" w:lineRule="auto"/>
        <w:ind w:left="5954" w:firstLine="7"/>
        <w:jc w:val="center"/>
        <w:rPr>
          <w:rFonts w:ascii="Times New Roman" w:hAnsi="Times New Roman" w:cs="Times New Roman"/>
          <w:b/>
          <w:sz w:val="24"/>
          <w:szCs w:val="24"/>
        </w:rPr>
      </w:pPr>
    </w:p>
    <w:p w:rsidR="00526C06" w:rsidRDefault="00526C06" w:rsidP="00AE12C6">
      <w:pPr>
        <w:spacing w:line="276" w:lineRule="auto"/>
        <w:rPr>
          <w:rFonts w:ascii="Times New Roman" w:hAnsi="Times New Roman" w:cs="Times New Roman"/>
          <w:b/>
          <w:sz w:val="24"/>
          <w:szCs w:val="24"/>
        </w:rPr>
      </w:pPr>
    </w:p>
    <w:p w:rsidR="00DE603D" w:rsidRPr="00021BF0" w:rsidRDefault="000A291B" w:rsidP="00DE603D">
      <w:pPr>
        <w:spacing w:line="276" w:lineRule="auto"/>
        <w:ind w:left="5954" w:firstLine="7"/>
        <w:jc w:val="center"/>
        <w:rPr>
          <w:rFonts w:ascii="Times New Roman" w:hAnsi="Times New Roman" w:cs="Times New Roman"/>
          <w:b/>
          <w:sz w:val="24"/>
          <w:szCs w:val="24"/>
        </w:rPr>
      </w:pPr>
      <w:r>
        <w:rPr>
          <w:rFonts w:ascii="Times New Roman" w:hAnsi="Times New Roman" w:cs="Times New Roman"/>
          <w:b/>
          <w:sz w:val="24"/>
          <w:szCs w:val="24"/>
        </w:rPr>
        <w:t>Załącznik nr 2</w:t>
      </w:r>
      <w:r w:rsidR="00DE603D" w:rsidRPr="00021BF0">
        <w:rPr>
          <w:rFonts w:ascii="Times New Roman" w:hAnsi="Times New Roman" w:cs="Times New Roman"/>
          <w:b/>
          <w:sz w:val="24"/>
          <w:szCs w:val="24"/>
        </w:rPr>
        <w:t xml:space="preserve"> do SIWZ</w:t>
      </w:r>
    </w:p>
    <w:p w:rsidR="00DE603D" w:rsidRPr="00021BF0" w:rsidRDefault="00DE603D" w:rsidP="00DE603D">
      <w:pPr>
        <w:spacing w:line="276" w:lineRule="auto"/>
        <w:jc w:val="right"/>
        <w:rPr>
          <w:rFonts w:ascii="Times New Roman" w:hAnsi="Times New Roman" w:cs="Times New Roman"/>
          <w:i/>
          <w:sz w:val="24"/>
          <w:szCs w:val="24"/>
        </w:rPr>
      </w:pPr>
      <w:r w:rsidRPr="00021BF0">
        <w:rPr>
          <w:rFonts w:ascii="Times New Roman" w:hAnsi="Times New Roman" w:cs="Times New Roman"/>
          <w:i/>
          <w:sz w:val="24"/>
          <w:szCs w:val="24"/>
        </w:rPr>
        <w:t>Wzór formularza ofertowego</w:t>
      </w:r>
    </w:p>
    <w:p w:rsidR="004B22A1" w:rsidRDefault="004B22A1" w:rsidP="004B22A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w:t>
      </w:r>
    </w:p>
    <w:p w:rsidR="004B22A1" w:rsidRDefault="004B22A1" w:rsidP="004B22A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/miejscowość, data/</w:t>
      </w:r>
    </w:p>
    <w:p w:rsidR="00DE603D" w:rsidRDefault="004B22A1" w:rsidP="004B22A1">
      <w:pPr>
        <w:spacing w:after="0" w:line="240" w:lineRule="auto"/>
        <w:rPr>
          <w:rFonts w:ascii="Times New Roman" w:hAnsi="Times New Roman" w:cs="Times New Roman"/>
          <w:sz w:val="24"/>
          <w:szCs w:val="24"/>
        </w:rPr>
      </w:pPr>
      <w:r>
        <w:rPr>
          <w:rFonts w:ascii="Times New Roman" w:hAnsi="Times New Roman" w:cs="Times New Roman"/>
          <w:sz w:val="24"/>
          <w:szCs w:val="24"/>
        </w:rPr>
        <w:t>…………………………</w:t>
      </w:r>
    </w:p>
    <w:p w:rsidR="004B22A1" w:rsidRPr="004B22A1" w:rsidRDefault="004B22A1" w:rsidP="004B22A1">
      <w:pPr>
        <w:spacing w:after="0" w:line="240" w:lineRule="auto"/>
        <w:rPr>
          <w:rFonts w:ascii="Times New Roman" w:hAnsi="Times New Roman" w:cs="Times New Roman"/>
          <w:sz w:val="24"/>
          <w:szCs w:val="24"/>
        </w:rPr>
      </w:pPr>
      <w:r>
        <w:rPr>
          <w:rFonts w:ascii="Times New Roman" w:hAnsi="Times New Roman" w:cs="Times New Roman"/>
          <w:sz w:val="24"/>
          <w:szCs w:val="24"/>
        </w:rPr>
        <w:t>/pieczęć Wykonawcy/</w:t>
      </w:r>
    </w:p>
    <w:p w:rsidR="00DE603D" w:rsidRPr="00021BF0" w:rsidRDefault="00DE603D" w:rsidP="00753FAC">
      <w:pPr>
        <w:spacing w:after="0" w:line="276" w:lineRule="auto"/>
        <w:ind w:left="5846"/>
        <w:rPr>
          <w:rFonts w:ascii="Times New Roman" w:hAnsi="Times New Roman" w:cs="Times New Roman"/>
          <w:b/>
          <w:sz w:val="24"/>
          <w:szCs w:val="24"/>
        </w:rPr>
      </w:pPr>
      <w:r w:rsidRPr="00021BF0">
        <w:rPr>
          <w:rFonts w:ascii="Times New Roman" w:hAnsi="Times New Roman" w:cs="Times New Roman"/>
          <w:b/>
          <w:sz w:val="24"/>
          <w:szCs w:val="24"/>
        </w:rPr>
        <w:t xml:space="preserve">Zamawiający: </w:t>
      </w:r>
      <w:r w:rsidRPr="00021BF0">
        <w:rPr>
          <w:rFonts w:ascii="Times New Roman" w:hAnsi="Times New Roman" w:cs="Times New Roman"/>
          <w:b/>
          <w:sz w:val="24"/>
          <w:szCs w:val="24"/>
        </w:rPr>
        <w:br/>
      </w:r>
      <w:r w:rsidR="008802D0">
        <w:rPr>
          <w:rFonts w:ascii="Times New Roman" w:hAnsi="Times New Roman" w:cs="Times New Roman"/>
          <w:b/>
          <w:sz w:val="24"/>
          <w:szCs w:val="24"/>
        </w:rPr>
        <w:t>Gmina Stanisławów</w:t>
      </w:r>
      <w:r w:rsidRPr="00021BF0">
        <w:rPr>
          <w:rFonts w:ascii="Times New Roman" w:hAnsi="Times New Roman" w:cs="Times New Roman"/>
          <w:b/>
          <w:sz w:val="24"/>
          <w:szCs w:val="24"/>
        </w:rPr>
        <w:t xml:space="preserve"> </w:t>
      </w:r>
    </w:p>
    <w:p w:rsidR="00DE603D" w:rsidRPr="00021BF0" w:rsidRDefault="00DE603D" w:rsidP="00753FAC">
      <w:pPr>
        <w:spacing w:after="0" w:line="276" w:lineRule="auto"/>
        <w:ind w:left="5846"/>
        <w:rPr>
          <w:rFonts w:ascii="Times New Roman" w:hAnsi="Times New Roman" w:cs="Times New Roman"/>
          <w:b/>
          <w:sz w:val="24"/>
          <w:szCs w:val="24"/>
        </w:rPr>
      </w:pPr>
      <w:r w:rsidRPr="00021BF0">
        <w:rPr>
          <w:rFonts w:ascii="Times New Roman" w:hAnsi="Times New Roman" w:cs="Times New Roman"/>
          <w:b/>
          <w:sz w:val="24"/>
          <w:szCs w:val="24"/>
        </w:rPr>
        <w:t>05-</w:t>
      </w:r>
      <w:r w:rsidR="008802D0">
        <w:rPr>
          <w:rFonts w:ascii="Times New Roman" w:hAnsi="Times New Roman" w:cs="Times New Roman"/>
          <w:b/>
          <w:sz w:val="24"/>
          <w:szCs w:val="24"/>
        </w:rPr>
        <w:t xml:space="preserve">304 </w:t>
      </w:r>
      <w:r w:rsidRPr="00021BF0">
        <w:rPr>
          <w:rFonts w:ascii="Times New Roman" w:hAnsi="Times New Roman" w:cs="Times New Roman"/>
          <w:b/>
          <w:sz w:val="24"/>
          <w:szCs w:val="24"/>
        </w:rPr>
        <w:t>S</w:t>
      </w:r>
      <w:r w:rsidR="008802D0">
        <w:rPr>
          <w:rFonts w:ascii="Times New Roman" w:hAnsi="Times New Roman" w:cs="Times New Roman"/>
          <w:b/>
          <w:sz w:val="24"/>
          <w:szCs w:val="24"/>
        </w:rPr>
        <w:t>tanisławów</w:t>
      </w:r>
      <w:r w:rsidRPr="00021BF0">
        <w:rPr>
          <w:rFonts w:ascii="Times New Roman" w:hAnsi="Times New Roman" w:cs="Times New Roman"/>
          <w:b/>
          <w:sz w:val="24"/>
          <w:szCs w:val="24"/>
        </w:rPr>
        <w:br/>
        <w:t xml:space="preserve">ul. </w:t>
      </w:r>
      <w:r w:rsidR="008802D0">
        <w:rPr>
          <w:rFonts w:ascii="Times New Roman" w:hAnsi="Times New Roman" w:cs="Times New Roman"/>
          <w:b/>
          <w:sz w:val="24"/>
          <w:szCs w:val="24"/>
        </w:rPr>
        <w:t>Rynek 32</w:t>
      </w:r>
      <w:r w:rsidRPr="00021BF0">
        <w:rPr>
          <w:rFonts w:ascii="Times New Roman" w:hAnsi="Times New Roman" w:cs="Times New Roman"/>
          <w:b/>
          <w:sz w:val="24"/>
          <w:szCs w:val="24"/>
        </w:rPr>
        <w:t xml:space="preserve"> </w:t>
      </w:r>
    </w:p>
    <w:p w:rsidR="00DE603D" w:rsidRPr="00021BF0" w:rsidRDefault="00DE603D" w:rsidP="00DE603D">
      <w:pPr>
        <w:spacing w:line="276" w:lineRule="auto"/>
        <w:ind w:left="-180"/>
        <w:jc w:val="center"/>
        <w:rPr>
          <w:rFonts w:ascii="Times New Roman" w:hAnsi="Times New Roman" w:cs="Times New Roman"/>
          <w:b/>
          <w:sz w:val="24"/>
          <w:szCs w:val="24"/>
        </w:rPr>
      </w:pPr>
    </w:p>
    <w:p w:rsidR="00DE603D" w:rsidRPr="00021BF0" w:rsidRDefault="00DE603D" w:rsidP="00DE603D">
      <w:pPr>
        <w:spacing w:line="276" w:lineRule="auto"/>
        <w:jc w:val="center"/>
        <w:rPr>
          <w:rFonts w:ascii="Times New Roman" w:hAnsi="Times New Roman" w:cs="Times New Roman"/>
          <w:sz w:val="24"/>
          <w:szCs w:val="24"/>
        </w:rPr>
      </w:pPr>
      <w:r w:rsidRPr="00021BF0">
        <w:rPr>
          <w:rFonts w:ascii="Times New Roman" w:hAnsi="Times New Roman" w:cs="Times New Roman"/>
          <w:b/>
          <w:sz w:val="24"/>
          <w:szCs w:val="24"/>
        </w:rPr>
        <w:t xml:space="preserve">OFERTA  </w:t>
      </w:r>
    </w:p>
    <w:p w:rsidR="00DE603D" w:rsidRPr="004B22A1" w:rsidRDefault="00DE603D" w:rsidP="004B22A1">
      <w:pPr>
        <w:autoSpaceDE w:val="0"/>
        <w:spacing w:line="276" w:lineRule="auto"/>
        <w:ind w:right="23" w:hanging="360"/>
        <w:rPr>
          <w:rFonts w:ascii="Times New Roman" w:hAnsi="Times New Roman" w:cs="Times New Roman"/>
          <w:b/>
          <w:bCs/>
          <w:sz w:val="24"/>
          <w:szCs w:val="24"/>
        </w:rPr>
      </w:pPr>
      <w:r w:rsidRPr="00021BF0">
        <w:rPr>
          <w:rFonts w:ascii="Times New Roman" w:hAnsi="Times New Roman" w:cs="Times New Roman"/>
          <w:b/>
          <w:bCs/>
          <w:sz w:val="24"/>
          <w:szCs w:val="24"/>
        </w:rPr>
        <w:t xml:space="preserve">      </w:t>
      </w:r>
      <w:r w:rsidR="004B22A1">
        <w:rPr>
          <w:rFonts w:ascii="Times New Roman" w:hAnsi="Times New Roman" w:cs="Times New Roman"/>
          <w:b/>
          <w:bCs/>
          <w:sz w:val="24"/>
          <w:szCs w:val="24"/>
        </w:rPr>
        <w:t>1. Dane dotyczące Wykonawcy:</w:t>
      </w:r>
    </w:p>
    <w:p w:rsidR="00DE603D" w:rsidRPr="00021BF0" w:rsidRDefault="00DE603D" w:rsidP="00DE603D">
      <w:pPr>
        <w:autoSpaceDE w:val="0"/>
        <w:spacing w:line="276" w:lineRule="auto"/>
        <w:ind w:right="23"/>
        <w:rPr>
          <w:rFonts w:ascii="Times New Roman" w:hAnsi="Times New Roman" w:cs="Times New Roman"/>
          <w:sz w:val="24"/>
          <w:szCs w:val="24"/>
        </w:rPr>
      </w:pPr>
      <w:r w:rsidRPr="00021BF0">
        <w:rPr>
          <w:rFonts w:ascii="Times New Roman" w:hAnsi="Times New Roman" w:cs="Times New Roman"/>
          <w:sz w:val="24"/>
          <w:szCs w:val="24"/>
        </w:rPr>
        <w:t>Nazwa ………………………………………………………………………………………………</w:t>
      </w:r>
    </w:p>
    <w:p w:rsidR="00DE603D" w:rsidRPr="00021BF0" w:rsidRDefault="00DE603D" w:rsidP="00DE603D">
      <w:pPr>
        <w:autoSpaceDE w:val="0"/>
        <w:spacing w:line="276" w:lineRule="auto"/>
        <w:ind w:right="23"/>
        <w:rPr>
          <w:rFonts w:ascii="Times New Roman" w:hAnsi="Times New Roman" w:cs="Times New Roman"/>
          <w:sz w:val="24"/>
          <w:szCs w:val="24"/>
        </w:rPr>
      </w:pPr>
      <w:r w:rsidRPr="00021BF0">
        <w:rPr>
          <w:rFonts w:ascii="Times New Roman" w:hAnsi="Times New Roman" w:cs="Times New Roman"/>
          <w:sz w:val="24"/>
          <w:szCs w:val="24"/>
        </w:rPr>
        <w:t>Siedziba…………………………...…………………………………………………………</w:t>
      </w:r>
    </w:p>
    <w:p w:rsidR="00DE603D" w:rsidRPr="00021BF0" w:rsidRDefault="00DE603D" w:rsidP="00DE603D">
      <w:pPr>
        <w:autoSpaceDE w:val="0"/>
        <w:spacing w:line="276" w:lineRule="auto"/>
        <w:ind w:right="23"/>
        <w:rPr>
          <w:rFonts w:ascii="Times New Roman" w:hAnsi="Times New Roman" w:cs="Times New Roman"/>
          <w:sz w:val="24"/>
          <w:szCs w:val="24"/>
        </w:rPr>
      </w:pPr>
      <w:r w:rsidRPr="00021BF0">
        <w:rPr>
          <w:rFonts w:ascii="Times New Roman" w:hAnsi="Times New Roman" w:cs="Times New Roman"/>
          <w:sz w:val="24"/>
          <w:szCs w:val="24"/>
        </w:rPr>
        <w:t>Nr telefonu/faks/e-mail ………………………………………………………………………………………………</w:t>
      </w:r>
    </w:p>
    <w:p w:rsidR="00DE603D" w:rsidRPr="00021BF0" w:rsidRDefault="00DE603D" w:rsidP="00DE603D">
      <w:pPr>
        <w:autoSpaceDE w:val="0"/>
        <w:spacing w:line="276" w:lineRule="auto"/>
        <w:ind w:right="23"/>
        <w:rPr>
          <w:rFonts w:ascii="Times New Roman" w:hAnsi="Times New Roman" w:cs="Times New Roman"/>
          <w:sz w:val="24"/>
          <w:szCs w:val="24"/>
        </w:rPr>
      </w:pPr>
      <w:r w:rsidRPr="00021BF0">
        <w:rPr>
          <w:rFonts w:ascii="Times New Roman" w:hAnsi="Times New Roman" w:cs="Times New Roman"/>
          <w:sz w:val="24"/>
          <w:szCs w:val="24"/>
        </w:rPr>
        <w:t>nr NIP ………………………………………………………………………………………………</w:t>
      </w:r>
    </w:p>
    <w:p w:rsidR="00DE603D" w:rsidRPr="00021BF0" w:rsidRDefault="00DE603D" w:rsidP="00DE603D">
      <w:pPr>
        <w:autoSpaceDE w:val="0"/>
        <w:spacing w:line="276" w:lineRule="auto"/>
        <w:ind w:right="23"/>
        <w:rPr>
          <w:rFonts w:ascii="Times New Roman" w:hAnsi="Times New Roman" w:cs="Times New Roman"/>
          <w:sz w:val="24"/>
          <w:szCs w:val="24"/>
        </w:rPr>
      </w:pPr>
      <w:r w:rsidRPr="00021BF0">
        <w:rPr>
          <w:rFonts w:ascii="Times New Roman" w:hAnsi="Times New Roman" w:cs="Times New Roman"/>
          <w:sz w:val="24"/>
          <w:szCs w:val="24"/>
        </w:rPr>
        <w:t>nr REGON ……………………………………………………………………………………..................</w:t>
      </w:r>
    </w:p>
    <w:p w:rsidR="00DE603D" w:rsidRPr="00021BF0" w:rsidRDefault="00DE603D" w:rsidP="00DE603D">
      <w:pPr>
        <w:spacing w:line="276" w:lineRule="auto"/>
        <w:jc w:val="both"/>
        <w:rPr>
          <w:rFonts w:ascii="Times New Roman" w:hAnsi="Times New Roman" w:cs="Times New Roman"/>
          <w:sz w:val="24"/>
          <w:szCs w:val="24"/>
        </w:rPr>
      </w:pPr>
    </w:p>
    <w:p w:rsidR="00DE603D" w:rsidRPr="003B33F7" w:rsidRDefault="00DE603D" w:rsidP="006446A5">
      <w:pPr>
        <w:numPr>
          <w:ilvl w:val="3"/>
          <w:numId w:val="60"/>
        </w:numPr>
        <w:tabs>
          <w:tab w:val="left" w:pos="426"/>
        </w:tabs>
        <w:suppressAutoHyphens/>
        <w:spacing w:after="0" w:line="360" w:lineRule="auto"/>
        <w:ind w:left="0" w:firstLine="0"/>
        <w:jc w:val="both"/>
        <w:rPr>
          <w:rFonts w:ascii="Times New Roman" w:hAnsi="Times New Roman" w:cs="Times New Roman"/>
          <w:b/>
          <w:sz w:val="24"/>
          <w:szCs w:val="24"/>
        </w:rPr>
      </w:pPr>
      <w:r w:rsidRPr="00021BF0">
        <w:rPr>
          <w:rFonts w:ascii="Times New Roman" w:hAnsi="Times New Roman" w:cs="Times New Roman"/>
          <w:sz w:val="24"/>
          <w:szCs w:val="24"/>
        </w:rPr>
        <w:t xml:space="preserve">Odpowiadając na ogłoszenie o przetargu nieograniczonym pn.: </w:t>
      </w:r>
    </w:p>
    <w:p w:rsidR="003B0811" w:rsidRPr="00AE70CD" w:rsidRDefault="003B0811" w:rsidP="003B0811">
      <w:pPr>
        <w:pStyle w:val="Nagwek"/>
        <w:snapToGrid w:val="0"/>
        <w:spacing w:after="120"/>
        <w:jc w:val="center"/>
        <w:rPr>
          <w:rFonts w:cs="Times New Roman"/>
          <w:b/>
          <w:sz w:val="24"/>
          <w:szCs w:val="24"/>
          <w:lang w:val="pl-PL"/>
        </w:rPr>
      </w:pPr>
      <w:r>
        <w:rPr>
          <w:rFonts w:cs="Times New Roman"/>
          <w:b/>
          <w:sz w:val="24"/>
          <w:szCs w:val="24"/>
          <w:lang w:val="pl-PL"/>
        </w:rPr>
        <w:t xml:space="preserve">Pełnienie funkcji Operatora Internetowego </w:t>
      </w:r>
      <w:r w:rsidRPr="00AE70CD">
        <w:rPr>
          <w:rFonts w:cs="Times New Roman"/>
          <w:b/>
          <w:sz w:val="24"/>
          <w:szCs w:val="24"/>
          <w:lang w:val="pl-PL"/>
        </w:rPr>
        <w:t>oraz infrastruktury sieci szerokopasmowej  Gminy Stanisławów w ramach realizacji  projektu: „Eliminacja  wykluczenia cyfrowego  w Gminie Stanisławów”</w:t>
      </w:r>
    </w:p>
    <w:p w:rsidR="00DE603D" w:rsidRPr="00021BF0" w:rsidRDefault="00DE603D" w:rsidP="003B0811">
      <w:pPr>
        <w:spacing w:after="240"/>
        <w:rPr>
          <w:rFonts w:ascii="Times New Roman" w:hAnsi="Times New Roman" w:cs="Times New Roman"/>
          <w:sz w:val="24"/>
          <w:szCs w:val="24"/>
        </w:rPr>
      </w:pPr>
      <w:r w:rsidRPr="00021BF0">
        <w:rPr>
          <w:rFonts w:ascii="Times New Roman" w:hAnsi="Times New Roman" w:cs="Times New Roman"/>
          <w:sz w:val="24"/>
          <w:szCs w:val="24"/>
        </w:rPr>
        <w:t>oferujemy wykonanie</w:t>
      </w:r>
      <w:r w:rsidR="003B0811">
        <w:rPr>
          <w:rFonts w:ascii="Times New Roman" w:hAnsi="Times New Roman" w:cs="Times New Roman"/>
          <w:sz w:val="24"/>
          <w:szCs w:val="24"/>
        </w:rPr>
        <w:t xml:space="preserve"> całości</w:t>
      </w:r>
      <w:r w:rsidRPr="00021BF0">
        <w:rPr>
          <w:rFonts w:ascii="Times New Roman" w:hAnsi="Times New Roman" w:cs="Times New Roman"/>
          <w:sz w:val="24"/>
          <w:szCs w:val="24"/>
        </w:rPr>
        <w:t xml:space="preserve"> przedmiotu zamówienia</w:t>
      </w:r>
      <w:r w:rsidR="003B0811">
        <w:rPr>
          <w:rFonts w:ascii="Times New Roman" w:hAnsi="Times New Roman" w:cs="Times New Roman"/>
          <w:sz w:val="24"/>
          <w:szCs w:val="24"/>
        </w:rPr>
        <w:t xml:space="preserve"> zgodnie z wymogami zawartymi w Specyfikacji Istotnych Warunków Zamówienia i w Opisie Przedmiotu Zamówienia za cenę:</w:t>
      </w:r>
    </w:p>
    <w:p w:rsidR="00DE603D" w:rsidRDefault="00DE603D" w:rsidP="003B0811">
      <w:pPr>
        <w:pStyle w:val="Tekstpodstawowy"/>
        <w:autoSpaceDE w:val="0"/>
        <w:spacing w:before="120" w:after="120" w:line="220" w:lineRule="exact"/>
        <w:jc w:val="both"/>
        <w:rPr>
          <w:rFonts w:cs="Times New Roman"/>
          <w:b w:val="0"/>
          <w:szCs w:val="24"/>
        </w:rPr>
      </w:pPr>
      <w:r w:rsidRPr="00021BF0">
        <w:rPr>
          <w:rFonts w:cs="Times New Roman"/>
          <w:b w:val="0"/>
          <w:szCs w:val="24"/>
        </w:rPr>
        <w:t xml:space="preserve"> .........................</w:t>
      </w:r>
      <w:r w:rsidRPr="00021BF0">
        <w:rPr>
          <w:rFonts w:cs="Times New Roman"/>
          <w:szCs w:val="24"/>
        </w:rPr>
        <w:t xml:space="preserve"> </w:t>
      </w:r>
      <w:r w:rsidRPr="00021BF0">
        <w:rPr>
          <w:rFonts w:cs="Times New Roman"/>
          <w:b w:val="0"/>
          <w:bCs w:val="0"/>
          <w:szCs w:val="24"/>
        </w:rPr>
        <w:t xml:space="preserve">zł netto  +  </w:t>
      </w:r>
      <w:r w:rsidRPr="00021BF0">
        <w:rPr>
          <w:rFonts w:cs="Times New Roman"/>
          <w:b w:val="0"/>
          <w:szCs w:val="24"/>
        </w:rPr>
        <w:t>....................</w:t>
      </w:r>
      <w:r w:rsidRPr="00021BF0">
        <w:rPr>
          <w:rFonts w:cs="Times New Roman"/>
          <w:szCs w:val="24"/>
        </w:rPr>
        <w:t xml:space="preserve"> </w:t>
      </w:r>
      <w:r w:rsidRPr="00021BF0">
        <w:rPr>
          <w:rFonts w:cs="Times New Roman"/>
          <w:b w:val="0"/>
          <w:bCs w:val="0"/>
          <w:szCs w:val="24"/>
        </w:rPr>
        <w:t>zł (</w:t>
      </w:r>
      <w:r w:rsidRPr="00021BF0">
        <w:rPr>
          <w:rFonts w:cs="Times New Roman"/>
          <w:b w:val="0"/>
          <w:szCs w:val="24"/>
        </w:rPr>
        <w:t xml:space="preserve">....... </w:t>
      </w:r>
      <w:r w:rsidRPr="00021BF0">
        <w:rPr>
          <w:rFonts w:cs="Times New Roman"/>
          <w:b w:val="0"/>
          <w:bCs w:val="0"/>
          <w:szCs w:val="24"/>
        </w:rPr>
        <w:t>% VAT)  =</w:t>
      </w:r>
      <w:r w:rsidRPr="00021BF0">
        <w:rPr>
          <w:rFonts w:cs="Times New Roman"/>
          <w:szCs w:val="24"/>
        </w:rPr>
        <w:t xml:space="preserve">  ..................... </w:t>
      </w:r>
      <w:r w:rsidRPr="00021BF0">
        <w:rPr>
          <w:rFonts w:cs="Times New Roman"/>
          <w:bCs w:val="0"/>
          <w:szCs w:val="24"/>
        </w:rPr>
        <w:t>zł brutto,</w:t>
      </w:r>
      <w:r w:rsidRPr="00021BF0">
        <w:rPr>
          <w:rFonts w:cs="Times New Roman"/>
          <w:b w:val="0"/>
          <w:bCs w:val="0"/>
          <w:szCs w:val="24"/>
        </w:rPr>
        <w:br/>
      </w:r>
      <w:r w:rsidRPr="00021BF0">
        <w:rPr>
          <w:rFonts w:cs="Times New Roman"/>
          <w:b w:val="0"/>
          <w:bCs w:val="0"/>
          <w:szCs w:val="24"/>
        </w:rPr>
        <w:br/>
      </w:r>
      <w:r w:rsidRPr="00021BF0">
        <w:rPr>
          <w:rFonts w:cs="Times New Roman"/>
          <w:b w:val="0"/>
          <w:szCs w:val="24"/>
        </w:rPr>
        <w:t>(słownie: ...........................................................................</w:t>
      </w:r>
      <w:r w:rsidR="00787D3E">
        <w:rPr>
          <w:rFonts w:cs="Times New Roman"/>
          <w:b w:val="0"/>
          <w:szCs w:val="24"/>
          <w:lang w:val="pl-PL"/>
        </w:rPr>
        <w:t>..............</w:t>
      </w:r>
      <w:r w:rsidRPr="00021BF0">
        <w:rPr>
          <w:rFonts w:cs="Times New Roman"/>
          <w:b w:val="0"/>
          <w:szCs w:val="24"/>
        </w:rPr>
        <w:t>...........................</w:t>
      </w:r>
      <w:r w:rsidRPr="00021BF0">
        <w:rPr>
          <w:rFonts w:cs="Times New Roman"/>
          <w:b w:val="0"/>
          <w:szCs w:val="24"/>
          <w:lang w:val="pl-PL"/>
        </w:rPr>
        <w:t>...</w:t>
      </w:r>
      <w:r w:rsidRPr="00021BF0">
        <w:rPr>
          <w:rFonts w:cs="Times New Roman"/>
          <w:b w:val="0"/>
          <w:szCs w:val="24"/>
        </w:rPr>
        <w:t xml:space="preserve">.......... zł) </w:t>
      </w:r>
    </w:p>
    <w:p w:rsidR="003B33F7" w:rsidRDefault="003B0811" w:rsidP="00DE603D">
      <w:pPr>
        <w:pStyle w:val="Tekstpodstawowy"/>
        <w:autoSpaceDE w:val="0"/>
        <w:spacing w:before="120" w:line="220" w:lineRule="exact"/>
        <w:rPr>
          <w:rFonts w:cs="Times New Roman"/>
          <w:b w:val="0"/>
          <w:szCs w:val="24"/>
          <w:lang w:val="pl-PL"/>
        </w:rPr>
      </w:pPr>
      <w:r>
        <w:rPr>
          <w:rFonts w:cs="Times New Roman"/>
          <w:b w:val="0"/>
          <w:szCs w:val="24"/>
          <w:lang w:val="pl-PL"/>
        </w:rPr>
        <w:t>w tym za:</w:t>
      </w:r>
    </w:p>
    <w:p w:rsidR="003D2050" w:rsidRDefault="003D2050" w:rsidP="003D2050">
      <w:pPr>
        <w:pStyle w:val="Tekstpodstawowy"/>
        <w:autoSpaceDE w:val="0"/>
        <w:spacing w:before="120" w:line="220" w:lineRule="exact"/>
        <w:ind w:left="454" w:hanging="454"/>
        <w:jc w:val="both"/>
        <w:rPr>
          <w:rFonts w:cs="Times New Roman"/>
          <w:b w:val="0"/>
          <w:szCs w:val="24"/>
          <w:lang w:val="pl-PL"/>
        </w:rPr>
      </w:pPr>
      <w:r>
        <w:rPr>
          <w:rFonts w:cs="Times New Roman"/>
          <w:b w:val="0"/>
          <w:szCs w:val="24"/>
          <w:lang w:val="pl-PL"/>
        </w:rPr>
        <w:t>A) wykonanie podłączenia do sieci Internetowej (Beneficjenci Ostateczni Jednostki Podległe): …………………… złotych brutto</w:t>
      </w:r>
    </w:p>
    <w:p w:rsidR="00195D93" w:rsidRDefault="00195D93" w:rsidP="003D2050">
      <w:pPr>
        <w:pStyle w:val="Tekstpodstawowy"/>
        <w:autoSpaceDE w:val="0"/>
        <w:spacing w:before="120" w:line="220" w:lineRule="exact"/>
        <w:ind w:left="454" w:hanging="454"/>
        <w:jc w:val="both"/>
        <w:rPr>
          <w:rFonts w:cs="Times New Roman"/>
          <w:b w:val="0"/>
          <w:szCs w:val="24"/>
          <w:lang w:val="pl-PL"/>
        </w:rPr>
      </w:pPr>
      <w:r>
        <w:rPr>
          <w:rFonts w:cs="Times New Roman"/>
          <w:b w:val="0"/>
          <w:szCs w:val="24"/>
          <w:lang w:val="pl-PL"/>
        </w:rPr>
        <w:t>B) świadczenie usług dostępu do Internetu: ……………………… złotych brutto</w:t>
      </w:r>
    </w:p>
    <w:p w:rsidR="00195D93" w:rsidRDefault="00195D93" w:rsidP="003D2050">
      <w:pPr>
        <w:pStyle w:val="Tekstpodstawowy"/>
        <w:autoSpaceDE w:val="0"/>
        <w:spacing w:before="120" w:line="220" w:lineRule="exact"/>
        <w:ind w:left="454" w:hanging="454"/>
        <w:jc w:val="both"/>
        <w:rPr>
          <w:rFonts w:cs="Times New Roman"/>
          <w:b w:val="0"/>
          <w:szCs w:val="24"/>
          <w:lang w:val="pl-PL"/>
        </w:rPr>
      </w:pPr>
      <w:r>
        <w:rPr>
          <w:rFonts w:cs="Times New Roman"/>
          <w:b w:val="0"/>
          <w:szCs w:val="24"/>
          <w:lang w:val="pl-PL"/>
        </w:rPr>
        <w:t>C) Obowiązki w zakresie formalno-prawnym: ……………………. złotych brutto</w:t>
      </w:r>
    </w:p>
    <w:p w:rsidR="00195D93" w:rsidRPr="003B0811" w:rsidRDefault="00195D93" w:rsidP="003D2050">
      <w:pPr>
        <w:pStyle w:val="Tekstpodstawowy"/>
        <w:autoSpaceDE w:val="0"/>
        <w:spacing w:before="120" w:line="220" w:lineRule="exact"/>
        <w:ind w:left="454" w:hanging="454"/>
        <w:jc w:val="both"/>
        <w:rPr>
          <w:rFonts w:cs="Times New Roman"/>
          <w:b w:val="0"/>
          <w:szCs w:val="24"/>
          <w:lang w:val="pl-PL"/>
        </w:rPr>
      </w:pPr>
      <w:r>
        <w:rPr>
          <w:rFonts w:cs="Times New Roman"/>
          <w:b w:val="0"/>
          <w:szCs w:val="24"/>
          <w:lang w:val="pl-PL"/>
        </w:rPr>
        <w:lastRenderedPageBreak/>
        <w:t>D) obowiązki w zakresie usług serwisowych i zarządzanie siecią: ………………….. złotych brutto</w:t>
      </w:r>
    </w:p>
    <w:p w:rsidR="00DE603D" w:rsidRDefault="00CB30EE" w:rsidP="006446A5">
      <w:pPr>
        <w:pStyle w:val="Tekstpodstawowy"/>
        <w:numPr>
          <w:ilvl w:val="1"/>
          <w:numId w:val="61"/>
        </w:numPr>
        <w:tabs>
          <w:tab w:val="left" w:pos="426"/>
        </w:tabs>
        <w:autoSpaceDE w:val="0"/>
        <w:spacing w:before="240" w:line="220" w:lineRule="exact"/>
        <w:ind w:hanging="710"/>
        <w:rPr>
          <w:rFonts w:cs="Times New Roman"/>
          <w:b w:val="0"/>
          <w:szCs w:val="24"/>
          <w:lang w:val="pl-PL"/>
        </w:rPr>
      </w:pPr>
      <w:r>
        <w:rPr>
          <w:rFonts w:cs="Times New Roman"/>
          <w:b w:val="0"/>
          <w:szCs w:val="24"/>
          <w:lang w:val="pl-PL"/>
        </w:rPr>
        <w:t>Termin realizacji zamówienia:</w:t>
      </w:r>
      <w:r w:rsidR="000A291B">
        <w:rPr>
          <w:rFonts w:cs="Times New Roman"/>
          <w:b w:val="0"/>
          <w:szCs w:val="24"/>
          <w:lang w:val="pl-PL"/>
        </w:rPr>
        <w:t xml:space="preserve"> </w:t>
      </w:r>
    </w:p>
    <w:p w:rsidR="00787D3E" w:rsidRPr="00787D3E" w:rsidRDefault="00787D3E" w:rsidP="00787D3E">
      <w:pPr>
        <w:autoSpaceDE w:val="0"/>
        <w:spacing w:after="120" w:line="240" w:lineRule="auto"/>
        <w:ind w:firstLine="708"/>
        <w:jc w:val="both"/>
        <w:rPr>
          <w:rFonts w:ascii="Times New Roman" w:eastAsia="Times New Roman" w:hAnsi="Times New Roman" w:cs="Times New Roman"/>
          <w:lang w:eastAsia="zh-CN"/>
        </w:rPr>
      </w:pPr>
      <w:r>
        <w:rPr>
          <w:rFonts w:ascii="Times New Roman" w:eastAsia="Times New Roman" w:hAnsi="Times New Roman" w:cs="Times New Roman"/>
          <w:lang w:eastAsia="zh-CN"/>
        </w:rPr>
        <w:t>1)</w:t>
      </w:r>
      <w:r w:rsidRPr="00787D3E">
        <w:rPr>
          <w:rFonts w:ascii="Times New Roman" w:eastAsia="Times New Roman" w:hAnsi="Times New Roman" w:cs="Times New Roman"/>
          <w:lang w:eastAsia="zh-CN"/>
        </w:rPr>
        <w:t xml:space="preserve"> </w:t>
      </w:r>
      <w:r w:rsidR="00A5408E">
        <w:rPr>
          <w:rFonts w:ascii="Times New Roman" w:eastAsia="Times New Roman" w:hAnsi="Times New Roman" w:cs="Times New Roman"/>
          <w:lang w:eastAsia="zh-CN"/>
        </w:rPr>
        <w:t>w</w:t>
      </w:r>
      <w:r w:rsidRPr="00787D3E">
        <w:rPr>
          <w:rFonts w:ascii="Times New Roman" w:eastAsia="Times New Roman" w:hAnsi="Times New Roman" w:cs="Times New Roman"/>
          <w:lang w:eastAsia="zh-CN"/>
        </w:rPr>
        <w:t>ykonanie podłączenia do sieci Internetowej – do 31.12.2016 r.</w:t>
      </w:r>
    </w:p>
    <w:p w:rsidR="00787D3E" w:rsidRPr="00787D3E" w:rsidRDefault="00787D3E" w:rsidP="00787D3E">
      <w:pPr>
        <w:autoSpaceDE w:val="0"/>
        <w:spacing w:after="120" w:line="240" w:lineRule="auto"/>
        <w:ind w:left="710"/>
        <w:jc w:val="both"/>
        <w:rPr>
          <w:rFonts w:ascii="Times New Roman" w:eastAsia="Times New Roman" w:hAnsi="Times New Roman" w:cs="Times New Roman"/>
          <w:lang w:eastAsia="zh-CN"/>
        </w:rPr>
      </w:pPr>
      <w:r>
        <w:rPr>
          <w:rFonts w:ascii="Times New Roman" w:eastAsia="Times New Roman" w:hAnsi="Times New Roman" w:cs="Times New Roman"/>
          <w:lang w:eastAsia="zh-CN"/>
        </w:rPr>
        <w:t>2)</w:t>
      </w:r>
      <w:r w:rsidRPr="00787D3E">
        <w:rPr>
          <w:rFonts w:ascii="Times New Roman" w:eastAsia="Times New Roman" w:hAnsi="Times New Roman" w:cs="Times New Roman"/>
          <w:lang w:eastAsia="zh-CN"/>
        </w:rPr>
        <w:t xml:space="preserve"> </w:t>
      </w:r>
      <w:r w:rsidR="00A5408E">
        <w:rPr>
          <w:rFonts w:ascii="Times New Roman" w:eastAsia="Times New Roman" w:hAnsi="Times New Roman" w:cs="Times New Roman"/>
          <w:lang w:eastAsia="zh-CN"/>
        </w:rPr>
        <w:t>o</w:t>
      </w:r>
      <w:r w:rsidRPr="00787D3E">
        <w:rPr>
          <w:rFonts w:ascii="Times New Roman" w:eastAsia="Times New Roman" w:hAnsi="Times New Roman" w:cs="Times New Roman"/>
          <w:lang w:eastAsia="zh-CN"/>
        </w:rPr>
        <w:t xml:space="preserve">kres świadczenia usług dostępu do Internetu oraz serwisu i zarządzania siecią  – od  </w:t>
      </w:r>
      <w:r>
        <w:rPr>
          <w:rFonts w:ascii="Times New Roman" w:eastAsia="Times New Roman" w:hAnsi="Times New Roman" w:cs="Times New Roman"/>
          <w:lang w:eastAsia="zh-CN"/>
        </w:rPr>
        <w:t xml:space="preserve">     </w:t>
      </w:r>
      <w:r w:rsidRPr="00787D3E">
        <w:rPr>
          <w:rFonts w:ascii="Times New Roman" w:eastAsia="Times New Roman" w:hAnsi="Times New Roman" w:cs="Times New Roman"/>
          <w:lang w:eastAsia="zh-CN"/>
        </w:rPr>
        <w:t>01.01.2017 r. do 31.12.2018 r.</w:t>
      </w:r>
    </w:p>
    <w:p w:rsidR="00787D3E" w:rsidRPr="00787D3E" w:rsidRDefault="00787D3E" w:rsidP="00787D3E">
      <w:pPr>
        <w:pStyle w:val="Akapitzlist"/>
        <w:autoSpaceDE w:val="0"/>
        <w:spacing w:after="120" w:line="240" w:lineRule="auto"/>
        <w:ind w:left="710"/>
        <w:jc w:val="both"/>
        <w:rPr>
          <w:rFonts w:ascii="Times New Roman" w:eastAsia="Times New Roman" w:hAnsi="Times New Roman" w:cs="Times New Roman"/>
          <w:lang w:val="pl-PL" w:eastAsia="zh-CN"/>
        </w:rPr>
      </w:pPr>
      <w:r>
        <w:rPr>
          <w:rFonts w:ascii="Times New Roman" w:eastAsia="Times New Roman" w:hAnsi="Times New Roman" w:cs="Times New Roman"/>
          <w:lang w:eastAsia="zh-CN"/>
        </w:rPr>
        <w:t>3</w:t>
      </w:r>
      <w:r>
        <w:rPr>
          <w:rFonts w:ascii="Times New Roman" w:eastAsia="Times New Roman" w:hAnsi="Times New Roman" w:cs="Times New Roman"/>
          <w:lang w:val="pl-PL" w:eastAsia="zh-CN"/>
        </w:rPr>
        <w:t>)</w:t>
      </w:r>
      <w:r w:rsidRPr="00787D3E">
        <w:rPr>
          <w:rFonts w:ascii="Times New Roman" w:eastAsia="Times New Roman" w:hAnsi="Times New Roman" w:cs="Times New Roman"/>
          <w:lang w:eastAsia="zh-CN"/>
        </w:rPr>
        <w:t xml:space="preserve"> </w:t>
      </w:r>
      <w:r w:rsidR="00A5408E">
        <w:rPr>
          <w:rFonts w:ascii="Times New Roman" w:eastAsia="Times New Roman" w:hAnsi="Times New Roman" w:cs="Times New Roman"/>
          <w:lang w:val="pl-PL" w:eastAsia="zh-CN"/>
        </w:rPr>
        <w:t>t</w:t>
      </w:r>
      <w:proofErr w:type="spellStart"/>
      <w:r w:rsidRPr="00787D3E">
        <w:rPr>
          <w:rFonts w:ascii="Times New Roman" w:eastAsia="Times New Roman" w:hAnsi="Times New Roman" w:cs="Times New Roman"/>
          <w:lang w:eastAsia="zh-CN"/>
        </w:rPr>
        <w:t>ermin</w:t>
      </w:r>
      <w:proofErr w:type="spellEnd"/>
      <w:r w:rsidRPr="00787D3E">
        <w:rPr>
          <w:rFonts w:ascii="Times New Roman" w:eastAsia="Times New Roman" w:hAnsi="Times New Roman" w:cs="Times New Roman"/>
          <w:lang w:eastAsia="zh-CN"/>
        </w:rPr>
        <w:t xml:space="preserve"> zakończenia realizacji umowy: 31.12.2018 r. </w:t>
      </w:r>
    </w:p>
    <w:p w:rsidR="00DE603D" w:rsidRPr="00021BF0" w:rsidRDefault="00DE603D" w:rsidP="006446A5">
      <w:pPr>
        <w:pStyle w:val="Lista"/>
        <w:numPr>
          <w:ilvl w:val="1"/>
          <w:numId w:val="61"/>
        </w:numPr>
        <w:tabs>
          <w:tab w:val="num" w:pos="426"/>
        </w:tabs>
        <w:spacing w:line="276" w:lineRule="auto"/>
        <w:ind w:left="426" w:hanging="426"/>
        <w:jc w:val="both"/>
        <w:rPr>
          <w:rFonts w:cs="Times New Roman"/>
          <w:sz w:val="24"/>
          <w:szCs w:val="24"/>
        </w:rPr>
      </w:pPr>
      <w:r w:rsidRPr="00021BF0">
        <w:rPr>
          <w:rFonts w:cs="Times New Roman"/>
          <w:sz w:val="24"/>
          <w:szCs w:val="24"/>
        </w:rPr>
        <w:t xml:space="preserve">Oświadczamy, że: </w:t>
      </w:r>
    </w:p>
    <w:p w:rsidR="00DE603D" w:rsidRPr="00021BF0" w:rsidRDefault="00DE603D" w:rsidP="006446A5">
      <w:pPr>
        <w:pStyle w:val="TableText"/>
        <w:numPr>
          <w:ilvl w:val="0"/>
          <w:numId w:val="62"/>
        </w:numPr>
        <w:tabs>
          <w:tab w:val="left" w:pos="426"/>
          <w:tab w:val="num" w:pos="567"/>
        </w:tabs>
        <w:ind w:hanging="644"/>
        <w:rPr>
          <w:sz w:val="24"/>
        </w:rPr>
      </w:pPr>
      <w:r w:rsidRPr="00021BF0">
        <w:rPr>
          <w:sz w:val="24"/>
        </w:rPr>
        <w:t>akceptujemy warunki płatności;</w:t>
      </w:r>
    </w:p>
    <w:p w:rsidR="00DE603D" w:rsidRPr="00021BF0" w:rsidRDefault="00DE603D" w:rsidP="006446A5">
      <w:pPr>
        <w:numPr>
          <w:ilvl w:val="1"/>
          <w:numId w:val="63"/>
        </w:numPr>
        <w:tabs>
          <w:tab w:val="left" w:pos="900"/>
        </w:tabs>
        <w:suppressAutoHyphens/>
        <w:spacing w:after="0" w:line="276" w:lineRule="auto"/>
        <w:ind w:left="900" w:hanging="474"/>
        <w:jc w:val="both"/>
        <w:rPr>
          <w:rFonts w:ascii="Times New Roman" w:hAnsi="Times New Roman" w:cs="Times New Roman"/>
          <w:sz w:val="24"/>
          <w:szCs w:val="24"/>
        </w:rPr>
      </w:pPr>
      <w:r w:rsidRPr="00021BF0">
        <w:rPr>
          <w:rFonts w:ascii="Times New Roman" w:hAnsi="Times New Roman" w:cs="Times New Roman"/>
          <w:sz w:val="24"/>
          <w:szCs w:val="24"/>
        </w:rPr>
        <w:t xml:space="preserve">zapoznaliśmy się z warunkami podanymi przez Zamawiającego w SIWZ </w:t>
      </w:r>
      <w:r w:rsidR="00787D3E">
        <w:rPr>
          <w:rFonts w:ascii="Times New Roman" w:hAnsi="Times New Roman" w:cs="Times New Roman"/>
          <w:sz w:val="24"/>
          <w:szCs w:val="24"/>
        </w:rPr>
        <w:t xml:space="preserve">i OPZ </w:t>
      </w:r>
      <w:r w:rsidRPr="00021BF0">
        <w:rPr>
          <w:rFonts w:ascii="Times New Roman" w:hAnsi="Times New Roman" w:cs="Times New Roman"/>
          <w:sz w:val="24"/>
          <w:szCs w:val="24"/>
        </w:rPr>
        <w:t>i nie wnosimy do nich żadnych zastrzeżeń,</w:t>
      </w:r>
    </w:p>
    <w:p w:rsidR="00DE603D" w:rsidRPr="00021BF0" w:rsidRDefault="00DE603D" w:rsidP="006446A5">
      <w:pPr>
        <w:numPr>
          <w:ilvl w:val="1"/>
          <w:numId w:val="63"/>
        </w:numPr>
        <w:tabs>
          <w:tab w:val="left" w:pos="900"/>
        </w:tabs>
        <w:suppressAutoHyphens/>
        <w:spacing w:after="0" w:line="276" w:lineRule="auto"/>
        <w:ind w:left="900" w:hanging="474"/>
        <w:jc w:val="both"/>
        <w:rPr>
          <w:rFonts w:ascii="Times New Roman" w:hAnsi="Times New Roman" w:cs="Times New Roman"/>
          <w:sz w:val="24"/>
          <w:szCs w:val="24"/>
        </w:rPr>
      </w:pPr>
      <w:r w:rsidRPr="00021BF0">
        <w:rPr>
          <w:rFonts w:ascii="Times New Roman" w:hAnsi="Times New Roman" w:cs="Times New Roman"/>
          <w:sz w:val="24"/>
          <w:szCs w:val="24"/>
        </w:rPr>
        <w:t>uzyskaliśmy wszelkie niezbędne informacje do przygotowania oferty i wykonania zamówienia.</w:t>
      </w:r>
    </w:p>
    <w:p w:rsidR="00DE603D" w:rsidRPr="00021BF0" w:rsidRDefault="00DE603D" w:rsidP="006446A5">
      <w:pPr>
        <w:numPr>
          <w:ilvl w:val="1"/>
          <w:numId w:val="63"/>
        </w:numPr>
        <w:tabs>
          <w:tab w:val="left" w:pos="900"/>
        </w:tabs>
        <w:suppressAutoHyphens/>
        <w:spacing w:after="0" w:line="276" w:lineRule="auto"/>
        <w:ind w:left="900" w:hanging="474"/>
        <w:jc w:val="both"/>
        <w:rPr>
          <w:rFonts w:ascii="Times New Roman" w:hAnsi="Times New Roman" w:cs="Times New Roman"/>
          <w:sz w:val="24"/>
          <w:szCs w:val="24"/>
        </w:rPr>
      </w:pPr>
      <w:r w:rsidRPr="00021BF0">
        <w:rPr>
          <w:rFonts w:ascii="Times New Roman" w:hAnsi="Times New Roman" w:cs="Times New Roman"/>
          <w:sz w:val="24"/>
          <w:szCs w:val="24"/>
        </w:rPr>
        <w:t>akceptujemy istotne postanowienia umowy oraz termin realizacji przedmiotu zamówienia podany przez Zamawiającego,</w:t>
      </w:r>
    </w:p>
    <w:p w:rsidR="00DE603D" w:rsidRPr="00021BF0" w:rsidRDefault="00DE603D" w:rsidP="006446A5">
      <w:pPr>
        <w:numPr>
          <w:ilvl w:val="1"/>
          <w:numId w:val="63"/>
        </w:numPr>
        <w:tabs>
          <w:tab w:val="left" w:pos="900"/>
        </w:tabs>
        <w:suppressAutoHyphens/>
        <w:spacing w:after="0" w:line="276" w:lineRule="auto"/>
        <w:ind w:left="900" w:hanging="474"/>
        <w:jc w:val="both"/>
        <w:rPr>
          <w:rFonts w:ascii="Times New Roman" w:hAnsi="Times New Roman" w:cs="Times New Roman"/>
          <w:sz w:val="24"/>
          <w:szCs w:val="24"/>
        </w:rPr>
      </w:pPr>
      <w:r w:rsidRPr="00021BF0">
        <w:rPr>
          <w:rFonts w:ascii="Times New Roman" w:hAnsi="Times New Roman" w:cs="Times New Roman"/>
          <w:sz w:val="24"/>
          <w:szCs w:val="24"/>
        </w:rPr>
        <w:t>uważamy się za związanych niniejszą ofertą przez 30 dni od dnia upływu terminu składania ofert,</w:t>
      </w:r>
    </w:p>
    <w:p w:rsidR="00DE603D" w:rsidRPr="00021BF0" w:rsidRDefault="00DE603D" w:rsidP="006446A5">
      <w:pPr>
        <w:pStyle w:val="Tekstpodstawowy"/>
        <w:numPr>
          <w:ilvl w:val="1"/>
          <w:numId w:val="63"/>
        </w:numPr>
        <w:tabs>
          <w:tab w:val="num" w:pos="426"/>
          <w:tab w:val="left" w:pos="851"/>
        </w:tabs>
        <w:suppressAutoHyphens w:val="0"/>
        <w:overflowPunct w:val="0"/>
        <w:autoSpaceDE w:val="0"/>
        <w:autoSpaceDN w:val="0"/>
        <w:adjustRightInd w:val="0"/>
        <w:spacing w:line="276" w:lineRule="auto"/>
        <w:ind w:left="426" w:firstLine="0"/>
        <w:jc w:val="both"/>
        <w:textAlignment w:val="baseline"/>
        <w:rPr>
          <w:rFonts w:cs="Times New Roman"/>
          <w:b w:val="0"/>
          <w:szCs w:val="24"/>
        </w:rPr>
      </w:pPr>
      <w:r w:rsidRPr="00021BF0">
        <w:rPr>
          <w:rFonts w:cs="Times New Roman"/>
          <w:b w:val="0"/>
          <w:szCs w:val="24"/>
        </w:rPr>
        <w:t xml:space="preserve">Oświadczamy, że: całość zamówienia wykonamy własnymi siłami / zamierzamy </w:t>
      </w:r>
    </w:p>
    <w:p w:rsidR="00DE603D" w:rsidRPr="006B3A8F" w:rsidRDefault="00DE603D" w:rsidP="00DE603D">
      <w:pPr>
        <w:pStyle w:val="Tekstpodstawowy"/>
        <w:overflowPunct w:val="0"/>
        <w:autoSpaceDE w:val="0"/>
        <w:autoSpaceDN w:val="0"/>
        <w:adjustRightInd w:val="0"/>
        <w:spacing w:line="276" w:lineRule="auto"/>
        <w:ind w:left="851"/>
        <w:jc w:val="both"/>
        <w:textAlignment w:val="baseline"/>
        <w:rPr>
          <w:rFonts w:cs="Times New Roman"/>
          <w:b w:val="0"/>
          <w:szCs w:val="24"/>
          <w:lang w:val="pl-PL"/>
        </w:rPr>
      </w:pPr>
      <w:r w:rsidRPr="00021BF0">
        <w:rPr>
          <w:rFonts w:cs="Times New Roman"/>
          <w:b w:val="0"/>
          <w:szCs w:val="24"/>
        </w:rPr>
        <w:t>powierzyć podwykonawcom wykonanie następujących części zamówienia</w:t>
      </w:r>
      <w:r w:rsidR="006B3A8F">
        <w:rPr>
          <w:rFonts w:cs="Times New Roman"/>
          <w:b w:val="0"/>
          <w:szCs w:val="24"/>
          <w:lang w:val="pl-PL"/>
        </w:rPr>
        <w:t>:</w:t>
      </w:r>
    </w:p>
    <w:p w:rsidR="00DE603D" w:rsidRPr="00021BF0" w:rsidRDefault="00DE603D" w:rsidP="00DE603D">
      <w:pPr>
        <w:pStyle w:val="Tekstpodstawowy"/>
        <w:overflowPunct w:val="0"/>
        <w:spacing w:line="276" w:lineRule="auto"/>
        <w:ind w:left="851"/>
        <w:textAlignment w:val="baseline"/>
        <w:rPr>
          <w:rFonts w:cs="Times New Roman"/>
          <w:b w:val="0"/>
          <w:i/>
          <w:strike/>
          <w:color w:val="FF0000"/>
          <w:szCs w:val="24"/>
        </w:rPr>
      </w:pPr>
      <w:r w:rsidRPr="00021BF0">
        <w:rPr>
          <w:rFonts w:cs="Times New Roman"/>
          <w:b w:val="0"/>
          <w:i/>
          <w:iCs/>
          <w:szCs w:val="24"/>
        </w:rPr>
        <w:t>(Wykonawca musi wskazać części zamówienia, których wykonanie zamierza powierzyć podwykonawcom</w:t>
      </w:r>
      <w:r w:rsidRPr="00021BF0">
        <w:rPr>
          <w:rFonts w:cs="Times New Roman"/>
          <w:b w:val="0"/>
          <w:i/>
          <w:szCs w:val="24"/>
        </w:rPr>
        <w:t>)</w:t>
      </w:r>
      <w:r w:rsidRPr="00021BF0">
        <w:rPr>
          <w:rFonts w:cs="Times New Roman"/>
          <w:b w:val="0"/>
          <w:i/>
          <w:strike/>
          <w:color w:val="FF0000"/>
          <w:szCs w:val="24"/>
        </w:rPr>
        <w:t xml:space="preserve"> </w:t>
      </w:r>
    </w:p>
    <w:p w:rsidR="00DE603D" w:rsidRDefault="00DE603D" w:rsidP="00DE603D">
      <w:pPr>
        <w:pStyle w:val="Tekstpodstawowy"/>
        <w:tabs>
          <w:tab w:val="num" w:pos="0"/>
        </w:tabs>
        <w:spacing w:line="276" w:lineRule="auto"/>
        <w:ind w:left="851"/>
        <w:rPr>
          <w:rFonts w:cs="Times New Roman"/>
          <w:b w:val="0"/>
          <w:szCs w:val="24"/>
          <w:lang w:val="pl-PL"/>
        </w:rPr>
      </w:pPr>
      <w:r w:rsidRPr="00021BF0">
        <w:rPr>
          <w:rFonts w:cs="Times New Roman"/>
          <w:b w:val="0"/>
          <w:szCs w:val="24"/>
        </w:rPr>
        <w:t>……….…………………………………………………………………………………………………………………………………………………………………</w:t>
      </w:r>
      <w:r w:rsidR="00787D3E">
        <w:rPr>
          <w:rFonts w:cs="Times New Roman"/>
          <w:b w:val="0"/>
          <w:szCs w:val="24"/>
          <w:lang w:val="pl-PL"/>
        </w:rPr>
        <w:t>……….</w:t>
      </w:r>
      <w:r w:rsidRPr="00021BF0">
        <w:rPr>
          <w:rFonts w:cs="Times New Roman"/>
          <w:b w:val="0"/>
          <w:szCs w:val="24"/>
        </w:rPr>
        <w:t>…</w:t>
      </w:r>
    </w:p>
    <w:p w:rsidR="00787D3E" w:rsidRPr="00787D3E" w:rsidRDefault="00787D3E" w:rsidP="00787D3E">
      <w:pPr>
        <w:pStyle w:val="Tekstpodstawowy"/>
        <w:tabs>
          <w:tab w:val="num" w:pos="0"/>
        </w:tabs>
        <w:spacing w:line="276" w:lineRule="auto"/>
        <w:rPr>
          <w:rFonts w:cs="Times New Roman"/>
          <w:b w:val="0"/>
          <w:szCs w:val="24"/>
          <w:lang w:val="pl-PL"/>
        </w:rPr>
      </w:pPr>
      <w:r>
        <w:rPr>
          <w:rFonts w:cs="Times New Roman"/>
          <w:b w:val="0"/>
          <w:szCs w:val="24"/>
          <w:lang w:val="pl-PL"/>
        </w:rPr>
        <w:t xml:space="preserve">4. </w:t>
      </w:r>
      <w:r w:rsidR="00055285">
        <w:rPr>
          <w:rFonts w:cs="Times New Roman"/>
          <w:b w:val="0"/>
          <w:szCs w:val="24"/>
          <w:lang w:val="pl-PL"/>
        </w:rPr>
        <w:t xml:space="preserve"> W nawiązaniu do lit D</w:t>
      </w:r>
      <w:r w:rsidR="00E5374A">
        <w:rPr>
          <w:rFonts w:cs="Times New Roman"/>
          <w:b w:val="0"/>
          <w:szCs w:val="24"/>
          <w:lang w:val="pl-PL"/>
        </w:rPr>
        <w:t xml:space="preserve"> ust. 2</w:t>
      </w:r>
      <w:r w:rsidR="00055285">
        <w:rPr>
          <w:rFonts w:cs="Times New Roman"/>
          <w:b w:val="0"/>
          <w:szCs w:val="24"/>
          <w:lang w:val="pl-PL"/>
        </w:rPr>
        <w:t xml:space="preserve"> OPZ oferujemy </w:t>
      </w:r>
      <w:r w:rsidR="00055285" w:rsidRPr="00A5408E">
        <w:rPr>
          <w:rFonts w:cs="Times New Roman"/>
          <w:szCs w:val="24"/>
          <w:lang w:val="pl-PL"/>
        </w:rPr>
        <w:t>szybkość reakcji</w:t>
      </w:r>
      <w:r w:rsidR="00E5374A">
        <w:rPr>
          <w:rFonts w:cs="Times New Roman"/>
          <w:b w:val="0"/>
          <w:szCs w:val="24"/>
          <w:lang w:val="pl-PL"/>
        </w:rPr>
        <w:t xml:space="preserve"> </w:t>
      </w:r>
      <w:r w:rsidR="00A5408E">
        <w:rPr>
          <w:rFonts w:cs="Times New Roman"/>
          <w:b w:val="0"/>
          <w:szCs w:val="24"/>
          <w:lang w:val="pl-PL"/>
        </w:rPr>
        <w:t>wynoszącą</w:t>
      </w:r>
      <w:r w:rsidR="00E5374A">
        <w:rPr>
          <w:rFonts w:cs="Times New Roman"/>
          <w:b w:val="0"/>
          <w:szCs w:val="24"/>
          <w:lang w:val="pl-PL"/>
        </w:rPr>
        <w:t xml:space="preserve"> </w:t>
      </w:r>
      <w:r w:rsidR="00E5374A" w:rsidRPr="00A5408E">
        <w:rPr>
          <w:rFonts w:cs="Times New Roman"/>
          <w:szCs w:val="24"/>
          <w:lang w:val="pl-PL"/>
        </w:rPr>
        <w:t>……</w:t>
      </w:r>
      <w:r w:rsidR="00A5408E">
        <w:rPr>
          <w:rFonts w:cs="Times New Roman"/>
          <w:szCs w:val="24"/>
          <w:lang w:val="pl-PL"/>
        </w:rPr>
        <w:t>..</w:t>
      </w:r>
      <w:r w:rsidR="00E5374A" w:rsidRPr="00A5408E">
        <w:rPr>
          <w:rFonts w:cs="Times New Roman"/>
          <w:szCs w:val="24"/>
          <w:lang w:val="pl-PL"/>
        </w:rPr>
        <w:t>.. godzin.</w:t>
      </w:r>
    </w:p>
    <w:p w:rsidR="00DE603D" w:rsidRPr="00021BF0" w:rsidRDefault="00DE603D" w:rsidP="006446A5">
      <w:pPr>
        <w:pStyle w:val="Lista"/>
        <w:numPr>
          <w:ilvl w:val="1"/>
          <w:numId w:val="64"/>
        </w:numPr>
        <w:tabs>
          <w:tab w:val="left" w:pos="426"/>
        </w:tabs>
        <w:spacing w:line="276" w:lineRule="auto"/>
        <w:ind w:left="426" w:hanging="426"/>
        <w:jc w:val="both"/>
        <w:rPr>
          <w:rFonts w:cs="Times New Roman"/>
          <w:sz w:val="24"/>
          <w:szCs w:val="24"/>
        </w:rPr>
      </w:pPr>
      <w:r w:rsidRPr="00021BF0">
        <w:rPr>
          <w:rFonts w:cs="Times New Roman"/>
          <w:sz w:val="24"/>
          <w:szCs w:val="24"/>
        </w:rPr>
        <w:t>W przypadku udzielenia nam zamówienia zobowiązujemy się do zawarcia umowy w miejscu i terminie wskazanym przez Zamawiającego.</w:t>
      </w:r>
    </w:p>
    <w:p w:rsidR="00DE603D" w:rsidRPr="00021BF0" w:rsidRDefault="00DE603D" w:rsidP="00A5408E">
      <w:pPr>
        <w:pStyle w:val="Tekstpodstawowy"/>
        <w:numPr>
          <w:ilvl w:val="1"/>
          <w:numId w:val="64"/>
        </w:numPr>
        <w:tabs>
          <w:tab w:val="left" w:pos="0"/>
          <w:tab w:val="left" w:pos="426"/>
        </w:tabs>
        <w:autoSpaceDE w:val="0"/>
        <w:spacing w:after="120" w:line="240" w:lineRule="exact"/>
        <w:ind w:left="425" w:hanging="425"/>
        <w:jc w:val="both"/>
        <w:rPr>
          <w:rFonts w:cs="Times New Roman"/>
          <w:b w:val="0"/>
          <w:szCs w:val="24"/>
        </w:rPr>
      </w:pPr>
      <w:r w:rsidRPr="00021BF0">
        <w:rPr>
          <w:rFonts w:cs="Times New Roman"/>
          <w:b w:val="0"/>
          <w:szCs w:val="24"/>
        </w:rPr>
        <w:t>Wniesione przez nas w formie pieniężnej wadium należy po zakończeniu postępowania przelać na następujący rachunek bankowy  ..................................................................................................................................</w:t>
      </w:r>
      <w:r w:rsidR="00787D3E">
        <w:rPr>
          <w:rFonts w:cs="Times New Roman"/>
          <w:b w:val="0"/>
          <w:szCs w:val="24"/>
          <w:lang w:val="pl-PL"/>
        </w:rPr>
        <w:t>...</w:t>
      </w:r>
      <w:r w:rsidRPr="00021BF0">
        <w:rPr>
          <w:rFonts w:cs="Times New Roman"/>
          <w:b w:val="0"/>
          <w:szCs w:val="24"/>
        </w:rPr>
        <w:t>.........</w:t>
      </w:r>
    </w:p>
    <w:p w:rsidR="00DE603D" w:rsidRPr="00021BF0" w:rsidRDefault="00DE603D" w:rsidP="006446A5">
      <w:pPr>
        <w:pStyle w:val="Lista"/>
        <w:numPr>
          <w:ilvl w:val="1"/>
          <w:numId w:val="64"/>
        </w:numPr>
        <w:tabs>
          <w:tab w:val="left" w:pos="426"/>
        </w:tabs>
        <w:spacing w:line="276" w:lineRule="auto"/>
        <w:ind w:left="426" w:hanging="426"/>
        <w:jc w:val="both"/>
        <w:rPr>
          <w:rFonts w:cs="Times New Roman"/>
          <w:sz w:val="24"/>
          <w:szCs w:val="24"/>
        </w:rPr>
      </w:pPr>
      <w:r w:rsidRPr="00021BF0">
        <w:rPr>
          <w:rFonts w:cs="Times New Roman"/>
          <w:sz w:val="24"/>
          <w:szCs w:val="24"/>
        </w:rPr>
        <w:t>Niniejszym informujemy, że informacje składające się na ofertę, zawarte na stronach .................................... stanowią tajemnicę przedsiębiorstwa w rozumieniu przepisów ustawy z dnia 16 kwietnia 1993 r. o zwalczaniu nieuczciwej konkurencji – (Dz. U. z 2003 r, nr 153, poz.1503), i jako takie nie mogą być udostępnione innym uczestnikom niniejszego postępowania.</w:t>
      </w:r>
    </w:p>
    <w:p w:rsidR="00DE603D" w:rsidRPr="00021BF0" w:rsidRDefault="00DE603D" w:rsidP="006446A5">
      <w:pPr>
        <w:pStyle w:val="Lista"/>
        <w:numPr>
          <w:ilvl w:val="1"/>
          <w:numId w:val="64"/>
        </w:numPr>
        <w:tabs>
          <w:tab w:val="left" w:pos="426"/>
        </w:tabs>
        <w:spacing w:line="276" w:lineRule="auto"/>
        <w:ind w:left="426" w:hanging="426"/>
        <w:jc w:val="both"/>
        <w:rPr>
          <w:rFonts w:cs="Times New Roman"/>
          <w:sz w:val="24"/>
          <w:szCs w:val="24"/>
        </w:rPr>
      </w:pPr>
      <w:r w:rsidRPr="00021BF0">
        <w:rPr>
          <w:rFonts w:cs="Times New Roman"/>
          <w:sz w:val="24"/>
          <w:szCs w:val="24"/>
        </w:rPr>
        <w:t xml:space="preserve">Oferta została złożona na …………………….. stronach. </w:t>
      </w:r>
    </w:p>
    <w:p w:rsidR="00DE603D" w:rsidRPr="00021BF0" w:rsidRDefault="00DE603D" w:rsidP="006446A5">
      <w:pPr>
        <w:pStyle w:val="Lista"/>
        <w:numPr>
          <w:ilvl w:val="1"/>
          <w:numId w:val="64"/>
        </w:numPr>
        <w:tabs>
          <w:tab w:val="left" w:pos="426"/>
        </w:tabs>
        <w:spacing w:line="276" w:lineRule="auto"/>
        <w:ind w:left="426" w:hanging="426"/>
        <w:jc w:val="both"/>
        <w:rPr>
          <w:rFonts w:cs="Times New Roman"/>
          <w:sz w:val="24"/>
          <w:szCs w:val="24"/>
        </w:rPr>
      </w:pPr>
      <w:r w:rsidRPr="00021BF0">
        <w:rPr>
          <w:rFonts w:cs="Times New Roman"/>
          <w:sz w:val="24"/>
          <w:szCs w:val="24"/>
        </w:rPr>
        <w:t>Do oferty dołączono następujące dokumenty:</w:t>
      </w:r>
    </w:p>
    <w:p w:rsidR="00DE603D" w:rsidRPr="00021BF0" w:rsidRDefault="00DE603D" w:rsidP="00DE603D">
      <w:pPr>
        <w:pStyle w:val="Lista"/>
        <w:spacing w:line="276" w:lineRule="auto"/>
        <w:ind w:left="426" w:firstLine="0"/>
        <w:jc w:val="both"/>
        <w:rPr>
          <w:rFonts w:cs="Times New Roman"/>
          <w:sz w:val="24"/>
          <w:szCs w:val="24"/>
        </w:rPr>
      </w:pPr>
      <w:r w:rsidRPr="00021BF0">
        <w:rPr>
          <w:rFonts w:cs="Times New Roman"/>
          <w:sz w:val="24"/>
          <w:szCs w:val="24"/>
        </w:rPr>
        <w:t>……………………………………………………………………………</w:t>
      </w:r>
      <w:r w:rsidR="00787D3E">
        <w:rPr>
          <w:rFonts w:cs="Times New Roman"/>
          <w:sz w:val="24"/>
          <w:szCs w:val="24"/>
        </w:rPr>
        <w:t>……</w:t>
      </w:r>
      <w:r w:rsidRPr="00021BF0">
        <w:rPr>
          <w:rFonts w:cs="Times New Roman"/>
          <w:sz w:val="24"/>
          <w:szCs w:val="24"/>
        </w:rPr>
        <w:t xml:space="preserve">…………… </w:t>
      </w:r>
    </w:p>
    <w:p w:rsidR="00FE1719" w:rsidRDefault="00DE603D" w:rsidP="007550A9">
      <w:pPr>
        <w:pStyle w:val="Lista"/>
        <w:spacing w:line="276" w:lineRule="auto"/>
        <w:ind w:left="426" w:firstLine="0"/>
        <w:jc w:val="both"/>
        <w:rPr>
          <w:rFonts w:cs="Times New Roman"/>
          <w:sz w:val="24"/>
          <w:szCs w:val="24"/>
        </w:rPr>
      </w:pPr>
      <w:r w:rsidRPr="00021BF0">
        <w:rPr>
          <w:rFonts w:cs="Times New Roman"/>
          <w:sz w:val="24"/>
          <w:szCs w:val="24"/>
        </w:rPr>
        <w:t>……………………………………………………………………………………………………………………………………………………………………………………</w:t>
      </w:r>
      <w:r w:rsidR="00787D3E">
        <w:rPr>
          <w:rFonts w:cs="Times New Roman"/>
          <w:sz w:val="24"/>
          <w:szCs w:val="24"/>
        </w:rPr>
        <w:t>..</w:t>
      </w:r>
      <w:r w:rsidRPr="00021BF0">
        <w:rPr>
          <w:rFonts w:cs="Times New Roman"/>
          <w:sz w:val="24"/>
          <w:szCs w:val="24"/>
        </w:rPr>
        <w:t>…..………………………………………………………………………………………</w:t>
      </w:r>
      <w:r w:rsidR="00787D3E">
        <w:rPr>
          <w:rFonts w:cs="Times New Roman"/>
          <w:sz w:val="24"/>
          <w:szCs w:val="24"/>
        </w:rPr>
        <w:t>……………</w:t>
      </w:r>
    </w:p>
    <w:p w:rsidR="007550A9" w:rsidRDefault="007550A9" w:rsidP="007550A9">
      <w:pPr>
        <w:pStyle w:val="Lista"/>
        <w:spacing w:line="276" w:lineRule="auto"/>
        <w:ind w:left="426" w:firstLine="0"/>
        <w:jc w:val="both"/>
        <w:rPr>
          <w:rFonts w:cs="Times New Roman"/>
          <w:sz w:val="24"/>
          <w:szCs w:val="24"/>
        </w:rPr>
      </w:pPr>
    </w:p>
    <w:p w:rsidR="00DE603D" w:rsidRPr="00021BF0" w:rsidRDefault="00DE603D" w:rsidP="00787D3E">
      <w:pPr>
        <w:spacing w:after="0" w:line="276" w:lineRule="auto"/>
        <w:ind w:right="-992"/>
        <w:jc w:val="both"/>
        <w:rPr>
          <w:rFonts w:ascii="Times New Roman" w:hAnsi="Times New Roman" w:cs="Times New Roman"/>
          <w:sz w:val="24"/>
          <w:szCs w:val="24"/>
        </w:rPr>
      </w:pPr>
      <w:r w:rsidRPr="00021BF0">
        <w:rPr>
          <w:rFonts w:ascii="Times New Roman" w:hAnsi="Times New Roman" w:cs="Times New Roman"/>
          <w:sz w:val="24"/>
          <w:szCs w:val="24"/>
        </w:rPr>
        <w:t>......................</w:t>
      </w:r>
      <w:r w:rsidR="00787D3E">
        <w:rPr>
          <w:rFonts w:ascii="Times New Roman" w:hAnsi="Times New Roman" w:cs="Times New Roman"/>
          <w:sz w:val="24"/>
          <w:szCs w:val="24"/>
        </w:rPr>
        <w:t xml:space="preserve">......, dn. _ _ . _ _ . _ _ _ _  </w:t>
      </w:r>
      <w:r w:rsidRPr="00021BF0">
        <w:rPr>
          <w:rFonts w:ascii="Times New Roman" w:hAnsi="Times New Roman" w:cs="Times New Roman"/>
          <w:sz w:val="24"/>
          <w:szCs w:val="24"/>
        </w:rPr>
        <w:t xml:space="preserve">r.                </w:t>
      </w:r>
      <w:r w:rsidR="00787D3E">
        <w:rPr>
          <w:rFonts w:ascii="Times New Roman" w:hAnsi="Times New Roman" w:cs="Times New Roman"/>
          <w:sz w:val="24"/>
          <w:szCs w:val="24"/>
        </w:rPr>
        <w:t xml:space="preserve">    </w:t>
      </w:r>
      <w:r w:rsidRPr="00021BF0">
        <w:rPr>
          <w:rFonts w:ascii="Times New Roman" w:hAnsi="Times New Roman" w:cs="Times New Roman"/>
          <w:sz w:val="24"/>
          <w:szCs w:val="24"/>
        </w:rPr>
        <w:t xml:space="preserve"> .........................................................</w:t>
      </w:r>
    </w:p>
    <w:p w:rsidR="00D62920" w:rsidRPr="00E75E15" w:rsidRDefault="00DE603D" w:rsidP="00743554">
      <w:pPr>
        <w:spacing w:line="276" w:lineRule="auto"/>
        <w:ind w:left="5400" w:right="70"/>
        <w:jc w:val="center"/>
        <w:rPr>
          <w:rFonts w:ascii="Times New Roman" w:hAnsi="Times New Roman" w:cs="Times New Roman"/>
          <w:b/>
          <w:sz w:val="18"/>
          <w:szCs w:val="18"/>
        </w:rPr>
      </w:pPr>
      <w:r w:rsidRPr="00E75E15">
        <w:rPr>
          <w:rFonts w:ascii="Times New Roman" w:hAnsi="Times New Roman" w:cs="Times New Roman"/>
          <w:i/>
          <w:sz w:val="18"/>
          <w:szCs w:val="18"/>
        </w:rPr>
        <w:t xml:space="preserve">Podpis osób uprawnionych do składania świadczeń woli w imieniu Wykonawcy oraz pieczątka </w:t>
      </w:r>
    </w:p>
    <w:p w:rsidR="00AE78B9" w:rsidRDefault="00AE78B9" w:rsidP="00812729">
      <w:pPr>
        <w:spacing w:after="120" w:line="276" w:lineRule="auto"/>
        <w:rPr>
          <w:rFonts w:ascii="Times New Roman" w:hAnsi="Times New Roman" w:cs="Times New Roman"/>
          <w:b/>
          <w:sz w:val="24"/>
          <w:szCs w:val="24"/>
        </w:rPr>
      </w:pPr>
    </w:p>
    <w:p w:rsidR="00A26DD7" w:rsidRPr="00021BF0" w:rsidRDefault="00A26DD7" w:rsidP="00A26DD7">
      <w:pPr>
        <w:spacing w:after="120" w:line="276" w:lineRule="auto"/>
        <w:jc w:val="right"/>
        <w:rPr>
          <w:rFonts w:ascii="Times New Roman" w:hAnsi="Times New Roman" w:cs="Times New Roman"/>
          <w:b/>
          <w:sz w:val="24"/>
          <w:szCs w:val="24"/>
        </w:rPr>
      </w:pPr>
      <w:r w:rsidRPr="00021BF0">
        <w:rPr>
          <w:rFonts w:ascii="Times New Roman" w:hAnsi="Times New Roman" w:cs="Times New Roman"/>
          <w:b/>
          <w:sz w:val="24"/>
          <w:szCs w:val="24"/>
        </w:rPr>
        <w:t xml:space="preserve">Załącznik nr </w:t>
      </w:r>
      <w:r w:rsidR="00292425">
        <w:rPr>
          <w:rFonts w:ascii="Times New Roman" w:hAnsi="Times New Roman" w:cs="Times New Roman"/>
          <w:b/>
          <w:sz w:val="24"/>
          <w:szCs w:val="24"/>
        </w:rPr>
        <w:t>3</w:t>
      </w:r>
      <w:r w:rsidRPr="00021BF0">
        <w:rPr>
          <w:rFonts w:ascii="Times New Roman" w:hAnsi="Times New Roman" w:cs="Times New Roman"/>
          <w:b/>
          <w:sz w:val="24"/>
          <w:szCs w:val="24"/>
        </w:rPr>
        <w:t xml:space="preserve"> do SIWZ</w:t>
      </w:r>
    </w:p>
    <w:p w:rsidR="00A26DD7" w:rsidRDefault="00A26DD7" w:rsidP="00A26DD7">
      <w:pPr>
        <w:tabs>
          <w:tab w:val="left" w:pos="5670"/>
        </w:tabs>
        <w:spacing w:after="120" w:line="276" w:lineRule="auto"/>
        <w:jc w:val="center"/>
        <w:rPr>
          <w:rFonts w:ascii="Times New Roman" w:hAnsi="Times New Roman" w:cs="Times New Roman"/>
          <w:b/>
          <w:sz w:val="24"/>
          <w:szCs w:val="24"/>
        </w:rPr>
      </w:pPr>
    </w:p>
    <w:p w:rsidR="00DE603D" w:rsidRDefault="00A26DD7" w:rsidP="00A6351A">
      <w:pPr>
        <w:tabs>
          <w:tab w:val="left" w:pos="5670"/>
        </w:tabs>
        <w:spacing w:after="120" w:line="276" w:lineRule="auto"/>
        <w:jc w:val="center"/>
        <w:rPr>
          <w:rFonts w:ascii="Times New Roman" w:hAnsi="Times New Roman" w:cs="Times New Roman"/>
          <w:b/>
          <w:sz w:val="24"/>
          <w:szCs w:val="24"/>
        </w:rPr>
      </w:pPr>
      <w:r>
        <w:rPr>
          <w:rFonts w:ascii="Times New Roman" w:hAnsi="Times New Roman" w:cs="Times New Roman"/>
          <w:b/>
          <w:sz w:val="24"/>
          <w:szCs w:val="24"/>
        </w:rPr>
        <w:t xml:space="preserve">Oświadczenie wykonawcy o braku podstaw do wykluczenia </w:t>
      </w:r>
    </w:p>
    <w:p w:rsidR="00A6351A" w:rsidRPr="00C07A4C" w:rsidRDefault="00A6351A" w:rsidP="00A6351A">
      <w:pPr>
        <w:tabs>
          <w:tab w:val="left" w:pos="5670"/>
        </w:tabs>
        <w:spacing w:after="120" w:line="276" w:lineRule="auto"/>
        <w:jc w:val="center"/>
        <w:rPr>
          <w:rFonts w:ascii="Times New Roman" w:hAnsi="Times New Roman" w:cs="Times New Roman"/>
          <w:b/>
          <w:sz w:val="24"/>
          <w:szCs w:val="24"/>
        </w:rPr>
      </w:pPr>
    </w:p>
    <w:p w:rsidR="00131E79" w:rsidRPr="00021BF0" w:rsidRDefault="00292425" w:rsidP="00131E79">
      <w:pPr>
        <w:spacing w:line="276" w:lineRule="auto"/>
        <w:rPr>
          <w:rFonts w:ascii="Times New Roman" w:hAnsi="Times New Roman" w:cs="Times New Roman"/>
          <w:b/>
          <w:sz w:val="24"/>
          <w:szCs w:val="24"/>
        </w:rPr>
      </w:pPr>
      <w:r>
        <w:rPr>
          <w:rFonts w:ascii="Times New Roman" w:hAnsi="Times New Roman" w:cs="Times New Roman"/>
          <w:b/>
          <w:sz w:val="24"/>
          <w:szCs w:val="24"/>
        </w:rPr>
        <w:t>Nazwa i adres Wykonawcy</w:t>
      </w:r>
      <w:r w:rsidR="00131E79" w:rsidRPr="00021BF0">
        <w:rPr>
          <w:rFonts w:ascii="Times New Roman" w:hAnsi="Times New Roman" w:cs="Times New Roman"/>
          <w:b/>
          <w:sz w:val="24"/>
          <w:szCs w:val="24"/>
        </w:rPr>
        <w:t>:</w:t>
      </w:r>
    </w:p>
    <w:p w:rsidR="00131E79" w:rsidRPr="00021BF0" w:rsidRDefault="00131E79" w:rsidP="00131E79">
      <w:pPr>
        <w:autoSpaceDE w:val="0"/>
        <w:spacing w:line="276" w:lineRule="auto"/>
        <w:ind w:right="23"/>
        <w:rPr>
          <w:rFonts w:ascii="Times New Roman" w:hAnsi="Times New Roman" w:cs="Times New Roman"/>
          <w:sz w:val="24"/>
          <w:szCs w:val="24"/>
        </w:rPr>
      </w:pPr>
      <w:r w:rsidRPr="00021BF0">
        <w:rPr>
          <w:rFonts w:ascii="Times New Roman" w:hAnsi="Times New Roman" w:cs="Times New Roman"/>
          <w:sz w:val="24"/>
          <w:szCs w:val="24"/>
        </w:rPr>
        <w:t>………………………………………………………………………………………………</w:t>
      </w:r>
    </w:p>
    <w:p w:rsidR="00131E79" w:rsidRPr="00021BF0" w:rsidRDefault="00131E79" w:rsidP="00131E79">
      <w:pPr>
        <w:autoSpaceDE w:val="0"/>
        <w:spacing w:line="276" w:lineRule="auto"/>
        <w:ind w:right="23"/>
        <w:rPr>
          <w:rFonts w:ascii="Times New Roman" w:hAnsi="Times New Roman" w:cs="Times New Roman"/>
          <w:sz w:val="24"/>
          <w:szCs w:val="24"/>
        </w:rPr>
      </w:pPr>
      <w:r w:rsidRPr="00021BF0">
        <w:rPr>
          <w:rFonts w:ascii="Times New Roman" w:hAnsi="Times New Roman" w:cs="Times New Roman"/>
          <w:sz w:val="24"/>
          <w:szCs w:val="24"/>
        </w:rPr>
        <w:t>……………………………………………………………………………………………......</w:t>
      </w:r>
    </w:p>
    <w:p w:rsidR="00131E79" w:rsidRPr="00021BF0" w:rsidRDefault="00131E79" w:rsidP="00131E79">
      <w:pPr>
        <w:spacing w:line="276" w:lineRule="auto"/>
        <w:rPr>
          <w:rFonts w:ascii="Times New Roman" w:hAnsi="Times New Roman" w:cs="Times New Roman"/>
          <w:b/>
          <w:sz w:val="24"/>
          <w:szCs w:val="24"/>
        </w:rPr>
      </w:pPr>
      <w:r w:rsidRPr="00021BF0">
        <w:rPr>
          <w:rFonts w:ascii="Times New Roman" w:hAnsi="Times New Roman" w:cs="Times New Roman"/>
          <w:b/>
          <w:sz w:val="24"/>
          <w:szCs w:val="24"/>
        </w:rPr>
        <w:t>Imię i nazwisko osoby/osób uprawnionej do składania oświadczeń woli:</w:t>
      </w:r>
    </w:p>
    <w:p w:rsidR="00131E79" w:rsidRPr="00021BF0" w:rsidRDefault="00131E79" w:rsidP="00131E79">
      <w:pPr>
        <w:autoSpaceDE w:val="0"/>
        <w:spacing w:line="276" w:lineRule="auto"/>
        <w:ind w:right="23"/>
        <w:rPr>
          <w:rFonts w:ascii="Times New Roman" w:hAnsi="Times New Roman" w:cs="Times New Roman"/>
          <w:sz w:val="24"/>
          <w:szCs w:val="24"/>
        </w:rPr>
      </w:pPr>
      <w:r w:rsidRPr="00021BF0">
        <w:rPr>
          <w:rFonts w:ascii="Times New Roman" w:hAnsi="Times New Roman" w:cs="Times New Roman"/>
          <w:sz w:val="24"/>
          <w:szCs w:val="24"/>
        </w:rPr>
        <w:t>……………………………………………………………………………………………......</w:t>
      </w:r>
    </w:p>
    <w:p w:rsidR="00DE603D" w:rsidRPr="00C07A4C" w:rsidRDefault="00DE603D" w:rsidP="00131E79">
      <w:pPr>
        <w:tabs>
          <w:tab w:val="left" w:pos="5670"/>
        </w:tabs>
        <w:spacing w:after="120" w:line="276" w:lineRule="auto"/>
        <w:jc w:val="both"/>
        <w:rPr>
          <w:rFonts w:ascii="Times New Roman" w:hAnsi="Times New Roman" w:cs="Times New Roman"/>
          <w:b/>
          <w:sz w:val="24"/>
          <w:szCs w:val="24"/>
        </w:rPr>
      </w:pPr>
    </w:p>
    <w:p w:rsidR="00A26DD7" w:rsidRPr="00C07A4C" w:rsidRDefault="00A26DD7" w:rsidP="00131E79">
      <w:pPr>
        <w:autoSpaceDE w:val="0"/>
        <w:autoSpaceDN w:val="0"/>
        <w:adjustRightInd w:val="0"/>
        <w:spacing w:before="60" w:after="0" w:line="276" w:lineRule="auto"/>
        <w:jc w:val="both"/>
        <w:rPr>
          <w:rFonts w:ascii="Times New Roman" w:eastAsia="Times New Roman" w:hAnsi="Times New Roman" w:cs="Times New Roman"/>
          <w:spacing w:val="-4"/>
          <w:sz w:val="24"/>
          <w:szCs w:val="24"/>
          <w:lang w:eastAsia="pl-PL"/>
        </w:rPr>
      </w:pPr>
      <w:r w:rsidRPr="00C07A4C">
        <w:rPr>
          <w:rFonts w:ascii="Times New Roman" w:eastAsia="Times New Roman" w:hAnsi="Times New Roman" w:cs="Times New Roman"/>
          <w:spacing w:val="-4"/>
          <w:sz w:val="24"/>
          <w:szCs w:val="24"/>
          <w:lang w:eastAsia="pl-PL"/>
        </w:rPr>
        <w:t>Składając ofertę w postępowaniu o udzielenie zamówienia publicznego prowadzonym w trybie przetargu nieograniczonego na zadanie pod nazwą: …………………………..………………………………………………………………………</w:t>
      </w:r>
    </w:p>
    <w:p w:rsidR="00A26DD7" w:rsidRPr="00C07A4C" w:rsidRDefault="00A26DD7" w:rsidP="00A26DD7">
      <w:pPr>
        <w:autoSpaceDE w:val="0"/>
        <w:autoSpaceDN w:val="0"/>
        <w:adjustRightInd w:val="0"/>
        <w:spacing w:before="60" w:after="0" w:line="276" w:lineRule="auto"/>
        <w:ind w:firstLine="181"/>
        <w:jc w:val="both"/>
        <w:rPr>
          <w:rFonts w:ascii="Times New Roman" w:eastAsia="Times New Roman" w:hAnsi="Times New Roman" w:cs="Times New Roman"/>
          <w:spacing w:val="-4"/>
          <w:sz w:val="24"/>
          <w:szCs w:val="24"/>
          <w:lang w:eastAsia="pl-PL"/>
        </w:rPr>
      </w:pPr>
      <w:r w:rsidRPr="00C07A4C">
        <w:rPr>
          <w:rFonts w:ascii="Times New Roman" w:eastAsia="Times New Roman" w:hAnsi="Times New Roman" w:cs="Times New Roman"/>
          <w:spacing w:val="-4"/>
          <w:sz w:val="24"/>
          <w:szCs w:val="24"/>
          <w:lang w:eastAsia="pl-PL"/>
        </w:rPr>
        <w:t>…………………………………………………………………………………………………</w:t>
      </w:r>
    </w:p>
    <w:p w:rsidR="00A6351A" w:rsidRDefault="00A6351A" w:rsidP="00A6351A">
      <w:pPr>
        <w:autoSpaceDE w:val="0"/>
        <w:autoSpaceDN w:val="0"/>
        <w:adjustRightInd w:val="0"/>
        <w:spacing w:after="0" w:line="276" w:lineRule="auto"/>
        <w:ind w:firstLine="181"/>
        <w:jc w:val="both"/>
        <w:rPr>
          <w:rFonts w:ascii="Times New Roman" w:eastAsia="Times New Roman" w:hAnsi="Times New Roman" w:cs="Times New Roman"/>
          <w:b/>
          <w:spacing w:val="-4"/>
          <w:sz w:val="24"/>
          <w:szCs w:val="24"/>
          <w:lang w:eastAsia="pl-PL"/>
        </w:rPr>
      </w:pPr>
    </w:p>
    <w:p w:rsidR="00A26DD7" w:rsidRPr="00C07A4C" w:rsidRDefault="00A6351A" w:rsidP="004F0914">
      <w:pPr>
        <w:autoSpaceDE w:val="0"/>
        <w:autoSpaceDN w:val="0"/>
        <w:adjustRightInd w:val="0"/>
        <w:spacing w:after="0" w:line="276" w:lineRule="auto"/>
        <w:jc w:val="both"/>
        <w:rPr>
          <w:rFonts w:ascii="Times New Roman" w:eastAsia="Times New Roman" w:hAnsi="Times New Roman" w:cs="Times New Roman"/>
          <w:b/>
          <w:spacing w:val="-4"/>
          <w:sz w:val="24"/>
          <w:szCs w:val="24"/>
          <w:lang w:eastAsia="pl-PL"/>
        </w:rPr>
      </w:pPr>
      <w:r>
        <w:rPr>
          <w:rFonts w:ascii="Times New Roman" w:eastAsia="Times New Roman" w:hAnsi="Times New Roman" w:cs="Times New Roman"/>
          <w:b/>
          <w:spacing w:val="-4"/>
          <w:sz w:val="24"/>
          <w:szCs w:val="24"/>
          <w:lang w:eastAsia="pl-PL"/>
        </w:rPr>
        <w:t>OŚWIADCZENIA DOTYCZĄCE WYKONAWCY:</w:t>
      </w:r>
    </w:p>
    <w:p w:rsidR="00A26DD7" w:rsidRPr="00C07A4C" w:rsidRDefault="00A26DD7" w:rsidP="00A6351A">
      <w:pPr>
        <w:autoSpaceDE w:val="0"/>
        <w:autoSpaceDN w:val="0"/>
        <w:adjustRightInd w:val="0"/>
        <w:spacing w:before="60" w:after="0" w:line="276" w:lineRule="auto"/>
        <w:ind w:firstLine="181"/>
        <w:jc w:val="both"/>
        <w:rPr>
          <w:rFonts w:ascii="Times New Roman" w:eastAsia="Times New Roman" w:hAnsi="Times New Roman" w:cs="Times New Roman"/>
          <w:spacing w:val="-4"/>
          <w:sz w:val="24"/>
          <w:szCs w:val="24"/>
          <w:lang w:eastAsia="pl-PL"/>
        </w:rPr>
      </w:pPr>
    </w:p>
    <w:p w:rsidR="00A26DD7" w:rsidRPr="00C07A4C" w:rsidRDefault="00A26DD7" w:rsidP="006446A5">
      <w:pPr>
        <w:numPr>
          <w:ilvl w:val="1"/>
          <w:numId w:val="69"/>
        </w:numPr>
        <w:autoSpaceDE w:val="0"/>
        <w:autoSpaceDN w:val="0"/>
        <w:adjustRightInd w:val="0"/>
        <w:spacing w:before="60" w:after="0" w:line="276" w:lineRule="auto"/>
        <w:ind w:left="709" w:hanging="616"/>
        <w:jc w:val="both"/>
        <w:rPr>
          <w:rFonts w:ascii="Times New Roman" w:eastAsia="Times New Roman" w:hAnsi="Times New Roman" w:cs="Times New Roman"/>
          <w:spacing w:val="-4"/>
          <w:sz w:val="24"/>
          <w:szCs w:val="24"/>
          <w:lang w:eastAsia="pl-PL"/>
        </w:rPr>
      </w:pPr>
      <w:r w:rsidRPr="00C07A4C">
        <w:rPr>
          <w:rFonts w:ascii="Times New Roman" w:eastAsia="Times New Roman" w:hAnsi="Times New Roman" w:cs="Times New Roman"/>
          <w:spacing w:val="-4"/>
          <w:sz w:val="24"/>
          <w:szCs w:val="24"/>
          <w:lang w:eastAsia="pl-PL"/>
        </w:rPr>
        <w:t>Oświadczam, że nie podlegam wykluczeniu z postępowania na podstawie art. 24 ust 1 pkt 12-23 ustawy Pzp,</w:t>
      </w:r>
    </w:p>
    <w:p w:rsidR="00A26DD7" w:rsidRPr="00FD70D5" w:rsidRDefault="00A26DD7" w:rsidP="006446A5">
      <w:pPr>
        <w:numPr>
          <w:ilvl w:val="1"/>
          <w:numId w:val="69"/>
        </w:numPr>
        <w:autoSpaceDE w:val="0"/>
        <w:autoSpaceDN w:val="0"/>
        <w:adjustRightInd w:val="0"/>
        <w:spacing w:before="60" w:after="0" w:line="276" w:lineRule="auto"/>
        <w:ind w:left="709" w:hanging="616"/>
        <w:jc w:val="both"/>
        <w:rPr>
          <w:rFonts w:ascii="Times New Roman" w:eastAsia="Times New Roman" w:hAnsi="Times New Roman" w:cs="Times New Roman"/>
          <w:spacing w:val="-4"/>
          <w:sz w:val="24"/>
          <w:szCs w:val="24"/>
          <w:lang w:eastAsia="pl-PL"/>
        </w:rPr>
      </w:pPr>
      <w:r w:rsidRPr="00FD70D5">
        <w:rPr>
          <w:rFonts w:ascii="Times New Roman" w:eastAsia="Times New Roman" w:hAnsi="Times New Roman" w:cs="Times New Roman"/>
          <w:spacing w:val="-4"/>
          <w:sz w:val="24"/>
          <w:szCs w:val="24"/>
          <w:lang w:eastAsia="pl-PL"/>
        </w:rPr>
        <w:t>Oświadczam, że nie podlegam wykluczeniu z postępowania na podstawie art. 24 ust. 5 pkt 1</w:t>
      </w:r>
      <w:r w:rsidR="00743554" w:rsidRPr="00FD70D5">
        <w:rPr>
          <w:rFonts w:ascii="Times New Roman" w:eastAsia="Times New Roman" w:hAnsi="Times New Roman" w:cs="Times New Roman"/>
          <w:spacing w:val="-4"/>
          <w:sz w:val="24"/>
          <w:szCs w:val="24"/>
          <w:lang w:eastAsia="pl-PL"/>
        </w:rPr>
        <w:t>-</w:t>
      </w:r>
      <w:r w:rsidRPr="00FD70D5">
        <w:rPr>
          <w:rFonts w:ascii="Times New Roman" w:eastAsia="Times New Roman" w:hAnsi="Times New Roman" w:cs="Times New Roman"/>
          <w:spacing w:val="-4"/>
          <w:sz w:val="24"/>
          <w:szCs w:val="24"/>
          <w:lang w:eastAsia="pl-PL"/>
        </w:rPr>
        <w:t xml:space="preserve"> 8 ustawy Pzp,</w:t>
      </w:r>
    </w:p>
    <w:p w:rsidR="00AA7143" w:rsidRPr="00A26DD7" w:rsidRDefault="00AA7143" w:rsidP="00A26DD7">
      <w:pPr>
        <w:autoSpaceDE w:val="0"/>
        <w:autoSpaceDN w:val="0"/>
        <w:adjustRightInd w:val="0"/>
        <w:spacing w:before="60" w:after="0" w:line="276" w:lineRule="auto"/>
        <w:ind w:left="709"/>
        <w:jc w:val="both"/>
        <w:rPr>
          <w:rFonts w:ascii="Verdana" w:eastAsia="Times New Roman" w:hAnsi="Verdana" w:cs="Times New Roman"/>
          <w:spacing w:val="-4"/>
          <w:sz w:val="20"/>
          <w:lang w:eastAsia="pl-PL"/>
        </w:rPr>
      </w:pPr>
    </w:p>
    <w:p w:rsidR="00A26DD7" w:rsidRPr="00A26DD7" w:rsidRDefault="00A26DD7" w:rsidP="00A26DD7">
      <w:pPr>
        <w:autoSpaceDE w:val="0"/>
        <w:autoSpaceDN w:val="0"/>
        <w:adjustRightInd w:val="0"/>
        <w:spacing w:before="60" w:after="0" w:line="276" w:lineRule="auto"/>
        <w:ind w:left="709"/>
        <w:jc w:val="both"/>
        <w:rPr>
          <w:rFonts w:ascii="Verdana" w:eastAsia="Times New Roman" w:hAnsi="Verdana" w:cs="Times New Roman"/>
          <w:spacing w:val="-4"/>
          <w:sz w:val="20"/>
          <w:lang w:eastAsia="pl-PL"/>
        </w:rPr>
      </w:pPr>
    </w:p>
    <w:tbl>
      <w:tblPr>
        <w:tblW w:w="8896" w:type="dxa"/>
        <w:tblInd w:w="534" w:type="dxa"/>
        <w:tblLook w:val="01E0" w:firstRow="1" w:lastRow="1" w:firstColumn="1" w:lastColumn="1" w:noHBand="0" w:noVBand="0"/>
      </w:tblPr>
      <w:tblGrid>
        <w:gridCol w:w="2268"/>
        <w:gridCol w:w="2976"/>
        <w:gridCol w:w="3652"/>
      </w:tblGrid>
      <w:tr w:rsidR="00A26DD7" w:rsidRPr="00A26DD7" w:rsidTr="00A26DD7">
        <w:tc>
          <w:tcPr>
            <w:tcW w:w="2268" w:type="dxa"/>
            <w:tcBorders>
              <w:top w:val="dashed" w:sz="4" w:space="0" w:color="auto"/>
            </w:tcBorders>
          </w:tcPr>
          <w:p w:rsidR="00A26DD7" w:rsidRPr="00C07A4C" w:rsidRDefault="00A26DD7" w:rsidP="00A26DD7">
            <w:pPr>
              <w:tabs>
                <w:tab w:val="center" w:pos="4536"/>
                <w:tab w:val="right" w:pos="9072"/>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8"/>
                <w:lang w:eastAsia="pl-PL"/>
              </w:rPr>
            </w:pPr>
            <w:r w:rsidRPr="00C07A4C">
              <w:rPr>
                <w:rFonts w:ascii="Times New Roman" w:eastAsia="Times New Roman" w:hAnsi="Times New Roman" w:cs="Times New Roman"/>
                <w:i/>
                <w:sz w:val="16"/>
                <w:szCs w:val="18"/>
                <w:lang w:eastAsia="pl-PL"/>
              </w:rPr>
              <w:t>Miejscowość, data</w:t>
            </w:r>
          </w:p>
        </w:tc>
        <w:tc>
          <w:tcPr>
            <w:tcW w:w="2976" w:type="dxa"/>
          </w:tcPr>
          <w:p w:rsidR="00A26DD7" w:rsidRPr="00A26DD7" w:rsidRDefault="00A26DD7" w:rsidP="00A26DD7">
            <w:pPr>
              <w:tabs>
                <w:tab w:val="center" w:pos="4536"/>
                <w:tab w:val="right" w:pos="9072"/>
              </w:tabs>
              <w:overflowPunct w:val="0"/>
              <w:autoSpaceDE w:val="0"/>
              <w:autoSpaceDN w:val="0"/>
              <w:adjustRightInd w:val="0"/>
              <w:spacing w:after="0" w:line="240" w:lineRule="auto"/>
              <w:textAlignment w:val="baseline"/>
              <w:rPr>
                <w:rFonts w:ascii="Arial Narrow" w:eastAsia="Times New Roman" w:hAnsi="Arial Narrow" w:cs="Tahoma"/>
                <w:i/>
                <w:sz w:val="16"/>
                <w:szCs w:val="18"/>
                <w:lang w:eastAsia="pl-PL"/>
              </w:rPr>
            </w:pPr>
          </w:p>
        </w:tc>
        <w:tc>
          <w:tcPr>
            <w:tcW w:w="3652" w:type="dxa"/>
            <w:tcBorders>
              <w:top w:val="dashed" w:sz="4" w:space="0" w:color="auto"/>
            </w:tcBorders>
          </w:tcPr>
          <w:p w:rsidR="00A26DD7" w:rsidRPr="00C07A4C" w:rsidRDefault="00A26DD7" w:rsidP="00A26DD7">
            <w:pPr>
              <w:tabs>
                <w:tab w:val="center" w:pos="4536"/>
                <w:tab w:val="right" w:pos="9072"/>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pl-PL"/>
              </w:rPr>
            </w:pPr>
            <w:r w:rsidRPr="00C07A4C">
              <w:rPr>
                <w:rFonts w:ascii="Times New Roman" w:eastAsia="Times New Roman" w:hAnsi="Times New Roman" w:cs="Times New Roman"/>
                <w:i/>
                <w:sz w:val="16"/>
                <w:szCs w:val="16"/>
                <w:lang w:eastAsia="pl-PL"/>
              </w:rPr>
              <w:t>pieczęć i podpis upoważnionych</w:t>
            </w:r>
          </w:p>
          <w:p w:rsidR="00A26DD7" w:rsidRPr="00A26DD7" w:rsidRDefault="00A26DD7" w:rsidP="00A26DD7">
            <w:pPr>
              <w:tabs>
                <w:tab w:val="center" w:pos="4536"/>
                <w:tab w:val="right" w:pos="9072"/>
              </w:tabs>
              <w:overflowPunct w:val="0"/>
              <w:autoSpaceDE w:val="0"/>
              <w:autoSpaceDN w:val="0"/>
              <w:adjustRightInd w:val="0"/>
              <w:spacing w:after="0" w:line="240" w:lineRule="auto"/>
              <w:jc w:val="center"/>
              <w:textAlignment w:val="baseline"/>
              <w:rPr>
                <w:rFonts w:ascii="Tahoma" w:eastAsia="Times New Roman" w:hAnsi="Tahoma" w:cs="Tahoma"/>
                <w:sz w:val="18"/>
                <w:szCs w:val="18"/>
                <w:lang w:eastAsia="pl-PL"/>
              </w:rPr>
            </w:pPr>
            <w:r w:rsidRPr="00C07A4C">
              <w:rPr>
                <w:rFonts w:ascii="Times New Roman" w:eastAsia="Times New Roman" w:hAnsi="Times New Roman" w:cs="Times New Roman"/>
                <w:i/>
                <w:sz w:val="16"/>
                <w:szCs w:val="16"/>
                <w:lang w:eastAsia="pl-PL"/>
              </w:rPr>
              <w:t>przedstawicieli firmy</w:t>
            </w:r>
          </w:p>
        </w:tc>
      </w:tr>
    </w:tbl>
    <w:p w:rsidR="00A26DD7" w:rsidRPr="00A26DD7" w:rsidRDefault="00A26DD7" w:rsidP="00A26DD7">
      <w:pPr>
        <w:autoSpaceDE w:val="0"/>
        <w:autoSpaceDN w:val="0"/>
        <w:adjustRightInd w:val="0"/>
        <w:spacing w:before="60" w:after="0" w:line="276" w:lineRule="auto"/>
        <w:ind w:left="709"/>
        <w:jc w:val="both"/>
        <w:rPr>
          <w:rFonts w:ascii="Verdana" w:eastAsia="Times New Roman" w:hAnsi="Verdana" w:cs="Times New Roman"/>
          <w:spacing w:val="-4"/>
          <w:sz w:val="20"/>
          <w:lang w:eastAsia="pl-PL"/>
        </w:rPr>
      </w:pPr>
    </w:p>
    <w:p w:rsidR="00A26DD7" w:rsidRPr="00A26DD7" w:rsidRDefault="00A26DD7" w:rsidP="006446A5">
      <w:pPr>
        <w:numPr>
          <w:ilvl w:val="1"/>
          <w:numId w:val="69"/>
        </w:numPr>
        <w:autoSpaceDE w:val="0"/>
        <w:autoSpaceDN w:val="0"/>
        <w:adjustRightInd w:val="0"/>
        <w:spacing w:before="60" w:after="0" w:line="276" w:lineRule="auto"/>
        <w:ind w:left="709" w:hanging="616"/>
        <w:jc w:val="both"/>
        <w:rPr>
          <w:rFonts w:ascii="Verdana" w:eastAsia="Times New Roman" w:hAnsi="Verdana" w:cs="Times New Roman"/>
          <w:spacing w:val="-4"/>
          <w:sz w:val="18"/>
          <w:lang w:eastAsia="pl-PL"/>
        </w:rPr>
      </w:pPr>
      <w:r w:rsidRPr="00C07A4C">
        <w:rPr>
          <w:rFonts w:ascii="Times New Roman" w:eastAsia="Times New Roman" w:hAnsi="Times New Roman" w:cs="Times New Roman"/>
          <w:spacing w:val="-4"/>
          <w:sz w:val="24"/>
          <w:szCs w:val="24"/>
          <w:lang w:eastAsia="pl-PL"/>
        </w:rPr>
        <w:t>Oświadczam, że zachodzą w stosunku do mnie podstawy wykluczenia z postępowania na podstawie art. ………… ustawy Pzp</w:t>
      </w:r>
      <w:r w:rsidRPr="00A26DD7">
        <w:rPr>
          <w:rFonts w:ascii="Verdana" w:eastAsia="Times New Roman" w:hAnsi="Verdana" w:cs="Times New Roman"/>
          <w:spacing w:val="-4"/>
          <w:sz w:val="18"/>
          <w:lang w:eastAsia="pl-PL"/>
        </w:rPr>
        <w:t xml:space="preserve"> </w:t>
      </w:r>
      <w:r w:rsidRPr="00C07A4C">
        <w:rPr>
          <w:rFonts w:ascii="Times New Roman" w:eastAsia="Times New Roman" w:hAnsi="Times New Roman" w:cs="Times New Roman"/>
          <w:i/>
          <w:spacing w:val="-4"/>
          <w:sz w:val="16"/>
          <w:szCs w:val="16"/>
          <w:lang w:eastAsia="pl-PL"/>
        </w:rPr>
        <w:t>(podać mającą zastosowanie podstawę wykluczenia spośród wymienionych w art. 24 ust. 1 pkt 13-14, 16-20 lub art. 24 ust. 5 ustawy Pzp).</w:t>
      </w:r>
      <w:r w:rsidRPr="00C07A4C">
        <w:rPr>
          <w:rFonts w:ascii="Times New Roman" w:eastAsia="Times New Roman" w:hAnsi="Times New Roman" w:cs="Times New Roman"/>
          <w:spacing w:val="-4"/>
          <w:sz w:val="16"/>
          <w:szCs w:val="16"/>
          <w:lang w:eastAsia="pl-PL"/>
        </w:rPr>
        <w:t xml:space="preserve"> </w:t>
      </w:r>
      <w:r w:rsidRPr="00C07A4C">
        <w:rPr>
          <w:rFonts w:ascii="Times New Roman" w:eastAsia="Times New Roman" w:hAnsi="Times New Roman" w:cs="Times New Roman"/>
          <w:spacing w:val="-4"/>
          <w:sz w:val="24"/>
          <w:szCs w:val="24"/>
          <w:lang w:eastAsia="pl-PL"/>
        </w:rPr>
        <w:t>Jednocześnie oświadczam, że w związku z ww. okolicznością, na podstawie art. 24 ust. 8 ustawy Pzp podjąłem następujące środki naprawcze: …………………………………………………………………………………</w:t>
      </w:r>
    </w:p>
    <w:p w:rsidR="00A26DD7" w:rsidRPr="00A26DD7" w:rsidRDefault="00A26DD7" w:rsidP="00A26DD7">
      <w:pPr>
        <w:autoSpaceDE w:val="0"/>
        <w:autoSpaceDN w:val="0"/>
        <w:adjustRightInd w:val="0"/>
        <w:spacing w:before="60" w:after="0" w:line="276" w:lineRule="auto"/>
        <w:ind w:left="709"/>
        <w:jc w:val="both"/>
        <w:rPr>
          <w:rFonts w:ascii="Verdana" w:eastAsia="Times New Roman" w:hAnsi="Verdana" w:cs="Times New Roman"/>
          <w:spacing w:val="-4"/>
          <w:sz w:val="20"/>
          <w:lang w:eastAsia="pl-PL"/>
        </w:rPr>
      </w:pPr>
    </w:p>
    <w:p w:rsidR="00A26DD7" w:rsidRPr="00A26DD7" w:rsidRDefault="00A26DD7" w:rsidP="00A26DD7">
      <w:pPr>
        <w:autoSpaceDE w:val="0"/>
        <w:autoSpaceDN w:val="0"/>
        <w:adjustRightInd w:val="0"/>
        <w:spacing w:before="60" w:after="0" w:line="276" w:lineRule="auto"/>
        <w:ind w:left="709"/>
        <w:jc w:val="both"/>
        <w:rPr>
          <w:rFonts w:ascii="Verdana" w:eastAsia="Times New Roman" w:hAnsi="Verdana" w:cs="Times New Roman"/>
          <w:spacing w:val="-4"/>
          <w:sz w:val="20"/>
          <w:lang w:eastAsia="pl-PL"/>
        </w:rPr>
      </w:pPr>
    </w:p>
    <w:tbl>
      <w:tblPr>
        <w:tblW w:w="8896" w:type="dxa"/>
        <w:tblInd w:w="534" w:type="dxa"/>
        <w:tblLook w:val="01E0" w:firstRow="1" w:lastRow="1" w:firstColumn="1" w:lastColumn="1" w:noHBand="0" w:noVBand="0"/>
      </w:tblPr>
      <w:tblGrid>
        <w:gridCol w:w="2268"/>
        <w:gridCol w:w="2976"/>
        <w:gridCol w:w="3652"/>
      </w:tblGrid>
      <w:tr w:rsidR="00A26DD7" w:rsidRPr="00A26DD7" w:rsidTr="00A26DD7">
        <w:tc>
          <w:tcPr>
            <w:tcW w:w="2268" w:type="dxa"/>
            <w:tcBorders>
              <w:top w:val="dashed" w:sz="4" w:space="0" w:color="auto"/>
            </w:tcBorders>
          </w:tcPr>
          <w:p w:rsidR="00A26DD7" w:rsidRPr="00C07A4C" w:rsidRDefault="00A26DD7" w:rsidP="00A26DD7">
            <w:pPr>
              <w:tabs>
                <w:tab w:val="center" w:pos="4536"/>
                <w:tab w:val="right" w:pos="9072"/>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8"/>
                <w:lang w:eastAsia="pl-PL"/>
              </w:rPr>
            </w:pPr>
            <w:r w:rsidRPr="00C07A4C">
              <w:rPr>
                <w:rFonts w:ascii="Times New Roman" w:eastAsia="Times New Roman" w:hAnsi="Times New Roman" w:cs="Times New Roman"/>
                <w:i/>
                <w:sz w:val="16"/>
                <w:szCs w:val="18"/>
                <w:lang w:eastAsia="pl-PL"/>
              </w:rPr>
              <w:t>Miejscowość, data</w:t>
            </w:r>
          </w:p>
        </w:tc>
        <w:tc>
          <w:tcPr>
            <w:tcW w:w="2976" w:type="dxa"/>
          </w:tcPr>
          <w:p w:rsidR="00A26DD7" w:rsidRPr="00A26DD7" w:rsidRDefault="00A26DD7" w:rsidP="00A26DD7">
            <w:pPr>
              <w:tabs>
                <w:tab w:val="center" w:pos="4536"/>
                <w:tab w:val="right" w:pos="9072"/>
              </w:tabs>
              <w:overflowPunct w:val="0"/>
              <w:autoSpaceDE w:val="0"/>
              <w:autoSpaceDN w:val="0"/>
              <w:adjustRightInd w:val="0"/>
              <w:spacing w:after="0" w:line="240" w:lineRule="auto"/>
              <w:textAlignment w:val="baseline"/>
              <w:rPr>
                <w:rFonts w:ascii="Arial Narrow" w:eastAsia="Times New Roman" w:hAnsi="Arial Narrow" w:cs="Tahoma"/>
                <w:i/>
                <w:sz w:val="16"/>
                <w:szCs w:val="18"/>
                <w:lang w:eastAsia="pl-PL"/>
              </w:rPr>
            </w:pPr>
          </w:p>
        </w:tc>
        <w:tc>
          <w:tcPr>
            <w:tcW w:w="3652" w:type="dxa"/>
            <w:tcBorders>
              <w:top w:val="dashed" w:sz="4" w:space="0" w:color="auto"/>
            </w:tcBorders>
          </w:tcPr>
          <w:p w:rsidR="00A26DD7" w:rsidRPr="00C07A4C" w:rsidRDefault="00A26DD7" w:rsidP="00A26DD7">
            <w:pPr>
              <w:tabs>
                <w:tab w:val="center" w:pos="4536"/>
                <w:tab w:val="right" w:pos="9072"/>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pl-PL"/>
              </w:rPr>
            </w:pPr>
            <w:r w:rsidRPr="00C07A4C">
              <w:rPr>
                <w:rFonts w:ascii="Times New Roman" w:eastAsia="Times New Roman" w:hAnsi="Times New Roman" w:cs="Times New Roman"/>
                <w:i/>
                <w:sz w:val="16"/>
                <w:szCs w:val="16"/>
                <w:lang w:eastAsia="pl-PL"/>
              </w:rPr>
              <w:t>pieczęć i podpis upoważnionych</w:t>
            </w:r>
          </w:p>
          <w:p w:rsidR="00A26DD7" w:rsidRPr="00A26DD7" w:rsidRDefault="00A26DD7" w:rsidP="00A26DD7">
            <w:pPr>
              <w:tabs>
                <w:tab w:val="center" w:pos="4536"/>
                <w:tab w:val="right" w:pos="9072"/>
              </w:tabs>
              <w:overflowPunct w:val="0"/>
              <w:autoSpaceDE w:val="0"/>
              <w:autoSpaceDN w:val="0"/>
              <w:adjustRightInd w:val="0"/>
              <w:spacing w:after="0" w:line="240" w:lineRule="auto"/>
              <w:jc w:val="center"/>
              <w:textAlignment w:val="baseline"/>
              <w:rPr>
                <w:rFonts w:ascii="Tahoma" w:eastAsia="Times New Roman" w:hAnsi="Tahoma" w:cs="Tahoma"/>
                <w:sz w:val="18"/>
                <w:szCs w:val="18"/>
                <w:lang w:eastAsia="pl-PL"/>
              </w:rPr>
            </w:pPr>
            <w:r w:rsidRPr="00C07A4C">
              <w:rPr>
                <w:rFonts w:ascii="Times New Roman" w:eastAsia="Times New Roman" w:hAnsi="Times New Roman" w:cs="Times New Roman"/>
                <w:i/>
                <w:sz w:val="16"/>
                <w:szCs w:val="16"/>
                <w:lang w:eastAsia="pl-PL"/>
              </w:rPr>
              <w:t>przedstawicieli firmy</w:t>
            </w:r>
          </w:p>
        </w:tc>
      </w:tr>
    </w:tbl>
    <w:p w:rsidR="004F0914" w:rsidRDefault="004F0914" w:rsidP="00A26DD7">
      <w:pPr>
        <w:autoSpaceDE w:val="0"/>
        <w:autoSpaceDN w:val="0"/>
        <w:adjustRightInd w:val="0"/>
        <w:spacing w:before="60" w:after="0" w:line="276" w:lineRule="auto"/>
        <w:jc w:val="both"/>
        <w:rPr>
          <w:rFonts w:ascii="Times New Roman" w:eastAsia="Times New Roman" w:hAnsi="Times New Roman" w:cs="Times New Roman"/>
          <w:b/>
          <w:spacing w:val="-4"/>
          <w:sz w:val="24"/>
          <w:szCs w:val="24"/>
          <w:lang w:eastAsia="pl-PL"/>
        </w:rPr>
      </w:pPr>
    </w:p>
    <w:p w:rsidR="00A26DD7" w:rsidRPr="004F0914" w:rsidRDefault="00A6351A" w:rsidP="00A26DD7">
      <w:pPr>
        <w:autoSpaceDE w:val="0"/>
        <w:autoSpaceDN w:val="0"/>
        <w:adjustRightInd w:val="0"/>
        <w:spacing w:before="60" w:after="0" w:line="276" w:lineRule="auto"/>
        <w:jc w:val="both"/>
        <w:rPr>
          <w:rFonts w:ascii="Times New Roman" w:eastAsia="Times New Roman" w:hAnsi="Times New Roman" w:cs="Times New Roman"/>
          <w:b/>
          <w:spacing w:val="-4"/>
          <w:sz w:val="24"/>
          <w:szCs w:val="24"/>
          <w:lang w:eastAsia="pl-PL"/>
        </w:rPr>
      </w:pPr>
      <w:r w:rsidRPr="004F0914">
        <w:rPr>
          <w:rFonts w:ascii="Times New Roman" w:eastAsia="Times New Roman" w:hAnsi="Times New Roman" w:cs="Times New Roman"/>
          <w:b/>
          <w:spacing w:val="-4"/>
          <w:sz w:val="24"/>
          <w:szCs w:val="24"/>
          <w:lang w:eastAsia="pl-PL"/>
        </w:rPr>
        <w:lastRenderedPageBreak/>
        <w:t>OŚWIADCZENI</w:t>
      </w:r>
      <w:r w:rsidR="004F0914">
        <w:rPr>
          <w:rFonts w:ascii="Times New Roman" w:eastAsia="Times New Roman" w:hAnsi="Times New Roman" w:cs="Times New Roman"/>
          <w:b/>
          <w:spacing w:val="-4"/>
          <w:sz w:val="24"/>
          <w:szCs w:val="24"/>
          <w:lang w:eastAsia="pl-PL"/>
        </w:rPr>
        <w:t>A DOTYCZĄCE PODMIOTU, NA K</w:t>
      </w:r>
      <w:r w:rsidR="004F0914" w:rsidRPr="004F0914">
        <w:rPr>
          <w:rFonts w:ascii="Times New Roman" w:eastAsia="Times New Roman" w:hAnsi="Times New Roman" w:cs="Times New Roman"/>
          <w:b/>
          <w:spacing w:val="-4"/>
          <w:sz w:val="24"/>
          <w:szCs w:val="24"/>
          <w:lang w:eastAsia="pl-PL"/>
        </w:rPr>
        <w:t>TÓREG</w:t>
      </w:r>
      <w:r w:rsidRPr="004F0914">
        <w:rPr>
          <w:rFonts w:ascii="Times New Roman" w:eastAsia="Times New Roman" w:hAnsi="Times New Roman" w:cs="Times New Roman"/>
          <w:b/>
          <w:spacing w:val="-4"/>
          <w:sz w:val="24"/>
          <w:szCs w:val="24"/>
          <w:lang w:eastAsia="pl-PL"/>
        </w:rPr>
        <w:t>O ZASOBY POWOŁUJE SIĘ WYKONAWCA</w:t>
      </w:r>
      <w:r w:rsidR="004F0914">
        <w:rPr>
          <w:rFonts w:ascii="Times New Roman" w:eastAsia="Times New Roman" w:hAnsi="Times New Roman" w:cs="Times New Roman"/>
          <w:b/>
          <w:spacing w:val="-4"/>
          <w:sz w:val="24"/>
          <w:szCs w:val="24"/>
          <w:lang w:eastAsia="pl-PL"/>
        </w:rPr>
        <w:t>:</w:t>
      </w:r>
    </w:p>
    <w:p w:rsidR="00A26DD7" w:rsidRPr="00C07A4C" w:rsidRDefault="00A26DD7" w:rsidP="004F0914">
      <w:pPr>
        <w:autoSpaceDE w:val="0"/>
        <w:autoSpaceDN w:val="0"/>
        <w:adjustRightInd w:val="0"/>
        <w:spacing w:before="60" w:after="0" w:line="276" w:lineRule="auto"/>
        <w:jc w:val="both"/>
        <w:rPr>
          <w:rFonts w:ascii="Times New Roman" w:eastAsia="Times New Roman" w:hAnsi="Times New Roman" w:cs="Times New Roman"/>
          <w:spacing w:val="-4"/>
          <w:sz w:val="24"/>
          <w:szCs w:val="24"/>
          <w:lang w:eastAsia="pl-PL"/>
        </w:rPr>
      </w:pPr>
      <w:r w:rsidRPr="00C07A4C">
        <w:rPr>
          <w:rFonts w:ascii="Times New Roman" w:eastAsia="Times New Roman" w:hAnsi="Times New Roman" w:cs="Times New Roman"/>
          <w:spacing w:val="-4"/>
          <w:sz w:val="24"/>
          <w:szCs w:val="24"/>
          <w:lang w:eastAsia="pl-PL"/>
        </w:rPr>
        <w:t>Oświadczam, że następujący/e podmiot/y, na którego/</w:t>
      </w:r>
      <w:proofErr w:type="spellStart"/>
      <w:r w:rsidRPr="00C07A4C">
        <w:rPr>
          <w:rFonts w:ascii="Times New Roman" w:eastAsia="Times New Roman" w:hAnsi="Times New Roman" w:cs="Times New Roman"/>
          <w:spacing w:val="-4"/>
          <w:sz w:val="24"/>
          <w:szCs w:val="24"/>
          <w:lang w:eastAsia="pl-PL"/>
        </w:rPr>
        <w:t>ych</w:t>
      </w:r>
      <w:proofErr w:type="spellEnd"/>
      <w:r w:rsidRPr="00C07A4C">
        <w:rPr>
          <w:rFonts w:ascii="Times New Roman" w:eastAsia="Times New Roman" w:hAnsi="Times New Roman" w:cs="Times New Roman"/>
          <w:spacing w:val="-4"/>
          <w:sz w:val="24"/>
          <w:szCs w:val="24"/>
          <w:lang w:eastAsia="pl-PL"/>
        </w:rPr>
        <w:t xml:space="preserve"> zasoby powołuję się w niniejszym postępowaniu, tj.: </w:t>
      </w:r>
    </w:p>
    <w:p w:rsidR="00A26DD7" w:rsidRPr="00C07A4C" w:rsidRDefault="00A26DD7" w:rsidP="004F0914">
      <w:pPr>
        <w:autoSpaceDE w:val="0"/>
        <w:autoSpaceDN w:val="0"/>
        <w:adjustRightInd w:val="0"/>
        <w:spacing w:before="60" w:after="0" w:line="276" w:lineRule="auto"/>
        <w:jc w:val="both"/>
        <w:rPr>
          <w:rFonts w:ascii="Times New Roman" w:eastAsia="Times New Roman" w:hAnsi="Times New Roman" w:cs="Times New Roman"/>
          <w:spacing w:val="-4"/>
          <w:sz w:val="24"/>
          <w:szCs w:val="24"/>
          <w:lang w:eastAsia="pl-PL"/>
        </w:rPr>
      </w:pPr>
      <w:r w:rsidRPr="00C07A4C">
        <w:rPr>
          <w:rFonts w:ascii="Times New Roman" w:eastAsia="Times New Roman" w:hAnsi="Times New Roman" w:cs="Times New Roman"/>
          <w:spacing w:val="-4"/>
          <w:sz w:val="24"/>
          <w:szCs w:val="24"/>
          <w:lang w:eastAsia="pl-PL"/>
        </w:rPr>
        <w:t xml:space="preserve">…………………………………………………………………….……………………. </w:t>
      </w:r>
    </w:p>
    <w:p w:rsidR="00A26DD7" w:rsidRPr="00C07A4C" w:rsidRDefault="00A26DD7" w:rsidP="00A26DD7">
      <w:pPr>
        <w:autoSpaceDE w:val="0"/>
        <w:autoSpaceDN w:val="0"/>
        <w:adjustRightInd w:val="0"/>
        <w:spacing w:after="0" w:line="276" w:lineRule="auto"/>
        <w:ind w:left="709"/>
        <w:jc w:val="both"/>
        <w:rPr>
          <w:rFonts w:ascii="Times New Roman" w:eastAsia="Times New Roman" w:hAnsi="Times New Roman" w:cs="Times New Roman"/>
          <w:spacing w:val="-4"/>
          <w:sz w:val="16"/>
          <w:szCs w:val="16"/>
          <w:lang w:eastAsia="pl-PL"/>
        </w:rPr>
      </w:pPr>
      <w:r w:rsidRPr="00C07A4C">
        <w:rPr>
          <w:rFonts w:ascii="Times New Roman" w:eastAsia="Times New Roman" w:hAnsi="Times New Roman" w:cs="Times New Roman"/>
          <w:i/>
          <w:spacing w:val="-4"/>
          <w:sz w:val="16"/>
          <w:szCs w:val="16"/>
          <w:lang w:eastAsia="pl-PL"/>
        </w:rPr>
        <w:t>(podać pełną nazwę/firmę, adres, a także w zależności od podmiotu: NIP/PESEL, KRS/CEiDG)</w:t>
      </w:r>
      <w:r w:rsidRPr="00C07A4C">
        <w:rPr>
          <w:rFonts w:ascii="Times New Roman" w:eastAsia="Times New Roman" w:hAnsi="Times New Roman" w:cs="Times New Roman"/>
          <w:spacing w:val="-4"/>
          <w:sz w:val="16"/>
          <w:szCs w:val="16"/>
          <w:lang w:eastAsia="pl-PL"/>
        </w:rPr>
        <w:t xml:space="preserve"> </w:t>
      </w:r>
    </w:p>
    <w:p w:rsidR="00A26DD7" w:rsidRPr="00C07A4C" w:rsidRDefault="00A26DD7" w:rsidP="004F0914">
      <w:pPr>
        <w:autoSpaceDE w:val="0"/>
        <w:autoSpaceDN w:val="0"/>
        <w:adjustRightInd w:val="0"/>
        <w:spacing w:after="0" w:line="276" w:lineRule="auto"/>
        <w:jc w:val="both"/>
        <w:rPr>
          <w:rFonts w:ascii="Times New Roman" w:eastAsia="Times New Roman" w:hAnsi="Times New Roman" w:cs="Times New Roman"/>
          <w:spacing w:val="-4"/>
          <w:sz w:val="24"/>
          <w:szCs w:val="24"/>
          <w:lang w:eastAsia="pl-PL"/>
        </w:rPr>
      </w:pPr>
      <w:r w:rsidRPr="00C07A4C">
        <w:rPr>
          <w:rFonts w:ascii="Times New Roman" w:eastAsia="Times New Roman" w:hAnsi="Times New Roman" w:cs="Times New Roman"/>
          <w:spacing w:val="-4"/>
          <w:sz w:val="24"/>
          <w:szCs w:val="24"/>
          <w:lang w:eastAsia="pl-PL"/>
        </w:rPr>
        <w:t>nie podlega/ją wykluczeniu z postępowania o udzielenie zamówienia.</w:t>
      </w:r>
    </w:p>
    <w:p w:rsidR="00A26DD7" w:rsidRPr="00A26DD7" w:rsidRDefault="00A26DD7" w:rsidP="00A26DD7">
      <w:pPr>
        <w:autoSpaceDE w:val="0"/>
        <w:autoSpaceDN w:val="0"/>
        <w:adjustRightInd w:val="0"/>
        <w:spacing w:after="0" w:line="276" w:lineRule="auto"/>
        <w:ind w:left="709"/>
        <w:jc w:val="both"/>
        <w:rPr>
          <w:rFonts w:ascii="Verdana" w:eastAsia="Times New Roman" w:hAnsi="Verdana" w:cs="Times New Roman"/>
          <w:spacing w:val="-4"/>
          <w:sz w:val="20"/>
          <w:lang w:eastAsia="pl-PL"/>
        </w:rPr>
      </w:pPr>
    </w:p>
    <w:p w:rsidR="00A26DD7" w:rsidRPr="00A26DD7" w:rsidRDefault="00A26DD7" w:rsidP="00A26DD7">
      <w:pPr>
        <w:autoSpaceDE w:val="0"/>
        <w:autoSpaceDN w:val="0"/>
        <w:adjustRightInd w:val="0"/>
        <w:spacing w:after="0" w:line="276" w:lineRule="auto"/>
        <w:ind w:left="709"/>
        <w:jc w:val="both"/>
        <w:rPr>
          <w:rFonts w:ascii="Verdana" w:eastAsia="Times New Roman" w:hAnsi="Verdana" w:cs="Times New Roman"/>
          <w:spacing w:val="-4"/>
          <w:sz w:val="20"/>
          <w:lang w:eastAsia="pl-PL"/>
        </w:rPr>
      </w:pPr>
    </w:p>
    <w:tbl>
      <w:tblPr>
        <w:tblW w:w="8896" w:type="dxa"/>
        <w:tblInd w:w="534" w:type="dxa"/>
        <w:tblLook w:val="01E0" w:firstRow="1" w:lastRow="1" w:firstColumn="1" w:lastColumn="1" w:noHBand="0" w:noVBand="0"/>
      </w:tblPr>
      <w:tblGrid>
        <w:gridCol w:w="2268"/>
        <w:gridCol w:w="2976"/>
        <w:gridCol w:w="3652"/>
      </w:tblGrid>
      <w:tr w:rsidR="00A26DD7" w:rsidRPr="00A26DD7" w:rsidTr="00A26DD7">
        <w:tc>
          <w:tcPr>
            <w:tcW w:w="2268" w:type="dxa"/>
            <w:tcBorders>
              <w:top w:val="dashed" w:sz="4" w:space="0" w:color="auto"/>
            </w:tcBorders>
          </w:tcPr>
          <w:p w:rsidR="00A26DD7" w:rsidRPr="00C07A4C" w:rsidRDefault="00A26DD7" w:rsidP="00A26DD7">
            <w:pPr>
              <w:tabs>
                <w:tab w:val="center" w:pos="4536"/>
                <w:tab w:val="right" w:pos="9072"/>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8"/>
                <w:lang w:eastAsia="pl-PL"/>
              </w:rPr>
            </w:pPr>
            <w:r w:rsidRPr="00C07A4C">
              <w:rPr>
                <w:rFonts w:ascii="Times New Roman" w:eastAsia="Times New Roman" w:hAnsi="Times New Roman" w:cs="Times New Roman"/>
                <w:i/>
                <w:sz w:val="16"/>
                <w:szCs w:val="18"/>
                <w:lang w:eastAsia="pl-PL"/>
              </w:rPr>
              <w:t>Miejscowość, data</w:t>
            </w:r>
          </w:p>
        </w:tc>
        <w:tc>
          <w:tcPr>
            <w:tcW w:w="2976" w:type="dxa"/>
          </w:tcPr>
          <w:p w:rsidR="00A26DD7" w:rsidRPr="00A26DD7" w:rsidRDefault="00A26DD7" w:rsidP="00A26DD7">
            <w:pPr>
              <w:tabs>
                <w:tab w:val="center" w:pos="4536"/>
                <w:tab w:val="right" w:pos="9072"/>
              </w:tabs>
              <w:overflowPunct w:val="0"/>
              <w:autoSpaceDE w:val="0"/>
              <w:autoSpaceDN w:val="0"/>
              <w:adjustRightInd w:val="0"/>
              <w:spacing w:after="0" w:line="240" w:lineRule="auto"/>
              <w:textAlignment w:val="baseline"/>
              <w:rPr>
                <w:rFonts w:ascii="Arial Narrow" w:eastAsia="Times New Roman" w:hAnsi="Arial Narrow" w:cs="Tahoma"/>
                <w:i/>
                <w:sz w:val="16"/>
                <w:szCs w:val="18"/>
                <w:lang w:eastAsia="pl-PL"/>
              </w:rPr>
            </w:pPr>
          </w:p>
        </w:tc>
        <w:tc>
          <w:tcPr>
            <w:tcW w:w="3652" w:type="dxa"/>
            <w:tcBorders>
              <w:top w:val="dashed" w:sz="4" w:space="0" w:color="auto"/>
            </w:tcBorders>
          </w:tcPr>
          <w:p w:rsidR="00A26DD7" w:rsidRPr="00C07A4C" w:rsidRDefault="00A26DD7" w:rsidP="00A26DD7">
            <w:pPr>
              <w:tabs>
                <w:tab w:val="center" w:pos="4536"/>
                <w:tab w:val="right" w:pos="9072"/>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pl-PL"/>
              </w:rPr>
            </w:pPr>
            <w:r w:rsidRPr="00C07A4C">
              <w:rPr>
                <w:rFonts w:ascii="Times New Roman" w:eastAsia="Times New Roman" w:hAnsi="Times New Roman" w:cs="Times New Roman"/>
                <w:i/>
                <w:sz w:val="16"/>
                <w:szCs w:val="16"/>
                <w:lang w:eastAsia="pl-PL"/>
              </w:rPr>
              <w:t>pieczęć i podpis upoważnionych</w:t>
            </w:r>
          </w:p>
          <w:p w:rsidR="00A26DD7" w:rsidRPr="00A26DD7" w:rsidRDefault="00A26DD7" w:rsidP="00A26DD7">
            <w:pPr>
              <w:tabs>
                <w:tab w:val="center" w:pos="4536"/>
                <w:tab w:val="right" w:pos="9072"/>
              </w:tabs>
              <w:overflowPunct w:val="0"/>
              <w:autoSpaceDE w:val="0"/>
              <w:autoSpaceDN w:val="0"/>
              <w:adjustRightInd w:val="0"/>
              <w:spacing w:after="0" w:line="240" w:lineRule="auto"/>
              <w:jc w:val="center"/>
              <w:textAlignment w:val="baseline"/>
              <w:rPr>
                <w:rFonts w:ascii="Tahoma" w:eastAsia="Times New Roman" w:hAnsi="Tahoma" w:cs="Tahoma"/>
                <w:sz w:val="18"/>
                <w:szCs w:val="18"/>
                <w:lang w:eastAsia="pl-PL"/>
              </w:rPr>
            </w:pPr>
            <w:r w:rsidRPr="00C07A4C">
              <w:rPr>
                <w:rFonts w:ascii="Times New Roman" w:eastAsia="Times New Roman" w:hAnsi="Times New Roman" w:cs="Times New Roman"/>
                <w:i/>
                <w:sz w:val="16"/>
                <w:szCs w:val="16"/>
                <w:lang w:eastAsia="pl-PL"/>
              </w:rPr>
              <w:t>przedstawicieli firmy</w:t>
            </w:r>
          </w:p>
        </w:tc>
      </w:tr>
    </w:tbl>
    <w:p w:rsidR="00A26DD7" w:rsidRDefault="00A26DD7" w:rsidP="00A26DD7">
      <w:pPr>
        <w:autoSpaceDE w:val="0"/>
        <w:autoSpaceDN w:val="0"/>
        <w:adjustRightInd w:val="0"/>
        <w:spacing w:after="0" w:line="276" w:lineRule="auto"/>
        <w:ind w:left="709"/>
        <w:jc w:val="both"/>
        <w:rPr>
          <w:rFonts w:ascii="Verdana" w:eastAsia="Times New Roman" w:hAnsi="Verdana" w:cs="Times New Roman"/>
          <w:spacing w:val="-4"/>
          <w:sz w:val="20"/>
          <w:lang w:eastAsia="pl-PL"/>
        </w:rPr>
      </w:pPr>
    </w:p>
    <w:p w:rsidR="004F0914" w:rsidRPr="00A26DD7" w:rsidRDefault="004F0914" w:rsidP="00A26DD7">
      <w:pPr>
        <w:autoSpaceDE w:val="0"/>
        <w:autoSpaceDN w:val="0"/>
        <w:adjustRightInd w:val="0"/>
        <w:spacing w:after="0" w:line="276" w:lineRule="auto"/>
        <w:ind w:left="709"/>
        <w:jc w:val="both"/>
        <w:rPr>
          <w:rFonts w:ascii="Verdana" w:eastAsia="Times New Roman" w:hAnsi="Verdana" w:cs="Times New Roman"/>
          <w:spacing w:val="-4"/>
          <w:sz w:val="20"/>
          <w:lang w:eastAsia="pl-PL"/>
        </w:rPr>
      </w:pPr>
    </w:p>
    <w:p w:rsidR="00A26DD7" w:rsidRPr="004F0914" w:rsidRDefault="004F0914" w:rsidP="004F0914">
      <w:pPr>
        <w:autoSpaceDE w:val="0"/>
        <w:autoSpaceDN w:val="0"/>
        <w:adjustRightInd w:val="0"/>
        <w:spacing w:after="0" w:line="276" w:lineRule="auto"/>
        <w:jc w:val="both"/>
        <w:rPr>
          <w:rFonts w:ascii="Times New Roman" w:eastAsia="Times New Roman" w:hAnsi="Times New Roman" w:cs="Times New Roman"/>
          <w:b/>
          <w:spacing w:val="-4"/>
          <w:sz w:val="24"/>
          <w:szCs w:val="24"/>
          <w:lang w:eastAsia="pl-PL"/>
        </w:rPr>
      </w:pPr>
      <w:r w:rsidRPr="004F0914">
        <w:rPr>
          <w:rFonts w:ascii="Times New Roman" w:eastAsia="Times New Roman" w:hAnsi="Times New Roman" w:cs="Times New Roman"/>
          <w:b/>
          <w:spacing w:val="-4"/>
          <w:sz w:val="24"/>
          <w:szCs w:val="24"/>
          <w:lang w:eastAsia="pl-PL"/>
        </w:rPr>
        <w:t>OŚWIADCZENI DOTYCZĄCE PODWYKONAWCY NIEBEDĄCEGO PODMIOTEM, NA KTÓREGO ZASOBY POWOŁUJE SIĘ WYKONAWCA:</w:t>
      </w:r>
    </w:p>
    <w:p w:rsidR="00A26DD7" w:rsidRPr="00C07A4C" w:rsidRDefault="00A26DD7" w:rsidP="004F0914">
      <w:pPr>
        <w:autoSpaceDE w:val="0"/>
        <w:autoSpaceDN w:val="0"/>
        <w:adjustRightInd w:val="0"/>
        <w:spacing w:before="60" w:after="0" w:line="276" w:lineRule="auto"/>
        <w:jc w:val="both"/>
        <w:rPr>
          <w:rFonts w:ascii="Times New Roman" w:eastAsia="Times New Roman" w:hAnsi="Times New Roman" w:cs="Times New Roman"/>
          <w:spacing w:val="-4"/>
          <w:sz w:val="24"/>
          <w:szCs w:val="24"/>
          <w:lang w:eastAsia="pl-PL"/>
        </w:rPr>
      </w:pPr>
      <w:r w:rsidRPr="00C07A4C">
        <w:rPr>
          <w:rFonts w:ascii="Times New Roman" w:eastAsia="Times New Roman" w:hAnsi="Times New Roman" w:cs="Times New Roman"/>
          <w:spacing w:val="-4"/>
          <w:sz w:val="24"/>
          <w:szCs w:val="24"/>
          <w:lang w:eastAsia="pl-PL"/>
        </w:rPr>
        <w:t>Oświadczam, że następujący/e podmiot/y, będący/e podwykonawcą/</w:t>
      </w:r>
      <w:proofErr w:type="spellStart"/>
      <w:r w:rsidRPr="00C07A4C">
        <w:rPr>
          <w:rFonts w:ascii="Times New Roman" w:eastAsia="Times New Roman" w:hAnsi="Times New Roman" w:cs="Times New Roman"/>
          <w:spacing w:val="-4"/>
          <w:sz w:val="24"/>
          <w:szCs w:val="24"/>
          <w:lang w:eastAsia="pl-PL"/>
        </w:rPr>
        <w:t>ami</w:t>
      </w:r>
      <w:proofErr w:type="spellEnd"/>
      <w:r w:rsidRPr="00C07A4C">
        <w:rPr>
          <w:rFonts w:ascii="Times New Roman" w:eastAsia="Times New Roman" w:hAnsi="Times New Roman" w:cs="Times New Roman"/>
          <w:spacing w:val="-4"/>
          <w:sz w:val="24"/>
          <w:szCs w:val="24"/>
          <w:lang w:eastAsia="pl-PL"/>
        </w:rPr>
        <w:t>: ……………………………………………………………………………………………</w:t>
      </w:r>
    </w:p>
    <w:p w:rsidR="00A26DD7" w:rsidRPr="00C07A4C" w:rsidRDefault="00A26DD7" w:rsidP="00A26DD7">
      <w:pPr>
        <w:autoSpaceDE w:val="0"/>
        <w:autoSpaceDN w:val="0"/>
        <w:adjustRightInd w:val="0"/>
        <w:spacing w:after="0" w:line="276" w:lineRule="auto"/>
        <w:ind w:left="709"/>
        <w:jc w:val="both"/>
        <w:rPr>
          <w:rFonts w:ascii="Times New Roman" w:eastAsia="Times New Roman" w:hAnsi="Times New Roman" w:cs="Times New Roman"/>
          <w:i/>
          <w:spacing w:val="-4"/>
          <w:sz w:val="16"/>
          <w:szCs w:val="16"/>
          <w:lang w:eastAsia="pl-PL"/>
        </w:rPr>
      </w:pPr>
      <w:r w:rsidRPr="00C07A4C">
        <w:rPr>
          <w:rFonts w:ascii="Times New Roman" w:eastAsia="Times New Roman" w:hAnsi="Times New Roman" w:cs="Times New Roman"/>
          <w:i/>
          <w:spacing w:val="-4"/>
          <w:sz w:val="16"/>
          <w:szCs w:val="16"/>
          <w:lang w:eastAsia="pl-PL"/>
        </w:rPr>
        <w:t xml:space="preserve">(podać pełną nazwę/firmę, adres, a także w zależności od podmiotu: NIP/PESEL, KRS/CEiDG), </w:t>
      </w:r>
    </w:p>
    <w:p w:rsidR="00A26DD7" w:rsidRDefault="00A26DD7" w:rsidP="004F0914">
      <w:pPr>
        <w:autoSpaceDE w:val="0"/>
        <w:autoSpaceDN w:val="0"/>
        <w:adjustRightInd w:val="0"/>
        <w:spacing w:before="60" w:after="0" w:line="276" w:lineRule="auto"/>
        <w:jc w:val="both"/>
        <w:rPr>
          <w:rFonts w:ascii="Verdana" w:eastAsia="Times New Roman" w:hAnsi="Verdana" w:cs="Times New Roman"/>
          <w:spacing w:val="-4"/>
          <w:sz w:val="18"/>
          <w:lang w:eastAsia="pl-PL"/>
        </w:rPr>
      </w:pPr>
      <w:r w:rsidRPr="00C07A4C">
        <w:rPr>
          <w:rFonts w:ascii="Times New Roman" w:eastAsia="Times New Roman" w:hAnsi="Times New Roman" w:cs="Times New Roman"/>
          <w:spacing w:val="-4"/>
          <w:sz w:val="24"/>
          <w:szCs w:val="24"/>
          <w:lang w:eastAsia="pl-PL"/>
        </w:rPr>
        <w:t>nie podlega/ą wykluczeniu z postępowania o udzielenie zamówienia</w:t>
      </w:r>
      <w:r w:rsidRPr="00A26DD7">
        <w:rPr>
          <w:rFonts w:ascii="Verdana" w:eastAsia="Times New Roman" w:hAnsi="Verdana" w:cs="Times New Roman"/>
          <w:spacing w:val="-4"/>
          <w:sz w:val="18"/>
          <w:lang w:eastAsia="pl-PL"/>
        </w:rPr>
        <w:t>.</w:t>
      </w:r>
    </w:p>
    <w:p w:rsidR="004F0914" w:rsidRDefault="004F0914" w:rsidP="004F0914">
      <w:pPr>
        <w:autoSpaceDE w:val="0"/>
        <w:autoSpaceDN w:val="0"/>
        <w:adjustRightInd w:val="0"/>
        <w:spacing w:before="60" w:after="0" w:line="276" w:lineRule="auto"/>
        <w:jc w:val="both"/>
        <w:rPr>
          <w:rFonts w:ascii="Verdana" w:eastAsia="Times New Roman" w:hAnsi="Verdana" w:cs="Times New Roman"/>
          <w:spacing w:val="-4"/>
          <w:sz w:val="18"/>
          <w:lang w:eastAsia="pl-PL"/>
        </w:rPr>
      </w:pPr>
    </w:p>
    <w:p w:rsidR="004F0914" w:rsidRPr="00A26DD7" w:rsidRDefault="004F0914" w:rsidP="004F0914">
      <w:pPr>
        <w:autoSpaceDE w:val="0"/>
        <w:autoSpaceDN w:val="0"/>
        <w:adjustRightInd w:val="0"/>
        <w:spacing w:before="60" w:after="0" w:line="276" w:lineRule="auto"/>
        <w:jc w:val="both"/>
        <w:rPr>
          <w:rFonts w:ascii="Verdana" w:eastAsia="Times New Roman" w:hAnsi="Verdana" w:cs="Times New Roman"/>
          <w:spacing w:val="-4"/>
          <w:sz w:val="18"/>
          <w:lang w:eastAsia="pl-PL"/>
        </w:rPr>
      </w:pPr>
    </w:p>
    <w:tbl>
      <w:tblPr>
        <w:tblW w:w="8896" w:type="dxa"/>
        <w:tblInd w:w="534" w:type="dxa"/>
        <w:tblLook w:val="01E0" w:firstRow="1" w:lastRow="1" w:firstColumn="1" w:lastColumn="1" w:noHBand="0" w:noVBand="0"/>
      </w:tblPr>
      <w:tblGrid>
        <w:gridCol w:w="2268"/>
        <w:gridCol w:w="2976"/>
        <w:gridCol w:w="3652"/>
      </w:tblGrid>
      <w:tr w:rsidR="004F0914" w:rsidRPr="00A26DD7" w:rsidTr="00BD4214">
        <w:trPr>
          <w:trHeight w:val="168"/>
        </w:trPr>
        <w:tc>
          <w:tcPr>
            <w:tcW w:w="2268" w:type="dxa"/>
            <w:tcBorders>
              <w:top w:val="dashed" w:sz="4" w:space="0" w:color="auto"/>
            </w:tcBorders>
          </w:tcPr>
          <w:p w:rsidR="004F0914" w:rsidRPr="00C07A4C" w:rsidRDefault="004F0914" w:rsidP="00BD4214">
            <w:pPr>
              <w:tabs>
                <w:tab w:val="center" w:pos="4536"/>
                <w:tab w:val="right" w:pos="9072"/>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8"/>
                <w:lang w:eastAsia="pl-PL"/>
              </w:rPr>
            </w:pPr>
            <w:r w:rsidRPr="00C07A4C">
              <w:rPr>
                <w:rFonts w:ascii="Times New Roman" w:eastAsia="Times New Roman" w:hAnsi="Times New Roman" w:cs="Times New Roman"/>
                <w:i/>
                <w:sz w:val="16"/>
                <w:szCs w:val="18"/>
                <w:lang w:eastAsia="pl-PL"/>
              </w:rPr>
              <w:t>Miejscowość, data</w:t>
            </w:r>
          </w:p>
        </w:tc>
        <w:tc>
          <w:tcPr>
            <w:tcW w:w="2976" w:type="dxa"/>
          </w:tcPr>
          <w:p w:rsidR="004F0914" w:rsidRPr="00A26DD7" w:rsidRDefault="004F0914" w:rsidP="00BD4214">
            <w:pPr>
              <w:tabs>
                <w:tab w:val="center" w:pos="4536"/>
                <w:tab w:val="right" w:pos="9072"/>
              </w:tabs>
              <w:overflowPunct w:val="0"/>
              <w:autoSpaceDE w:val="0"/>
              <w:autoSpaceDN w:val="0"/>
              <w:adjustRightInd w:val="0"/>
              <w:spacing w:after="0" w:line="240" w:lineRule="auto"/>
              <w:textAlignment w:val="baseline"/>
              <w:rPr>
                <w:rFonts w:ascii="Arial Narrow" w:eastAsia="Times New Roman" w:hAnsi="Arial Narrow" w:cs="Tahoma"/>
                <w:i/>
                <w:sz w:val="16"/>
                <w:szCs w:val="18"/>
                <w:lang w:eastAsia="pl-PL"/>
              </w:rPr>
            </w:pPr>
          </w:p>
        </w:tc>
        <w:tc>
          <w:tcPr>
            <w:tcW w:w="3652" w:type="dxa"/>
            <w:tcBorders>
              <w:top w:val="dashed" w:sz="4" w:space="0" w:color="auto"/>
            </w:tcBorders>
          </w:tcPr>
          <w:p w:rsidR="004F0914" w:rsidRPr="00C07A4C" w:rsidRDefault="004F0914" w:rsidP="00BD4214">
            <w:pPr>
              <w:tabs>
                <w:tab w:val="center" w:pos="4536"/>
                <w:tab w:val="right" w:pos="9072"/>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pl-PL"/>
              </w:rPr>
            </w:pPr>
            <w:r w:rsidRPr="00C07A4C">
              <w:rPr>
                <w:rFonts w:ascii="Times New Roman" w:eastAsia="Times New Roman" w:hAnsi="Times New Roman" w:cs="Times New Roman"/>
                <w:i/>
                <w:sz w:val="16"/>
                <w:szCs w:val="16"/>
                <w:lang w:eastAsia="pl-PL"/>
              </w:rPr>
              <w:t>pieczęć i podpis upoważnionych</w:t>
            </w:r>
          </w:p>
          <w:p w:rsidR="004F0914" w:rsidRPr="00A26DD7" w:rsidRDefault="004F0914" w:rsidP="00BD4214">
            <w:pPr>
              <w:tabs>
                <w:tab w:val="center" w:pos="4536"/>
                <w:tab w:val="right" w:pos="9072"/>
              </w:tabs>
              <w:overflowPunct w:val="0"/>
              <w:autoSpaceDE w:val="0"/>
              <w:autoSpaceDN w:val="0"/>
              <w:adjustRightInd w:val="0"/>
              <w:spacing w:after="0" w:line="240" w:lineRule="auto"/>
              <w:jc w:val="center"/>
              <w:textAlignment w:val="baseline"/>
              <w:rPr>
                <w:rFonts w:ascii="Tahoma" w:eastAsia="Times New Roman" w:hAnsi="Tahoma" w:cs="Tahoma"/>
                <w:sz w:val="18"/>
                <w:szCs w:val="18"/>
                <w:lang w:eastAsia="pl-PL"/>
              </w:rPr>
            </w:pPr>
            <w:r w:rsidRPr="00C07A4C">
              <w:rPr>
                <w:rFonts w:ascii="Times New Roman" w:eastAsia="Times New Roman" w:hAnsi="Times New Roman" w:cs="Times New Roman"/>
                <w:i/>
                <w:sz w:val="16"/>
                <w:szCs w:val="16"/>
                <w:lang w:eastAsia="pl-PL"/>
              </w:rPr>
              <w:t>przedstawicieli firmy</w:t>
            </w:r>
          </w:p>
        </w:tc>
      </w:tr>
    </w:tbl>
    <w:p w:rsidR="004F0914" w:rsidRDefault="004F0914" w:rsidP="00A26DD7">
      <w:pPr>
        <w:autoSpaceDE w:val="0"/>
        <w:autoSpaceDN w:val="0"/>
        <w:adjustRightInd w:val="0"/>
        <w:spacing w:before="60" w:after="0" w:line="276" w:lineRule="auto"/>
        <w:jc w:val="both"/>
        <w:rPr>
          <w:rFonts w:ascii="Times New Roman" w:eastAsia="Times New Roman" w:hAnsi="Times New Roman" w:cs="Times New Roman"/>
          <w:b/>
          <w:sz w:val="24"/>
          <w:szCs w:val="24"/>
          <w:lang w:eastAsia="pl-PL"/>
        </w:rPr>
      </w:pPr>
    </w:p>
    <w:p w:rsidR="004F0914" w:rsidRDefault="004F0914" w:rsidP="00A26DD7">
      <w:pPr>
        <w:autoSpaceDE w:val="0"/>
        <w:autoSpaceDN w:val="0"/>
        <w:adjustRightInd w:val="0"/>
        <w:spacing w:before="60" w:after="0" w:line="276" w:lineRule="auto"/>
        <w:jc w:val="both"/>
        <w:rPr>
          <w:rFonts w:ascii="Times New Roman" w:eastAsia="Times New Roman" w:hAnsi="Times New Roman" w:cs="Times New Roman"/>
          <w:b/>
          <w:sz w:val="24"/>
          <w:szCs w:val="24"/>
          <w:lang w:eastAsia="pl-PL"/>
        </w:rPr>
      </w:pPr>
    </w:p>
    <w:p w:rsidR="00A26DD7" w:rsidRPr="004F0914" w:rsidRDefault="004F0914" w:rsidP="00A26DD7">
      <w:pPr>
        <w:autoSpaceDE w:val="0"/>
        <w:autoSpaceDN w:val="0"/>
        <w:adjustRightInd w:val="0"/>
        <w:spacing w:before="60" w:after="0" w:line="276"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OŚWIADCZENIE DOTYCZĄCE PODANYCH INFORMACJI:</w:t>
      </w:r>
    </w:p>
    <w:p w:rsidR="00A26DD7" w:rsidRPr="00C07A4C" w:rsidRDefault="00A26DD7" w:rsidP="004F0914">
      <w:pPr>
        <w:autoSpaceDE w:val="0"/>
        <w:autoSpaceDN w:val="0"/>
        <w:adjustRightInd w:val="0"/>
        <w:spacing w:before="60" w:after="0" w:line="276" w:lineRule="auto"/>
        <w:jc w:val="both"/>
        <w:rPr>
          <w:rFonts w:ascii="Times New Roman" w:eastAsia="Calibri" w:hAnsi="Times New Roman" w:cs="Times New Roman"/>
          <w:sz w:val="24"/>
          <w:szCs w:val="24"/>
        </w:rPr>
      </w:pPr>
      <w:r w:rsidRPr="00C07A4C">
        <w:rPr>
          <w:rFonts w:ascii="Times New Roman" w:eastAsia="Calibri" w:hAnsi="Times New Roman" w:cs="Times New Roman"/>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rsidR="00A26DD7" w:rsidRPr="00A26DD7" w:rsidRDefault="00A26DD7" w:rsidP="00A26DD7">
      <w:pPr>
        <w:autoSpaceDE w:val="0"/>
        <w:autoSpaceDN w:val="0"/>
        <w:adjustRightInd w:val="0"/>
        <w:spacing w:before="60" w:after="0" w:line="276" w:lineRule="auto"/>
        <w:jc w:val="both"/>
        <w:rPr>
          <w:rFonts w:ascii="Arial Narrow" w:eastAsia="Times New Roman" w:hAnsi="Arial Narrow" w:cs="Times New Roman"/>
          <w:b/>
          <w:sz w:val="16"/>
          <w:szCs w:val="16"/>
          <w:lang w:eastAsia="pl-PL"/>
        </w:rPr>
      </w:pPr>
    </w:p>
    <w:p w:rsidR="00A26DD7" w:rsidRPr="00A26DD7" w:rsidRDefault="00A26DD7" w:rsidP="00A26DD7">
      <w:pPr>
        <w:autoSpaceDE w:val="0"/>
        <w:autoSpaceDN w:val="0"/>
        <w:adjustRightInd w:val="0"/>
        <w:spacing w:before="60" w:after="0" w:line="276" w:lineRule="auto"/>
        <w:jc w:val="both"/>
        <w:rPr>
          <w:rFonts w:ascii="Arial Narrow" w:eastAsia="Times New Roman" w:hAnsi="Arial Narrow" w:cs="Times New Roman"/>
          <w:b/>
          <w:sz w:val="16"/>
          <w:szCs w:val="16"/>
          <w:lang w:eastAsia="pl-PL"/>
        </w:rPr>
      </w:pPr>
    </w:p>
    <w:p w:rsidR="00A26DD7" w:rsidRPr="00A26DD7" w:rsidRDefault="00A26DD7" w:rsidP="00A26DD7">
      <w:pPr>
        <w:autoSpaceDE w:val="0"/>
        <w:autoSpaceDN w:val="0"/>
        <w:adjustRightInd w:val="0"/>
        <w:spacing w:before="60" w:after="0" w:line="276" w:lineRule="auto"/>
        <w:jc w:val="both"/>
        <w:rPr>
          <w:rFonts w:ascii="Arial Narrow" w:eastAsia="Times New Roman" w:hAnsi="Arial Narrow" w:cs="Times New Roman"/>
          <w:b/>
          <w:sz w:val="16"/>
          <w:szCs w:val="16"/>
          <w:lang w:eastAsia="pl-PL"/>
        </w:rPr>
      </w:pPr>
    </w:p>
    <w:p w:rsidR="00A26DD7" w:rsidRPr="00A26DD7" w:rsidRDefault="00A26DD7" w:rsidP="00A26DD7">
      <w:pPr>
        <w:autoSpaceDE w:val="0"/>
        <w:autoSpaceDN w:val="0"/>
        <w:adjustRightInd w:val="0"/>
        <w:spacing w:before="60" w:after="0" w:line="276" w:lineRule="auto"/>
        <w:jc w:val="both"/>
        <w:rPr>
          <w:rFonts w:ascii="Arial Narrow" w:eastAsia="Times New Roman" w:hAnsi="Arial Narrow" w:cs="Times New Roman"/>
          <w:b/>
          <w:sz w:val="16"/>
          <w:szCs w:val="16"/>
          <w:lang w:eastAsia="pl-PL"/>
        </w:rPr>
      </w:pPr>
    </w:p>
    <w:tbl>
      <w:tblPr>
        <w:tblW w:w="8896" w:type="dxa"/>
        <w:tblInd w:w="534" w:type="dxa"/>
        <w:tblLook w:val="01E0" w:firstRow="1" w:lastRow="1" w:firstColumn="1" w:lastColumn="1" w:noHBand="0" w:noVBand="0"/>
      </w:tblPr>
      <w:tblGrid>
        <w:gridCol w:w="2268"/>
        <w:gridCol w:w="2976"/>
        <w:gridCol w:w="3652"/>
      </w:tblGrid>
      <w:tr w:rsidR="00A26DD7" w:rsidRPr="00A26DD7" w:rsidTr="00C07A4C">
        <w:trPr>
          <w:trHeight w:val="168"/>
        </w:trPr>
        <w:tc>
          <w:tcPr>
            <w:tcW w:w="2268" w:type="dxa"/>
            <w:tcBorders>
              <w:top w:val="dashed" w:sz="4" w:space="0" w:color="auto"/>
            </w:tcBorders>
          </w:tcPr>
          <w:p w:rsidR="00A26DD7" w:rsidRPr="00C07A4C" w:rsidRDefault="00A26DD7" w:rsidP="00A26DD7">
            <w:pPr>
              <w:tabs>
                <w:tab w:val="center" w:pos="4536"/>
                <w:tab w:val="right" w:pos="9072"/>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8"/>
                <w:lang w:eastAsia="pl-PL"/>
              </w:rPr>
            </w:pPr>
            <w:r w:rsidRPr="00C07A4C">
              <w:rPr>
                <w:rFonts w:ascii="Times New Roman" w:eastAsia="Times New Roman" w:hAnsi="Times New Roman" w:cs="Times New Roman"/>
                <w:i/>
                <w:sz w:val="16"/>
                <w:szCs w:val="18"/>
                <w:lang w:eastAsia="pl-PL"/>
              </w:rPr>
              <w:t>Miejscowość, data</w:t>
            </w:r>
          </w:p>
        </w:tc>
        <w:tc>
          <w:tcPr>
            <w:tcW w:w="2976" w:type="dxa"/>
          </w:tcPr>
          <w:p w:rsidR="00A26DD7" w:rsidRPr="00A26DD7" w:rsidRDefault="00A26DD7" w:rsidP="00A26DD7">
            <w:pPr>
              <w:tabs>
                <w:tab w:val="center" w:pos="4536"/>
                <w:tab w:val="right" w:pos="9072"/>
              </w:tabs>
              <w:overflowPunct w:val="0"/>
              <w:autoSpaceDE w:val="0"/>
              <w:autoSpaceDN w:val="0"/>
              <w:adjustRightInd w:val="0"/>
              <w:spacing w:after="0" w:line="240" w:lineRule="auto"/>
              <w:textAlignment w:val="baseline"/>
              <w:rPr>
                <w:rFonts w:ascii="Arial Narrow" w:eastAsia="Times New Roman" w:hAnsi="Arial Narrow" w:cs="Tahoma"/>
                <w:i/>
                <w:sz w:val="16"/>
                <w:szCs w:val="18"/>
                <w:lang w:eastAsia="pl-PL"/>
              </w:rPr>
            </w:pPr>
          </w:p>
        </w:tc>
        <w:tc>
          <w:tcPr>
            <w:tcW w:w="3652" w:type="dxa"/>
            <w:tcBorders>
              <w:top w:val="dashed" w:sz="4" w:space="0" w:color="auto"/>
            </w:tcBorders>
          </w:tcPr>
          <w:p w:rsidR="00A26DD7" w:rsidRPr="00C07A4C" w:rsidRDefault="00A26DD7" w:rsidP="00A26DD7">
            <w:pPr>
              <w:tabs>
                <w:tab w:val="center" w:pos="4536"/>
                <w:tab w:val="right" w:pos="9072"/>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pl-PL"/>
              </w:rPr>
            </w:pPr>
            <w:r w:rsidRPr="00C07A4C">
              <w:rPr>
                <w:rFonts w:ascii="Times New Roman" w:eastAsia="Times New Roman" w:hAnsi="Times New Roman" w:cs="Times New Roman"/>
                <w:i/>
                <w:sz w:val="16"/>
                <w:szCs w:val="16"/>
                <w:lang w:eastAsia="pl-PL"/>
              </w:rPr>
              <w:t>pieczęć i podpis upoważnionych</w:t>
            </w:r>
          </w:p>
          <w:p w:rsidR="00A26DD7" w:rsidRPr="00A26DD7" w:rsidRDefault="00A26DD7" w:rsidP="00A26DD7">
            <w:pPr>
              <w:tabs>
                <w:tab w:val="center" w:pos="4536"/>
                <w:tab w:val="right" w:pos="9072"/>
              </w:tabs>
              <w:overflowPunct w:val="0"/>
              <w:autoSpaceDE w:val="0"/>
              <w:autoSpaceDN w:val="0"/>
              <w:adjustRightInd w:val="0"/>
              <w:spacing w:after="0" w:line="240" w:lineRule="auto"/>
              <w:jc w:val="center"/>
              <w:textAlignment w:val="baseline"/>
              <w:rPr>
                <w:rFonts w:ascii="Tahoma" w:eastAsia="Times New Roman" w:hAnsi="Tahoma" w:cs="Tahoma"/>
                <w:sz w:val="18"/>
                <w:szCs w:val="18"/>
                <w:lang w:eastAsia="pl-PL"/>
              </w:rPr>
            </w:pPr>
            <w:r w:rsidRPr="00C07A4C">
              <w:rPr>
                <w:rFonts w:ascii="Times New Roman" w:eastAsia="Times New Roman" w:hAnsi="Times New Roman" w:cs="Times New Roman"/>
                <w:i/>
                <w:sz w:val="16"/>
                <w:szCs w:val="16"/>
                <w:lang w:eastAsia="pl-PL"/>
              </w:rPr>
              <w:t>przedstawicieli firmy</w:t>
            </w:r>
          </w:p>
        </w:tc>
      </w:tr>
    </w:tbl>
    <w:p w:rsidR="00A26DD7" w:rsidRDefault="00A26DD7" w:rsidP="00A26DD7">
      <w:pPr>
        <w:autoSpaceDE w:val="0"/>
        <w:autoSpaceDN w:val="0"/>
        <w:adjustRightInd w:val="0"/>
        <w:spacing w:before="60" w:after="0" w:line="276" w:lineRule="auto"/>
        <w:jc w:val="both"/>
        <w:rPr>
          <w:rFonts w:ascii="Times New Roman" w:eastAsia="Times New Roman" w:hAnsi="Times New Roman" w:cs="Times New Roman"/>
          <w:b/>
          <w:sz w:val="18"/>
          <w:szCs w:val="18"/>
          <w:lang w:eastAsia="pl-PL"/>
        </w:rPr>
      </w:pPr>
    </w:p>
    <w:p w:rsidR="004F0914" w:rsidRPr="00C07A4C" w:rsidRDefault="004F0914" w:rsidP="00A26DD7">
      <w:pPr>
        <w:autoSpaceDE w:val="0"/>
        <w:autoSpaceDN w:val="0"/>
        <w:adjustRightInd w:val="0"/>
        <w:spacing w:before="60" w:after="0" w:line="276" w:lineRule="auto"/>
        <w:jc w:val="both"/>
        <w:rPr>
          <w:rFonts w:ascii="Times New Roman" w:eastAsia="Times New Roman" w:hAnsi="Times New Roman" w:cs="Times New Roman"/>
          <w:b/>
          <w:sz w:val="18"/>
          <w:szCs w:val="18"/>
          <w:lang w:eastAsia="pl-PL"/>
        </w:rPr>
      </w:pPr>
    </w:p>
    <w:p w:rsidR="00A26DD7" w:rsidRPr="00C07A4C" w:rsidRDefault="00A26DD7" w:rsidP="00A26DD7">
      <w:pPr>
        <w:autoSpaceDE w:val="0"/>
        <w:autoSpaceDN w:val="0"/>
        <w:adjustRightInd w:val="0"/>
        <w:spacing w:before="60" w:after="0" w:line="276" w:lineRule="auto"/>
        <w:jc w:val="both"/>
        <w:rPr>
          <w:rFonts w:ascii="Times New Roman" w:eastAsia="Times New Roman" w:hAnsi="Times New Roman" w:cs="Times New Roman"/>
          <w:b/>
          <w:sz w:val="18"/>
          <w:szCs w:val="18"/>
          <w:lang w:eastAsia="pl-PL"/>
        </w:rPr>
      </w:pPr>
      <w:r w:rsidRPr="00C07A4C">
        <w:rPr>
          <w:rFonts w:ascii="Times New Roman" w:eastAsia="Times New Roman" w:hAnsi="Times New Roman" w:cs="Times New Roman"/>
          <w:b/>
          <w:sz w:val="18"/>
          <w:szCs w:val="18"/>
          <w:lang w:eastAsia="pl-PL"/>
        </w:rPr>
        <w:t>Zgodnie z art. 24 ust. 1 z postępowania o udzielenie zamówienia wyklucza się:</w:t>
      </w:r>
    </w:p>
    <w:p w:rsidR="00A26DD7" w:rsidRPr="00C07A4C" w:rsidRDefault="00A26DD7" w:rsidP="006446A5">
      <w:pPr>
        <w:numPr>
          <w:ilvl w:val="0"/>
          <w:numId w:val="70"/>
        </w:numPr>
        <w:autoSpaceDE w:val="0"/>
        <w:autoSpaceDN w:val="0"/>
        <w:adjustRightInd w:val="0"/>
        <w:spacing w:after="0" w:line="240" w:lineRule="auto"/>
        <w:ind w:left="284" w:hanging="284"/>
        <w:jc w:val="both"/>
        <w:rPr>
          <w:rFonts w:ascii="Times New Roman" w:eastAsia="Times New Roman" w:hAnsi="Times New Roman" w:cs="Times New Roman"/>
          <w:sz w:val="18"/>
          <w:szCs w:val="18"/>
          <w:lang w:eastAsia="pl-PL"/>
        </w:rPr>
      </w:pPr>
      <w:r w:rsidRPr="00C07A4C">
        <w:rPr>
          <w:rFonts w:ascii="Times New Roman" w:eastAsia="Times New Roman" w:hAnsi="Times New Roman" w:cs="Times New Roman"/>
          <w:sz w:val="18"/>
          <w:szCs w:val="18"/>
          <w:lang w:eastAsia="pl-PL"/>
        </w:rPr>
        <w:t>wykonawcę, który nie wykazał spełniania warunków udziału w postępowaniu lub nie został zaproszony do negocjacji lub złożenia ofert wstępnych albo ofert, lub nie wykazał braku podstaw wykluczenia;</w:t>
      </w:r>
    </w:p>
    <w:p w:rsidR="00A26DD7" w:rsidRPr="00C07A4C" w:rsidRDefault="00A26DD7" w:rsidP="006446A5">
      <w:pPr>
        <w:numPr>
          <w:ilvl w:val="0"/>
          <w:numId w:val="70"/>
        </w:numPr>
        <w:autoSpaceDE w:val="0"/>
        <w:autoSpaceDN w:val="0"/>
        <w:adjustRightInd w:val="0"/>
        <w:spacing w:after="0" w:line="240" w:lineRule="auto"/>
        <w:ind w:left="284" w:hanging="295"/>
        <w:jc w:val="both"/>
        <w:rPr>
          <w:rFonts w:ascii="Times New Roman" w:eastAsia="Times New Roman" w:hAnsi="Times New Roman" w:cs="Times New Roman"/>
          <w:sz w:val="18"/>
          <w:szCs w:val="18"/>
          <w:lang w:eastAsia="pl-PL"/>
        </w:rPr>
      </w:pPr>
      <w:r w:rsidRPr="00C07A4C">
        <w:rPr>
          <w:rFonts w:ascii="Times New Roman" w:eastAsia="Times New Roman" w:hAnsi="Times New Roman" w:cs="Times New Roman"/>
          <w:sz w:val="18"/>
          <w:szCs w:val="18"/>
          <w:lang w:eastAsia="pl-PL"/>
        </w:rPr>
        <w:t>wykonawcę będącego osobą fizyczną, którego prawomocnie skazano za przestępstwo:</w:t>
      </w:r>
    </w:p>
    <w:p w:rsidR="00A26DD7" w:rsidRPr="00C07A4C" w:rsidRDefault="00A26DD7" w:rsidP="006446A5">
      <w:pPr>
        <w:numPr>
          <w:ilvl w:val="3"/>
          <w:numId w:val="68"/>
        </w:numPr>
        <w:autoSpaceDE w:val="0"/>
        <w:autoSpaceDN w:val="0"/>
        <w:adjustRightInd w:val="0"/>
        <w:spacing w:after="0" w:line="240" w:lineRule="auto"/>
        <w:ind w:left="567" w:hanging="283"/>
        <w:jc w:val="both"/>
        <w:rPr>
          <w:rFonts w:ascii="Times New Roman" w:eastAsia="Times New Roman" w:hAnsi="Times New Roman" w:cs="Times New Roman"/>
          <w:sz w:val="18"/>
          <w:szCs w:val="18"/>
          <w:lang w:eastAsia="pl-PL"/>
        </w:rPr>
      </w:pPr>
      <w:r w:rsidRPr="00C07A4C">
        <w:rPr>
          <w:rFonts w:ascii="Times New Roman" w:eastAsia="Times New Roman" w:hAnsi="Times New Roman" w:cs="Times New Roman"/>
          <w:sz w:val="18"/>
          <w:szCs w:val="18"/>
          <w:lang w:eastAsia="pl-PL"/>
        </w:rPr>
        <w:t>o którym mowa w¬ art. 165a, art. 181–188, art. 189a, art. 218–221, art. 228–230a, art. 250a, art. 258 lub art. 270–309 ustawy z dnia 6 czerwca 1997 r. – Kodeks karny (Dz. U. poz. 553, z późn. zm.5)) lub art. 46 lub art. 48 ustawy z dnia 25 czerwca 2010 r. o sporcie (Dz. U. z 2016 r. poz. 176),</w:t>
      </w:r>
    </w:p>
    <w:p w:rsidR="00A26DD7" w:rsidRPr="00C07A4C" w:rsidRDefault="00A26DD7" w:rsidP="006446A5">
      <w:pPr>
        <w:numPr>
          <w:ilvl w:val="3"/>
          <w:numId w:val="68"/>
        </w:numPr>
        <w:autoSpaceDE w:val="0"/>
        <w:autoSpaceDN w:val="0"/>
        <w:adjustRightInd w:val="0"/>
        <w:spacing w:after="0" w:line="240" w:lineRule="auto"/>
        <w:ind w:left="567" w:hanging="283"/>
        <w:jc w:val="both"/>
        <w:rPr>
          <w:rFonts w:ascii="Times New Roman" w:eastAsia="Times New Roman" w:hAnsi="Times New Roman" w:cs="Times New Roman"/>
          <w:sz w:val="18"/>
          <w:szCs w:val="18"/>
          <w:lang w:eastAsia="pl-PL"/>
        </w:rPr>
      </w:pPr>
      <w:r w:rsidRPr="00C07A4C">
        <w:rPr>
          <w:rFonts w:ascii="Times New Roman" w:eastAsia="Times New Roman" w:hAnsi="Times New Roman" w:cs="Times New Roman"/>
          <w:sz w:val="18"/>
          <w:szCs w:val="18"/>
          <w:lang w:eastAsia="pl-PL"/>
        </w:rPr>
        <w:t>o charakterze terrorystycznym, o którym mowa w art. 115 § 20 ustawy z dnia 6 czerwca 1997 r. – Kodeks karny,</w:t>
      </w:r>
    </w:p>
    <w:p w:rsidR="00A26DD7" w:rsidRPr="00C07A4C" w:rsidRDefault="00A26DD7" w:rsidP="006446A5">
      <w:pPr>
        <w:numPr>
          <w:ilvl w:val="3"/>
          <w:numId w:val="68"/>
        </w:numPr>
        <w:autoSpaceDE w:val="0"/>
        <w:autoSpaceDN w:val="0"/>
        <w:adjustRightInd w:val="0"/>
        <w:spacing w:after="0" w:line="240" w:lineRule="auto"/>
        <w:ind w:left="567" w:hanging="283"/>
        <w:jc w:val="both"/>
        <w:rPr>
          <w:rFonts w:ascii="Times New Roman" w:eastAsia="Times New Roman" w:hAnsi="Times New Roman" w:cs="Times New Roman"/>
          <w:sz w:val="18"/>
          <w:szCs w:val="18"/>
          <w:lang w:eastAsia="pl-PL"/>
        </w:rPr>
      </w:pPr>
      <w:r w:rsidRPr="00C07A4C">
        <w:rPr>
          <w:rFonts w:ascii="Times New Roman" w:eastAsia="Times New Roman" w:hAnsi="Times New Roman" w:cs="Times New Roman"/>
          <w:sz w:val="18"/>
          <w:szCs w:val="18"/>
          <w:lang w:eastAsia="pl-PL"/>
        </w:rPr>
        <w:t>skarbowe,</w:t>
      </w:r>
    </w:p>
    <w:p w:rsidR="00A26DD7" w:rsidRPr="00C07A4C" w:rsidRDefault="00A26DD7" w:rsidP="006446A5">
      <w:pPr>
        <w:numPr>
          <w:ilvl w:val="3"/>
          <w:numId w:val="68"/>
        </w:numPr>
        <w:autoSpaceDE w:val="0"/>
        <w:autoSpaceDN w:val="0"/>
        <w:adjustRightInd w:val="0"/>
        <w:spacing w:after="0" w:line="240" w:lineRule="auto"/>
        <w:ind w:left="567" w:hanging="283"/>
        <w:jc w:val="both"/>
        <w:rPr>
          <w:rFonts w:ascii="Times New Roman" w:eastAsia="Times New Roman" w:hAnsi="Times New Roman" w:cs="Times New Roman"/>
          <w:sz w:val="18"/>
          <w:szCs w:val="18"/>
          <w:lang w:eastAsia="pl-PL"/>
        </w:rPr>
      </w:pPr>
      <w:r w:rsidRPr="00C07A4C">
        <w:rPr>
          <w:rFonts w:ascii="Times New Roman" w:eastAsia="Times New Roman" w:hAnsi="Times New Roman" w:cs="Times New Roman"/>
          <w:sz w:val="18"/>
          <w:szCs w:val="18"/>
          <w:lang w:eastAsia="pl-PL"/>
        </w:rPr>
        <w:t>o którym mowa w art. 9 lub art. 10 ustawy z dnia 15 czerwca 2012 r. o skutkach powierzania wykonywania pracy cudzoziemcom przebywającym wbrew przepisom na terytorium Rzeczypospolitej Polskiej (Dz. U. poz. 769);</w:t>
      </w:r>
    </w:p>
    <w:p w:rsidR="00A26DD7" w:rsidRPr="00C07A4C" w:rsidRDefault="00A26DD7" w:rsidP="006446A5">
      <w:pPr>
        <w:numPr>
          <w:ilvl w:val="0"/>
          <w:numId w:val="70"/>
        </w:numPr>
        <w:autoSpaceDE w:val="0"/>
        <w:autoSpaceDN w:val="0"/>
        <w:adjustRightInd w:val="0"/>
        <w:spacing w:after="0" w:line="240" w:lineRule="auto"/>
        <w:ind w:left="284" w:hanging="295"/>
        <w:jc w:val="both"/>
        <w:rPr>
          <w:rFonts w:ascii="Times New Roman" w:eastAsia="Times New Roman" w:hAnsi="Times New Roman" w:cs="Times New Roman"/>
          <w:spacing w:val="-2"/>
          <w:sz w:val="18"/>
          <w:szCs w:val="18"/>
          <w:lang w:eastAsia="pl-PL"/>
        </w:rPr>
      </w:pPr>
      <w:r w:rsidRPr="00C07A4C">
        <w:rPr>
          <w:rFonts w:ascii="Times New Roman" w:eastAsia="Times New Roman" w:hAnsi="Times New Roman" w:cs="Times New Roman"/>
          <w:spacing w:val="-2"/>
          <w:sz w:val="18"/>
          <w:szCs w:val="18"/>
          <w:lang w:eastAsia="pl-PL"/>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2;</w:t>
      </w:r>
    </w:p>
    <w:p w:rsidR="00A26DD7" w:rsidRPr="00C07A4C" w:rsidRDefault="00A26DD7" w:rsidP="006446A5">
      <w:pPr>
        <w:numPr>
          <w:ilvl w:val="0"/>
          <w:numId w:val="70"/>
        </w:numPr>
        <w:autoSpaceDE w:val="0"/>
        <w:autoSpaceDN w:val="0"/>
        <w:adjustRightInd w:val="0"/>
        <w:spacing w:after="0" w:line="240" w:lineRule="auto"/>
        <w:ind w:left="284" w:hanging="295"/>
        <w:jc w:val="both"/>
        <w:rPr>
          <w:rFonts w:ascii="Times New Roman" w:eastAsia="Times New Roman" w:hAnsi="Times New Roman" w:cs="Times New Roman"/>
          <w:sz w:val="18"/>
          <w:szCs w:val="18"/>
          <w:lang w:eastAsia="pl-PL"/>
        </w:rPr>
      </w:pPr>
      <w:r w:rsidRPr="00C07A4C">
        <w:rPr>
          <w:rFonts w:ascii="Times New Roman" w:eastAsia="Times New Roman" w:hAnsi="Times New Roman" w:cs="Times New Roman"/>
          <w:sz w:val="18"/>
          <w:szCs w:val="18"/>
          <w:lang w:eastAsia="pl-PL"/>
        </w:rPr>
        <w:lastRenderedPageBreak/>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A26DD7" w:rsidRPr="00C07A4C" w:rsidRDefault="00A26DD7" w:rsidP="006446A5">
      <w:pPr>
        <w:numPr>
          <w:ilvl w:val="0"/>
          <w:numId w:val="70"/>
        </w:numPr>
        <w:autoSpaceDE w:val="0"/>
        <w:autoSpaceDN w:val="0"/>
        <w:adjustRightInd w:val="0"/>
        <w:spacing w:after="0" w:line="240" w:lineRule="auto"/>
        <w:ind w:left="284" w:hanging="295"/>
        <w:jc w:val="both"/>
        <w:rPr>
          <w:rFonts w:ascii="Times New Roman" w:eastAsia="Times New Roman" w:hAnsi="Times New Roman" w:cs="Times New Roman"/>
          <w:sz w:val="18"/>
          <w:szCs w:val="18"/>
          <w:lang w:eastAsia="pl-PL"/>
        </w:rPr>
      </w:pPr>
      <w:r w:rsidRPr="00C07A4C">
        <w:rPr>
          <w:rFonts w:ascii="Times New Roman" w:eastAsia="Times New Roman" w:hAnsi="Times New Roman" w:cs="Times New Roman"/>
          <w:sz w:val="18"/>
          <w:szCs w:val="18"/>
          <w:lang w:eastAsia="pl-PL"/>
        </w:rPr>
        <w:t>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w:t>
      </w:r>
    </w:p>
    <w:p w:rsidR="00A26DD7" w:rsidRPr="00C07A4C" w:rsidRDefault="00A26DD7" w:rsidP="006446A5">
      <w:pPr>
        <w:numPr>
          <w:ilvl w:val="0"/>
          <w:numId w:val="70"/>
        </w:numPr>
        <w:autoSpaceDE w:val="0"/>
        <w:autoSpaceDN w:val="0"/>
        <w:adjustRightInd w:val="0"/>
        <w:spacing w:after="0" w:line="240" w:lineRule="auto"/>
        <w:ind w:left="284" w:hanging="295"/>
        <w:jc w:val="both"/>
        <w:rPr>
          <w:rFonts w:ascii="Times New Roman" w:eastAsia="Times New Roman" w:hAnsi="Times New Roman" w:cs="Times New Roman"/>
          <w:sz w:val="18"/>
          <w:szCs w:val="18"/>
          <w:lang w:eastAsia="pl-PL"/>
        </w:rPr>
      </w:pPr>
      <w:r w:rsidRPr="00C07A4C">
        <w:rPr>
          <w:rFonts w:ascii="Times New Roman" w:eastAsia="Times New Roman" w:hAnsi="Times New Roman" w:cs="Times New Roman"/>
          <w:sz w:val="18"/>
          <w:szCs w:val="18"/>
          <w:lang w:eastAsia="pl-PL"/>
        </w:rPr>
        <w:t>wykonawcę, który w wyniku lekkomyślności lub niedbalstwa przedstawił informacje wprowadzające w błąd zamawiającego, mogące mieć istotny wpływ na decyzje podejmowane przez zamawiającego w postępowaniu o udzielenie zamówienia;</w:t>
      </w:r>
    </w:p>
    <w:p w:rsidR="00A26DD7" w:rsidRPr="00C07A4C" w:rsidRDefault="00A26DD7" w:rsidP="006446A5">
      <w:pPr>
        <w:numPr>
          <w:ilvl w:val="0"/>
          <w:numId w:val="70"/>
        </w:numPr>
        <w:autoSpaceDE w:val="0"/>
        <w:autoSpaceDN w:val="0"/>
        <w:adjustRightInd w:val="0"/>
        <w:spacing w:after="0" w:line="240" w:lineRule="auto"/>
        <w:ind w:left="284" w:hanging="295"/>
        <w:jc w:val="both"/>
        <w:rPr>
          <w:rFonts w:ascii="Times New Roman" w:eastAsia="Times New Roman" w:hAnsi="Times New Roman" w:cs="Times New Roman"/>
          <w:sz w:val="18"/>
          <w:szCs w:val="18"/>
          <w:lang w:eastAsia="pl-PL"/>
        </w:rPr>
      </w:pPr>
      <w:r w:rsidRPr="00C07A4C">
        <w:rPr>
          <w:rFonts w:ascii="Times New Roman" w:eastAsia="Times New Roman" w:hAnsi="Times New Roman" w:cs="Times New Roman"/>
          <w:sz w:val="18"/>
          <w:szCs w:val="18"/>
          <w:lang w:eastAsia="pl-PL"/>
        </w:rPr>
        <w:t>wykonawcę, który bezprawnie wpływał lub próbował wpłynąć na czynności zamawiającego lub pozyskać informacje poufne, mogące dać mu przewagę w postępowaniu o udzielenie zamówienia;</w:t>
      </w:r>
    </w:p>
    <w:p w:rsidR="00A26DD7" w:rsidRPr="00C07A4C" w:rsidRDefault="00A26DD7" w:rsidP="006446A5">
      <w:pPr>
        <w:numPr>
          <w:ilvl w:val="0"/>
          <w:numId w:val="70"/>
        </w:numPr>
        <w:autoSpaceDE w:val="0"/>
        <w:autoSpaceDN w:val="0"/>
        <w:adjustRightInd w:val="0"/>
        <w:spacing w:after="0" w:line="240" w:lineRule="auto"/>
        <w:ind w:left="284" w:hanging="295"/>
        <w:jc w:val="both"/>
        <w:rPr>
          <w:rFonts w:ascii="Times New Roman" w:eastAsia="Times New Roman" w:hAnsi="Times New Roman" w:cs="Times New Roman"/>
          <w:sz w:val="18"/>
          <w:szCs w:val="18"/>
          <w:lang w:eastAsia="pl-PL"/>
        </w:rPr>
      </w:pPr>
      <w:r w:rsidRPr="00C07A4C">
        <w:rPr>
          <w:rFonts w:ascii="Times New Roman" w:eastAsia="Times New Roman" w:hAnsi="Times New Roman" w:cs="Times New Roman"/>
          <w:sz w:val="18"/>
          <w:szCs w:val="18"/>
          <w:lang w:eastAsia="pl-PL"/>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A26DD7" w:rsidRPr="00C07A4C" w:rsidRDefault="00A26DD7" w:rsidP="006446A5">
      <w:pPr>
        <w:numPr>
          <w:ilvl w:val="0"/>
          <w:numId w:val="70"/>
        </w:numPr>
        <w:autoSpaceDE w:val="0"/>
        <w:autoSpaceDN w:val="0"/>
        <w:adjustRightInd w:val="0"/>
        <w:spacing w:after="0" w:line="240" w:lineRule="auto"/>
        <w:ind w:left="284" w:hanging="295"/>
        <w:jc w:val="both"/>
        <w:rPr>
          <w:rFonts w:ascii="Times New Roman" w:eastAsia="Times New Roman" w:hAnsi="Times New Roman" w:cs="Times New Roman"/>
          <w:sz w:val="18"/>
          <w:szCs w:val="18"/>
          <w:lang w:eastAsia="pl-PL"/>
        </w:rPr>
      </w:pPr>
      <w:r w:rsidRPr="00C07A4C">
        <w:rPr>
          <w:rFonts w:ascii="Times New Roman" w:eastAsia="Times New Roman" w:hAnsi="Times New Roman" w:cs="Times New Roman"/>
          <w:sz w:val="18"/>
          <w:szCs w:val="18"/>
          <w:lang w:eastAsia="pl-PL"/>
        </w:rPr>
        <w:t>wykonawcę, który z innymi wykonawcami zawarł porozumienie mające na celu zakłócenie konkurencji między wykonawcami w postępowaniu o udzielenie zamówienia, co zamawiający jest w stanie wykazać za pomocą stosownych środków dowodowych;</w:t>
      </w:r>
    </w:p>
    <w:p w:rsidR="00A26DD7" w:rsidRPr="00C07A4C" w:rsidRDefault="00A26DD7" w:rsidP="006446A5">
      <w:pPr>
        <w:numPr>
          <w:ilvl w:val="0"/>
          <w:numId w:val="70"/>
        </w:numPr>
        <w:autoSpaceDE w:val="0"/>
        <w:autoSpaceDN w:val="0"/>
        <w:adjustRightInd w:val="0"/>
        <w:spacing w:after="0" w:line="240" w:lineRule="auto"/>
        <w:ind w:left="284" w:hanging="295"/>
        <w:jc w:val="both"/>
        <w:rPr>
          <w:rFonts w:ascii="Times New Roman" w:eastAsia="Times New Roman" w:hAnsi="Times New Roman" w:cs="Times New Roman"/>
          <w:sz w:val="18"/>
          <w:szCs w:val="18"/>
          <w:lang w:eastAsia="pl-PL"/>
        </w:rPr>
      </w:pPr>
      <w:r w:rsidRPr="00C07A4C">
        <w:rPr>
          <w:rFonts w:ascii="Times New Roman" w:eastAsia="Times New Roman" w:hAnsi="Times New Roman" w:cs="Times New Roman"/>
          <w:sz w:val="18"/>
          <w:szCs w:val="18"/>
          <w:lang w:eastAsia="pl-PL"/>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w:t>
      </w:r>
    </w:p>
    <w:p w:rsidR="00A26DD7" w:rsidRPr="00C07A4C" w:rsidRDefault="00A26DD7" w:rsidP="006446A5">
      <w:pPr>
        <w:numPr>
          <w:ilvl w:val="0"/>
          <w:numId w:val="70"/>
        </w:numPr>
        <w:autoSpaceDE w:val="0"/>
        <w:autoSpaceDN w:val="0"/>
        <w:adjustRightInd w:val="0"/>
        <w:spacing w:after="0" w:line="240" w:lineRule="auto"/>
        <w:ind w:left="284" w:hanging="295"/>
        <w:jc w:val="both"/>
        <w:rPr>
          <w:rFonts w:ascii="Times New Roman" w:eastAsia="Times New Roman" w:hAnsi="Times New Roman" w:cs="Times New Roman"/>
          <w:sz w:val="18"/>
          <w:szCs w:val="18"/>
          <w:lang w:eastAsia="pl-PL"/>
        </w:rPr>
      </w:pPr>
      <w:r w:rsidRPr="00C07A4C">
        <w:rPr>
          <w:rFonts w:ascii="Times New Roman" w:eastAsia="Times New Roman" w:hAnsi="Times New Roman" w:cs="Times New Roman"/>
          <w:sz w:val="18"/>
          <w:szCs w:val="18"/>
          <w:lang w:eastAsia="pl-PL"/>
        </w:rPr>
        <w:t>wykonawcę, wobec którego orzeczono tytułem środka zapobiegawczego zakaz ubiegania się o zamówienia publiczne;</w:t>
      </w:r>
    </w:p>
    <w:p w:rsidR="00A26DD7" w:rsidRPr="00C07A4C" w:rsidRDefault="00A26DD7" w:rsidP="006446A5">
      <w:pPr>
        <w:numPr>
          <w:ilvl w:val="0"/>
          <w:numId w:val="70"/>
        </w:numPr>
        <w:autoSpaceDE w:val="0"/>
        <w:autoSpaceDN w:val="0"/>
        <w:adjustRightInd w:val="0"/>
        <w:spacing w:after="0" w:line="240" w:lineRule="auto"/>
        <w:ind w:left="284" w:hanging="295"/>
        <w:jc w:val="both"/>
        <w:rPr>
          <w:rFonts w:ascii="Times New Roman" w:eastAsia="Times New Roman" w:hAnsi="Times New Roman" w:cs="Times New Roman"/>
          <w:sz w:val="18"/>
          <w:szCs w:val="18"/>
          <w:lang w:eastAsia="pl-PL"/>
        </w:rPr>
      </w:pPr>
      <w:r w:rsidRPr="00C07A4C">
        <w:rPr>
          <w:rFonts w:ascii="Times New Roman" w:eastAsia="Times New Roman" w:hAnsi="Times New Roman" w:cs="Times New Roman"/>
          <w:sz w:val="18"/>
          <w:szCs w:val="18"/>
          <w:lang w:eastAsia="pl-PL"/>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rsidR="00A26DD7" w:rsidRPr="00C07A4C" w:rsidRDefault="00A26DD7" w:rsidP="00A26DD7">
      <w:pPr>
        <w:autoSpaceDE w:val="0"/>
        <w:autoSpaceDN w:val="0"/>
        <w:adjustRightInd w:val="0"/>
        <w:spacing w:before="60" w:after="0" w:line="276" w:lineRule="auto"/>
        <w:jc w:val="both"/>
        <w:rPr>
          <w:rFonts w:ascii="Times New Roman" w:eastAsia="Times New Roman" w:hAnsi="Times New Roman" w:cs="Times New Roman"/>
          <w:b/>
          <w:sz w:val="18"/>
          <w:szCs w:val="18"/>
          <w:lang w:eastAsia="pl-PL"/>
        </w:rPr>
      </w:pPr>
      <w:r w:rsidRPr="00C07A4C">
        <w:rPr>
          <w:rFonts w:ascii="Times New Roman" w:eastAsia="Times New Roman" w:hAnsi="Times New Roman" w:cs="Times New Roman"/>
          <w:b/>
          <w:sz w:val="18"/>
          <w:szCs w:val="18"/>
          <w:lang w:eastAsia="pl-PL"/>
        </w:rPr>
        <w:t>Zgodnie z art. 24 ust. 5 ustawy Pzp z postępowania o udzielenie zamówienia Zamawiający wykluczy Wykonawcę:</w:t>
      </w:r>
    </w:p>
    <w:p w:rsidR="00A26DD7" w:rsidRPr="00C07A4C" w:rsidRDefault="00A26DD7" w:rsidP="006446A5">
      <w:pPr>
        <w:numPr>
          <w:ilvl w:val="0"/>
          <w:numId w:val="71"/>
        </w:numPr>
        <w:autoSpaceDE w:val="0"/>
        <w:autoSpaceDN w:val="0"/>
        <w:adjustRightInd w:val="0"/>
        <w:spacing w:after="0" w:line="240" w:lineRule="auto"/>
        <w:ind w:left="284" w:hanging="284"/>
        <w:jc w:val="both"/>
        <w:rPr>
          <w:rFonts w:ascii="Times New Roman" w:eastAsia="Times New Roman" w:hAnsi="Times New Roman" w:cs="Times New Roman"/>
          <w:sz w:val="18"/>
          <w:szCs w:val="18"/>
          <w:lang w:eastAsia="pl-PL"/>
        </w:rPr>
      </w:pPr>
      <w:r w:rsidRPr="00C07A4C">
        <w:rPr>
          <w:rFonts w:ascii="Times New Roman" w:eastAsia="Times New Roman" w:hAnsi="Times New Roman" w:cs="Times New Roman"/>
          <w:sz w:val="18"/>
          <w:szCs w:val="18"/>
          <w:lang w:eastAsia="pl-PL"/>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A26DD7" w:rsidRPr="00C07A4C" w:rsidRDefault="00A26DD7" w:rsidP="006446A5">
      <w:pPr>
        <w:numPr>
          <w:ilvl w:val="0"/>
          <w:numId w:val="71"/>
        </w:numPr>
        <w:autoSpaceDE w:val="0"/>
        <w:autoSpaceDN w:val="0"/>
        <w:adjustRightInd w:val="0"/>
        <w:spacing w:after="0" w:line="240" w:lineRule="auto"/>
        <w:ind w:left="284" w:hanging="284"/>
        <w:jc w:val="both"/>
        <w:rPr>
          <w:rFonts w:ascii="Times New Roman" w:eastAsia="Times New Roman" w:hAnsi="Times New Roman" w:cs="Times New Roman"/>
          <w:sz w:val="18"/>
          <w:szCs w:val="18"/>
          <w:lang w:eastAsia="pl-PL"/>
        </w:rPr>
      </w:pPr>
      <w:r w:rsidRPr="00C07A4C">
        <w:rPr>
          <w:rFonts w:ascii="Times New Roman" w:eastAsia="Times New Roman" w:hAnsi="Times New Roman" w:cs="Times New Roman"/>
          <w:sz w:val="18"/>
          <w:szCs w:val="18"/>
          <w:lang w:eastAsia="pl-PL"/>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A26DD7" w:rsidRPr="00C07A4C" w:rsidRDefault="00A26DD7" w:rsidP="006446A5">
      <w:pPr>
        <w:numPr>
          <w:ilvl w:val="0"/>
          <w:numId w:val="71"/>
        </w:numPr>
        <w:autoSpaceDE w:val="0"/>
        <w:autoSpaceDN w:val="0"/>
        <w:adjustRightInd w:val="0"/>
        <w:spacing w:after="0" w:line="240" w:lineRule="auto"/>
        <w:ind w:left="284" w:hanging="284"/>
        <w:jc w:val="both"/>
        <w:rPr>
          <w:rFonts w:ascii="Times New Roman" w:eastAsia="Times New Roman" w:hAnsi="Times New Roman" w:cs="Times New Roman"/>
          <w:sz w:val="18"/>
          <w:szCs w:val="18"/>
          <w:lang w:eastAsia="pl-PL"/>
        </w:rPr>
      </w:pPr>
      <w:r w:rsidRPr="00C07A4C">
        <w:rPr>
          <w:rFonts w:ascii="Times New Roman" w:eastAsia="Times New Roman" w:hAnsi="Times New Roman" w:cs="Times New Roman"/>
          <w:sz w:val="18"/>
          <w:szCs w:val="18"/>
          <w:lang w:eastAsia="pl-PL"/>
        </w:rPr>
        <w:t>jeżeli wykonawca lub osoby, o których mowa w ust. 1 pkt 14  ustawy,  uprawnione do reprezentowania wykonawcy pozostają w relacjach  określonych  w art. 17 ust. 1 pkt 2-4 ustawy z:</w:t>
      </w:r>
    </w:p>
    <w:p w:rsidR="00A26DD7" w:rsidRPr="00C07A4C" w:rsidRDefault="00A26DD7" w:rsidP="006446A5">
      <w:pPr>
        <w:pStyle w:val="Akapitzlist"/>
        <w:numPr>
          <w:ilvl w:val="0"/>
          <w:numId w:val="72"/>
        </w:numPr>
        <w:autoSpaceDE w:val="0"/>
        <w:autoSpaceDN w:val="0"/>
        <w:adjustRightInd w:val="0"/>
        <w:spacing w:after="0" w:line="240" w:lineRule="auto"/>
        <w:jc w:val="both"/>
        <w:rPr>
          <w:rFonts w:ascii="Times New Roman" w:eastAsia="Times New Roman" w:hAnsi="Times New Roman" w:cs="Times New Roman"/>
          <w:sz w:val="18"/>
          <w:szCs w:val="18"/>
          <w:lang w:eastAsia="pl-PL"/>
        </w:rPr>
      </w:pPr>
      <w:r w:rsidRPr="00C07A4C">
        <w:rPr>
          <w:rFonts w:ascii="Times New Roman" w:eastAsia="Times New Roman" w:hAnsi="Times New Roman" w:cs="Times New Roman"/>
          <w:sz w:val="18"/>
          <w:szCs w:val="18"/>
          <w:lang w:val="pl-PL" w:eastAsia="pl-PL"/>
        </w:rPr>
        <w:t>zamawiającym,</w:t>
      </w:r>
    </w:p>
    <w:p w:rsidR="00A26DD7" w:rsidRPr="00C07A4C" w:rsidRDefault="00A26DD7" w:rsidP="006446A5">
      <w:pPr>
        <w:pStyle w:val="Akapitzlist"/>
        <w:numPr>
          <w:ilvl w:val="0"/>
          <w:numId w:val="72"/>
        </w:numPr>
        <w:autoSpaceDE w:val="0"/>
        <w:autoSpaceDN w:val="0"/>
        <w:adjustRightInd w:val="0"/>
        <w:spacing w:after="0" w:line="240" w:lineRule="auto"/>
        <w:jc w:val="both"/>
        <w:rPr>
          <w:rFonts w:ascii="Times New Roman" w:eastAsia="Times New Roman" w:hAnsi="Times New Roman" w:cs="Times New Roman"/>
          <w:sz w:val="18"/>
          <w:szCs w:val="18"/>
          <w:lang w:eastAsia="pl-PL"/>
        </w:rPr>
      </w:pPr>
      <w:r w:rsidRPr="00C07A4C">
        <w:rPr>
          <w:rFonts w:ascii="Times New Roman" w:eastAsia="Times New Roman" w:hAnsi="Times New Roman" w:cs="Times New Roman"/>
          <w:sz w:val="18"/>
          <w:szCs w:val="18"/>
          <w:lang w:val="pl-PL" w:eastAsia="pl-PL"/>
        </w:rPr>
        <w:t>osobami uprawnionymi do reprezentowania  zamawiającego,</w:t>
      </w:r>
    </w:p>
    <w:p w:rsidR="00A26DD7" w:rsidRPr="00C07A4C" w:rsidRDefault="00A26DD7" w:rsidP="006446A5">
      <w:pPr>
        <w:pStyle w:val="Akapitzlist"/>
        <w:numPr>
          <w:ilvl w:val="0"/>
          <w:numId w:val="72"/>
        </w:numPr>
        <w:autoSpaceDE w:val="0"/>
        <w:autoSpaceDN w:val="0"/>
        <w:adjustRightInd w:val="0"/>
        <w:spacing w:after="0" w:line="240" w:lineRule="auto"/>
        <w:jc w:val="both"/>
        <w:rPr>
          <w:rFonts w:ascii="Times New Roman" w:eastAsia="Times New Roman" w:hAnsi="Times New Roman" w:cs="Times New Roman"/>
          <w:sz w:val="18"/>
          <w:szCs w:val="18"/>
          <w:lang w:eastAsia="pl-PL"/>
        </w:rPr>
      </w:pPr>
      <w:r w:rsidRPr="00C07A4C">
        <w:rPr>
          <w:rFonts w:ascii="Times New Roman" w:eastAsia="Times New Roman" w:hAnsi="Times New Roman" w:cs="Times New Roman"/>
          <w:sz w:val="18"/>
          <w:szCs w:val="18"/>
          <w:lang w:val="pl-PL" w:eastAsia="pl-PL"/>
        </w:rPr>
        <w:t xml:space="preserve"> członkami komisji przetargowej,</w:t>
      </w:r>
    </w:p>
    <w:p w:rsidR="00A26DD7" w:rsidRPr="00C07A4C" w:rsidRDefault="00A26DD7" w:rsidP="006446A5">
      <w:pPr>
        <w:pStyle w:val="Akapitzlist"/>
        <w:numPr>
          <w:ilvl w:val="0"/>
          <w:numId w:val="72"/>
        </w:numPr>
        <w:autoSpaceDE w:val="0"/>
        <w:autoSpaceDN w:val="0"/>
        <w:adjustRightInd w:val="0"/>
        <w:spacing w:after="0" w:line="240" w:lineRule="auto"/>
        <w:jc w:val="both"/>
        <w:rPr>
          <w:rFonts w:ascii="Times New Roman" w:eastAsia="Times New Roman" w:hAnsi="Times New Roman" w:cs="Times New Roman"/>
          <w:sz w:val="18"/>
          <w:szCs w:val="18"/>
          <w:lang w:eastAsia="pl-PL"/>
        </w:rPr>
      </w:pPr>
      <w:r w:rsidRPr="00C07A4C">
        <w:rPr>
          <w:rFonts w:ascii="Times New Roman" w:eastAsia="Times New Roman" w:hAnsi="Times New Roman" w:cs="Times New Roman"/>
          <w:sz w:val="18"/>
          <w:szCs w:val="18"/>
          <w:lang w:val="pl-PL" w:eastAsia="pl-PL"/>
        </w:rPr>
        <w:t>Osobami, które złożyły  oświadczenie, o którym mowa w art. 17 ust. 2a ustawy</w:t>
      </w:r>
    </w:p>
    <w:p w:rsidR="00A26DD7" w:rsidRPr="00C07A4C" w:rsidRDefault="00A26DD7" w:rsidP="00A26DD7">
      <w:pPr>
        <w:autoSpaceDE w:val="0"/>
        <w:autoSpaceDN w:val="0"/>
        <w:adjustRightInd w:val="0"/>
        <w:spacing w:after="0" w:line="240" w:lineRule="auto"/>
        <w:ind w:left="284"/>
        <w:jc w:val="both"/>
        <w:rPr>
          <w:rFonts w:ascii="Times New Roman" w:eastAsia="Times New Roman" w:hAnsi="Times New Roman" w:cs="Times New Roman"/>
          <w:sz w:val="18"/>
          <w:szCs w:val="18"/>
          <w:lang w:eastAsia="pl-PL"/>
        </w:rPr>
      </w:pPr>
      <w:r w:rsidRPr="00C07A4C">
        <w:rPr>
          <w:rFonts w:ascii="Times New Roman" w:eastAsia="Times New Roman" w:hAnsi="Times New Roman" w:cs="Times New Roman"/>
          <w:sz w:val="18"/>
          <w:szCs w:val="18"/>
          <w:lang w:eastAsia="pl-PL"/>
        </w:rPr>
        <w:t>- chyba, że jest możliwe  zapewnienie bezstronności po stronie  zamawiającego w inny sposób niż przez wykluczenie z udziału w postępowaniu</w:t>
      </w:r>
      <w:r w:rsidR="00401F72" w:rsidRPr="00C07A4C">
        <w:rPr>
          <w:rFonts w:ascii="Times New Roman" w:eastAsia="Times New Roman" w:hAnsi="Times New Roman" w:cs="Times New Roman"/>
          <w:sz w:val="18"/>
          <w:szCs w:val="18"/>
          <w:lang w:eastAsia="pl-PL"/>
        </w:rPr>
        <w:t>;</w:t>
      </w:r>
    </w:p>
    <w:p w:rsidR="00A26DD7" w:rsidRPr="00C07A4C" w:rsidRDefault="00A26DD7" w:rsidP="006446A5">
      <w:pPr>
        <w:numPr>
          <w:ilvl w:val="0"/>
          <w:numId w:val="71"/>
        </w:numPr>
        <w:autoSpaceDE w:val="0"/>
        <w:autoSpaceDN w:val="0"/>
        <w:adjustRightInd w:val="0"/>
        <w:spacing w:after="0" w:line="240" w:lineRule="auto"/>
        <w:ind w:left="284" w:hanging="284"/>
        <w:jc w:val="both"/>
        <w:rPr>
          <w:rFonts w:ascii="Times New Roman" w:eastAsia="Times New Roman" w:hAnsi="Times New Roman" w:cs="Times New Roman"/>
          <w:sz w:val="18"/>
          <w:szCs w:val="18"/>
          <w:lang w:eastAsia="pl-PL"/>
        </w:rPr>
      </w:pPr>
      <w:r w:rsidRPr="00C07A4C">
        <w:rPr>
          <w:rFonts w:ascii="Times New Roman" w:eastAsia="Times New Roman" w:hAnsi="Times New Roman" w:cs="Times New Roman"/>
          <w:sz w:val="18"/>
          <w:szCs w:val="18"/>
          <w:lang w:eastAsia="pl-PL"/>
        </w:rPr>
        <w:t>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p>
    <w:p w:rsidR="00D57262" w:rsidRPr="00C07A4C" w:rsidRDefault="00D57262" w:rsidP="006446A5">
      <w:pPr>
        <w:numPr>
          <w:ilvl w:val="0"/>
          <w:numId w:val="71"/>
        </w:numPr>
        <w:autoSpaceDE w:val="0"/>
        <w:autoSpaceDN w:val="0"/>
        <w:adjustRightInd w:val="0"/>
        <w:spacing w:after="0" w:line="240" w:lineRule="auto"/>
        <w:ind w:left="284" w:hanging="284"/>
        <w:jc w:val="both"/>
        <w:rPr>
          <w:rFonts w:ascii="Times New Roman" w:eastAsia="Times New Roman" w:hAnsi="Times New Roman" w:cs="Times New Roman"/>
          <w:sz w:val="18"/>
          <w:szCs w:val="18"/>
          <w:lang w:eastAsia="pl-PL"/>
        </w:rPr>
      </w:pPr>
      <w:r w:rsidRPr="00C07A4C">
        <w:rPr>
          <w:rFonts w:ascii="Times New Roman" w:eastAsia="Times New Roman" w:hAnsi="Times New Roman" w:cs="Times New Roman"/>
          <w:sz w:val="18"/>
          <w:szCs w:val="18"/>
          <w:lang w:eastAsia="pl-PL"/>
        </w:rPr>
        <w:t>będącego osobą fizyczną, którego prawomocnie skazano za wykroczenie przeciwko prawom pracownika lub wykroczenie przeciwko środowisku, jeż</w:t>
      </w:r>
      <w:r w:rsidR="00EE3CC1" w:rsidRPr="00C07A4C">
        <w:rPr>
          <w:rFonts w:ascii="Times New Roman" w:eastAsia="Times New Roman" w:hAnsi="Times New Roman" w:cs="Times New Roman"/>
          <w:sz w:val="18"/>
          <w:szCs w:val="18"/>
          <w:lang w:eastAsia="pl-PL"/>
        </w:rPr>
        <w:t>eli za jego  popełnienie</w:t>
      </w:r>
      <w:r w:rsidRPr="00C07A4C">
        <w:rPr>
          <w:rFonts w:ascii="Times New Roman" w:eastAsia="Times New Roman" w:hAnsi="Times New Roman" w:cs="Times New Roman"/>
          <w:sz w:val="18"/>
          <w:szCs w:val="18"/>
          <w:lang w:eastAsia="pl-PL"/>
        </w:rPr>
        <w:t xml:space="preserve"> wymierzono karę aresztu, ograniczenia woln</w:t>
      </w:r>
      <w:r w:rsidR="00DE5082" w:rsidRPr="00C07A4C">
        <w:rPr>
          <w:rFonts w:ascii="Times New Roman" w:eastAsia="Times New Roman" w:hAnsi="Times New Roman" w:cs="Times New Roman"/>
          <w:sz w:val="18"/>
          <w:szCs w:val="18"/>
          <w:lang w:eastAsia="pl-PL"/>
        </w:rPr>
        <w:t>ości lub karę grzywny nie niższą</w:t>
      </w:r>
      <w:r w:rsidRPr="00C07A4C">
        <w:rPr>
          <w:rFonts w:ascii="Times New Roman" w:eastAsia="Times New Roman" w:hAnsi="Times New Roman" w:cs="Times New Roman"/>
          <w:sz w:val="18"/>
          <w:szCs w:val="18"/>
          <w:lang w:eastAsia="pl-PL"/>
        </w:rPr>
        <w:t xml:space="preserve"> niż 3000 złotych;</w:t>
      </w:r>
    </w:p>
    <w:p w:rsidR="00D57262" w:rsidRPr="00C07A4C" w:rsidRDefault="00D57262" w:rsidP="006446A5">
      <w:pPr>
        <w:numPr>
          <w:ilvl w:val="0"/>
          <w:numId w:val="71"/>
        </w:numPr>
        <w:autoSpaceDE w:val="0"/>
        <w:autoSpaceDN w:val="0"/>
        <w:adjustRightInd w:val="0"/>
        <w:spacing w:after="0" w:line="240" w:lineRule="auto"/>
        <w:ind w:left="284" w:hanging="284"/>
        <w:jc w:val="both"/>
        <w:rPr>
          <w:rFonts w:ascii="Times New Roman" w:eastAsia="Times New Roman" w:hAnsi="Times New Roman" w:cs="Times New Roman"/>
          <w:sz w:val="18"/>
          <w:szCs w:val="18"/>
          <w:lang w:eastAsia="pl-PL"/>
        </w:rPr>
      </w:pPr>
      <w:r w:rsidRPr="00C07A4C">
        <w:rPr>
          <w:rFonts w:ascii="Times New Roman" w:eastAsia="Times New Roman" w:hAnsi="Times New Roman" w:cs="Times New Roman"/>
          <w:sz w:val="18"/>
          <w:szCs w:val="18"/>
          <w:lang w:eastAsia="pl-PL"/>
        </w:rPr>
        <w:t>jeżeli urzędującego członka jego organu zarządzającego lub nadzorczego, wspólnika spółki jawnej lub partnerskiej albo komplementariusza w spółce  komandytowej lub komandytowo – akcyjnej lub prokurenta prawomocnie skazano za wykroczenie, o którym mowa w pkt 5;</w:t>
      </w:r>
    </w:p>
    <w:p w:rsidR="00DE5082" w:rsidRPr="00C07A4C" w:rsidRDefault="00DE5082" w:rsidP="006446A5">
      <w:pPr>
        <w:numPr>
          <w:ilvl w:val="0"/>
          <w:numId w:val="71"/>
        </w:numPr>
        <w:autoSpaceDE w:val="0"/>
        <w:autoSpaceDN w:val="0"/>
        <w:adjustRightInd w:val="0"/>
        <w:spacing w:after="0" w:line="240" w:lineRule="auto"/>
        <w:ind w:left="284" w:hanging="284"/>
        <w:jc w:val="both"/>
        <w:rPr>
          <w:rFonts w:ascii="Times New Roman" w:eastAsia="Times New Roman" w:hAnsi="Times New Roman" w:cs="Times New Roman"/>
          <w:sz w:val="18"/>
          <w:szCs w:val="18"/>
          <w:lang w:eastAsia="pl-PL"/>
        </w:rPr>
      </w:pPr>
      <w:r w:rsidRPr="00C07A4C">
        <w:rPr>
          <w:rFonts w:ascii="Times New Roman" w:eastAsia="Times New Roman" w:hAnsi="Times New Roman" w:cs="Times New Roman"/>
          <w:sz w:val="18"/>
          <w:szCs w:val="18"/>
          <w:lang w:eastAsia="pl-PL"/>
        </w:rPr>
        <w:t>wobec którego wydaną ostateczną decyzję administracyjną o naruszeniu obowiązków  wynikających z przepisów prawa pracy, prawa ochrony środowiska lub przepisów o zabezpieczeniu społecznym, jeżeli wymierzono tą decyzją karę pieniężną nie niższą niż 3000 złotych;</w:t>
      </w:r>
    </w:p>
    <w:p w:rsidR="00A26DD7" w:rsidRPr="00C07A4C" w:rsidRDefault="00A26DD7" w:rsidP="006446A5">
      <w:pPr>
        <w:numPr>
          <w:ilvl w:val="0"/>
          <w:numId w:val="71"/>
        </w:numPr>
        <w:autoSpaceDE w:val="0"/>
        <w:autoSpaceDN w:val="0"/>
        <w:adjustRightInd w:val="0"/>
        <w:spacing w:after="0" w:line="240" w:lineRule="auto"/>
        <w:ind w:left="284" w:hanging="284"/>
        <w:jc w:val="both"/>
        <w:rPr>
          <w:rFonts w:ascii="Times New Roman" w:eastAsia="Times New Roman" w:hAnsi="Times New Roman" w:cs="Times New Roman"/>
          <w:sz w:val="18"/>
          <w:szCs w:val="18"/>
          <w:lang w:eastAsia="pl-PL"/>
        </w:rPr>
      </w:pPr>
      <w:r w:rsidRPr="00C07A4C">
        <w:rPr>
          <w:rFonts w:ascii="Times New Roman" w:eastAsia="Times New Roman" w:hAnsi="Times New Roman" w:cs="Times New Roman"/>
          <w:sz w:val="18"/>
          <w:szCs w:val="18"/>
          <w:lang w:eastAsia="pl-PL"/>
        </w:rPr>
        <w:t>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rsidR="00A26DD7" w:rsidRPr="00A26DD7" w:rsidRDefault="00A26DD7" w:rsidP="00A26DD7">
      <w:pPr>
        <w:autoSpaceDE w:val="0"/>
        <w:autoSpaceDN w:val="0"/>
        <w:adjustRightInd w:val="0"/>
        <w:spacing w:before="60" w:after="0" w:line="276" w:lineRule="auto"/>
        <w:jc w:val="both"/>
        <w:rPr>
          <w:rFonts w:ascii="Verdana" w:eastAsia="Times New Roman" w:hAnsi="Verdana" w:cs="Times New Roman"/>
          <w:sz w:val="16"/>
          <w:szCs w:val="16"/>
          <w:lang w:eastAsia="pl-PL"/>
        </w:rPr>
      </w:pPr>
    </w:p>
    <w:p w:rsidR="00841D04" w:rsidRDefault="00841D04" w:rsidP="00AE5BAA">
      <w:pPr>
        <w:tabs>
          <w:tab w:val="left" w:pos="5670"/>
        </w:tabs>
        <w:spacing w:after="120" w:line="276" w:lineRule="auto"/>
        <w:rPr>
          <w:rFonts w:ascii="Times New Roman" w:hAnsi="Times New Roman" w:cs="Times New Roman"/>
          <w:b/>
          <w:sz w:val="24"/>
          <w:szCs w:val="24"/>
        </w:rPr>
      </w:pPr>
    </w:p>
    <w:p w:rsidR="00B93002" w:rsidRDefault="00EB3C2B" w:rsidP="00B93002">
      <w:pPr>
        <w:tabs>
          <w:tab w:val="left" w:pos="5670"/>
        </w:tabs>
        <w:spacing w:after="120" w:line="276" w:lineRule="auto"/>
        <w:jc w:val="right"/>
        <w:rPr>
          <w:rFonts w:ascii="Times New Roman" w:hAnsi="Times New Roman" w:cs="Times New Roman"/>
          <w:b/>
          <w:sz w:val="24"/>
          <w:szCs w:val="24"/>
        </w:rPr>
      </w:pPr>
      <w:r>
        <w:rPr>
          <w:rFonts w:ascii="Times New Roman" w:hAnsi="Times New Roman" w:cs="Times New Roman"/>
          <w:b/>
          <w:sz w:val="24"/>
          <w:szCs w:val="24"/>
        </w:rPr>
        <w:t>Załącznik nr 4</w:t>
      </w:r>
      <w:r w:rsidR="00B93002">
        <w:rPr>
          <w:rFonts w:ascii="Times New Roman" w:hAnsi="Times New Roman" w:cs="Times New Roman"/>
          <w:b/>
          <w:sz w:val="24"/>
          <w:szCs w:val="24"/>
        </w:rPr>
        <w:t xml:space="preserve"> do SIWZ</w:t>
      </w:r>
    </w:p>
    <w:p w:rsidR="00B0069B" w:rsidRDefault="00B0069B" w:rsidP="00B93002">
      <w:pPr>
        <w:tabs>
          <w:tab w:val="left" w:pos="5670"/>
        </w:tabs>
        <w:spacing w:after="120" w:line="276" w:lineRule="auto"/>
        <w:jc w:val="center"/>
        <w:rPr>
          <w:rFonts w:ascii="Times New Roman" w:hAnsi="Times New Roman" w:cs="Times New Roman"/>
          <w:b/>
          <w:sz w:val="24"/>
          <w:szCs w:val="24"/>
        </w:rPr>
      </w:pPr>
    </w:p>
    <w:p w:rsidR="00B93002" w:rsidRPr="00C07A4C" w:rsidRDefault="00B93002" w:rsidP="00B93002">
      <w:pPr>
        <w:tabs>
          <w:tab w:val="left" w:pos="5670"/>
        </w:tabs>
        <w:spacing w:after="120" w:line="276" w:lineRule="auto"/>
        <w:jc w:val="center"/>
        <w:rPr>
          <w:rFonts w:ascii="Times New Roman" w:hAnsi="Times New Roman" w:cs="Times New Roman"/>
          <w:b/>
          <w:sz w:val="24"/>
          <w:szCs w:val="24"/>
        </w:rPr>
      </w:pPr>
      <w:r>
        <w:rPr>
          <w:rFonts w:ascii="Times New Roman" w:hAnsi="Times New Roman" w:cs="Times New Roman"/>
          <w:b/>
          <w:sz w:val="24"/>
          <w:szCs w:val="24"/>
        </w:rPr>
        <w:t xml:space="preserve">Oświadczenie wykonawcy o </w:t>
      </w:r>
      <w:r w:rsidR="008A06A9">
        <w:rPr>
          <w:rFonts w:ascii="Times New Roman" w:hAnsi="Times New Roman" w:cs="Times New Roman"/>
          <w:b/>
          <w:sz w:val="24"/>
          <w:szCs w:val="24"/>
        </w:rPr>
        <w:t xml:space="preserve">spełnieniu warunków </w:t>
      </w:r>
      <w:r w:rsidR="00AA7143">
        <w:rPr>
          <w:rFonts w:ascii="Times New Roman" w:hAnsi="Times New Roman" w:cs="Times New Roman"/>
          <w:b/>
          <w:sz w:val="24"/>
          <w:szCs w:val="24"/>
        </w:rPr>
        <w:t>udziału w postępowaniu</w:t>
      </w:r>
    </w:p>
    <w:p w:rsidR="00B93002" w:rsidRPr="00021BF0" w:rsidRDefault="00B93002" w:rsidP="00B93002">
      <w:pPr>
        <w:spacing w:line="276" w:lineRule="auto"/>
        <w:rPr>
          <w:rFonts w:ascii="Times New Roman" w:hAnsi="Times New Roman" w:cs="Times New Roman"/>
          <w:b/>
          <w:sz w:val="24"/>
          <w:szCs w:val="24"/>
        </w:rPr>
      </w:pPr>
      <w:r w:rsidRPr="00021BF0">
        <w:rPr>
          <w:rFonts w:ascii="Times New Roman" w:hAnsi="Times New Roman" w:cs="Times New Roman"/>
          <w:b/>
          <w:sz w:val="24"/>
          <w:szCs w:val="24"/>
        </w:rPr>
        <w:t>Nazwa i adres Wykonawcy :</w:t>
      </w:r>
    </w:p>
    <w:p w:rsidR="00B93002" w:rsidRPr="00021BF0" w:rsidRDefault="00B93002" w:rsidP="00B93002">
      <w:pPr>
        <w:autoSpaceDE w:val="0"/>
        <w:spacing w:line="276" w:lineRule="auto"/>
        <w:ind w:right="23"/>
        <w:rPr>
          <w:rFonts w:ascii="Times New Roman" w:hAnsi="Times New Roman" w:cs="Times New Roman"/>
          <w:sz w:val="24"/>
          <w:szCs w:val="24"/>
        </w:rPr>
      </w:pPr>
      <w:r w:rsidRPr="00021BF0">
        <w:rPr>
          <w:rFonts w:ascii="Times New Roman" w:hAnsi="Times New Roman" w:cs="Times New Roman"/>
          <w:sz w:val="24"/>
          <w:szCs w:val="24"/>
        </w:rPr>
        <w:t>………………………………………………………………………………………………</w:t>
      </w:r>
    </w:p>
    <w:p w:rsidR="00B93002" w:rsidRPr="00021BF0" w:rsidRDefault="00B93002" w:rsidP="00B93002">
      <w:pPr>
        <w:autoSpaceDE w:val="0"/>
        <w:spacing w:line="276" w:lineRule="auto"/>
        <w:ind w:right="23"/>
        <w:rPr>
          <w:rFonts w:ascii="Times New Roman" w:hAnsi="Times New Roman" w:cs="Times New Roman"/>
          <w:sz w:val="24"/>
          <w:szCs w:val="24"/>
        </w:rPr>
      </w:pPr>
      <w:r w:rsidRPr="00021BF0">
        <w:rPr>
          <w:rFonts w:ascii="Times New Roman" w:hAnsi="Times New Roman" w:cs="Times New Roman"/>
          <w:sz w:val="24"/>
          <w:szCs w:val="24"/>
        </w:rPr>
        <w:t>……………………………………………………………………………………………......</w:t>
      </w:r>
    </w:p>
    <w:p w:rsidR="00B93002" w:rsidRPr="00021BF0" w:rsidRDefault="00B93002" w:rsidP="00B93002">
      <w:pPr>
        <w:spacing w:line="276" w:lineRule="auto"/>
        <w:rPr>
          <w:rFonts w:ascii="Times New Roman" w:hAnsi="Times New Roman" w:cs="Times New Roman"/>
          <w:b/>
          <w:sz w:val="24"/>
          <w:szCs w:val="24"/>
        </w:rPr>
      </w:pPr>
      <w:r w:rsidRPr="00021BF0">
        <w:rPr>
          <w:rFonts w:ascii="Times New Roman" w:hAnsi="Times New Roman" w:cs="Times New Roman"/>
          <w:b/>
          <w:sz w:val="24"/>
          <w:szCs w:val="24"/>
        </w:rPr>
        <w:t>Imię i nazwisko osoby/osób uprawnionej do składania oświadczeń woli:</w:t>
      </w:r>
    </w:p>
    <w:p w:rsidR="00B93002" w:rsidRPr="00021BF0" w:rsidRDefault="00B93002" w:rsidP="00B93002">
      <w:pPr>
        <w:autoSpaceDE w:val="0"/>
        <w:spacing w:line="276" w:lineRule="auto"/>
        <w:ind w:right="23"/>
        <w:rPr>
          <w:rFonts w:ascii="Times New Roman" w:hAnsi="Times New Roman" w:cs="Times New Roman"/>
          <w:sz w:val="24"/>
          <w:szCs w:val="24"/>
        </w:rPr>
      </w:pPr>
      <w:r w:rsidRPr="00021BF0">
        <w:rPr>
          <w:rFonts w:ascii="Times New Roman" w:hAnsi="Times New Roman" w:cs="Times New Roman"/>
          <w:sz w:val="24"/>
          <w:szCs w:val="24"/>
        </w:rPr>
        <w:t>……………………………………………………………………………………………......</w:t>
      </w:r>
    </w:p>
    <w:p w:rsidR="00B93002" w:rsidRPr="00C07A4C" w:rsidRDefault="00B93002" w:rsidP="00B93002">
      <w:pPr>
        <w:tabs>
          <w:tab w:val="left" w:pos="5670"/>
        </w:tabs>
        <w:spacing w:after="120" w:line="276" w:lineRule="auto"/>
        <w:jc w:val="both"/>
        <w:rPr>
          <w:rFonts w:ascii="Times New Roman" w:hAnsi="Times New Roman" w:cs="Times New Roman"/>
          <w:b/>
          <w:sz w:val="24"/>
          <w:szCs w:val="24"/>
        </w:rPr>
      </w:pPr>
    </w:p>
    <w:p w:rsidR="00B93002" w:rsidRPr="00C07A4C" w:rsidRDefault="00B93002" w:rsidP="00B93002">
      <w:pPr>
        <w:autoSpaceDE w:val="0"/>
        <w:autoSpaceDN w:val="0"/>
        <w:adjustRightInd w:val="0"/>
        <w:spacing w:before="60" w:after="0" w:line="276" w:lineRule="auto"/>
        <w:jc w:val="both"/>
        <w:rPr>
          <w:rFonts w:ascii="Times New Roman" w:eastAsia="Times New Roman" w:hAnsi="Times New Roman" w:cs="Times New Roman"/>
          <w:spacing w:val="-4"/>
          <w:sz w:val="24"/>
          <w:szCs w:val="24"/>
          <w:lang w:eastAsia="pl-PL"/>
        </w:rPr>
      </w:pPr>
      <w:r w:rsidRPr="00C07A4C">
        <w:rPr>
          <w:rFonts w:ascii="Times New Roman" w:eastAsia="Times New Roman" w:hAnsi="Times New Roman" w:cs="Times New Roman"/>
          <w:spacing w:val="-4"/>
          <w:sz w:val="24"/>
          <w:szCs w:val="24"/>
          <w:lang w:eastAsia="pl-PL"/>
        </w:rPr>
        <w:t>Składając ofertę w postępowaniu o udzielenie zamówienia publicznego prowadzonym w trybie przetargu nieograniczonego na zadanie pod nazwą: …………………………..………………………………………………………………………</w:t>
      </w:r>
    </w:p>
    <w:p w:rsidR="00B93002" w:rsidRPr="00C07A4C" w:rsidRDefault="00B93002" w:rsidP="00B93002">
      <w:pPr>
        <w:autoSpaceDE w:val="0"/>
        <w:autoSpaceDN w:val="0"/>
        <w:adjustRightInd w:val="0"/>
        <w:spacing w:before="60" w:after="0" w:line="276" w:lineRule="auto"/>
        <w:ind w:firstLine="181"/>
        <w:jc w:val="both"/>
        <w:rPr>
          <w:rFonts w:ascii="Times New Roman" w:eastAsia="Times New Roman" w:hAnsi="Times New Roman" w:cs="Times New Roman"/>
          <w:spacing w:val="-4"/>
          <w:sz w:val="24"/>
          <w:szCs w:val="24"/>
          <w:lang w:eastAsia="pl-PL"/>
        </w:rPr>
      </w:pPr>
      <w:r w:rsidRPr="00C07A4C">
        <w:rPr>
          <w:rFonts w:ascii="Times New Roman" w:eastAsia="Times New Roman" w:hAnsi="Times New Roman" w:cs="Times New Roman"/>
          <w:spacing w:val="-4"/>
          <w:sz w:val="24"/>
          <w:szCs w:val="24"/>
          <w:lang w:eastAsia="pl-PL"/>
        </w:rPr>
        <w:t>…………………………………………………………………………………………………</w:t>
      </w:r>
    </w:p>
    <w:p w:rsidR="00DE603D" w:rsidRDefault="00B93002" w:rsidP="00B93002">
      <w:pPr>
        <w:spacing w:line="276" w:lineRule="auto"/>
        <w:jc w:val="both"/>
        <w:rPr>
          <w:rFonts w:ascii="Times New Roman" w:hAnsi="Times New Roman" w:cs="Times New Roman"/>
          <w:b/>
          <w:sz w:val="24"/>
          <w:szCs w:val="24"/>
        </w:rPr>
      </w:pPr>
      <w:r>
        <w:rPr>
          <w:rFonts w:ascii="Times New Roman" w:hAnsi="Times New Roman" w:cs="Times New Roman"/>
          <w:b/>
          <w:sz w:val="24"/>
          <w:szCs w:val="24"/>
        </w:rPr>
        <w:t>INFORMACJA DOTYCZĄCA WYKONAWCY:</w:t>
      </w:r>
    </w:p>
    <w:p w:rsidR="00B93002" w:rsidRDefault="00B93002" w:rsidP="00B9300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Oświadczam, że spełniam warunki udziału w postępowaniu określone przez Zamawiającego w …………………………………………………………………………………………………...</w:t>
      </w:r>
    </w:p>
    <w:p w:rsidR="00B93002" w:rsidRPr="00B93002" w:rsidRDefault="00B93002" w:rsidP="00B93002">
      <w:pPr>
        <w:spacing w:after="0" w:line="240" w:lineRule="auto"/>
        <w:jc w:val="both"/>
        <w:rPr>
          <w:rFonts w:ascii="Times New Roman" w:hAnsi="Times New Roman" w:cs="Times New Roman"/>
          <w:i/>
          <w:sz w:val="16"/>
          <w:szCs w:val="16"/>
        </w:rPr>
      </w:pPr>
      <w:r>
        <w:rPr>
          <w:rFonts w:ascii="Times New Roman" w:hAnsi="Times New Roman" w:cs="Times New Roman"/>
          <w:i/>
          <w:sz w:val="16"/>
          <w:szCs w:val="16"/>
        </w:rPr>
        <w:t>(wskazać dokument i właściwą jednostkę redakcyjną dokumentu, w której określono warunki udziału w postępowaniu).</w:t>
      </w:r>
    </w:p>
    <w:p w:rsidR="00B93002" w:rsidRDefault="00B93002" w:rsidP="00B93002">
      <w:pPr>
        <w:spacing w:line="276" w:lineRule="auto"/>
        <w:jc w:val="both"/>
        <w:rPr>
          <w:rFonts w:ascii="Times New Roman" w:hAnsi="Times New Roman" w:cs="Times New Roman"/>
          <w:b/>
          <w:sz w:val="24"/>
          <w:szCs w:val="24"/>
        </w:rPr>
      </w:pPr>
    </w:p>
    <w:p w:rsidR="00AA7143" w:rsidRDefault="00AA7143" w:rsidP="00B93002">
      <w:pPr>
        <w:spacing w:line="276" w:lineRule="auto"/>
        <w:jc w:val="both"/>
        <w:rPr>
          <w:rFonts w:ascii="Times New Roman" w:hAnsi="Times New Roman" w:cs="Times New Roman"/>
          <w:b/>
          <w:sz w:val="24"/>
          <w:szCs w:val="24"/>
        </w:rPr>
      </w:pPr>
    </w:p>
    <w:tbl>
      <w:tblPr>
        <w:tblW w:w="8896" w:type="dxa"/>
        <w:tblInd w:w="534" w:type="dxa"/>
        <w:tblLook w:val="01E0" w:firstRow="1" w:lastRow="1" w:firstColumn="1" w:lastColumn="1" w:noHBand="0" w:noVBand="0"/>
      </w:tblPr>
      <w:tblGrid>
        <w:gridCol w:w="2268"/>
        <w:gridCol w:w="2976"/>
        <w:gridCol w:w="3652"/>
      </w:tblGrid>
      <w:tr w:rsidR="00B93002" w:rsidRPr="00A26DD7" w:rsidTr="00BD4214">
        <w:trPr>
          <w:trHeight w:val="168"/>
        </w:trPr>
        <w:tc>
          <w:tcPr>
            <w:tcW w:w="2268" w:type="dxa"/>
            <w:tcBorders>
              <w:top w:val="dashed" w:sz="4" w:space="0" w:color="auto"/>
            </w:tcBorders>
          </w:tcPr>
          <w:p w:rsidR="00B93002" w:rsidRPr="00C07A4C" w:rsidRDefault="00B93002" w:rsidP="00BD4214">
            <w:pPr>
              <w:tabs>
                <w:tab w:val="center" w:pos="4536"/>
                <w:tab w:val="right" w:pos="9072"/>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8"/>
                <w:lang w:eastAsia="pl-PL"/>
              </w:rPr>
            </w:pPr>
            <w:r w:rsidRPr="00C07A4C">
              <w:rPr>
                <w:rFonts w:ascii="Times New Roman" w:eastAsia="Times New Roman" w:hAnsi="Times New Roman" w:cs="Times New Roman"/>
                <w:i/>
                <w:sz w:val="16"/>
                <w:szCs w:val="18"/>
                <w:lang w:eastAsia="pl-PL"/>
              </w:rPr>
              <w:t>Miejscowość, data</w:t>
            </w:r>
          </w:p>
        </w:tc>
        <w:tc>
          <w:tcPr>
            <w:tcW w:w="2976" w:type="dxa"/>
          </w:tcPr>
          <w:p w:rsidR="00B93002" w:rsidRPr="00A26DD7" w:rsidRDefault="00B93002" w:rsidP="00BD4214">
            <w:pPr>
              <w:tabs>
                <w:tab w:val="center" w:pos="4536"/>
                <w:tab w:val="right" w:pos="9072"/>
              </w:tabs>
              <w:overflowPunct w:val="0"/>
              <w:autoSpaceDE w:val="0"/>
              <w:autoSpaceDN w:val="0"/>
              <w:adjustRightInd w:val="0"/>
              <w:spacing w:after="0" w:line="240" w:lineRule="auto"/>
              <w:textAlignment w:val="baseline"/>
              <w:rPr>
                <w:rFonts w:ascii="Arial Narrow" w:eastAsia="Times New Roman" w:hAnsi="Arial Narrow" w:cs="Tahoma"/>
                <w:i/>
                <w:sz w:val="16"/>
                <w:szCs w:val="18"/>
                <w:lang w:eastAsia="pl-PL"/>
              </w:rPr>
            </w:pPr>
          </w:p>
        </w:tc>
        <w:tc>
          <w:tcPr>
            <w:tcW w:w="3652" w:type="dxa"/>
            <w:tcBorders>
              <w:top w:val="dashed" w:sz="4" w:space="0" w:color="auto"/>
            </w:tcBorders>
          </w:tcPr>
          <w:p w:rsidR="00B93002" w:rsidRPr="00C07A4C" w:rsidRDefault="00B93002" w:rsidP="00BD4214">
            <w:pPr>
              <w:tabs>
                <w:tab w:val="center" w:pos="4536"/>
                <w:tab w:val="right" w:pos="9072"/>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pl-PL"/>
              </w:rPr>
            </w:pPr>
            <w:r w:rsidRPr="00C07A4C">
              <w:rPr>
                <w:rFonts w:ascii="Times New Roman" w:eastAsia="Times New Roman" w:hAnsi="Times New Roman" w:cs="Times New Roman"/>
                <w:i/>
                <w:sz w:val="16"/>
                <w:szCs w:val="16"/>
                <w:lang w:eastAsia="pl-PL"/>
              </w:rPr>
              <w:t>pieczęć i podpis upoważnionych</w:t>
            </w:r>
          </w:p>
          <w:p w:rsidR="00B93002" w:rsidRPr="00A26DD7" w:rsidRDefault="00B93002" w:rsidP="00BD4214">
            <w:pPr>
              <w:tabs>
                <w:tab w:val="center" w:pos="4536"/>
                <w:tab w:val="right" w:pos="9072"/>
              </w:tabs>
              <w:overflowPunct w:val="0"/>
              <w:autoSpaceDE w:val="0"/>
              <w:autoSpaceDN w:val="0"/>
              <w:adjustRightInd w:val="0"/>
              <w:spacing w:after="0" w:line="240" w:lineRule="auto"/>
              <w:jc w:val="center"/>
              <w:textAlignment w:val="baseline"/>
              <w:rPr>
                <w:rFonts w:ascii="Tahoma" w:eastAsia="Times New Roman" w:hAnsi="Tahoma" w:cs="Tahoma"/>
                <w:sz w:val="18"/>
                <w:szCs w:val="18"/>
                <w:lang w:eastAsia="pl-PL"/>
              </w:rPr>
            </w:pPr>
            <w:r w:rsidRPr="00C07A4C">
              <w:rPr>
                <w:rFonts w:ascii="Times New Roman" w:eastAsia="Times New Roman" w:hAnsi="Times New Roman" w:cs="Times New Roman"/>
                <w:i/>
                <w:sz w:val="16"/>
                <w:szCs w:val="16"/>
                <w:lang w:eastAsia="pl-PL"/>
              </w:rPr>
              <w:t>przedstawicieli firmy</w:t>
            </w:r>
          </w:p>
        </w:tc>
      </w:tr>
    </w:tbl>
    <w:p w:rsidR="00C07A4C" w:rsidRDefault="00C07A4C" w:rsidP="00B93002">
      <w:pPr>
        <w:spacing w:line="276" w:lineRule="auto"/>
        <w:jc w:val="both"/>
        <w:rPr>
          <w:rFonts w:ascii="Times New Roman" w:hAnsi="Times New Roman" w:cs="Times New Roman"/>
          <w:b/>
          <w:sz w:val="24"/>
          <w:szCs w:val="24"/>
        </w:rPr>
      </w:pPr>
    </w:p>
    <w:p w:rsidR="008A06A9" w:rsidRDefault="000C65A6" w:rsidP="008A06A9">
      <w:pPr>
        <w:spacing w:line="276" w:lineRule="auto"/>
        <w:jc w:val="both"/>
        <w:rPr>
          <w:rFonts w:ascii="Times New Roman" w:hAnsi="Times New Roman" w:cs="Times New Roman"/>
          <w:b/>
          <w:sz w:val="24"/>
          <w:szCs w:val="24"/>
        </w:rPr>
      </w:pPr>
      <w:r>
        <w:rPr>
          <w:rFonts w:ascii="Times New Roman" w:hAnsi="Times New Roman" w:cs="Times New Roman"/>
          <w:b/>
          <w:sz w:val="24"/>
          <w:szCs w:val="24"/>
        </w:rPr>
        <w:t>INFORMACJA W ZWIĄZKU Z</w:t>
      </w:r>
      <w:r w:rsidR="00B24049">
        <w:rPr>
          <w:rFonts w:ascii="Times New Roman" w:hAnsi="Times New Roman" w:cs="Times New Roman"/>
          <w:b/>
          <w:sz w:val="24"/>
          <w:szCs w:val="24"/>
        </w:rPr>
        <w:t xml:space="preserve"> </w:t>
      </w:r>
      <w:r>
        <w:rPr>
          <w:rFonts w:ascii="Times New Roman" w:hAnsi="Times New Roman" w:cs="Times New Roman"/>
          <w:b/>
          <w:sz w:val="24"/>
          <w:szCs w:val="24"/>
        </w:rPr>
        <w:t>POLEGANIEM NA ZASOBACH INNYCH PODMIOTÓW:</w:t>
      </w:r>
    </w:p>
    <w:p w:rsidR="000C65A6" w:rsidRPr="000C65A6" w:rsidRDefault="000C65A6" w:rsidP="000F0D95">
      <w:pPr>
        <w:spacing w:after="0" w:line="360" w:lineRule="auto"/>
        <w:jc w:val="both"/>
        <w:rPr>
          <w:rFonts w:ascii="Times New Roman" w:hAnsi="Times New Roman" w:cs="Times New Roman"/>
          <w:sz w:val="24"/>
          <w:szCs w:val="24"/>
        </w:rPr>
      </w:pPr>
      <w:r w:rsidRPr="000C65A6">
        <w:rPr>
          <w:rFonts w:ascii="Times New Roman" w:hAnsi="Times New Roman" w:cs="Times New Roman"/>
          <w:sz w:val="24"/>
          <w:szCs w:val="24"/>
        </w:rPr>
        <w:t xml:space="preserve">Oświadczam, że w celu  wykazania spełnienia warunków udziału w postępowaniu, określonych przez zamawiającego w </w:t>
      </w:r>
      <w:r>
        <w:rPr>
          <w:rFonts w:ascii="Times New Roman" w:hAnsi="Times New Roman" w:cs="Times New Roman"/>
          <w:sz w:val="24"/>
          <w:szCs w:val="24"/>
        </w:rPr>
        <w:t>………………………………………………………………………..</w:t>
      </w:r>
    </w:p>
    <w:p w:rsidR="000C65A6" w:rsidRPr="00B93002" w:rsidRDefault="000C65A6" w:rsidP="000F0D95">
      <w:pPr>
        <w:spacing w:after="0" w:line="360" w:lineRule="auto"/>
        <w:jc w:val="both"/>
        <w:rPr>
          <w:rFonts w:ascii="Times New Roman" w:hAnsi="Times New Roman" w:cs="Times New Roman"/>
          <w:i/>
          <w:sz w:val="16"/>
          <w:szCs w:val="16"/>
        </w:rPr>
      </w:pPr>
      <w:r>
        <w:rPr>
          <w:rFonts w:ascii="Times New Roman" w:hAnsi="Times New Roman" w:cs="Times New Roman"/>
          <w:i/>
          <w:sz w:val="16"/>
          <w:szCs w:val="16"/>
        </w:rPr>
        <w:t>(wskazać dokument i właściwą jednostkę redakcyjną dokumentu, w której określono warunki udziału w postępowaniu).</w:t>
      </w:r>
    </w:p>
    <w:p w:rsidR="008A06A9" w:rsidRPr="000C65A6" w:rsidRDefault="000C65A6" w:rsidP="000F0D9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Polegam na zasobach następującego/</w:t>
      </w:r>
      <w:proofErr w:type="spellStart"/>
      <w:r>
        <w:rPr>
          <w:rFonts w:ascii="Times New Roman" w:hAnsi="Times New Roman" w:cs="Times New Roman"/>
          <w:sz w:val="24"/>
          <w:szCs w:val="24"/>
        </w:rPr>
        <w:t>ych</w:t>
      </w:r>
      <w:proofErr w:type="spellEnd"/>
      <w:r>
        <w:rPr>
          <w:rFonts w:ascii="Times New Roman" w:hAnsi="Times New Roman" w:cs="Times New Roman"/>
          <w:sz w:val="24"/>
          <w:szCs w:val="24"/>
        </w:rPr>
        <w:t xml:space="preserve"> podmiotu/ów: ………………………………………</w:t>
      </w:r>
    </w:p>
    <w:p w:rsidR="00C07A4C" w:rsidRDefault="000C65A6" w:rsidP="00B93002">
      <w:pPr>
        <w:spacing w:line="276" w:lineRule="auto"/>
        <w:jc w:val="both"/>
        <w:rPr>
          <w:rFonts w:ascii="Times New Roman" w:hAnsi="Times New Roman" w:cs="Times New Roman"/>
          <w:b/>
          <w:sz w:val="24"/>
          <w:szCs w:val="24"/>
        </w:rPr>
      </w:pPr>
      <w:r>
        <w:rPr>
          <w:rFonts w:ascii="Times New Roman" w:hAnsi="Times New Roman" w:cs="Times New Roman"/>
          <w:b/>
          <w:sz w:val="24"/>
          <w:szCs w:val="24"/>
        </w:rPr>
        <w:t>………………………………………………………………………………………………….</w:t>
      </w:r>
    </w:p>
    <w:p w:rsidR="00C07A4C" w:rsidRDefault="000C65A6" w:rsidP="00B93002">
      <w:pPr>
        <w:spacing w:line="276" w:lineRule="auto"/>
        <w:jc w:val="both"/>
        <w:rPr>
          <w:rFonts w:ascii="Times New Roman" w:hAnsi="Times New Roman" w:cs="Times New Roman"/>
          <w:b/>
          <w:sz w:val="24"/>
          <w:szCs w:val="24"/>
        </w:rPr>
      </w:pPr>
      <w:r>
        <w:rPr>
          <w:rFonts w:ascii="Times New Roman" w:hAnsi="Times New Roman" w:cs="Times New Roman"/>
          <w:b/>
          <w:sz w:val="24"/>
          <w:szCs w:val="24"/>
        </w:rPr>
        <w:t>………………………………………………………………………………………………….,</w:t>
      </w:r>
    </w:p>
    <w:p w:rsidR="00C07A4C" w:rsidRDefault="000C65A6" w:rsidP="00B93002">
      <w:pPr>
        <w:spacing w:line="276" w:lineRule="auto"/>
        <w:jc w:val="both"/>
        <w:rPr>
          <w:rFonts w:ascii="Times New Roman" w:hAnsi="Times New Roman" w:cs="Times New Roman"/>
          <w:sz w:val="24"/>
          <w:szCs w:val="24"/>
        </w:rPr>
      </w:pPr>
      <w:r>
        <w:rPr>
          <w:rFonts w:ascii="Times New Roman" w:hAnsi="Times New Roman" w:cs="Times New Roman"/>
          <w:sz w:val="24"/>
          <w:szCs w:val="24"/>
        </w:rPr>
        <w:t>W następującym zakresie: ………………………………………………………………………</w:t>
      </w:r>
    </w:p>
    <w:p w:rsidR="000C65A6" w:rsidRPr="000C65A6" w:rsidRDefault="000C65A6" w:rsidP="00B93002">
      <w:pPr>
        <w:spacing w:line="276" w:lineRule="auto"/>
        <w:jc w:val="both"/>
        <w:rPr>
          <w:rFonts w:ascii="Times New Roman" w:hAnsi="Times New Roman" w:cs="Times New Roman"/>
          <w:sz w:val="24"/>
          <w:szCs w:val="24"/>
        </w:rPr>
      </w:pPr>
      <w:r>
        <w:rPr>
          <w:rFonts w:ascii="Times New Roman" w:hAnsi="Times New Roman" w:cs="Times New Roman"/>
          <w:sz w:val="24"/>
          <w:szCs w:val="24"/>
        </w:rPr>
        <w:t>…………………………………………………………………………………………………</w:t>
      </w:r>
    </w:p>
    <w:p w:rsidR="00C07A4C" w:rsidRDefault="000F0D95" w:rsidP="00B93002">
      <w:pPr>
        <w:spacing w:line="276" w:lineRule="auto"/>
        <w:jc w:val="both"/>
        <w:rPr>
          <w:rFonts w:ascii="Times New Roman" w:hAnsi="Times New Roman" w:cs="Times New Roman"/>
          <w:i/>
          <w:sz w:val="16"/>
          <w:szCs w:val="16"/>
        </w:rPr>
      </w:pPr>
      <w:r w:rsidRPr="000F0D95">
        <w:rPr>
          <w:rFonts w:ascii="Times New Roman" w:hAnsi="Times New Roman" w:cs="Times New Roman"/>
          <w:i/>
          <w:sz w:val="16"/>
          <w:szCs w:val="16"/>
        </w:rPr>
        <w:lastRenderedPageBreak/>
        <w:t>(wskazać podmiot i określić odpowiedni zakres  dla wskazanego podmiotu).</w:t>
      </w:r>
    </w:p>
    <w:p w:rsidR="000F0D95" w:rsidRPr="000F0D95" w:rsidRDefault="000F0D95" w:rsidP="00B93002">
      <w:pPr>
        <w:spacing w:line="276" w:lineRule="auto"/>
        <w:jc w:val="both"/>
        <w:rPr>
          <w:rFonts w:ascii="Times New Roman" w:hAnsi="Times New Roman" w:cs="Times New Roman"/>
          <w:i/>
          <w:sz w:val="16"/>
          <w:szCs w:val="16"/>
        </w:rPr>
      </w:pPr>
    </w:p>
    <w:tbl>
      <w:tblPr>
        <w:tblW w:w="8896" w:type="dxa"/>
        <w:tblInd w:w="534" w:type="dxa"/>
        <w:tblLook w:val="01E0" w:firstRow="1" w:lastRow="1" w:firstColumn="1" w:lastColumn="1" w:noHBand="0" w:noVBand="0"/>
      </w:tblPr>
      <w:tblGrid>
        <w:gridCol w:w="2268"/>
        <w:gridCol w:w="2976"/>
        <w:gridCol w:w="3652"/>
      </w:tblGrid>
      <w:tr w:rsidR="000F0D95" w:rsidRPr="00A26DD7" w:rsidTr="00BD4214">
        <w:trPr>
          <w:trHeight w:val="168"/>
        </w:trPr>
        <w:tc>
          <w:tcPr>
            <w:tcW w:w="2268" w:type="dxa"/>
            <w:tcBorders>
              <w:top w:val="dashed" w:sz="4" w:space="0" w:color="auto"/>
            </w:tcBorders>
          </w:tcPr>
          <w:p w:rsidR="000F0D95" w:rsidRPr="00C07A4C" w:rsidRDefault="000F0D95" w:rsidP="00BD4214">
            <w:pPr>
              <w:tabs>
                <w:tab w:val="center" w:pos="4536"/>
                <w:tab w:val="right" w:pos="9072"/>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8"/>
                <w:lang w:eastAsia="pl-PL"/>
              </w:rPr>
            </w:pPr>
            <w:r w:rsidRPr="00C07A4C">
              <w:rPr>
                <w:rFonts w:ascii="Times New Roman" w:eastAsia="Times New Roman" w:hAnsi="Times New Roman" w:cs="Times New Roman"/>
                <w:i/>
                <w:sz w:val="16"/>
                <w:szCs w:val="18"/>
                <w:lang w:eastAsia="pl-PL"/>
              </w:rPr>
              <w:t>Miejscowość, data</w:t>
            </w:r>
          </w:p>
        </w:tc>
        <w:tc>
          <w:tcPr>
            <w:tcW w:w="2976" w:type="dxa"/>
          </w:tcPr>
          <w:p w:rsidR="000F0D95" w:rsidRPr="00A26DD7" w:rsidRDefault="000F0D95" w:rsidP="00BD4214">
            <w:pPr>
              <w:tabs>
                <w:tab w:val="center" w:pos="4536"/>
                <w:tab w:val="right" w:pos="9072"/>
              </w:tabs>
              <w:overflowPunct w:val="0"/>
              <w:autoSpaceDE w:val="0"/>
              <w:autoSpaceDN w:val="0"/>
              <w:adjustRightInd w:val="0"/>
              <w:spacing w:after="0" w:line="240" w:lineRule="auto"/>
              <w:textAlignment w:val="baseline"/>
              <w:rPr>
                <w:rFonts w:ascii="Arial Narrow" w:eastAsia="Times New Roman" w:hAnsi="Arial Narrow" w:cs="Tahoma"/>
                <w:i/>
                <w:sz w:val="16"/>
                <w:szCs w:val="18"/>
                <w:lang w:eastAsia="pl-PL"/>
              </w:rPr>
            </w:pPr>
          </w:p>
        </w:tc>
        <w:tc>
          <w:tcPr>
            <w:tcW w:w="3652" w:type="dxa"/>
            <w:tcBorders>
              <w:top w:val="dashed" w:sz="4" w:space="0" w:color="auto"/>
            </w:tcBorders>
          </w:tcPr>
          <w:p w:rsidR="000F0D95" w:rsidRPr="00C07A4C" w:rsidRDefault="000F0D95" w:rsidP="00BD4214">
            <w:pPr>
              <w:tabs>
                <w:tab w:val="center" w:pos="4536"/>
                <w:tab w:val="right" w:pos="9072"/>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pl-PL"/>
              </w:rPr>
            </w:pPr>
            <w:r w:rsidRPr="00C07A4C">
              <w:rPr>
                <w:rFonts w:ascii="Times New Roman" w:eastAsia="Times New Roman" w:hAnsi="Times New Roman" w:cs="Times New Roman"/>
                <w:i/>
                <w:sz w:val="16"/>
                <w:szCs w:val="16"/>
                <w:lang w:eastAsia="pl-PL"/>
              </w:rPr>
              <w:t>pieczęć i podpis upoważnionych</w:t>
            </w:r>
          </w:p>
          <w:p w:rsidR="000F0D95" w:rsidRPr="00A26DD7" w:rsidRDefault="000F0D95" w:rsidP="00BD4214">
            <w:pPr>
              <w:tabs>
                <w:tab w:val="center" w:pos="4536"/>
                <w:tab w:val="right" w:pos="9072"/>
              </w:tabs>
              <w:overflowPunct w:val="0"/>
              <w:autoSpaceDE w:val="0"/>
              <w:autoSpaceDN w:val="0"/>
              <w:adjustRightInd w:val="0"/>
              <w:spacing w:after="0" w:line="240" w:lineRule="auto"/>
              <w:jc w:val="center"/>
              <w:textAlignment w:val="baseline"/>
              <w:rPr>
                <w:rFonts w:ascii="Tahoma" w:eastAsia="Times New Roman" w:hAnsi="Tahoma" w:cs="Tahoma"/>
                <w:sz w:val="18"/>
                <w:szCs w:val="18"/>
                <w:lang w:eastAsia="pl-PL"/>
              </w:rPr>
            </w:pPr>
            <w:r w:rsidRPr="00C07A4C">
              <w:rPr>
                <w:rFonts w:ascii="Times New Roman" w:eastAsia="Times New Roman" w:hAnsi="Times New Roman" w:cs="Times New Roman"/>
                <w:i/>
                <w:sz w:val="16"/>
                <w:szCs w:val="16"/>
                <w:lang w:eastAsia="pl-PL"/>
              </w:rPr>
              <w:t>przedstawicieli firmy</w:t>
            </w:r>
          </w:p>
        </w:tc>
      </w:tr>
    </w:tbl>
    <w:p w:rsidR="00834EC8" w:rsidRDefault="00834EC8" w:rsidP="00DE603D">
      <w:pPr>
        <w:spacing w:line="276" w:lineRule="auto"/>
        <w:jc w:val="center"/>
        <w:rPr>
          <w:rFonts w:ascii="Times New Roman" w:hAnsi="Times New Roman" w:cs="Times New Roman"/>
          <w:b/>
          <w:sz w:val="24"/>
          <w:szCs w:val="24"/>
        </w:rPr>
      </w:pPr>
    </w:p>
    <w:p w:rsidR="00834EC8" w:rsidRPr="004F0914" w:rsidRDefault="00834EC8" w:rsidP="00834EC8">
      <w:pPr>
        <w:autoSpaceDE w:val="0"/>
        <w:autoSpaceDN w:val="0"/>
        <w:adjustRightInd w:val="0"/>
        <w:spacing w:before="60" w:after="0" w:line="276"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OŚWIADCZENIE DOTYCZĄCE PODANYCH INFORMACJI:</w:t>
      </w:r>
    </w:p>
    <w:p w:rsidR="00834EC8" w:rsidRPr="00C07A4C" w:rsidRDefault="00834EC8" w:rsidP="00834EC8">
      <w:pPr>
        <w:autoSpaceDE w:val="0"/>
        <w:autoSpaceDN w:val="0"/>
        <w:adjustRightInd w:val="0"/>
        <w:spacing w:before="60" w:after="0" w:line="276" w:lineRule="auto"/>
        <w:jc w:val="both"/>
        <w:rPr>
          <w:rFonts w:ascii="Times New Roman" w:eastAsia="Calibri" w:hAnsi="Times New Roman" w:cs="Times New Roman"/>
          <w:sz w:val="24"/>
          <w:szCs w:val="24"/>
        </w:rPr>
      </w:pPr>
      <w:r w:rsidRPr="00C07A4C">
        <w:rPr>
          <w:rFonts w:ascii="Times New Roman" w:eastAsia="Calibri" w:hAnsi="Times New Roman" w:cs="Times New Roman"/>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rsidR="00834EC8" w:rsidRPr="00A26DD7" w:rsidRDefault="00834EC8" w:rsidP="00834EC8">
      <w:pPr>
        <w:autoSpaceDE w:val="0"/>
        <w:autoSpaceDN w:val="0"/>
        <w:adjustRightInd w:val="0"/>
        <w:spacing w:before="60" w:after="0" w:line="276" w:lineRule="auto"/>
        <w:jc w:val="both"/>
        <w:rPr>
          <w:rFonts w:ascii="Arial Narrow" w:eastAsia="Times New Roman" w:hAnsi="Arial Narrow" w:cs="Times New Roman"/>
          <w:b/>
          <w:sz w:val="16"/>
          <w:szCs w:val="16"/>
          <w:lang w:eastAsia="pl-PL"/>
        </w:rPr>
      </w:pPr>
    </w:p>
    <w:p w:rsidR="00834EC8" w:rsidRPr="00A26DD7" w:rsidRDefault="00834EC8" w:rsidP="00834EC8">
      <w:pPr>
        <w:autoSpaceDE w:val="0"/>
        <w:autoSpaceDN w:val="0"/>
        <w:adjustRightInd w:val="0"/>
        <w:spacing w:before="60" w:after="0" w:line="276" w:lineRule="auto"/>
        <w:jc w:val="both"/>
        <w:rPr>
          <w:rFonts w:ascii="Arial Narrow" w:eastAsia="Times New Roman" w:hAnsi="Arial Narrow" w:cs="Times New Roman"/>
          <w:b/>
          <w:sz w:val="16"/>
          <w:szCs w:val="16"/>
          <w:lang w:eastAsia="pl-PL"/>
        </w:rPr>
      </w:pPr>
    </w:p>
    <w:p w:rsidR="00834EC8" w:rsidRPr="00A26DD7" w:rsidRDefault="00834EC8" w:rsidP="00834EC8">
      <w:pPr>
        <w:autoSpaceDE w:val="0"/>
        <w:autoSpaceDN w:val="0"/>
        <w:adjustRightInd w:val="0"/>
        <w:spacing w:before="60" w:after="0" w:line="276" w:lineRule="auto"/>
        <w:jc w:val="both"/>
        <w:rPr>
          <w:rFonts w:ascii="Arial Narrow" w:eastAsia="Times New Roman" w:hAnsi="Arial Narrow" w:cs="Times New Roman"/>
          <w:b/>
          <w:sz w:val="16"/>
          <w:szCs w:val="16"/>
          <w:lang w:eastAsia="pl-PL"/>
        </w:rPr>
      </w:pPr>
    </w:p>
    <w:p w:rsidR="00834EC8" w:rsidRPr="00A26DD7" w:rsidRDefault="00834EC8" w:rsidP="00834EC8">
      <w:pPr>
        <w:autoSpaceDE w:val="0"/>
        <w:autoSpaceDN w:val="0"/>
        <w:adjustRightInd w:val="0"/>
        <w:spacing w:before="60" w:after="0" w:line="276" w:lineRule="auto"/>
        <w:jc w:val="both"/>
        <w:rPr>
          <w:rFonts w:ascii="Arial Narrow" w:eastAsia="Times New Roman" w:hAnsi="Arial Narrow" w:cs="Times New Roman"/>
          <w:b/>
          <w:sz w:val="16"/>
          <w:szCs w:val="16"/>
          <w:lang w:eastAsia="pl-PL"/>
        </w:rPr>
      </w:pPr>
    </w:p>
    <w:tbl>
      <w:tblPr>
        <w:tblW w:w="8896" w:type="dxa"/>
        <w:tblInd w:w="534" w:type="dxa"/>
        <w:tblLook w:val="01E0" w:firstRow="1" w:lastRow="1" w:firstColumn="1" w:lastColumn="1" w:noHBand="0" w:noVBand="0"/>
      </w:tblPr>
      <w:tblGrid>
        <w:gridCol w:w="2268"/>
        <w:gridCol w:w="2976"/>
        <w:gridCol w:w="3652"/>
      </w:tblGrid>
      <w:tr w:rsidR="00834EC8" w:rsidRPr="00A26DD7" w:rsidTr="00BD4214">
        <w:trPr>
          <w:trHeight w:val="168"/>
        </w:trPr>
        <w:tc>
          <w:tcPr>
            <w:tcW w:w="2268" w:type="dxa"/>
            <w:tcBorders>
              <w:top w:val="dashed" w:sz="4" w:space="0" w:color="auto"/>
            </w:tcBorders>
          </w:tcPr>
          <w:p w:rsidR="00834EC8" w:rsidRPr="00C07A4C" w:rsidRDefault="00834EC8" w:rsidP="00BD4214">
            <w:pPr>
              <w:tabs>
                <w:tab w:val="center" w:pos="4536"/>
                <w:tab w:val="right" w:pos="9072"/>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8"/>
                <w:lang w:eastAsia="pl-PL"/>
              </w:rPr>
            </w:pPr>
            <w:r w:rsidRPr="00C07A4C">
              <w:rPr>
                <w:rFonts w:ascii="Times New Roman" w:eastAsia="Times New Roman" w:hAnsi="Times New Roman" w:cs="Times New Roman"/>
                <w:i/>
                <w:sz w:val="16"/>
                <w:szCs w:val="18"/>
                <w:lang w:eastAsia="pl-PL"/>
              </w:rPr>
              <w:t>Miejscowość, data</w:t>
            </w:r>
          </w:p>
        </w:tc>
        <w:tc>
          <w:tcPr>
            <w:tcW w:w="2976" w:type="dxa"/>
          </w:tcPr>
          <w:p w:rsidR="00834EC8" w:rsidRPr="00A26DD7" w:rsidRDefault="00834EC8" w:rsidP="00BD4214">
            <w:pPr>
              <w:tabs>
                <w:tab w:val="center" w:pos="4536"/>
                <w:tab w:val="right" w:pos="9072"/>
              </w:tabs>
              <w:overflowPunct w:val="0"/>
              <w:autoSpaceDE w:val="0"/>
              <w:autoSpaceDN w:val="0"/>
              <w:adjustRightInd w:val="0"/>
              <w:spacing w:after="0" w:line="240" w:lineRule="auto"/>
              <w:textAlignment w:val="baseline"/>
              <w:rPr>
                <w:rFonts w:ascii="Arial Narrow" w:eastAsia="Times New Roman" w:hAnsi="Arial Narrow" w:cs="Tahoma"/>
                <w:i/>
                <w:sz w:val="16"/>
                <w:szCs w:val="18"/>
                <w:lang w:eastAsia="pl-PL"/>
              </w:rPr>
            </w:pPr>
          </w:p>
        </w:tc>
        <w:tc>
          <w:tcPr>
            <w:tcW w:w="3652" w:type="dxa"/>
            <w:tcBorders>
              <w:top w:val="dashed" w:sz="4" w:space="0" w:color="auto"/>
            </w:tcBorders>
          </w:tcPr>
          <w:p w:rsidR="00834EC8" w:rsidRPr="00C07A4C" w:rsidRDefault="00834EC8" w:rsidP="00BD4214">
            <w:pPr>
              <w:tabs>
                <w:tab w:val="center" w:pos="4536"/>
                <w:tab w:val="right" w:pos="9072"/>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pl-PL"/>
              </w:rPr>
            </w:pPr>
            <w:r w:rsidRPr="00C07A4C">
              <w:rPr>
                <w:rFonts w:ascii="Times New Roman" w:eastAsia="Times New Roman" w:hAnsi="Times New Roman" w:cs="Times New Roman"/>
                <w:i/>
                <w:sz w:val="16"/>
                <w:szCs w:val="16"/>
                <w:lang w:eastAsia="pl-PL"/>
              </w:rPr>
              <w:t>pieczęć i podpis upoważnionych</w:t>
            </w:r>
          </w:p>
          <w:p w:rsidR="00834EC8" w:rsidRPr="00A26DD7" w:rsidRDefault="00834EC8" w:rsidP="00BD4214">
            <w:pPr>
              <w:tabs>
                <w:tab w:val="center" w:pos="4536"/>
                <w:tab w:val="right" w:pos="9072"/>
              </w:tabs>
              <w:overflowPunct w:val="0"/>
              <w:autoSpaceDE w:val="0"/>
              <w:autoSpaceDN w:val="0"/>
              <w:adjustRightInd w:val="0"/>
              <w:spacing w:after="0" w:line="240" w:lineRule="auto"/>
              <w:jc w:val="center"/>
              <w:textAlignment w:val="baseline"/>
              <w:rPr>
                <w:rFonts w:ascii="Tahoma" w:eastAsia="Times New Roman" w:hAnsi="Tahoma" w:cs="Tahoma"/>
                <w:sz w:val="18"/>
                <w:szCs w:val="18"/>
                <w:lang w:eastAsia="pl-PL"/>
              </w:rPr>
            </w:pPr>
            <w:r w:rsidRPr="00C07A4C">
              <w:rPr>
                <w:rFonts w:ascii="Times New Roman" w:eastAsia="Times New Roman" w:hAnsi="Times New Roman" w:cs="Times New Roman"/>
                <w:i/>
                <w:sz w:val="16"/>
                <w:szCs w:val="16"/>
                <w:lang w:eastAsia="pl-PL"/>
              </w:rPr>
              <w:t>przedstawicieli firmy</w:t>
            </w:r>
          </w:p>
        </w:tc>
      </w:tr>
    </w:tbl>
    <w:p w:rsidR="00C07A4C" w:rsidRDefault="00C07A4C" w:rsidP="00DE603D">
      <w:pPr>
        <w:spacing w:line="276" w:lineRule="auto"/>
        <w:jc w:val="center"/>
        <w:rPr>
          <w:rFonts w:ascii="Times New Roman" w:hAnsi="Times New Roman" w:cs="Times New Roman"/>
          <w:b/>
          <w:sz w:val="24"/>
          <w:szCs w:val="24"/>
        </w:rPr>
      </w:pPr>
    </w:p>
    <w:p w:rsidR="00C07A4C" w:rsidRDefault="00C07A4C" w:rsidP="00DE603D">
      <w:pPr>
        <w:spacing w:line="276" w:lineRule="auto"/>
        <w:jc w:val="center"/>
        <w:rPr>
          <w:rFonts w:ascii="Times New Roman" w:hAnsi="Times New Roman" w:cs="Times New Roman"/>
          <w:b/>
          <w:sz w:val="24"/>
          <w:szCs w:val="24"/>
        </w:rPr>
      </w:pPr>
    </w:p>
    <w:p w:rsidR="00C07A4C" w:rsidRDefault="00C07A4C" w:rsidP="00DE603D">
      <w:pPr>
        <w:spacing w:line="276" w:lineRule="auto"/>
        <w:jc w:val="center"/>
        <w:rPr>
          <w:rFonts w:ascii="Times New Roman" w:hAnsi="Times New Roman" w:cs="Times New Roman"/>
          <w:b/>
          <w:sz w:val="24"/>
          <w:szCs w:val="24"/>
        </w:rPr>
      </w:pPr>
    </w:p>
    <w:p w:rsidR="00C07A4C" w:rsidRDefault="00C07A4C" w:rsidP="00DE603D">
      <w:pPr>
        <w:spacing w:line="276" w:lineRule="auto"/>
        <w:jc w:val="center"/>
        <w:rPr>
          <w:rFonts w:ascii="Times New Roman" w:hAnsi="Times New Roman" w:cs="Times New Roman"/>
          <w:b/>
          <w:sz w:val="24"/>
          <w:szCs w:val="24"/>
        </w:rPr>
      </w:pPr>
    </w:p>
    <w:p w:rsidR="00C07A4C" w:rsidRDefault="00C07A4C" w:rsidP="00DE603D">
      <w:pPr>
        <w:spacing w:line="276" w:lineRule="auto"/>
        <w:jc w:val="center"/>
        <w:rPr>
          <w:rFonts w:ascii="Times New Roman" w:hAnsi="Times New Roman" w:cs="Times New Roman"/>
          <w:b/>
          <w:sz w:val="24"/>
          <w:szCs w:val="24"/>
        </w:rPr>
      </w:pPr>
    </w:p>
    <w:p w:rsidR="00C07A4C" w:rsidRDefault="00C07A4C" w:rsidP="00DE603D">
      <w:pPr>
        <w:spacing w:line="276" w:lineRule="auto"/>
        <w:jc w:val="center"/>
        <w:rPr>
          <w:rFonts w:ascii="Times New Roman" w:hAnsi="Times New Roman" w:cs="Times New Roman"/>
          <w:b/>
          <w:sz w:val="24"/>
          <w:szCs w:val="24"/>
        </w:rPr>
      </w:pPr>
    </w:p>
    <w:p w:rsidR="00C07A4C" w:rsidRDefault="00C07A4C" w:rsidP="00DE603D">
      <w:pPr>
        <w:spacing w:line="276" w:lineRule="auto"/>
        <w:jc w:val="center"/>
        <w:rPr>
          <w:rFonts w:ascii="Times New Roman" w:hAnsi="Times New Roman" w:cs="Times New Roman"/>
          <w:b/>
          <w:sz w:val="24"/>
          <w:szCs w:val="24"/>
        </w:rPr>
      </w:pPr>
    </w:p>
    <w:p w:rsidR="00834EC8" w:rsidRDefault="00834EC8" w:rsidP="00DE603D">
      <w:pPr>
        <w:spacing w:line="276" w:lineRule="auto"/>
        <w:jc w:val="center"/>
        <w:rPr>
          <w:rFonts w:ascii="Times New Roman" w:hAnsi="Times New Roman" w:cs="Times New Roman"/>
          <w:b/>
          <w:sz w:val="24"/>
          <w:szCs w:val="24"/>
        </w:rPr>
      </w:pPr>
    </w:p>
    <w:p w:rsidR="00834EC8" w:rsidRDefault="00834EC8" w:rsidP="00DE603D">
      <w:pPr>
        <w:spacing w:line="276" w:lineRule="auto"/>
        <w:jc w:val="center"/>
        <w:rPr>
          <w:rFonts w:ascii="Times New Roman" w:hAnsi="Times New Roman" w:cs="Times New Roman"/>
          <w:b/>
          <w:sz w:val="24"/>
          <w:szCs w:val="24"/>
        </w:rPr>
      </w:pPr>
    </w:p>
    <w:p w:rsidR="00834EC8" w:rsidRDefault="00834EC8" w:rsidP="00DE603D">
      <w:pPr>
        <w:spacing w:line="276" w:lineRule="auto"/>
        <w:jc w:val="center"/>
        <w:rPr>
          <w:rFonts w:ascii="Times New Roman" w:hAnsi="Times New Roman" w:cs="Times New Roman"/>
          <w:b/>
          <w:sz w:val="24"/>
          <w:szCs w:val="24"/>
        </w:rPr>
      </w:pPr>
    </w:p>
    <w:p w:rsidR="00834EC8" w:rsidRDefault="00834EC8" w:rsidP="00DE603D">
      <w:pPr>
        <w:spacing w:line="276" w:lineRule="auto"/>
        <w:jc w:val="center"/>
        <w:rPr>
          <w:rFonts w:ascii="Times New Roman" w:hAnsi="Times New Roman" w:cs="Times New Roman"/>
          <w:b/>
          <w:sz w:val="24"/>
          <w:szCs w:val="24"/>
        </w:rPr>
      </w:pPr>
    </w:p>
    <w:p w:rsidR="00834EC8" w:rsidRDefault="00834EC8" w:rsidP="00DE603D">
      <w:pPr>
        <w:spacing w:line="276" w:lineRule="auto"/>
        <w:jc w:val="center"/>
        <w:rPr>
          <w:rFonts w:ascii="Times New Roman" w:hAnsi="Times New Roman" w:cs="Times New Roman"/>
          <w:b/>
          <w:sz w:val="24"/>
          <w:szCs w:val="24"/>
        </w:rPr>
      </w:pPr>
    </w:p>
    <w:p w:rsidR="00834EC8" w:rsidRDefault="00834EC8" w:rsidP="00DE603D">
      <w:pPr>
        <w:spacing w:line="276" w:lineRule="auto"/>
        <w:jc w:val="center"/>
        <w:rPr>
          <w:rFonts w:ascii="Times New Roman" w:hAnsi="Times New Roman" w:cs="Times New Roman"/>
          <w:b/>
          <w:sz w:val="24"/>
          <w:szCs w:val="24"/>
        </w:rPr>
      </w:pPr>
    </w:p>
    <w:p w:rsidR="00834EC8" w:rsidRDefault="00834EC8" w:rsidP="00DE603D">
      <w:pPr>
        <w:spacing w:line="276" w:lineRule="auto"/>
        <w:jc w:val="center"/>
        <w:rPr>
          <w:rFonts w:ascii="Times New Roman" w:hAnsi="Times New Roman" w:cs="Times New Roman"/>
          <w:b/>
          <w:sz w:val="24"/>
          <w:szCs w:val="24"/>
        </w:rPr>
      </w:pPr>
    </w:p>
    <w:p w:rsidR="00834EC8" w:rsidRDefault="00834EC8" w:rsidP="00DE603D">
      <w:pPr>
        <w:spacing w:line="276" w:lineRule="auto"/>
        <w:jc w:val="center"/>
        <w:rPr>
          <w:rFonts w:ascii="Times New Roman" w:hAnsi="Times New Roman" w:cs="Times New Roman"/>
          <w:b/>
          <w:sz w:val="24"/>
          <w:szCs w:val="24"/>
        </w:rPr>
      </w:pPr>
    </w:p>
    <w:p w:rsidR="00834EC8" w:rsidRDefault="00834EC8" w:rsidP="00DE603D">
      <w:pPr>
        <w:spacing w:line="276" w:lineRule="auto"/>
        <w:jc w:val="center"/>
        <w:rPr>
          <w:rFonts w:ascii="Times New Roman" w:hAnsi="Times New Roman" w:cs="Times New Roman"/>
          <w:b/>
          <w:sz w:val="24"/>
          <w:szCs w:val="24"/>
        </w:rPr>
      </w:pPr>
    </w:p>
    <w:p w:rsidR="00D80817" w:rsidRDefault="00D80817" w:rsidP="00DE603D">
      <w:pPr>
        <w:spacing w:line="276" w:lineRule="auto"/>
        <w:jc w:val="center"/>
        <w:rPr>
          <w:rFonts w:ascii="Times New Roman" w:hAnsi="Times New Roman" w:cs="Times New Roman"/>
          <w:b/>
          <w:sz w:val="24"/>
          <w:szCs w:val="24"/>
        </w:rPr>
      </w:pPr>
    </w:p>
    <w:p w:rsidR="00D80817" w:rsidRDefault="00D80817" w:rsidP="00DE603D">
      <w:pPr>
        <w:spacing w:line="276" w:lineRule="auto"/>
        <w:jc w:val="center"/>
        <w:rPr>
          <w:rFonts w:ascii="Times New Roman" w:hAnsi="Times New Roman" w:cs="Times New Roman"/>
          <w:b/>
          <w:sz w:val="24"/>
          <w:szCs w:val="24"/>
        </w:rPr>
      </w:pPr>
    </w:p>
    <w:p w:rsidR="00D80817" w:rsidRDefault="00D80817" w:rsidP="00DE603D">
      <w:pPr>
        <w:spacing w:line="276" w:lineRule="auto"/>
        <w:jc w:val="center"/>
        <w:rPr>
          <w:rFonts w:ascii="Times New Roman" w:hAnsi="Times New Roman" w:cs="Times New Roman"/>
          <w:b/>
          <w:sz w:val="24"/>
          <w:szCs w:val="24"/>
        </w:rPr>
      </w:pPr>
    </w:p>
    <w:p w:rsidR="00834EC8" w:rsidRDefault="00834EC8" w:rsidP="00DE603D">
      <w:pPr>
        <w:spacing w:line="276" w:lineRule="auto"/>
        <w:jc w:val="center"/>
        <w:rPr>
          <w:rFonts w:ascii="Times New Roman" w:hAnsi="Times New Roman" w:cs="Times New Roman"/>
          <w:b/>
          <w:sz w:val="24"/>
          <w:szCs w:val="24"/>
        </w:rPr>
      </w:pPr>
    </w:p>
    <w:p w:rsidR="00A45879" w:rsidRPr="00021BF0" w:rsidRDefault="00A45879" w:rsidP="00DE603D">
      <w:pPr>
        <w:spacing w:line="276" w:lineRule="auto"/>
        <w:jc w:val="center"/>
        <w:rPr>
          <w:rFonts w:ascii="Times New Roman" w:hAnsi="Times New Roman" w:cs="Times New Roman"/>
          <w:iCs/>
          <w:sz w:val="24"/>
          <w:szCs w:val="24"/>
        </w:rPr>
      </w:pPr>
    </w:p>
    <w:p w:rsidR="00DE603D" w:rsidRPr="00021BF0" w:rsidRDefault="00DE603D" w:rsidP="00DE603D">
      <w:pPr>
        <w:spacing w:after="120" w:line="276" w:lineRule="auto"/>
        <w:jc w:val="right"/>
        <w:rPr>
          <w:rFonts w:ascii="Times New Roman" w:hAnsi="Times New Roman" w:cs="Times New Roman"/>
          <w:b/>
          <w:sz w:val="24"/>
          <w:szCs w:val="24"/>
        </w:rPr>
      </w:pPr>
      <w:r w:rsidRPr="00021BF0">
        <w:rPr>
          <w:rFonts w:ascii="Times New Roman" w:hAnsi="Times New Roman" w:cs="Times New Roman"/>
          <w:b/>
          <w:sz w:val="24"/>
          <w:szCs w:val="24"/>
        </w:rPr>
        <w:t xml:space="preserve">Załącznik nr </w:t>
      </w:r>
      <w:r w:rsidR="006A7E87">
        <w:rPr>
          <w:rFonts w:ascii="Times New Roman" w:hAnsi="Times New Roman" w:cs="Times New Roman"/>
          <w:b/>
          <w:sz w:val="24"/>
          <w:szCs w:val="24"/>
        </w:rPr>
        <w:t>5</w:t>
      </w:r>
      <w:r w:rsidRPr="00021BF0">
        <w:rPr>
          <w:rFonts w:ascii="Times New Roman" w:hAnsi="Times New Roman" w:cs="Times New Roman"/>
          <w:b/>
          <w:sz w:val="24"/>
          <w:szCs w:val="24"/>
        </w:rPr>
        <w:t xml:space="preserve"> do SIWZ</w:t>
      </w:r>
    </w:p>
    <w:p w:rsidR="00DE603D" w:rsidRPr="00021BF0" w:rsidRDefault="00DE603D" w:rsidP="00DE603D">
      <w:pPr>
        <w:spacing w:line="276" w:lineRule="auto"/>
        <w:rPr>
          <w:rFonts w:ascii="Times New Roman" w:hAnsi="Times New Roman" w:cs="Times New Roman"/>
          <w:b/>
          <w:sz w:val="24"/>
          <w:szCs w:val="24"/>
        </w:rPr>
      </w:pPr>
      <w:r w:rsidRPr="00021BF0">
        <w:rPr>
          <w:rFonts w:ascii="Times New Roman" w:hAnsi="Times New Roman" w:cs="Times New Roman"/>
          <w:b/>
          <w:sz w:val="24"/>
          <w:szCs w:val="24"/>
        </w:rPr>
        <w:t>Nazwa i adres Wykonawcy :</w:t>
      </w:r>
    </w:p>
    <w:p w:rsidR="00DE603D" w:rsidRPr="00021BF0" w:rsidRDefault="00DE603D" w:rsidP="00DE603D">
      <w:pPr>
        <w:autoSpaceDE w:val="0"/>
        <w:spacing w:line="276" w:lineRule="auto"/>
        <w:ind w:right="23"/>
        <w:rPr>
          <w:rFonts w:ascii="Times New Roman" w:hAnsi="Times New Roman" w:cs="Times New Roman"/>
          <w:sz w:val="24"/>
          <w:szCs w:val="24"/>
        </w:rPr>
      </w:pPr>
      <w:r w:rsidRPr="00021BF0">
        <w:rPr>
          <w:rFonts w:ascii="Times New Roman" w:hAnsi="Times New Roman" w:cs="Times New Roman"/>
          <w:sz w:val="24"/>
          <w:szCs w:val="24"/>
        </w:rPr>
        <w:t>………………………………………………………………………………………………</w:t>
      </w:r>
    </w:p>
    <w:p w:rsidR="00DE603D" w:rsidRPr="00021BF0" w:rsidRDefault="00DE603D" w:rsidP="00DE603D">
      <w:pPr>
        <w:autoSpaceDE w:val="0"/>
        <w:spacing w:line="276" w:lineRule="auto"/>
        <w:ind w:right="23"/>
        <w:rPr>
          <w:rFonts w:ascii="Times New Roman" w:hAnsi="Times New Roman" w:cs="Times New Roman"/>
          <w:sz w:val="24"/>
          <w:szCs w:val="24"/>
        </w:rPr>
      </w:pPr>
      <w:r w:rsidRPr="00021BF0">
        <w:rPr>
          <w:rFonts w:ascii="Times New Roman" w:hAnsi="Times New Roman" w:cs="Times New Roman"/>
          <w:sz w:val="24"/>
          <w:szCs w:val="24"/>
        </w:rPr>
        <w:t>……………………………………………………………………………………………......</w:t>
      </w:r>
    </w:p>
    <w:p w:rsidR="00DE603D" w:rsidRPr="00021BF0" w:rsidRDefault="00DE603D" w:rsidP="00DE603D">
      <w:pPr>
        <w:autoSpaceDE w:val="0"/>
        <w:spacing w:line="276" w:lineRule="auto"/>
        <w:ind w:right="23"/>
        <w:rPr>
          <w:rFonts w:ascii="Times New Roman" w:hAnsi="Times New Roman" w:cs="Times New Roman"/>
          <w:sz w:val="24"/>
          <w:szCs w:val="24"/>
        </w:rPr>
      </w:pPr>
    </w:p>
    <w:p w:rsidR="00DE603D" w:rsidRPr="00021BF0" w:rsidRDefault="00DE603D" w:rsidP="00DE603D">
      <w:pPr>
        <w:spacing w:line="276" w:lineRule="auto"/>
        <w:rPr>
          <w:rFonts w:ascii="Times New Roman" w:hAnsi="Times New Roman" w:cs="Times New Roman"/>
          <w:b/>
          <w:sz w:val="24"/>
          <w:szCs w:val="24"/>
        </w:rPr>
      </w:pPr>
      <w:r w:rsidRPr="00021BF0">
        <w:rPr>
          <w:rFonts w:ascii="Times New Roman" w:hAnsi="Times New Roman" w:cs="Times New Roman"/>
          <w:b/>
          <w:sz w:val="24"/>
          <w:szCs w:val="24"/>
        </w:rPr>
        <w:t>Imię i nazwisko osoby/osób uprawnionej do składania oświadczeń woli:</w:t>
      </w:r>
    </w:p>
    <w:p w:rsidR="00DE603D" w:rsidRPr="00021BF0" w:rsidRDefault="00DE603D" w:rsidP="00DE603D">
      <w:pPr>
        <w:autoSpaceDE w:val="0"/>
        <w:spacing w:line="276" w:lineRule="auto"/>
        <w:ind w:right="23"/>
        <w:rPr>
          <w:rFonts w:ascii="Times New Roman" w:hAnsi="Times New Roman" w:cs="Times New Roman"/>
          <w:sz w:val="24"/>
          <w:szCs w:val="24"/>
        </w:rPr>
      </w:pPr>
      <w:r w:rsidRPr="00021BF0">
        <w:rPr>
          <w:rFonts w:ascii="Times New Roman" w:hAnsi="Times New Roman" w:cs="Times New Roman"/>
          <w:sz w:val="24"/>
          <w:szCs w:val="24"/>
        </w:rPr>
        <w:t>……………………………………………………………………………………………......</w:t>
      </w:r>
    </w:p>
    <w:p w:rsidR="00DE603D" w:rsidRPr="00021BF0" w:rsidRDefault="00DE603D" w:rsidP="00DE603D">
      <w:pPr>
        <w:spacing w:line="276" w:lineRule="auto"/>
        <w:rPr>
          <w:rFonts w:ascii="Times New Roman" w:hAnsi="Times New Roman" w:cs="Times New Roman"/>
          <w:sz w:val="24"/>
          <w:szCs w:val="24"/>
        </w:rPr>
      </w:pPr>
    </w:p>
    <w:p w:rsidR="00DE603D" w:rsidRPr="00021BF0" w:rsidRDefault="00DE603D" w:rsidP="00DE603D">
      <w:pPr>
        <w:spacing w:line="276" w:lineRule="auto"/>
        <w:jc w:val="center"/>
        <w:rPr>
          <w:rFonts w:ascii="Times New Roman" w:hAnsi="Times New Roman" w:cs="Times New Roman"/>
          <w:b/>
          <w:sz w:val="24"/>
          <w:szCs w:val="24"/>
        </w:rPr>
      </w:pPr>
      <w:r w:rsidRPr="00021BF0">
        <w:rPr>
          <w:rFonts w:ascii="Times New Roman" w:hAnsi="Times New Roman" w:cs="Times New Roman"/>
          <w:b/>
          <w:sz w:val="24"/>
          <w:szCs w:val="24"/>
        </w:rPr>
        <w:t>Oświadczenie</w:t>
      </w:r>
    </w:p>
    <w:p w:rsidR="00427582" w:rsidRPr="00021BF0" w:rsidRDefault="00427582" w:rsidP="00427582">
      <w:pPr>
        <w:spacing w:line="276" w:lineRule="auto"/>
        <w:rPr>
          <w:rFonts w:ascii="Times New Roman" w:hAnsi="Times New Roman" w:cs="Times New Roman"/>
          <w:sz w:val="24"/>
          <w:szCs w:val="24"/>
        </w:rPr>
      </w:pPr>
    </w:p>
    <w:p w:rsidR="00427582" w:rsidRPr="00021BF0" w:rsidRDefault="00427582" w:rsidP="00427582">
      <w:pPr>
        <w:spacing w:line="276" w:lineRule="auto"/>
        <w:jc w:val="both"/>
        <w:rPr>
          <w:rFonts w:ascii="Times New Roman" w:hAnsi="Times New Roman" w:cs="Times New Roman"/>
          <w:sz w:val="24"/>
          <w:szCs w:val="24"/>
        </w:rPr>
      </w:pPr>
      <w:r w:rsidRPr="00021BF0">
        <w:rPr>
          <w:rFonts w:ascii="Times New Roman" w:hAnsi="Times New Roman" w:cs="Times New Roman"/>
          <w:sz w:val="24"/>
          <w:szCs w:val="24"/>
        </w:rPr>
        <w:t xml:space="preserve">Składając ofertę w postępowaniu o udzieleniu zamówienia publicznego pn.: </w:t>
      </w:r>
    </w:p>
    <w:p w:rsidR="00427582" w:rsidRPr="00021BF0" w:rsidRDefault="00427582" w:rsidP="00427582">
      <w:pPr>
        <w:pStyle w:val="Nagwek"/>
        <w:jc w:val="both"/>
        <w:rPr>
          <w:rFonts w:cs="Times New Roman"/>
          <w:b/>
          <w:sz w:val="24"/>
          <w:szCs w:val="24"/>
          <w:lang w:val="pl-PL"/>
        </w:rPr>
      </w:pPr>
      <w:r w:rsidRPr="00021BF0">
        <w:rPr>
          <w:rFonts w:cs="Times New Roman"/>
          <w:b/>
          <w:sz w:val="24"/>
          <w:szCs w:val="24"/>
          <w:lang w:val="pl-PL"/>
        </w:rPr>
        <w:t>…………………………………………………………………………………………………</w:t>
      </w:r>
    </w:p>
    <w:p w:rsidR="00427582" w:rsidRPr="00021BF0" w:rsidRDefault="00427582" w:rsidP="00427582">
      <w:pPr>
        <w:pStyle w:val="Nagwek"/>
        <w:jc w:val="both"/>
        <w:rPr>
          <w:rFonts w:cs="Times New Roman"/>
          <w:b/>
          <w:sz w:val="24"/>
          <w:szCs w:val="24"/>
          <w:lang w:val="pl-PL"/>
        </w:rPr>
      </w:pPr>
      <w:r w:rsidRPr="00021BF0">
        <w:rPr>
          <w:rFonts w:cs="Times New Roman"/>
          <w:b/>
          <w:sz w:val="24"/>
          <w:szCs w:val="24"/>
          <w:lang w:val="pl-PL"/>
        </w:rPr>
        <w:t>…………………………………………………………………………………………………</w:t>
      </w:r>
    </w:p>
    <w:p w:rsidR="00427582" w:rsidRPr="00021BF0" w:rsidRDefault="00427582" w:rsidP="00427582">
      <w:pPr>
        <w:pStyle w:val="Nagwek"/>
        <w:jc w:val="both"/>
        <w:rPr>
          <w:rFonts w:cs="Times New Roman"/>
          <w:b/>
          <w:sz w:val="24"/>
          <w:szCs w:val="24"/>
          <w:lang w:val="pl-PL"/>
        </w:rPr>
      </w:pPr>
      <w:r w:rsidRPr="00021BF0">
        <w:rPr>
          <w:rFonts w:cs="Times New Roman"/>
          <w:b/>
          <w:sz w:val="24"/>
          <w:szCs w:val="24"/>
          <w:lang w:val="pl-PL"/>
        </w:rPr>
        <w:t>…………………………………………………………………………………………………</w:t>
      </w:r>
    </w:p>
    <w:p w:rsidR="00427582" w:rsidRDefault="00427582" w:rsidP="00427582">
      <w:pPr>
        <w:pStyle w:val="Standard"/>
        <w:spacing w:line="276" w:lineRule="auto"/>
        <w:ind w:right="-1"/>
        <w:rPr>
          <w:rFonts w:ascii="Times New Roman" w:hAnsi="Times New Roman" w:cs="Times New Roman"/>
          <w:sz w:val="24"/>
          <w:szCs w:val="24"/>
        </w:rPr>
      </w:pPr>
      <w:r>
        <w:rPr>
          <w:rFonts w:ascii="Times New Roman" w:hAnsi="Times New Roman" w:cs="Times New Roman"/>
          <w:sz w:val="24"/>
          <w:szCs w:val="24"/>
        </w:rPr>
        <w:t>informuję, że  należę/nie należę</w:t>
      </w:r>
      <w:r>
        <w:rPr>
          <w:rFonts w:ascii="Times New Roman" w:hAnsi="Times New Roman" w:cs="Times New Roman"/>
          <w:sz w:val="24"/>
          <w:szCs w:val="24"/>
          <w:vertAlign w:val="superscript"/>
        </w:rPr>
        <w:t>*</w:t>
      </w:r>
      <w:r>
        <w:rPr>
          <w:rFonts w:ascii="Times New Roman" w:hAnsi="Times New Roman" w:cs="Times New Roman"/>
          <w:sz w:val="24"/>
          <w:szCs w:val="24"/>
        </w:rPr>
        <w:t xml:space="preserve"> do tej samej grupy kapitałowej w rozumieniu ustawy z dnia 16 lutego 2007 r. o ochronie konkurencji i konsumentów (Dz. U. z 2015 r., poz. 184 z późn.zm..),z innym wykonawcą:</w:t>
      </w:r>
    </w:p>
    <w:p w:rsidR="00427582" w:rsidRDefault="00427582" w:rsidP="00427582">
      <w:pPr>
        <w:pStyle w:val="Standard"/>
        <w:spacing w:line="276" w:lineRule="auto"/>
        <w:ind w:right="-1"/>
      </w:pPr>
      <w:r>
        <w:rPr>
          <w:rFonts w:ascii="Times New Roman" w:hAnsi="Times New Roman" w:cs="Times New Roman"/>
          <w:sz w:val="24"/>
          <w:szCs w:val="24"/>
        </w:rPr>
        <w:t>…………………………………………………………………………………………………..</w:t>
      </w:r>
    </w:p>
    <w:p w:rsidR="00DE603D" w:rsidRPr="00021BF0" w:rsidRDefault="00DE603D" w:rsidP="00DE603D">
      <w:pPr>
        <w:pStyle w:val="Tekstpodstawowy32"/>
        <w:spacing w:line="276" w:lineRule="auto"/>
        <w:rPr>
          <w:rFonts w:cs="Times New Roman"/>
          <w:szCs w:val="24"/>
        </w:rPr>
      </w:pPr>
    </w:p>
    <w:p w:rsidR="00DE603D" w:rsidRPr="00021BF0" w:rsidRDefault="00DE603D" w:rsidP="00DE603D">
      <w:pPr>
        <w:spacing w:line="276" w:lineRule="auto"/>
        <w:ind w:right="-993"/>
        <w:jc w:val="both"/>
        <w:rPr>
          <w:rFonts w:ascii="Times New Roman" w:hAnsi="Times New Roman" w:cs="Times New Roman"/>
          <w:sz w:val="24"/>
          <w:szCs w:val="24"/>
        </w:rPr>
      </w:pPr>
      <w:r w:rsidRPr="00021BF0">
        <w:rPr>
          <w:rFonts w:ascii="Times New Roman" w:hAnsi="Times New Roman" w:cs="Times New Roman"/>
          <w:sz w:val="24"/>
          <w:szCs w:val="24"/>
        </w:rPr>
        <w:t>............................, dn. _ _ . _ _ . _ _ _ _</w:t>
      </w:r>
      <w:r w:rsidRPr="00021BF0">
        <w:rPr>
          <w:rFonts w:ascii="Times New Roman" w:hAnsi="Times New Roman" w:cs="Times New Roman"/>
          <w:sz w:val="24"/>
          <w:szCs w:val="24"/>
        </w:rPr>
        <w:tab/>
        <w:t>r.                 ........................................................</w:t>
      </w:r>
    </w:p>
    <w:p w:rsidR="00DE603D" w:rsidRPr="00B0069B" w:rsidRDefault="00DE603D" w:rsidP="00DE603D">
      <w:pPr>
        <w:spacing w:line="276" w:lineRule="auto"/>
        <w:ind w:left="5400" w:right="70"/>
        <w:jc w:val="center"/>
        <w:rPr>
          <w:rFonts w:ascii="Times New Roman" w:hAnsi="Times New Roman" w:cs="Times New Roman"/>
          <w:i/>
          <w:sz w:val="18"/>
          <w:szCs w:val="18"/>
        </w:rPr>
      </w:pPr>
      <w:r w:rsidRPr="00B0069B">
        <w:rPr>
          <w:rFonts w:ascii="Times New Roman" w:hAnsi="Times New Roman" w:cs="Times New Roman"/>
          <w:i/>
          <w:sz w:val="18"/>
          <w:szCs w:val="18"/>
        </w:rPr>
        <w:t>Podpis osób uprawnionych do składania świadczeń woli w imieniu Wykonawcy oraz pieczątka / pieczątki</w:t>
      </w:r>
    </w:p>
    <w:p w:rsidR="00DE603D" w:rsidRPr="00021BF0" w:rsidRDefault="00DE603D" w:rsidP="00DE603D">
      <w:pPr>
        <w:spacing w:line="276" w:lineRule="auto"/>
        <w:ind w:left="426" w:right="-1"/>
        <w:jc w:val="both"/>
        <w:rPr>
          <w:rFonts w:ascii="Times New Roman" w:hAnsi="Times New Roman" w:cs="Times New Roman"/>
          <w:sz w:val="24"/>
          <w:szCs w:val="24"/>
        </w:rPr>
      </w:pPr>
      <w:r w:rsidRPr="00021BF0">
        <w:rPr>
          <w:rFonts w:ascii="Times New Roman" w:hAnsi="Times New Roman" w:cs="Times New Roman"/>
          <w:sz w:val="24"/>
          <w:szCs w:val="24"/>
        </w:rPr>
        <w:t xml:space="preserve">*   </w:t>
      </w:r>
      <w:r w:rsidRPr="00021BF0">
        <w:rPr>
          <w:rFonts w:ascii="Times New Roman" w:hAnsi="Times New Roman" w:cs="Times New Roman"/>
          <w:i/>
          <w:sz w:val="24"/>
          <w:szCs w:val="24"/>
        </w:rPr>
        <w:t>- niepotrzebne skreślić</w:t>
      </w:r>
      <w:r w:rsidRPr="00021BF0">
        <w:rPr>
          <w:rFonts w:ascii="Times New Roman" w:hAnsi="Times New Roman" w:cs="Times New Roman"/>
          <w:sz w:val="24"/>
          <w:szCs w:val="24"/>
        </w:rPr>
        <w:t xml:space="preserve"> </w:t>
      </w:r>
    </w:p>
    <w:p w:rsidR="00793F0F" w:rsidRDefault="00793F0F" w:rsidP="00DE603D">
      <w:pPr>
        <w:spacing w:after="120" w:line="276" w:lineRule="auto"/>
        <w:jc w:val="right"/>
        <w:rPr>
          <w:rFonts w:ascii="Times New Roman" w:hAnsi="Times New Roman" w:cs="Times New Roman"/>
          <w:b/>
          <w:sz w:val="24"/>
          <w:szCs w:val="24"/>
        </w:rPr>
      </w:pPr>
    </w:p>
    <w:p w:rsidR="00793F0F" w:rsidRDefault="00793F0F" w:rsidP="00DE603D">
      <w:pPr>
        <w:spacing w:after="120" w:line="276" w:lineRule="auto"/>
        <w:jc w:val="right"/>
        <w:rPr>
          <w:rFonts w:ascii="Times New Roman" w:hAnsi="Times New Roman" w:cs="Times New Roman"/>
          <w:b/>
          <w:sz w:val="24"/>
          <w:szCs w:val="24"/>
        </w:rPr>
      </w:pPr>
    </w:p>
    <w:p w:rsidR="00BC3D97" w:rsidRDefault="00BC3D97" w:rsidP="00DE603D">
      <w:pPr>
        <w:spacing w:after="120" w:line="276" w:lineRule="auto"/>
        <w:jc w:val="right"/>
        <w:rPr>
          <w:rFonts w:ascii="Times New Roman" w:hAnsi="Times New Roman" w:cs="Times New Roman"/>
          <w:b/>
          <w:sz w:val="24"/>
          <w:szCs w:val="24"/>
        </w:rPr>
      </w:pPr>
    </w:p>
    <w:p w:rsidR="00BC3D97" w:rsidRDefault="00BC3D97" w:rsidP="00DE603D">
      <w:pPr>
        <w:spacing w:after="120" w:line="276" w:lineRule="auto"/>
        <w:jc w:val="right"/>
        <w:rPr>
          <w:rFonts w:ascii="Times New Roman" w:hAnsi="Times New Roman" w:cs="Times New Roman"/>
          <w:b/>
          <w:sz w:val="24"/>
          <w:szCs w:val="24"/>
        </w:rPr>
      </w:pPr>
    </w:p>
    <w:p w:rsidR="00BC3D97" w:rsidRDefault="00BC3D97" w:rsidP="0022248D">
      <w:pPr>
        <w:spacing w:after="120" w:line="276" w:lineRule="auto"/>
        <w:rPr>
          <w:rFonts w:ascii="Times New Roman" w:hAnsi="Times New Roman" w:cs="Times New Roman"/>
          <w:b/>
          <w:sz w:val="24"/>
          <w:szCs w:val="24"/>
        </w:rPr>
      </w:pPr>
    </w:p>
    <w:p w:rsidR="00AE5BAA" w:rsidRDefault="00AE5BAA" w:rsidP="0022248D">
      <w:pPr>
        <w:spacing w:after="120" w:line="276" w:lineRule="auto"/>
        <w:rPr>
          <w:rFonts w:ascii="Times New Roman" w:hAnsi="Times New Roman" w:cs="Times New Roman"/>
          <w:b/>
          <w:sz w:val="24"/>
          <w:szCs w:val="24"/>
        </w:rPr>
      </w:pPr>
    </w:p>
    <w:p w:rsidR="00AE5BAA" w:rsidRDefault="00AE5BAA" w:rsidP="0022248D">
      <w:pPr>
        <w:spacing w:after="120" w:line="276" w:lineRule="auto"/>
        <w:rPr>
          <w:rFonts w:ascii="Times New Roman" w:hAnsi="Times New Roman" w:cs="Times New Roman"/>
          <w:b/>
          <w:sz w:val="24"/>
          <w:szCs w:val="24"/>
        </w:rPr>
      </w:pPr>
    </w:p>
    <w:p w:rsidR="00A45879" w:rsidRDefault="00A45879" w:rsidP="00DE603D">
      <w:pPr>
        <w:spacing w:after="120" w:line="276" w:lineRule="auto"/>
        <w:jc w:val="right"/>
        <w:rPr>
          <w:rFonts w:ascii="Times New Roman" w:hAnsi="Times New Roman" w:cs="Times New Roman"/>
          <w:b/>
          <w:sz w:val="24"/>
          <w:szCs w:val="24"/>
        </w:rPr>
      </w:pPr>
    </w:p>
    <w:p w:rsidR="00023FCB" w:rsidRDefault="00023FCB" w:rsidP="00DE603D">
      <w:pPr>
        <w:spacing w:after="120" w:line="276" w:lineRule="auto"/>
        <w:jc w:val="right"/>
        <w:rPr>
          <w:rFonts w:ascii="Times New Roman" w:hAnsi="Times New Roman" w:cs="Times New Roman"/>
          <w:b/>
          <w:sz w:val="24"/>
          <w:szCs w:val="24"/>
        </w:rPr>
      </w:pPr>
    </w:p>
    <w:p w:rsidR="00DE603D" w:rsidRPr="00021BF0" w:rsidRDefault="00DE603D" w:rsidP="00DE603D">
      <w:pPr>
        <w:spacing w:after="120" w:line="276" w:lineRule="auto"/>
        <w:jc w:val="right"/>
        <w:rPr>
          <w:rFonts w:ascii="Times New Roman" w:hAnsi="Times New Roman" w:cs="Times New Roman"/>
          <w:b/>
          <w:sz w:val="24"/>
          <w:szCs w:val="24"/>
        </w:rPr>
      </w:pPr>
      <w:r w:rsidRPr="00021BF0">
        <w:rPr>
          <w:rFonts w:ascii="Times New Roman" w:hAnsi="Times New Roman" w:cs="Times New Roman"/>
          <w:b/>
          <w:sz w:val="24"/>
          <w:szCs w:val="24"/>
        </w:rPr>
        <w:t xml:space="preserve">Załącznik nr </w:t>
      </w:r>
      <w:r w:rsidR="00243A39">
        <w:rPr>
          <w:rFonts w:ascii="Times New Roman" w:hAnsi="Times New Roman" w:cs="Times New Roman"/>
          <w:b/>
          <w:sz w:val="24"/>
          <w:szCs w:val="24"/>
        </w:rPr>
        <w:t>6</w:t>
      </w:r>
      <w:r w:rsidRPr="00021BF0">
        <w:rPr>
          <w:rFonts w:ascii="Times New Roman" w:hAnsi="Times New Roman" w:cs="Times New Roman"/>
          <w:b/>
          <w:sz w:val="24"/>
          <w:szCs w:val="24"/>
        </w:rPr>
        <w:t xml:space="preserve"> do SIWZ</w:t>
      </w:r>
    </w:p>
    <w:p w:rsidR="00DE603D" w:rsidRPr="00021BF0" w:rsidRDefault="00DE603D" w:rsidP="00DE603D">
      <w:pPr>
        <w:autoSpaceDE w:val="0"/>
        <w:spacing w:line="276" w:lineRule="auto"/>
        <w:rPr>
          <w:rFonts w:ascii="Times New Roman" w:hAnsi="Times New Roman" w:cs="Times New Roman"/>
          <w:b/>
          <w:sz w:val="24"/>
          <w:szCs w:val="24"/>
        </w:rPr>
      </w:pPr>
    </w:p>
    <w:p w:rsidR="00DE603D" w:rsidRPr="00021BF0" w:rsidRDefault="00DE603D" w:rsidP="00DE603D">
      <w:pPr>
        <w:spacing w:line="276" w:lineRule="auto"/>
        <w:rPr>
          <w:rFonts w:ascii="Times New Roman" w:hAnsi="Times New Roman" w:cs="Times New Roman"/>
          <w:b/>
          <w:sz w:val="24"/>
          <w:szCs w:val="24"/>
        </w:rPr>
      </w:pPr>
      <w:r w:rsidRPr="00021BF0">
        <w:rPr>
          <w:rFonts w:ascii="Times New Roman" w:hAnsi="Times New Roman" w:cs="Times New Roman"/>
          <w:b/>
          <w:sz w:val="24"/>
          <w:szCs w:val="24"/>
        </w:rPr>
        <w:t>Nazwa i adres Wykonawcy :</w:t>
      </w:r>
    </w:p>
    <w:p w:rsidR="00DE603D" w:rsidRPr="00021BF0" w:rsidRDefault="00DE603D" w:rsidP="00DE603D">
      <w:pPr>
        <w:autoSpaceDE w:val="0"/>
        <w:spacing w:line="276" w:lineRule="auto"/>
        <w:ind w:right="23"/>
        <w:rPr>
          <w:rFonts w:ascii="Times New Roman" w:hAnsi="Times New Roman" w:cs="Times New Roman"/>
          <w:sz w:val="24"/>
          <w:szCs w:val="24"/>
        </w:rPr>
      </w:pPr>
      <w:r w:rsidRPr="00021BF0">
        <w:rPr>
          <w:rFonts w:ascii="Times New Roman" w:hAnsi="Times New Roman" w:cs="Times New Roman"/>
          <w:sz w:val="24"/>
          <w:szCs w:val="24"/>
        </w:rPr>
        <w:t>………………………………………………………………………………………………</w:t>
      </w:r>
    </w:p>
    <w:p w:rsidR="00DE603D" w:rsidRPr="00021BF0" w:rsidRDefault="00DE603D" w:rsidP="00DE603D">
      <w:pPr>
        <w:autoSpaceDE w:val="0"/>
        <w:spacing w:line="276" w:lineRule="auto"/>
        <w:ind w:right="23"/>
        <w:rPr>
          <w:rFonts w:ascii="Times New Roman" w:hAnsi="Times New Roman" w:cs="Times New Roman"/>
          <w:sz w:val="24"/>
          <w:szCs w:val="24"/>
        </w:rPr>
      </w:pPr>
      <w:r w:rsidRPr="00021BF0">
        <w:rPr>
          <w:rFonts w:ascii="Times New Roman" w:hAnsi="Times New Roman" w:cs="Times New Roman"/>
          <w:sz w:val="24"/>
          <w:szCs w:val="24"/>
        </w:rPr>
        <w:t>……………………………………………………………………………………………......</w:t>
      </w:r>
    </w:p>
    <w:p w:rsidR="00DE603D" w:rsidRPr="00021BF0" w:rsidRDefault="00DE603D" w:rsidP="00DE603D">
      <w:pPr>
        <w:autoSpaceDE w:val="0"/>
        <w:spacing w:line="276" w:lineRule="auto"/>
        <w:ind w:right="23"/>
        <w:rPr>
          <w:rFonts w:ascii="Times New Roman" w:hAnsi="Times New Roman" w:cs="Times New Roman"/>
          <w:sz w:val="24"/>
          <w:szCs w:val="24"/>
        </w:rPr>
      </w:pPr>
    </w:p>
    <w:p w:rsidR="00DE603D" w:rsidRPr="00021BF0" w:rsidRDefault="00DE603D" w:rsidP="00DE603D">
      <w:pPr>
        <w:spacing w:line="276" w:lineRule="auto"/>
        <w:rPr>
          <w:rFonts w:ascii="Times New Roman" w:hAnsi="Times New Roman" w:cs="Times New Roman"/>
          <w:b/>
          <w:sz w:val="24"/>
          <w:szCs w:val="24"/>
        </w:rPr>
      </w:pPr>
      <w:r w:rsidRPr="00021BF0">
        <w:rPr>
          <w:rFonts w:ascii="Times New Roman" w:hAnsi="Times New Roman" w:cs="Times New Roman"/>
          <w:b/>
          <w:sz w:val="24"/>
          <w:szCs w:val="24"/>
        </w:rPr>
        <w:t>Imię i nazwisko osoby/osób uprawnionej do składania oświadczeń woli:</w:t>
      </w:r>
    </w:p>
    <w:p w:rsidR="00DE603D" w:rsidRPr="00021BF0" w:rsidRDefault="00DE603D" w:rsidP="00DE603D">
      <w:pPr>
        <w:autoSpaceDE w:val="0"/>
        <w:spacing w:line="276" w:lineRule="auto"/>
        <w:ind w:right="23"/>
        <w:rPr>
          <w:rFonts w:ascii="Times New Roman" w:hAnsi="Times New Roman" w:cs="Times New Roman"/>
          <w:sz w:val="24"/>
          <w:szCs w:val="24"/>
        </w:rPr>
      </w:pPr>
      <w:r w:rsidRPr="00021BF0">
        <w:rPr>
          <w:rFonts w:ascii="Times New Roman" w:hAnsi="Times New Roman" w:cs="Times New Roman"/>
          <w:sz w:val="24"/>
          <w:szCs w:val="24"/>
        </w:rPr>
        <w:t>……………………………………………………………………………………………......</w:t>
      </w:r>
    </w:p>
    <w:p w:rsidR="00DE603D" w:rsidRPr="00021BF0" w:rsidRDefault="00DE603D" w:rsidP="00DE603D">
      <w:pPr>
        <w:autoSpaceDE w:val="0"/>
        <w:spacing w:line="276" w:lineRule="auto"/>
        <w:rPr>
          <w:rFonts w:ascii="Times New Roman" w:hAnsi="Times New Roman" w:cs="Times New Roman"/>
          <w:b/>
          <w:sz w:val="24"/>
          <w:szCs w:val="24"/>
        </w:rPr>
      </w:pPr>
    </w:p>
    <w:p w:rsidR="00DE603D" w:rsidRPr="00021BF0" w:rsidRDefault="00DE603D" w:rsidP="00DE603D">
      <w:pPr>
        <w:spacing w:line="276" w:lineRule="auto"/>
        <w:jc w:val="center"/>
        <w:rPr>
          <w:rFonts w:ascii="Times New Roman" w:hAnsi="Times New Roman" w:cs="Times New Roman"/>
          <w:b/>
          <w:sz w:val="24"/>
          <w:szCs w:val="24"/>
        </w:rPr>
      </w:pPr>
      <w:r w:rsidRPr="00021BF0">
        <w:rPr>
          <w:rFonts w:ascii="Times New Roman" w:hAnsi="Times New Roman" w:cs="Times New Roman"/>
          <w:b/>
          <w:sz w:val="24"/>
          <w:szCs w:val="24"/>
        </w:rPr>
        <w:t xml:space="preserve">Wykaz </w:t>
      </w:r>
      <w:r w:rsidR="00B03F60">
        <w:rPr>
          <w:rFonts w:ascii="Times New Roman" w:hAnsi="Times New Roman" w:cs="Times New Roman"/>
          <w:b/>
          <w:sz w:val="24"/>
          <w:szCs w:val="24"/>
        </w:rPr>
        <w:t>zrealizowanych projektów</w:t>
      </w:r>
      <w:r w:rsidR="006F2DF5">
        <w:rPr>
          <w:rFonts w:ascii="Times New Roman" w:hAnsi="Times New Roman" w:cs="Times New Roman"/>
          <w:b/>
          <w:sz w:val="24"/>
          <w:szCs w:val="24"/>
        </w:rPr>
        <w:t xml:space="preserve"> (DOŚWIADCZENIE)</w:t>
      </w:r>
    </w:p>
    <w:p w:rsidR="00DE603D" w:rsidRPr="00021BF0" w:rsidRDefault="00224EC6" w:rsidP="00DE603D">
      <w:pPr>
        <w:spacing w:line="276" w:lineRule="auto"/>
        <w:jc w:val="center"/>
        <w:rPr>
          <w:rFonts w:ascii="Times New Roman" w:hAnsi="Times New Roman" w:cs="Times New Roman"/>
          <w:b/>
          <w:sz w:val="24"/>
          <w:szCs w:val="24"/>
        </w:rPr>
      </w:pPr>
      <w:r w:rsidRPr="00021BF0">
        <w:rPr>
          <w:rFonts w:ascii="Times New Roman" w:hAnsi="Times New Roman" w:cs="Times New Roman"/>
          <w:b/>
          <w:sz w:val="24"/>
          <w:szCs w:val="24"/>
        </w:rPr>
        <w:t>W</w:t>
      </w:r>
      <w:r w:rsidR="00DE603D" w:rsidRPr="00021BF0">
        <w:rPr>
          <w:rFonts w:ascii="Times New Roman" w:hAnsi="Times New Roman" w:cs="Times New Roman"/>
          <w:b/>
          <w:sz w:val="24"/>
          <w:szCs w:val="24"/>
        </w:rPr>
        <w:t>ykonanych</w:t>
      </w:r>
      <w:r>
        <w:rPr>
          <w:rFonts w:ascii="Times New Roman" w:hAnsi="Times New Roman" w:cs="Times New Roman"/>
          <w:b/>
          <w:sz w:val="24"/>
          <w:szCs w:val="24"/>
        </w:rPr>
        <w:t xml:space="preserve"> nie wcześniej niż </w:t>
      </w:r>
      <w:r w:rsidR="00DE603D" w:rsidRPr="00021BF0">
        <w:rPr>
          <w:rFonts w:ascii="Times New Roman" w:hAnsi="Times New Roman" w:cs="Times New Roman"/>
          <w:b/>
          <w:sz w:val="24"/>
          <w:szCs w:val="24"/>
        </w:rPr>
        <w:t xml:space="preserve"> w okresie ostatnich pięciu lat przed upływem terminu składania ofert</w:t>
      </w:r>
    </w:p>
    <w:p w:rsidR="00DE603D" w:rsidRPr="00021BF0" w:rsidRDefault="00DE603D" w:rsidP="00DE603D">
      <w:pPr>
        <w:spacing w:line="276" w:lineRule="auto"/>
        <w:jc w:val="center"/>
        <w:rPr>
          <w:rFonts w:ascii="Times New Roman" w:hAnsi="Times New Roman" w:cs="Times New Roman"/>
          <w:b/>
          <w:sz w:val="24"/>
          <w:szCs w:val="24"/>
        </w:rPr>
      </w:pPr>
    </w:p>
    <w:tbl>
      <w:tblPr>
        <w:tblStyle w:val="Tabela-Siatka"/>
        <w:tblW w:w="9464" w:type="dxa"/>
        <w:tblLook w:val="04A0" w:firstRow="1" w:lastRow="0" w:firstColumn="1" w:lastColumn="0" w:noHBand="0" w:noVBand="1"/>
      </w:tblPr>
      <w:tblGrid>
        <w:gridCol w:w="534"/>
        <w:gridCol w:w="1701"/>
        <w:gridCol w:w="2370"/>
        <w:gridCol w:w="1315"/>
        <w:gridCol w:w="1756"/>
        <w:gridCol w:w="1788"/>
      </w:tblGrid>
      <w:tr w:rsidR="00331018" w:rsidTr="00331018">
        <w:tc>
          <w:tcPr>
            <w:tcW w:w="534" w:type="dxa"/>
          </w:tcPr>
          <w:p w:rsidR="00331018" w:rsidRPr="00331018" w:rsidRDefault="00331018" w:rsidP="00DE603D">
            <w:pPr>
              <w:spacing w:line="276" w:lineRule="auto"/>
              <w:ind w:right="-1"/>
              <w:jc w:val="both"/>
              <w:rPr>
                <w:rFonts w:ascii="Times New Roman" w:hAnsi="Times New Roman" w:cs="Times New Roman"/>
                <w:sz w:val="20"/>
                <w:szCs w:val="24"/>
                <w:lang w:eastAsia="ar-SA"/>
              </w:rPr>
            </w:pPr>
            <w:r w:rsidRPr="00331018">
              <w:rPr>
                <w:rFonts w:ascii="Times New Roman" w:hAnsi="Times New Roman" w:cs="Times New Roman"/>
                <w:sz w:val="20"/>
                <w:szCs w:val="24"/>
                <w:lang w:eastAsia="ar-SA"/>
              </w:rPr>
              <w:t>Lp.</w:t>
            </w:r>
          </w:p>
        </w:tc>
        <w:tc>
          <w:tcPr>
            <w:tcW w:w="1701" w:type="dxa"/>
          </w:tcPr>
          <w:p w:rsidR="00331018" w:rsidRPr="00331018" w:rsidRDefault="00331018" w:rsidP="00DE603D">
            <w:pPr>
              <w:spacing w:line="276" w:lineRule="auto"/>
              <w:ind w:right="-1"/>
              <w:jc w:val="both"/>
              <w:rPr>
                <w:rFonts w:ascii="Times New Roman" w:hAnsi="Times New Roman" w:cs="Times New Roman"/>
                <w:sz w:val="20"/>
                <w:szCs w:val="24"/>
                <w:lang w:eastAsia="ar-SA"/>
              </w:rPr>
            </w:pPr>
            <w:r>
              <w:rPr>
                <w:rFonts w:ascii="Times New Roman" w:hAnsi="Times New Roman" w:cs="Times New Roman"/>
                <w:sz w:val="20"/>
                <w:szCs w:val="24"/>
                <w:lang w:eastAsia="ar-SA"/>
              </w:rPr>
              <w:t>Nazwa projektu</w:t>
            </w:r>
          </w:p>
        </w:tc>
        <w:tc>
          <w:tcPr>
            <w:tcW w:w="2370" w:type="dxa"/>
          </w:tcPr>
          <w:p w:rsidR="00331018" w:rsidRPr="00331018" w:rsidRDefault="00331018" w:rsidP="00DE603D">
            <w:pPr>
              <w:spacing w:line="276" w:lineRule="auto"/>
              <w:ind w:right="-1"/>
              <w:jc w:val="both"/>
              <w:rPr>
                <w:rFonts w:ascii="Times New Roman" w:hAnsi="Times New Roman" w:cs="Times New Roman"/>
                <w:sz w:val="20"/>
                <w:szCs w:val="24"/>
                <w:lang w:eastAsia="ar-SA"/>
              </w:rPr>
            </w:pPr>
            <w:r>
              <w:rPr>
                <w:rFonts w:ascii="Times New Roman" w:hAnsi="Times New Roman" w:cs="Times New Roman"/>
                <w:sz w:val="20"/>
                <w:szCs w:val="24"/>
                <w:lang w:eastAsia="ar-SA"/>
              </w:rPr>
              <w:t>Przedmiot projektu (wyszczególnić szybkość łącza i ilość podłączeń)</w:t>
            </w:r>
          </w:p>
        </w:tc>
        <w:tc>
          <w:tcPr>
            <w:tcW w:w="1315" w:type="dxa"/>
          </w:tcPr>
          <w:p w:rsidR="00331018" w:rsidRPr="00331018" w:rsidRDefault="00331018" w:rsidP="00DE603D">
            <w:pPr>
              <w:spacing w:line="276" w:lineRule="auto"/>
              <w:ind w:right="-1"/>
              <w:jc w:val="both"/>
              <w:rPr>
                <w:rFonts w:ascii="Times New Roman" w:hAnsi="Times New Roman" w:cs="Times New Roman"/>
                <w:sz w:val="20"/>
                <w:szCs w:val="24"/>
                <w:lang w:eastAsia="ar-SA"/>
              </w:rPr>
            </w:pPr>
            <w:r>
              <w:rPr>
                <w:rFonts w:ascii="Times New Roman" w:hAnsi="Times New Roman" w:cs="Times New Roman"/>
                <w:sz w:val="20"/>
                <w:szCs w:val="24"/>
                <w:lang w:eastAsia="ar-SA"/>
              </w:rPr>
              <w:t>Wartość projektu</w:t>
            </w:r>
          </w:p>
        </w:tc>
        <w:tc>
          <w:tcPr>
            <w:tcW w:w="1756" w:type="dxa"/>
          </w:tcPr>
          <w:p w:rsidR="00331018" w:rsidRPr="00331018" w:rsidRDefault="00331018" w:rsidP="00DE603D">
            <w:pPr>
              <w:spacing w:line="276" w:lineRule="auto"/>
              <w:ind w:right="-1"/>
              <w:jc w:val="both"/>
              <w:rPr>
                <w:rFonts w:ascii="Times New Roman" w:hAnsi="Times New Roman" w:cs="Times New Roman"/>
                <w:sz w:val="20"/>
                <w:szCs w:val="24"/>
                <w:lang w:eastAsia="ar-SA"/>
              </w:rPr>
            </w:pPr>
            <w:r>
              <w:rPr>
                <w:rFonts w:ascii="Times New Roman" w:hAnsi="Times New Roman" w:cs="Times New Roman"/>
                <w:sz w:val="20"/>
                <w:szCs w:val="24"/>
                <w:lang w:eastAsia="ar-SA"/>
              </w:rPr>
              <w:t>Termin realizacji</w:t>
            </w:r>
          </w:p>
        </w:tc>
        <w:tc>
          <w:tcPr>
            <w:tcW w:w="1788" w:type="dxa"/>
          </w:tcPr>
          <w:p w:rsidR="00331018" w:rsidRPr="00331018" w:rsidRDefault="00331018" w:rsidP="00DE603D">
            <w:pPr>
              <w:spacing w:line="276" w:lineRule="auto"/>
              <w:ind w:right="-1"/>
              <w:jc w:val="both"/>
              <w:rPr>
                <w:rFonts w:ascii="Times New Roman" w:hAnsi="Times New Roman" w:cs="Times New Roman"/>
                <w:sz w:val="20"/>
                <w:szCs w:val="24"/>
                <w:lang w:eastAsia="ar-SA"/>
              </w:rPr>
            </w:pPr>
            <w:r>
              <w:rPr>
                <w:rFonts w:ascii="Times New Roman" w:hAnsi="Times New Roman" w:cs="Times New Roman"/>
                <w:sz w:val="20"/>
                <w:szCs w:val="24"/>
                <w:lang w:eastAsia="ar-SA"/>
              </w:rPr>
              <w:t>Podmioty na rzecz których wykonano projekty</w:t>
            </w:r>
          </w:p>
        </w:tc>
      </w:tr>
      <w:tr w:rsidR="00331018" w:rsidTr="00331018">
        <w:tc>
          <w:tcPr>
            <w:tcW w:w="534" w:type="dxa"/>
          </w:tcPr>
          <w:p w:rsidR="00331018" w:rsidRDefault="00331018" w:rsidP="00DE603D">
            <w:pPr>
              <w:spacing w:line="276" w:lineRule="auto"/>
              <w:ind w:right="-1"/>
              <w:jc w:val="both"/>
              <w:rPr>
                <w:rFonts w:ascii="Times New Roman" w:hAnsi="Times New Roman" w:cs="Times New Roman"/>
                <w:sz w:val="24"/>
                <w:szCs w:val="24"/>
                <w:lang w:eastAsia="ar-SA"/>
              </w:rPr>
            </w:pPr>
          </w:p>
          <w:p w:rsidR="00331018" w:rsidRDefault="00331018" w:rsidP="00DE603D">
            <w:pPr>
              <w:spacing w:line="276" w:lineRule="auto"/>
              <w:ind w:right="-1"/>
              <w:jc w:val="both"/>
              <w:rPr>
                <w:rFonts w:ascii="Times New Roman" w:hAnsi="Times New Roman" w:cs="Times New Roman"/>
                <w:sz w:val="24"/>
                <w:szCs w:val="24"/>
                <w:lang w:eastAsia="ar-SA"/>
              </w:rPr>
            </w:pPr>
          </w:p>
        </w:tc>
        <w:tc>
          <w:tcPr>
            <w:tcW w:w="1701" w:type="dxa"/>
          </w:tcPr>
          <w:p w:rsidR="00331018" w:rsidRDefault="00331018" w:rsidP="00DE603D">
            <w:pPr>
              <w:spacing w:line="276" w:lineRule="auto"/>
              <w:ind w:right="-1"/>
              <w:jc w:val="both"/>
              <w:rPr>
                <w:rFonts w:ascii="Times New Roman" w:hAnsi="Times New Roman" w:cs="Times New Roman"/>
                <w:sz w:val="24"/>
                <w:szCs w:val="24"/>
                <w:lang w:eastAsia="ar-SA"/>
              </w:rPr>
            </w:pPr>
          </w:p>
        </w:tc>
        <w:tc>
          <w:tcPr>
            <w:tcW w:w="2370" w:type="dxa"/>
          </w:tcPr>
          <w:p w:rsidR="00331018" w:rsidRDefault="00331018" w:rsidP="00DE603D">
            <w:pPr>
              <w:spacing w:line="276" w:lineRule="auto"/>
              <w:ind w:right="-1"/>
              <w:jc w:val="both"/>
              <w:rPr>
                <w:rFonts w:ascii="Times New Roman" w:hAnsi="Times New Roman" w:cs="Times New Roman"/>
                <w:sz w:val="24"/>
                <w:szCs w:val="24"/>
                <w:lang w:eastAsia="ar-SA"/>
              </w:rPr>
            </w:pPr>
          </w:p>
        </w:tc>
        <w:tc>
          <w:tcPr>
            <w:tcW w:w="1315" w:type="dxa"/>
          </w:tcPr>
          <w:p w:rsidR="00331018" w:rsidRDefault="00331018" w:rsidP="00DE603D">
            <w:pPr>
              <w:spacing w:line="276" w:lineRule="auto"/>
              <w:ind w:right="-1"/>
              <w:jc w:val="both"/>
              <w:rPr>
                <w:rFonts w:ascii="Times New Roman" w:hAnsi="Times New Roman" w:cs="Times New Roman"/>
                <w:sz w:val="24"/>
                <w:szCs w:val="24"/>
                <w:lang w:eastAsia="ar-SA"/>
              </w:rPr>
            </w:pPr>
          </w:p>
        </w:tc>
        <w:tc>
          <w:tcPr>
            <w:tcW w:w="1756" w:type="dxa"/>
          </w:tcPr>
          <w:p w:rsidR="00331018" w:rsidRDefault="00331018" w:rsidP="00DE603D">
            <w:pPr>
              <w:spacing w:line="276" w:lineRule="auto"/>
              <w:ind w:right="-1"/>
              <w:jc w:val="both"/>
              <w:rPr>
                <w:rFonts w:ascii="Times New Roman" w:hAnsi="Times New Roman" w:cs="Times New Roman"/>
                <w:sz w:val="24"/>
                <w:szCs w:val="24"/>
                <w:lang w:eastAsia="ar-SA"/>
              </w:rPr>
            </w:pPr>
          </w:p>
        </w:tc>
        <w:tc>
          <w:tcPr>
            <w:tcW w:w="1788" w:type="dxa"/>
          </w:tcPr>
          <w:p w:rsidR="00331018" w:rsidRDefault="00331018" w:rsidP="00DE603D">
            <w:pPr>
              <w:spacing w:line="276" w:lineRule="auto"/>
              <w:ind w:right="-1"/>
              <w:jc w:val="both"/>
              <w:rPr>
                <w:rFonts w:ascii="Times New Roman" w:hAnsi="Times New Roman" w:cs="Times New Roman"/>
                <w:sz w:val="24"/>
                <w:szCs w:val="24"/>
                <w:lang w:eastAsia="ar-SA"/>
              </w:rPr>
            </w:pPr>
          </w:p>
        </w:tc>
      </w:tr>
      <w:tr w:rsidR="00331018" w:rsidTr="00331018">
        <w:tc>
          <w:tcPr>
            <w:tcW w:w="534" w:type="dxa"/>
          </w:tcPr>
          <w:p w:rsidR="00331018" w:rsidRDefault="00331018" w:rsidP="00DE603D">
            <w:pPr>
              <w:spacing w:line="276" w:lineRule="auto"/>
              <w:ind w:right="-1"/>
              <w:jc w:val="both"/>
              <w:rPr>
                <w:rFonts w:ascii="Times New Roman" w:hAnsi="Times New Roman" w:cs="Times New Roman"/>
                <w:sz w:val="24"/>
                <w:szCs w:val="24"/>
                <w:lang w:eastAsia="ar-SA"/>
              </w:rPr>
            </w:pPr>
          </w:p>
          <w:p w:rsidR="00331018" w:rsidRDefault="00331018" w:rsidP="00DE603D">
            <w:pPr>
              <w:spacing w:line="276" w:lineRule="auto"/>
              <w:ind w:right="-1"/>
              <w:jc w:val="both"/>
              <w:rPr>
                <w:rFonts w:ascii="Times New Roman" w:hAnsi="Times New Roman" w:cs="Times New Roman"/>
                <w:sz w:val="24"/>
                <w:szCs w:val="24"/>
                <w:lang w:eastAsia="ar-SA"/>
              </w:rPr>
            </w:pPr>
          </w:p>
        </w:tc>
        <w:tc>
          <w:tcPr>
            <w:tcW w:w="1701" w:type="dxa"/>
          </w:tcPr>
          <w:p w:rsidR="00331018" w:rsidRDefault="00331018" w:rsidP="00DE603D">
            <w:pPr>
              <w:spacing w:line="276" w:lineRule="auto"/>
              <w:ind w:right="-1"/>
              <w:jc w:val="both"/>
              <w:rPr>
                <w:rFonts w:ascii="Times New Roman" w:hAnsi="Times New Roman" w:cs="Times New Roman"/>
                <w:sz w:val="24"/>
                <w:szCs w:val="24"/>
                <w:lang w:eastAsia="ar-SA"/>
              </w:rPr>
            </w:pPr>
          </w:p>
        </w:tc>
        <w:tc>
          <w:tcPr>
            <w:tcW w:w="2370" w:type="dxa"/>
          </w:tcPr>
          <w:p w:rsidR="00331018" w:rsidRDefault="00331018" w:rsidP="00DE603D">
            <w:pPr>
              <w:spacing w:line="276" w:lineRule="auto"/>
              <w:ind w:right="-1"/>
              <w:jc w:val="both"/>
              <w:rPr>
                <w:rFonts w:ascii="Times New Roman" w:hAnsi="Times New Roman" w:cs="Times New Roman"/>
                <w:sz w:val="24"/>
                <w:szCs w:val="24"/>
                <w:lang w:eastAsia="ar-SA"/>
              </w:rPr>
            </w:pPr>
          </w:p>
        </w:tc>
        <w:tc>
          <w:tcPr>
            <w:tcW w:w="1315" w:type="dxa"/>
          </w:tcPr>
          <w:p w:rsidR="00331018" w:rsidRDefault="00331018" w:rsidP="00DE603D">
            <w:pPr>
              <w:spacing w:line="276" w:lineRule="auto"/>
              <w:ind w:right="-1"/>
              <w:jc w:val="both"/>
              <w:rPr>
                <w:rFonts w:ascii="Times New Roman" w:hAnsi="Times New Roman" w:cs="Times New Roman"/>
                <w:sz w:val="24"/>
                <w:szCs w:val="24"/>
                <w:lang w:eastAsia="ar-SA"/>
              </w:rPr>
            </w:pPr>
          </w:p>
        </w:tc>
        <w:tc>
          <w:tcPr>
            <w:tcW w:w="1756" w:type="dxa"/>
          </w:tcPr>
          <w:p w:rsidR="00331018" w:rsidRDefault="00331018" w:rsidP="00DE603D">
            <w:pPr>
              <w:spacing w:line="276" w:lineRule="auto"/>
              <w:ind w:right="-1"/>
              <w:jc w:val="both"/>
              <w:rPr>
                <w:rFonts w:ascii="Times New Roman" w:hAnsi="Times New Roman" w:cs="Times New Roman"/>
                <w:sz w:val="24"/>
                <w:szCs w:val="24"/>
                <w:lang w:eastAsia="ar-SA"/>
              </w:rPr>
            </w:pPr>
          </w:p>
        </w:tc>
        <w:tc>
          <w:tcPr>
            <w:tcW w:w="1788" w:type="dxa"/>
          </w:tcPr>
          <w:p w:rsidR="00331018" w:rsidRDefault="00331018" w:rsidP="00DE603D">
            <w:pPr>
              <w:spacing w:line="276" w:lineRule="auto"/>
              <w:ind w:right="-1"/>
              <w:jc w:val="both"/>
              <w:rPr>
                <w:rFonts w:ascii="Times New Roman" w:hAnsi="Times New Roman" w:cs="Times New Roman"/>
                <w:sz w:val="24"/>
                <w:szCs w:val="24"/>
                <w:lang w:eastAsia="ar-SA"/>
              </w:rPr>
            </w:pPr>
          </w:p>
        </w:tc>
      </w:tr>
      <w:tr w:rsidR="00331018" w:rsidTr="00331018">
        <w:tc>
          <w:tcPr>
            <w:tcW w:w="534" w:type="dxa"/>
          </w:tcPr>
          <w:p w:rsidR="00331018" w:rsidRDefault="00331018" w:rsidP="00DE603D">
            <w:pPr>
              <w:spacing w:line="276" w:lineRule="auto"/>
              <w:ind w:right="-1"/>
              <w:jc w:val="both"/>
              <w:rPr>
                <w:rFonts w:ascii="Times New Roman" w:hAnsi="Times New Roman" w:cs="Times New Roman"/>
                <w:sz w:val="24"/>
                <w:szCs w:val="24"/>
                <w:lang w:eastAsia="ar-SA"/>
              </w:rPr>
            </w:pPr>
          </w:p>
          <w:p w:rsidR="00331018" w:rsidRDefault="00331018" w:rsidP="00DE603D">
            <w:pPr>
              <w:spacing w:line="276" w:lineRule="auto"/>
              <w:ind w:right="-1"/>
              <w:jc w:val="both"/>
              <w:rPr>
                <w:rFonts w:ascii="Times New Roman" w:hAnsi="Times New Roman" w:cs="Times New Roman"/>
                <w:sz w:val="24"/>
                <w:szCs w:val="24"/>
                <w:lang w:eastAsia="ar-SA"/>
              </w:rPr>
            </w:pPr>
          </w:p>
        </w:tc>
        <w:tc>
          <w:tcPr>
            <w:tcW w:w="1701" w:type="dxa"/>
          </w:tcPr>
          <w:p w:rsidR="00331018" w:rsidRDefault="00331018" w:rsidP="00DE603D">
            <w:pPr>
              <w:spacing w:line="276" w:lineRule="auto"/>
              <w:ind w:right="-1"/>
              <w:jc w:val="both"/>
              <w:rPr>
                <w:rFonts w:ascii="Times New Roman" w:hAnsi="Times New Roman" w:cs="Times New Roman"/>
                <w:sz w:val="24"/>
                <w:szCs w:val="24"/>
                <w:lang w:eastAsia="ar-SA"/>
              </w:rPr>
            </w:pPr>
          </w:p>
        </w:tc>
        <w:tc>
          <w:tcPr>
            <w:tcW w:w="2370" w:type="dxa"/>
          </w:tcPr>
          <w:p w:rsidR="00331018" w:rsidRDefault="00331018" w:rsidP="00DE603D">
            <w:pPr>
              <w:spacing w:line="276" w:lineRule="auto"/>
              <w:ind w:right="-1"/>
              <w:jc w:val="both"/>
              <w:rPr>
                <w:rFonts w:ascii="Times New Roman" w:hAnsi="Times New Roman" w:cs="Times New Roman"/>
                <w:sz w:val="24"/>
                <w:szCs w:val="24"/>
                <w:lang w:eastAsia="ar-SA"/>
              </w:rPr>
            </w:pPr>
          </w:p>
        </w:tc>
        <w:tc>
          <w:tcPr>
            <w:tcW w:w="1315" w:type="dxa"/>
          </w:tcPr>
          <w:p w:rsidR="00331018" w:rsidRDefault="00331018" w:rsidP="00DE603D">
            <w:pPr>
              <w:spacing w:line="276" w:lineRule="auto"/>
              <w:ind w:right="-1"/>
              <w:jc w:val="both"/>
              <w:rPr>
                <w:rFonts w:ascii="Times New Roman" w:hAnsi="Times New Roman" w:cs="Times New Roman"/>
                <w:sz w:val="24"/>
                <w:szCs w:val="24"/>
                <w:lang w:eastAsia="ar-SA"/>
              </w:rPr>
            </w:pPr>
          </w:p>
        </w:tc>
        <w:tc>
          <w:tcPr>
            <w:tcW w:w="1756" w:type="dxa"/>
          </w:tcPr>
          <w:p w:rsidR="00331018" w:rsidRDefault="00331018" w:rsidP="00DE603D">
            <w:pPr>
              <w:spacing w:line="276" w:lineRule="auto"/>
              <w:ind w:right="-1"/>
              <w:jc w:val="both"/>
              <w:rPr>
                <w:rFonts w:ascii="Times New Roman" w:hAnsi="Times New Roman" w:cs="Times New Roman"/>
                <w:sz w:val="24"/>
                <w:szCs w:val="24"/>
                <w:lang w:eastAsia="ar-SA"/>
              </w:rPr>
            </w:pPr>
          </w:p>
        </w:tc>
        <w:tc>
          <w:tcPr>
            <w:tcW w:w="1788" w:type="dxa"/>
          </w:tcPr>
          <w:p w:rsidR="00331018" w:rsidRDefault="00331018" w:rsidP="00DE603D">
            <w:pPr>
              <w:spacing w:line="276" w:lineRule="auto"/>
              <w:ind w:right="-1"/>
              <w:jc w:val="both"/>
              <w:rPr>
                <w:rFonts w:ascii="Times New Roman" w:hAnsi="Times New Roman" w:cs="Times New Roman"/>
                <w:sz w:val="24"/>
                <w:szCs w:val="24"/>
                <w:lang w:eastAsia="ar-SA"/>
              </w:rPr>
            </w:pPr>
          </w:p>
        </w:tc>
      </w:tr>
      <w:tr w:rsidR="00331018" w:rsidTr="00331018">
        <w:tc>
          <w:tcPr>
            <w:tcW w:w="534" w:type="dxa"/>
          </w:tcPr>
          <w:p w:rsidR="00331018" w:rsidRDefault="00331018" w:rsidP="00DE603D">
            <w:pPr>
              <w:spacing w:line="276" w:lineRule="auto"/>
              <w:ind w:right="-1"/>
              <w:jc w:val="both"/>
              <w:rPr>
                <w:rFonts w:ascii="Times New Roman" w:hAnsi="Times New Roman" w:cs="Times New Roman"/>
                <w:sz w:val="24"/>
                <w:szCs w:val="24"/>
                <w:lang w:eastAsia="ar-SA"/>
              </w:rPr>
            </w:pPr>
          </w:p>
          <w:p w:rsidR="00331018" w:rsidRDefault="00331018" w:rsidP="00DE603D">
            <w:pPr>
              <w:spacing w:line="276" w:lineRule="auto"/>
              <w:ind w:right="-1"/>
              <w:jc w:val="both"/>
              <w:rPr>
                <w:rFonts w:ascii="Times New Roman" w:hAnsi="Times New Roman" w:cs="Times New Roman"/>
                <w:sz w:val="24"/>
                <w:szCs w:val="24"/>
                <w:lang w:eastAsia="ar-SA"/>
              </w:rPr>
            </w:pPr>
          </w:p>
        </w:tc>
        <w:tc>
          <w:tcPr>
            <w:tcW w:w="1701" w:type="dxa"/>
          </w:tcPr>
          <w:p w:rsidR="00331018" w:rsidRDefault="00331018" w:rsidP="00DE603D">
            <w:pPr>
              <w:spacing w:line="276" w:lineRule="auto"/>
              <w:ind w:right="-1"/>
              <w:jc w:val="both"/>
              <w:rPr>
                <w:rFonts w:ascii="Times New Roman" w:hAnsi="Times New Roman" w:cs="Times New Roman"/>
                <w:sz w:val="24"/>
                <w:szCs w:val="24"/>
                <w:lang w:eastAsia="ar-SA"/>
              </w:rPr>
            </w:pPr>
          </w:p>
        </w:tc>
        <w:tc>
          <w:tcPr>
            <w:tcW w:w="2370" w:type="dxa"/>
          </w:tcPr>
          <w:p w:rsidR="00331018" w:rsidRDefault="00331018" w:rsidP="00DE603D">
            <w:pPr>
              <w:spacing w:line="276" w:lineRule="auto"/>
              <w:ind w:right="-1"/>
              <w:jc w:val="both"/>
              <w:rPr>
                <w:rFonts w:ascii="Times New Roman" w:hAnsi="Times New Roman" w:cs="Times New Roman"/>
                <w:sz w:val="24"/>
                <w:szCs w:val="24"/>
                <w:lang w:eastAsia="ar-SA"/>
              </w:rPr>
            </w:pPr>
          </w:p>
        </w:tc>
        <w:tc>
          <w:tcPr>
            <w:tcW w:w="1315" w:type="dxa"/>
          </w:tcPr>
          <w:p w:rsidR="00331018" w:rsidRDefault="00331018" w:rsidP="00DE603D">
            <w:pPr>
              <w:spacing w:line="276" w:lineRule="auto"/>
              <w:ind w:right="-1"/>
              <w:jc w:val="both"/>
              <w:rPr>
                <w:rFonts w:ascii="Times New Roman" w:hAnsi="Times New Roman" w:cs="Times New Roman"/>
                <w:sz w:val="24"/>
                <w:szCs w:val="24"/>
                <w:lang w:eastAsia="ar-SA"/>
              </w:rPr>
            </w:pPr>
          </w:p>
        </w:tc>
        <w:tc>
          <w:tcPr>
            <w:tcW w:w="1756" w:type="dxa"/>
          </w:tcPr>
          <w:p w:rsidR="00331018" w:rsidRDefault="00331018" w:rsidP="00DE603D">
            <w:pPr>
              <w:spacing w:line="276" w:lineRule="auto"/>
              <w:ind w:right="-1"/>
              <w:jc w:val="both"/>
              <w:rPr>
                <w:rFonts w:ascii="Times New Roman" w:hAnsi="Times New Roman" w:cs="Times New Roman"/>
                <w:sz w:val="24"/>
                <w:szCs w:val="24"/>
                <w:lang w:eastAsia="ar-SA"/>
              </w:rPr>
            </w:pPr>
          </w:p>
        </w:tc>
        <w:tc>
          <w:tcPr>
            <w:tcW w:w="1788" w:type="dxa"/>
          </w:tcPr>
          <w:p w:rsidR="00331018" w:rsidRDefault="00331018" w:rsidP="00DE603D">
            <w:pPr>
              <w:spacing w:line="276" w:lineRule="auto"/>
              <w:ind w:right="-1"/>
              <w:jc w:val="both"/>
              <w:rPr>
                <w:rFonts w:ascii="Times New Roman" w:hAnsi="Times New Roman" w:cs="Times New Roman"/>
                <w:sz w:val="24"/>
                <w:szCs w:val="24"/>
                <w:lang w:eastAsia="ar-SA"/>
              </w:rPr>
            </w:pPr>
          </w:p>
        </w:tc>
      </w:tr>
      <w:tr w:rsidR="00331018" w:rsidTr="00331018">
        <w:tc>
          <w:tcPr>
            <w:tcW w:w="534" w:type="dxa"/>
          </w:tcPr>
          <w:p w:rsidR="00331018" w:rsidRDefault="00331018" w:rsidP="00DE603D">
            <w:pPr>
              <w:spacing w:line="276" w:lineRule="auto"/>
              <w:ind w:right="-1"/>
              <w:jc w:val="both"/>
              <w:rPr>
                <w:rFonts w:ascii="Times New Roman" w:hAnsi="Times New Roman" w:cs="Times New Roman"/>
                <w:sz w:val="24"/>
                <w:szCs w:val="24"/>
                <w:lang w:eastAsia="ar-SA"/>
              </w:rPr>
            </w:pPr>
          </w:p>
          <w:p w:rsidR="00331018" w:rsidRDefault="00331018" w:rsidP="00DE603D">
            <w:pPr>
              <w:spacing w:line="276" w:lineRule="auto"/>
              <w:ind w:right="-1"/>
              <w:jc w:val="both"/>
              <w:rPr>
                <w:rFonts w:ascii="Times New Roman" w:hAnsi="Times New Roman" w:cs="Times New Roman"/>
                <w:sz w:val="24"/>
                <w:szCs w:val="24"/>
                <w:lang w:eastAsia="ar-SA"/>
              </w:rPr>
            </w:pPr>
          </w:p>
        </w:tc>
        <w:tc>
          <w:tcPr>
            <w:tcW w:w="1701" w:type="dxa"/>
          </w:tcPr>
          <w:p w:rsidR="00331018" w:rsidRDefault="00331018" w:rsidP="00DE603D">
            <w:pPr>
              <w:spacing w:line="276" w:lineRule="auto"/>
              <w:ind w:right="-1"/>
              <w:jc w:val="both"/>
              <w:rPr>
                <w:rFonts w:ascii="Times New Roman" w:hAnsi="Times New Roman" w:cs="Times New Roman"/>
                <w:sz w:val="24"/>
                <w:szCs w:val="24"/>
                <w:lang w:eastAsia="ar-SA"/>
              </w:rPr>
            </w:pPr>
          </w:p>
        </w:tc>
        <w:tc>
          <w:tcPr>
            <w:tcW w:w="2370" w:type="dxa"/>
          </w:tcPr>
          <w:p w:rsidR="00331018" w:rsidRDefault="00331018" w:rsidP="00DE603D">
            <w:pPr>
              <w:spacing w:line="276" w:lineRule="auto"/>
              <w:ind w:right="-1"/>
              <w:jc w:val="both"/>
              <w:rPr>
                <w:rFonts w:ascii="Times New Roman" w:hAnsi="Times New Roman" w:cs="Times New Roman"/>
                <w:sz w:val="24"/>
                <w:szCs w:val="24"/>
                <w:lang w:eastAsia="ar-SA"/>
              </w:rPr>
            </w:pPr>
          </w:p>
        </w:tc>
        <w:tc>
          <w:tcPr>
            <w:tcW w:w="1315" w:type="dxa"/>
          </w:tcPr>
          <w:p w:rsidR="00331018" w:rsidRDefault="00331018" w:rsidP="00DE603D">
            <w:pPr>
              <w:spacing w:line="276" w:lineRule="auto"/>
              <w:ind w:right="-1"/>
              <w:jc w:val="both"/>
              <w:rPr>
                <w:rFonts w:ascii="Times New Roman" w:hAnsi="Times New Roman" w:cs="Times New Roman"/>
                <w:sz w:val="24"/>
                <w:szCs w:val="24"/>
                <w:lang w:eastAsia="ar-SA"/>
              </w:rPr>
            </w:pPr>
          </w:p>
        </w:tc>
        <w:tc>
          <w:tcPr>
            <w:tcW w:w="1756" w:type="dxa"/>
          </w:tcPr>
          <w:p w:rsidR="00331018" w:rsidRDefault="00331018" w:rsidP="00DE603D">
            <w:pPr>
              <w:spacing w:line="276" w:lineRule="auto"/>
              <w:ind w:right="-1"/>
              <w:jc w:val="both"/>
              <w:rPr>
                <w:rFonts w:ascii="Times New Roman" w:hAnsi="Times New Roman" w:cs="Times New Roman"/>
                <w:sz w:val="24"/>
                <w:szCs w:val="24"/>
                <w:lang w:eastAsia="ar-SA"/>
              </w:rPr>
            </w:pPr>
          </w:p>
        </w:tc>
        <w:tc>
          <w:tcPr>
            <w:tcW w:w="1788" w:type="dxa"/>
          </w:tcPr>
          <w:p w:rsidR="00331018" w:rsidRDefault="00331018" w:rsidP="00DE603D">
            <w:pPr>
              <w:spacing w:line="276" w:lineRule="auto"/>
              <w:ind w:right="-1"/>
              <w:jc w:val="both"/>
              <w:rPr>
                <w:rFonts w:ascii="Times New Roman" w:hAnsi="Times New Roman" w:cs="Times New Roman"/>
                <w:sz w:val="24"/>
                <w:szCs w:val="24"/>
                <w:lang w:eastAsia="ar-SA"/>
              </w:rPr>
            </w:pPr>
          </w:p>
        </w:tc>
      </w:tr>
    </w:tbl>
    <w:p w:rsidR="00DE603D" w:rsidRPr="00021BF0" w:rsidRDefault="00DE603D" w:rsidP="00DE603D">
      <w:pPr>
        <w:spacing w:line="276" w:lineRule="auto"/>
        <w:ind w:right="-1"/>
        <w:jc w:val="both"/>
        <w:rPr>
          <w:rFonts w:ascii="Times New Roman" w:hAnsi="Times New Roman" w:cs="Times New Roman"/>
          <w:sz w:val="24"/>
          <w:szCs w:val="24"/>
          <w:lang w:eastAsia="ar-SA"/>
        </w:rPr>
      </w:pPr>
    </w:p>
    <w:p w:rsidR="00DE603D" w:rsidRPr="00021BF0" w:rsidRDefault="00DE603D" w:rsidP="00DE603D">
      <w:pPr>
        <w:pStyle w:val="Tekstpodstawowy32"/>
        <w:spacing w:line="276" w:lineRule="auto"/>
        <w:rPr>
          <w:rFonts w:cs="Times New Roman"/>
          <w:szCs w:val="24"/>
          <w:lang w:val="pl-PL"/>
        </w:rPr>
      </w:pPr>
    </w:p>
    <w:p w:rsidR="00DE603D" w:rsidRPr="00021BF0" w:rsidRDefault="00DE603D" w:rsidP="00DE603D">
      <w:pPr>
        <w:spacing w:line="276" w:lineRule="auto"/>
        <w:ind w:right="-993"/>
        <w:jc w:val="both"/>
        <w:rPr>
          <w:rFonts w:ascii="Times New Roman" w:hAnsi="Times New Roman" w:cs="Times New Roman"/>
          <w:sz w:val="24"/>
          <w:szCs w:val="24"/>
        </w:rPr>
      </w:pPr>
      <w:r w:rsidRPr="00021BF0">
        <w:rPr>
          <w:rFonts w:ascii="Times New Roman" w:hAnsi="Times New Roman" w:cs="Times New Roman"/>
          <w:sz w:val="24"/>
          <w:szCs w:val="24"/>
        </w:rPr>
        <w:t>............................, dn.  _ _ . _ _ . _ _ _ _ r.                 .......................................................</w:t>
      </w:r>
    </w:p>
    <w:p w:rsidR="00DE603D" w:rsidRPr="00B0069B" w:rsidRDefault="00DE603D" w:rsidP="00DE603D">
      <w:pPr>
        <w:spacing w:line="276" w:lineRule="auto"/>
        <w:ind w:left="5400" w:right="70"/>
        <w:jc w:val="center"/>
        <w:rPr>
          <w:rFonts w:ascii="Times New Roman" w:hAnsi="Times New Roman" w:cs="Times New Roman"/>
          <w:i/>
          <w:sz w:val="18"/>
          <w:szCs w:val="18"/>
        </w:rPr>
      </w:pPr>
      <w:r w:rsidRPr="00B0069B">
        <w:rPr>
          <w:rFonts w:ascii="Times New Roman" w:hAnsi="Times New Roman" w:cs="Times New Roman"/>
          <w:i/>
          <w:sz w:val="18"/>
          <w:szCs w:val="18"/>
        </w:rPr>
        <w:t>Podpis osób uprawnionych do składania świadczeń woli w imieniu Wykonawcy oraz pieczątka / pieczątki</w:t>
      </w:r>
    </w:p>
    <w:p w:rsidR="00DE603D" w:rsidRPr="00021BF0" w:rsidRDefault="00DE603D" w:rsidP="00DE603D">
      <w:pPr>
        <w:spacing w:line="276" w:lineRule="auto"/>
        <w:ind w:left="5400" w:right="70"/>
        <w:jc w:val="center"/>
        <w:rPr>
          <w:rFonts w:ascii="Times New Roman" w:hAnsi="Times New Roman" w:cs="Times New Roman"/>
          <w:i/>
          <w:sz w:val="24"/>
          <w:szCs w:val="24"/>
        </w:rPr>
      </w:pPr>
    </w:p>
    <w:sectPr w:rsidR="00DE603D" w:rsidRPr="00021BF0">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5ACF" w:rsidRDefault="00175ACF" w:rsidP="00DE603D">
      <w:pPr>
        <w:spacing w:after="0" w:line="240" w:lineRule="auto"/>
      </w:pPr>
      <w:r>
        <w:separator/>
      </w:r>
    </w:p>
  </w:endnote>
  <w:endnote w:type="continuationSeparator" w:id="0">
    <w:p w:rsidR="00175ACF" w:rsidRDefault="00175ACF" w:rsidP="00DE60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Univers-PL">
    <w:altName w:val="Arial Unicode MS"/>
    <w:charset w:val="81"/>
    <w:family w:val="swiss"/>
    <w:pitch w:val="default"/>
  </w:font>
  <w:font w:name="GAGEIA+TimesNewRoman">
    <w:altName w:val="Times New Roman"/>
    <w:charset w:val="00"/>
    <w:family w:val="roman"/>
    <w:pitch w:val="default"/>
  </w:font>
  <w:font w:name="Arial Black">
    <w:panose1 w:val="020B0A0402010202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F">
    <w:altName w:val="Times New Roman"/>
    <w:charset w:val="00"/>
    <w:family w:val="auto"/>
    <w:pitch w:val="variable"/>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0015754"/>
      <w:docPartObj>
        <w:docPartGallery w:val="Page Numbers (Bottom of Page)"/>
        <w:docPartUnique/>
      </w:docPartObj>
    </w:sdtPr>
    <w:sdtContent>
      <w:p w:rsidR="001E5BEC" w:rsidRDefault="001E5BEC">
        <w:pPr>
          <w:pStyle w:val="Stopka"/>
          <w:jc w:val="right"/>
        </w:pPr>
        <w:r>
          <w:fldChar w:fldCharType="begin"/>
        </w:r>
        <w:r>
          <w:instrText>PAGE   \* MERGEFORMAT</w:instrText>
        </w:r>
        <w:r>
          <w:fldChar w:fldCharType="separate"/>
        </w:r>
        <w:r w:rsidR="00FB77E8" w:rsidRPr="00FB77E8">
          <w:rPr>
            <w:noProof/>
            <w:lang w:val="pl-PL"/>
          </w:rPr>
          <w:t>28</w:t>
        </w:r>
        <w:r>
          <w:fldChar w:fldCharType="end"/>
        </w:r>
      </w:p>
    </w:sdtContent>
  </w:sdt>
  <w:p w:rsidR="001E5BEC" w:rsidRDefault="001E5BE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5ACF" w:rsidRDefault="00175ACF" w:rsidP="00DE603D">
      <w:pPr>
        <w:spacing w:after="0" w:line="240" w:lineRule="auto"/>
      </w:pPr>
      <w:r>
        <w:separator/>
      </w:r>
    </w:p>
  </w:footnote>
  <w:footnote w:type="continuationSeparator" w:id="0">
    <w:p w:rsidR="00175ACF" w:rsidRDefault="00175ACF" w:rsidP="00DE60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BEC" w:rsidRPr="005539A4" w:rsidRDefault="001E5BEC" w:rsidP="005539A4">
    <w:pPr>
      <w:pStyle w:val="Nagwek"/>
      <w:rPr>
        <w:lang w:val="pl-P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gwek1"/>
      <w:suff w:val="nothing"/>
      <w:lvlText w:val=""/>
      <w:lvlJc w:val="left"/>
      <w:pPr>
        <w:tabs>
          <w:tab w:val="num" w:pos="432"/>
        </w:tabs>
        <w:ind w:left="432" w:hanging="432"/>
      </w:pPr>
    </w:lvl>
    <w:lvl w:ilvl="1">
      <w:start w:val="1"/>
      <w:numFmt w:val="none"/>
      <w:pStyle w:val="Nagwek2"/>
      <w:suff w:val="nothing"/>
      <w:lvlText w:val=""/>
      <w:lvlJc w:val="left"/>
      <w:pPr>
        <w:tabs>
          <w:tab w:val="num" w:pos="576"/>
        </w:tabs>
        <w:ind w:left="576" w:hanging="576"/>
      </w:pPr>
    </w:lvl>
    <w:lvl w:ilvl="2">
      <w:start w:val="1"/>
      <w:numFmt w:val="none"/>
      <w:pStyle w:val="Nagwek3"/>
      <w:suff w:val="nothing"/>
      <w:lvlText w:val=""/>
      <w:lvlJc w:val="left"/>
      <w:pPr>
        <w:tabs>
          <w:tab w:val="num" w:pos="720"/>
        </w:tabs>
        <w:ind w:left="720" w:hanging="720"/>
      </w:pPr>
    </w:lvl>
    <w:lvl w:ilvl="3">
      <w:start w:val="1"/>
      <w:numFmt w:val="none"/>
      <w:pStyle w:val="Nagwek4"/>
      <w:suff w:val="nothing"/>
      <w:lvlText w:val=""/>
      <w:lvlJc w:val="left"/>
      <w:pPr>
        <w:tabs>
          <w:tab w:val="num" w:pos="864"/>
        </w:tabs>
        <w:ind w:left="864" w:hanging="864"/>
      </w:pPr>
    </w:lvl>
    <w:lvl w:ilvl="4">
      <w:start w:val="1"/>
      <w:numFmt w:val="none"/>
      <w:pStyle w:val="Nagwek5"/>
      <w:suff w:val="nothing"/>
      <w:lvlText w:val=""/>
      <w:lvlJc w:val="left"/>
      <w:pPr>
        <w:tabs>
          <w:tab w:val="num" w:pos="1008"/>
        </w:tabs>
        <w:ind w:left="1008" w:hanging="1008"/>
      </w:pPr>
    </w:lvl>
    <w:lvl w:ilvl="5">
      <w:start w:val="1"/>
      <w:numFmt w:val="none"/>
      <w:pStyle w:val="Nagwek6"/>
      <w:suff w:val="nothing"/>
      <w:lvlText w:val=""/>
      <w:lvlJc w:val="left"/>
      <w:pPr>
        <w:tabs>
          <w:tab w:val="num" w:pos="1152"/>
        </w:tabs>
        <w:ind w:left="1152" w:hanging="1152"/>
      </w:pPr>
    </w:lvl>
    <w:lvl w:ilvl="6">
      <w:start w:val="1"/>
      <w:numFmt w:val="none"/>
      <w:pStyle w:val="Nagwek7"/>
      <w:suff w:val="nothing"/>
      <w:lvlText w:val=""/>
      <w:lvlJc w:val="left"/>
      <w:pPr>
        <w:tabs>
          <w:tab w:val="num" w:pos="1296"/>
        </w:tabs>
        <w:ind w:left="1296" w:hanging="1296"/>
      </w:pPr>
    </w:lvl>
    <w:lvl w:ilvl="7">
      <w:start w:val="1"/>
      <w:numFmt w:val="none"/>
      <w:pStyle w:val="Nagwek8"/>
      <w:suff w:val="nothing"/>
      <w:lvlText w:val=""/>
      <w:lvlJc w:val="left"/>
      <w:pPr>
        <w:tabs>
          <w:tab w:val="num" w:pos="1440"/>
        </w:tabs>
        <w:ind w:left="1440" w:hanging="1440"/>
      </w:pPr>
    </w:lvl>
    <w:lvl w:ilvl="8">
      <w:start w:val="1"/>
      <w:numFmt w:val="none"/>
      <w:pStyle w:val="Nagwek9"/>
      <w:suff w:val="nothing"/>
      <w:lvlText w:val=""/>
      <w:lvlJc w:val="left"/>
      <w:pPr>
        <w:tabs>
          <w:tab w:val="num" w:pos="1584"/>
        </w:tabs>
        <w:ind w:left="1584" w:hanging="1584"/>
      </w:pPr>
    </w:lvl>
  </w:abstractNum>
  <w:abstractNum w:abstractNumId="1">
    <w:nsid w:val="00000002"/>
    <w:multiLevelType w:val="singleLevel"/>
    <w:tmpl w:val="00000002"/>
    <w:name w:val="WW8Num1"/>
    <w:lvl w:ilvl="0">
      <w:start w:val="1"/>
      <w:numFmt w:val="decimal"/>
      <w:pStyle w:val="Listanumerowana1"/>
      <w:lvlText w:val="%1."/>
      <w:lvlJc w:val="left"/>
      <w:pPr>
        <w:tabs>
          <w:tab w:val="num" w:pos="360"/>
        </w:tabs>
        <w:ind w:left="360" w:hanging="360"/>
      </w:pPr>
    </w:lvl>
  </w:abstractNum>
  <w:abstractNum w:abstractNumId="2">
    <w:nsid w:val="00000003"/>
    <w:multiLevelType w:val="singleLevel"/>
    <w:tmpl w:val="00000003"/>
    <w:name w:val="WW8Num5"/>
    <w:lvl w:ilvl="0">
      <w:start w:val="1"/>
      <w:numFmt w:val="lowerLetter"/>
      <w:lvlText w:val="%1."/>
      <w:lvlJc w:val="left"/>
      <w:pPr>
        <w:tabs>
          <w:tab w:val="num" w:pos="0"/>
        </w:tabs>
        <w:ind w:left="720" w:hanging="360"/>
      </w:pPr>
    </w:lvl>
  </w:abstractNum>
  <w:abstractNum w:abstractNumId="3">
    <w:nsid w:val="00000004"/>
    <w:multiLevelType w:val="multilevel"/>
    <w:tmpl w:val="00000004"/>
    <w:name w:val="WW8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
    <w:nsid w:val="0000000B"/>
    <w:multiLevelType w:val="singleLevel"/>
    <w:tmpl w:val="0000000B"/>
    <w:name w:val="WW8Num17"/>
    <w:lvl w:ilvl="0">
      <w:start w:val="1"/>
      <w:numFmt w:val="decimal"/>
      <w:lvlText w:val="%1."/>
      <w:lvlJc w:val="left"/>
      <w:pPr>
        <w:tabs>
          <w:tab w:val="num" w:pos="720"/>
        </w:tabs>
        <w:ind w:left="720" w:hanging="360"/>
      </w:pPr>
      <w:rPr>
        <w:rFonts w:ascii="Times New Roman" w:eastAsia="Times New Roman" w:hAnsi="Times New Roman" w:cs="Times New Roman"/>
        <w:b w:val="0"/>
      </w:rPr>
    </w:lvl>
  </w:abstractNum>
  <w:abstractNum w:abstractNumId="5">
    <w:nsid w:val="0000000E"/>
    <w:multiLevelType w:val="singleLevel"/>
    <w:tmpl w:val="0000000E"/>
    <w:name w:val="WW8Num20"/>
    <w:lvl w:ilvl="0">
      <w:start w:val="1"/>
      <w:numFmt w:val="decimal"/>
      <w:lvlText w:val="%1)"/>
      <w:lvlJc w:val="left"/>
      <w:pPr>
        <w:tabs>
          <w:tab w:val="num" w:pos="720"/>
        </w:tabs>
        <w:ind w:left="720" w:hanging="360"/>
      </w:pPr>
    </w:lvl>
  </w:abstractNum>
  <w:abstractNum w:abstractNumId="6">
    <w:nsid w:val="0000000F"/>
    <w:multiLevelType w:val="singleLevel"/>
    <w:tmpl w:val="2A7663BE"/>
    <w:name w:val="WW8Num22"/>
    <w:lvl w:ilvl="0">
      <w:start w:val="1"/>
      <w:numFmt w:val="decimal"/>
      <w:lvlText w:val="%1)"/>
      <w:lvlJc w:val="left"/>
      <w:pPr>
        <w:tabs>
          <w:tab w:val="num" w:pos="720"/>
        </w:tabs>
        <w:ind w:left="720" w:hanging="360"/>
      </w:pPr>
    </w:lvl>
  </w:abstractNum>
  <w:abstractNum w:abstractNumId="7">
    <w:nsid w:val="00000011"/>
    <w:multiLevelType w:val="singleLevel"/>
    <w:tmpl w:val="7E6EDA0C"/>
    <w:name w:val="WW8Num24"/>
    <w:lvl w:ilvl="0">
      <w:start w:val="8"/>
      <w:numFmt w:val="decimal"/>
      <w:lvlText w:val="Rozdział %1."/>
      <w:lvlJc w:val="left"/>
      <w:pPr>
        <w:tabs>
          <w:tab w:val="num" w:pos="502"/>
        </w:tabs>
        <w:ind w:left="502" w:hanging="360"/>
      </w:pPr>
      <w:rPr>
        <w:rFonts w:ascii="Cambria" w:hAnsi="Cambria" w:hint="default"/>
        <w:b/>
        <w:i/>
        <w:sz w:val="28"/>
      </w:rPr>
    </w:lvl>
  </w:abstractNum>
  <w:abstractNum w:abstractNumId="8">
    <w:nsid w:val="00000014"/>
    <w:multiLevelType w:val="singleLevel"/>
    <w:tmpl w:val="00000014"/>
    <w:name w:val="WW8Num27"/>
    <w:lvl w:ilvl="0">
      <w:start w:val="1"/>
      <w:numFmt w:val="decimal"/>
      <w:lvlText w:val="%1."/>
      <w:lvlJc w:val="left"/>
      <w:pPr>
        <w:tabs>
          <w:tab w:val="num" w:pos="360"/>
        </w:tabs>
        <w:ind w:left="360" w:hanging="360"/>
      </w:pPr>
      <w:rPr>
        <w:b w:val="0"/>
      </w:rPr>
    </w:lvl>
  </w:abstractNum>
  <w:abstractNum w:abstractNumId="9">
    <w:nsid w:val="00000016"/>
    <w:multiLevelType w:val="singleLevel"/>
    <w:tmpl w:val="00000016"/>
    <w:name w:val="WW8Num29"/>
    <w:lvl w:ilvl="0">
      <w:start w:val="1"/>
      <w:numFmt w:val="decimal"/>
      <w:lvlText w:val="%1)"/>
      <w:lvlJc w:val="left"/>
      <w:pPr>
        <w:tabs>
          <w:tab w:val="num" w:pos="540"/>
        </w:tabs>
        <w:ind w:left="540" w:hanging="360"/>
      </w:pPr>
    </w:lvl>
  </w:abstractNum>
  <w:abstractNum w:abstractNumId="10">
    <w:nsid w:val="00000019"/>
    <w:multiLevelType w:val="singleLevel"/>
    <w:tmpl w:val="00000019"/>
    <w:name w:val="WW8Num32"/>
    <w:lvl w:ilvl="0">
      <w:start w:val="1"/>
      <w:numFmt w:val="bullet"/>
      <w:lvlText w:val=""/>
      <w:lvlJc w:val="left"/>
      <w:pPr>
        <w:tabs>
          <w:tab w:val="num" w:pos="0"/>
        </w:tabs>
        <w:ind w:left="1146" w:hanging="360"/>
      </w:pPr>
      <w:rPr>
        <w:rFonts w:ascii="Symbol" w:hAnsi="Symbol"/>
      </w:rPr>
    </w:lvl>
  </w:abstractNum>
  <w:abstractNum w:abstractNumId="11">
    <w:nsid w:val="0000001D"/>
    <w:multiLevelType w:val="singleLevel"/>
    <w:tmpl w:val="0000001D"/>
    <w:name w:val="WW8Num38"/>
    <w:lvl w:ilvl="0">
      <w:start w:val="1"/>
      <w:numFmt w:val="decimal"/>
      <w:lvlText w:val="%1)"/>
      <w:lvlJc w:val="left"/>
      <w:pPr>
        <w:tabs>
          <w:tab w:val="num" w:pos="644"/>
        </w:tabs>
        <w:ind w:left="644" w:hanging="360"/>
      </w:pPr>
      <w:rPr>
        <w:strike w:val="0"/>
        <w:dstrike w:val="0"/>
        <w:u w:val="none"/>
        <w:effect w:val="none"/>
      </w:rPr>
    </w:lvl>
  </w:abstractNum>
  <w:abstractNum w:abstractNumId="12">
    <w:nsid w:val="0000001E"/>
    <w:multiLevelType w:val="singleLevel"/>
    <w:tmpl w:val="0000001E"/>
    <w:name w:val="WW8Num39"/>
    <w:lvl w:ilvl="0">
      <w:start w:val="1"/>
      <w:numFmt w:val="decimal"/>
      <w:lvlText w:val="%1)"/>
      <w:lvlJc w:val="left"/>
      <w:pPr>
        <w:tabs>
          <w:tab w:val="num" w:pos="600"/>
        </w:tabs>
        <w:ind w:left="600" w:hanging="360"/>
      </w:pPr>
    </w:lvl>
  </w:abstractNum>
  <w:abstractNum w:abstractNumId="13">
    <w:nsid w:val="0000001F"/>
    <w:multiLevelType w:val="singleLevel"/>
    <w:tmpl w:val="68285854"/>
    <w:name w:val="WW8Num40"/>
    <w:lvl w:ilvl="0">
      <w:start w:val="1"/>
      <w:numFmt w:val="decimal"/>
      <w:lvlText w:val="%1)"/>
      <w:lvlJc w:val="left"/>
      <w:pPr>
        <w:tabs>
          <w:tab w:val="num" w:pos="540"/>
        </w:tabs>
        <w:ind w:left="540" w:hanging="360"/>
      </w:pPr>
      <w:rPr>
        <w:rFonts w:ascii="Calibri" w:hAnsi="Calibri"/>
        <w:b w:val="0"/>
        <w:sz w:val="24"/>
        <w:szCs w:val="24"/>
      </w:rPr>
    </w:lvl>
  </w:abstractNum>
  <w:abstractNum w:abstractNumId="14">
    <w:nsid w:val="00000020"/>
    <w:multiLevelType w:val="multilevel"/>
    <w:tmpl w:val="283CF320"/>
    <w:name w:val="WW8Num41"/>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5">
    <w:nsid w:val="00000022"/>
    <w:multiLevelType w:val="singleLevel"/>
    <w:tmpl w:val="00000022"/>
    <w:lvl w:ilvl="0">
      <w:start w:val="1"/>
      <w:numFmt w:val="decimal"/>
      <w:lvlText w:val="Rozdział %1."/>
      <w:lvlJc w:val="left"/>
      <w:pPr>
        <w:tabs>
          <w:tab w:val="num" w:pos="1211"/>
        </w:tabs>
        <w:ind w:left="1211" w:hanging="360"/>
      </w:pPr>
      <w:rPr>
        <w:rFonts w:ascii="Cambria" w:hAnsi="Cambria"/>
        <w:b/>
        <w:i/>
        <w:sz w:val="28"/>
      </w:rPr>
    </w:lvl>
  </w:abstractNum>
  <w:abstractNum w:abstractNumId="16">
    <w:nsid w:val="00000027"/>
    <w:multiLevelType w:val="singleLevel"/>
    <w:tmpl w:val="00000027"/>
    <w:name w:val="WW8Num48"/>
    <w:lvl w:ilvl="0">
      <w:start w:val="1"/>
      <w:numFmt w:val="decimal"/>
      <w:lvlText w:val="%1)"/>
      <w:lvlJc w:val="left"/>
      <w:pPr>
        <w:tabs>
          <w:tab w:val="num" w:pos="0"/>
        </w:tabs>
        <w:ind w:left="1004" w:hanging="360"/>
      </w:pPr>
    </w:lvl>
  </w:abstractNum>
  <w:abstractNum w:abstractNumId="17">
    <w:nsid w:val="00000028"/>
    <w:multiLevelType w:val="multilevel"/>
    <w:tmpl w:val="E68AD958"/>
    <w:name w:val="WW8Num49"/>
    <w:lvl w:ilvl="0">
      <w:start w:val="1"/>
      <w:numFmt w:val="lowerLetter"/>
      <w:lvlText w:val="%1)"/>
      <w:lvlJc w:val="left"/>
      <w:pPr>
        <w:tabs>
          <w:tab w:val="num" w:pos="1070"/>
        </w:tabs>
        <w:ind w:left="1070" w:hanging="360"/>
      </w:pPr>
    </w:lvl>
    <w:lvl w:ilvl="1">
      <w:start w:val="1"/>
      <w:numFmt w:val="decimal"/>
      <w:lvlText w:val="%2."/>
      <w:lvlJc w:val="left"/>
      <w:pPr>
        <w:tabs>
          <w:tab w:val="num" w:pos="710"/>
        </w:tabs>
        <w:ind w:left="710" w:hanging="360"/>
      </w:pPr>
      <w:rPr>
        <w:b w:val="0"/>
        <w:i w:val="0"/>
      </w:rPr>
    </w:lvl>
    <w:lvl w:ilvl="2">
      <w:start w:val="1"/>
      <w:numFmt w:val="decimal"/>
      <w:lvlText w:val="%3)"/>
      <w:lvlJc w:val="left"/>
      <w:pPr>
        <w:tabs>
          <w:tab w:val="num" w:pos="1278"/>
        </w:tabs>
        <w:ind w:left="1278" w:hanging="360"/>
      </w:pPr>
      <w:rPr>
        <w:rFonts w:ascii="Times New Roman" w:hAnsi="Times New Roman"/>
        <w:b w:val="0"/>
        <w:i w:val="0"/>
        <w:sz w:val="24"/>
      </w:rPr>
    </w:lvl>
    <w:lvl w:ilvl="3">
      <w:start w:val="8"/>
      <w:numFmt w:val="decimal"/>
      <w:lvlText w:val="%4"/>
      <w:lvlJc w:val="left"/>
      <w:pPr>
        <w:tabs>
          <w:tab w:val="num" w:pos="0"/>
        </w:tabs>
        <w:ind w:left="3590" w:hanging="360"/>
      </w:pPr>
    </w:lvl>
    <w:lvl w:ilvl="4">
      <w:start w:val="1"/>
      <w:numFmt w:val="lowerLetter"/>
      <w:lvlText w:val="%5."/>
      <w:lvlJc w:val="left"/>
      <w:pPr>
        <w:tabs>
          <w:tab w:val="num" w:pos="4310"/>
        </w:tabs>
        <w:ind w:left="4310" w:hanging="360"/>
      </w:pPr>
    </w:lvl>
    <w:lvl w:ilvl="5">
      <w:start w:val="1"/>
      <w:numFmt w:val="lowerRoman"/>
      <w:lvlText w:val="%6."/>
      <w:lvlJc w:val="left"/>
      <w:pPr>
        <w:tabs>
          <w:tab w:val="num" w:pos="5030"/>
        </w:tabs>
        <w:ind w:left="5030" w:hanging="180"/>
      </w:pPr>
    </w:lvl>
    <w:lvl w:ilvl="6">
      <w:start w:val="1"/>
      <w:numFmt w:val="decimal"/>
      <w:lvlText w:val="%7."/>
      <w:lvlJc w:val="left"/>
      <w:pPr>
        <w:tabs>
          <w:tab w:val="num" w:pos="5750"/>
        </w:tabs>
        <w:ind w:left="5750" w:hanging="360"/>
      </w:pPr>
      <w:rPr>
        <w:color w:val="auto"/>
      </w:rPr>
    </w:lvl>
    <w:lvl w:ilvl="7">
      <w:start w:val="1"/>
      <w:numFmt w:val="lowerLetter"/>
      <w:lvlText w:val="%8."/>
      <w:lvlJc w:val="left"/>
      <w:pPr>
        <w:tabs>
          <w:tab w:val="num" w:pos="6470"/>
        </w:tabs>
        <w:ind w:left="6470" w:hanging="360"/>
      </w:pPr>
    </w:lvl>
    <w:lvl w:ilvl="8">
      <w:start w:val="1"/>
      <w:numFmt w:val="lowerRoman"/>
      <w:lvlText w:val="%9."/>
      <w:lvlJc w:val="left"/>
      <w:pPr>
        <w:tabs>
          <w:tab w:val="num" w:pos="7190"/>
        </w:tabs>
        <w:ind w:left="7190" w:hanging="180"/>
      </w:pPr>
    </w:lvl>
  </w:abstractNum>
  <w:abstractNum w:abstractNumId="18">
    <w:nsid w:val="00000030"/>
    <w:multiLevelType w:val="singleLevel"/>
    <w:tmpl w:val="00000030"/>
    <w:name w:val="WW8Num58"/>
    <w:lvl w:ilvl="0">
      <w:start w:val="1"/>
      <w:numFmt w:val="bullet"/>
      <w:lvlText w:val=""/>
      <w:lvlJc w:val="left"/>
      <w:pPr>
        <w:tabs>
          <w:tab w:val="num" w:pos="720"/>
        </w:tabs>
        <w:ind w:left="720" w:hanging="360"/>
      </w:pPr>
      <w:rPr>
        <w:rFonts w:ascii="Symbol" w:hAnsi="Symbol"/>
      </w:rPr>
    </w:lvl>
  </w:abstractNum>
  <w:abstractNum w:abstractNumId="19">
    <w:nsid w:val="00000031"/>
    <w:multiLevelType w:val="singleLevel"/>
    <w:tmpl w:val="7820FB88"/>
    <w:name w:val="WW8Num59"/>
    <w:lvl w:ilvl="0">
      <w:start w:val="1"/>
      <w:numFmt w:val="decimal"/>
      <w:lvlText w:val="%1)"/>
      <w:lvlJc w:val="left"/>
      <w:pPr>
        <w:tabs>
          <w:tab w:val="num" w:pos="644"/>
        </w:tabs>
        <w:ind w:left="644" w:hanging="360"/>
      </w:pPr>
      <w:rPr>
        <w:rFonts w:ascii="Times New Roman" w:eastAsia="Times New Roman" w:hAnsi="Times New Roman" w:cs="Times New Roman"/>
        <w:b w:val="0"/>
      </w:rPr>
    </w:lvl>
  </w:abstractNum>
  <w:abstractNum w:abstractNumId="20">
    <w:nsid w:val="00000032"/>
    <w:multiLevelType w:val="singleLevel"/>
    <w:tmpl w:val="00000032"/>
    <w:name w:val="WW8Num60"/>
    <w:lvl w:ilvl="0">
      <w:start w:val="1"/>
      <w:numFmt w:val="decimal"/>
      <w:lvlText w:val="%1."/>
      <w:lvlJc w:val="left"/>
      <w:pPr>
        <w:tabs>
          <w:tab w:val="num" w:pos="360"/>
        </w:tabs>
        <w:ind w:left="357" w:hanging="357"/>
      </w:pPr>
      <w:rPr>
        <w:b w:val="0"/>
        <w:sz w:val="24"/>
      </w:rPr>
    </w:lvl>
  </w:abstractNum>
  <w:abstractNum w:abstractNumId="21">
    <w:nsid w:val="00000036"/>
    <w:multiLevelType w:val="multilevel"/>
    <w:tmpl w:val="00000036"/>
    <w:name w:val="WW8Num65"/>
    <w:lvl w:ilvl="0">
      <w:start w:val="1"/>
      <w:numFmt w:val="decimal"/>
      <w:lvlText w:val="%1."/>
      <w:lvlJc w:val="left"/>
      <w:pPr>
        <w:tabs>
          <w:tab w:val="num" w:pos="360"/>
        </w:tabs>
        <w:ind w:left="360" w:hanging="360"/>
      </w:pPr>
      <w:rPr>
        <w:b w:val="0"/>
        <w:i w:val="0"/>
        <w:color w:val="auto"/>
      </w:rPr>
    </w:lvl>
    <w:lvl w:ilvl="1">
      <w:start w:val="4"/>
      <w:numFmt w:val="decimal"/>
      <w:lvlText w:val="%2."/>
      <w:lvlJc w:val="left"/>
      <w:pPr>
        <w:tabs>
          <w:tab w:val="num" w:pos="1298"/>
        </w:tabs>
        <w:ind w:left="1298" w:hanging="360"/>
      </w:pPr>
      <w:rPr>
        <w:b w:val="0"/>
        <w:i/>
      </w:rPr>
    </w:lvl>
    <w:lvl w:ilvl="2">
      <w:start w:val="1"/>
      <w:numFmt w:val="decimal"/>
      <w:lvlText w:val="%3."/>
      <w:lvlJc w:val="left"/>
      <w:pPr>
        <w:tabs>
          <w:tab w:val="num" w:pos="2198"/>
        </w:tabs>
        <w:ind w:left="2198" w:hanging="360"/>
      </w:pPr>
      <w:rPr>
        <w:rFonts w:ascii="Arial" w:eastAsia="Times New Roman" w:hAnsi="Arial" w:cs="Arial"/>
        <w:b/>
        <w:i w:val="0"/>
      </w:rPr>
    </w:lvl>
    <w:lvl w:ilvl="3">
      <w:start w:val="1"/>
      <w:numFmt w:val="decimal"/>
      <w:lvlText w:val="%4."/>
      <w:lvlJc w:val="left"/>
      <w:pPr>
        <w:tabs>
          <w:tab w:val="num" w:pos="644"/>
        </w:tabs>
        <w:ind w:left="644" w:hanging="360"/>
      </w:pPr>
      <w:rPr>
        <w:b w:val="0"/>
        <w:i w:val="0"/>
      </w:rPr>
    </w:lvl>
    <w:lvl w:ilvl="4">
      <w:start w:val="1"/>
      <w:numFmt w:val="lowerLetter"/>
      <w:lvlText w:val="%5."/>
      <w:lvlJc w:val="left"/>
      <w:pPr>
        <w:tabs>
          <w:tab w:val="num" w:pos="3458"/>
        </w:tabs>
        <w:ind w:left="3458" w:hanging="360"/>
      </w:pPr>
    </w:lvl>
    <w:lvl w:ilvl="5">
      <w:start w:val="1"/>
      <w:numFmt w:val="lowerRoman"/>
      <w:lvlText w:val="%6."/>
      <w:lvlJc w:val="left"/>
      <w:pPr>
        <w:tabs>
          <w:tab w:val="num" w:pos="4178"/>
        </w:tabs>
        <w:ind w:left="4178" w:hanging="180"/>
      </w:pPr>
    </w:lvl>
    <w:lvl w:ilvl="6">
      <w:start w:val="1"/>
      <w:numFmt w:val="decimal"/>
      <w:lvlText w:val="%7."/>
      <w:lvlJc w:val="left"/>
      <w:pPr>
        <w:tabs>
          <w:tab w:val="num" w:pos="4898"/>
        </w:tabs>
        <w:ind w:left="4898" w:hanging="360"/>
      </w:pPr>
    </w:lvl>
    <w:lvl w:ilvl="7">
      <w:start w:val="1"/>
      <w:numFmt w:val="lowerLetter"/>
      <w:lvlText w:val="%8."/>
      <w:lvlJc w:val="left"/>
      <w:pPr>
        <w:tabs>
          <w:tab w:val="num" w:pos="5618"/>
        </w:tabs>
        <w:ind w:left="5618" w:hanging="360"/>
      </w:pPr>
    </w:lvl>
    <w:lvl w:ilvl="8">
      <w:start w:val="1"/>
      <w:numFmt w:val="lowerRoman"/>
      <w:lvlText w:val="%9."/>
      <w:lvlJc w:val="left"/>
      <w:pPr>
        <w:tabs>
          <w:tab w:val="num" w:pos="6338"/>
        </w:tabs>
        <w:ind w:left="6338" w:hanging="180"/>
      </w:pPr>
    </w:lvl>
  </w:abstractNum>
  <w:abstractNum w:abstractNumId="22">
    <w:nsid w:val="00000037"/>
    <w:multiLevelType w:val="singleLevel"/>
    <w:tmpl w:val="00000037"/>
    <w:name w:val="WW8Num66"/>
    <w:lvl w:ilvl="0">
      <w:start w:val="1"/>
      <w:numFmt w:val="decimal"/>
      <w:lvlText w:val="%1"/>
      <w:lvlJc w:val="left"/>
      <w:pPr>
        <w:tabs>
          <w:tab w:val="num" w:pos="0"/>
        </w:tabs>
        <w:ind w:left="720" w:hanging="360"/>
      </w:pPr>
      <w:rPr>
        <w:b w:val="0"/>
        <w:i w:val="0"/>
        <w:caps w:val="0"/>
        <w:smallCaps w:val="0"/>
        <w:strike w:val="0"/>
        <w:dstrike w:val="0"/>
        <w:shadow w:val="0"/>
        <w:vanish w:val="0"/>
        <w:webHidden w:val="0"/>
        <w:position w:val="0"/>
        <w:sz w:val="24"/>
        <w:u w:val="none"/>
        <w:effect w:val="none"/>
        <w:vertAlign w:val="baseline"/>
        <w:specVanish w:val="0"/>
      </w:rPr>
    </w:lvl>
  </w:abstractNum>
  <w:abstractNum w:abstractNumId="23">
    <w:nsid w:val="081A0BFA"/>
    <w:multiLevelType w:val="hybridMultilevel"/>
    <w:tmpl w:val="7306221A"/>
    <w:lvl w:ilvl="0" w:tplc="533483EA">
      <w:start w:val="1"/>
      <w:numFmt w:val="upperLetter"/>
      <w:lvlText w:val="%1."/>
      <w:lvlJc w:val="left"/>
      <w:pPr>
        <w:ind w:left="1713" w:hanging="360"/>
      </w:pPr>
      <w:rPr>
        <w:rFonts w:ascii="Arial" w:hAnsi="Arial" w:hint="default"/>
        <w:b/>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08F12509"/>
    <w:multiLevelType w:val="hybridMultilevel"/>
    <w:tmpl w:val="3D180E62"/>
    <w:lvl w:ilvl="0" w:tplc="B8D414E0">
      <w:start w:val="1"/>
      <w:numFmt w:val="lowerLetter"/>
      <w:lvlText w:val="%1)"/>
      <w:lvlJc w:val="left"/>
      <w:pPr>
        <w:ind w:left="1470" w:hanging="360"/>
      </w:pPr>
      <w:rPr>
        <w:rFonts w:ascii="Arial" w:hAnsi="Arial" w:cs="Times New Roman" w:hint="default"/>
        <w:b w:val="0"/>
        <w:bCs w:val="0"/>
        <w:i w:val="0"/>
        <w:iCs w:val="0"/>
        <w:color w:val="000000"/>
        <w:sz w:val="20"/>
        <w:szCs w:val="24"/>
      </w:rPr>
    </w:lvl>
    <w:lvl w:ilvl="1" w:tplc="04150019">
      <w:start w:val="1"/>
      <w:numFmt w:val="lowerLetter"/>
      <w:lvlText w:val="%2."/>
      <w:lvlJc w:val="left"/>
      <w:pPr>
        <w:ind w:left="2190" w:hanging="360"/>
      </w:pPr>
    </w:lvl>
    <w:lvl w:ilvl="2" w:tplc="0415001B">
      <w:start w:val="1"/>
      <w:numFmt w:val="lowerRoman"/>
      <w:lvlText w:val="%3."/>
      <w:lvlJc w:val="right"/>
      <w:pPr>
        <w:ind w:left="2910" w:hanging="180"/>
      </w:pPr>
    </w:lvl>
    <w:lvl w:ilvl="3" w:tplc="0415000F">
      <w:start w:val="1"/>
      <w:numFmt w:val="decimal"/>
      <w:lvlText w:val="%4."/>
      <w:lvlJc w:val="left"/>
      <w:pPr>
        <w:ind w:left="3630" w:hanging="360"/>
      </w:pPr>
    </w:lvl>
    <w:lvl w:ilvl="4" w:tplc="04150019">
      <w:start w:val="1"/>
      <w:numFmt w:val="lowerLetter"/>
      <w:lvlText w:val="%5."/>
      <w:lvlJc w:val="left"/>
      <w:pPr>
        <w:ind w:left="4350" w:hanging="360"/>
      </w:pPr>
    </w:lvl>
    <w:lvl w:ilvl="5" w:tplc="0415001B">
      <w:start w:val="1"/>
      <w:numFmt w:val="lowerRoman"/>
      <w:lvlText w:val="%6."/>
      <w:lvlJc w:val="right"/>
      <w:pPr>
        <w:ind w:left="5070" w:hanging="180"/>
      </w:pPr>
    </w:lvl>
    <w:lvl w:ilvl="6" w:tplc="0415000F">
      <w:start w:val="1"/>
      <w:numFmt w:val="decimal"/>
      <w:lvlText w:val="%7."/>
      <w:lvlJc w:val="left"/>
      <w:pPr>
        <w:ind w:left="5790" w:hanging="360"/>
      </w:pPr>
    </w:lvl>
    <w:lvl w:ilvl="7" w:tplc="04150019">
      <w:start w:val="1"/>
      <w:numFmt w:val="lowerLetter"/>
      <w:lvlText w:val="%8."/>
      <w:lvlJc w:val="left"/>
      <w:pPr>
        <w:ind w:left="6510" w:hanging="360"/>
      </w:pPr>
    </w:lvl>
    <w:lvl w:ilvl="8" w:tplc="0415001B">
      <w:start w:val="1"/>
      <w:numFmt w:val="lowerRoman"/>
      <w:lvlText w:val="%9."/>
      <w:lvlJc w:val="right"/>
      <w:pPr>
        <w:ind w:left="7230" w:hanging="180"/>
      </w:pPr>
    </w:lvl>
  </w:abstractNum>
  <w:abstractNum w:abstractNumId="25">
    <w:nsid w:val="0CF96921"/>
    <w:multiLevelType w:val="multilevel"/>
    <w:tmpl w:val="C756E01A"/>
    <w:lvl w:ilvl="0">
      <w:start w:val="20"/>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6">
    <w:nsid w:val="11CD230D"/>
    <w:multiLevelType w:val="hybridMultilevel"/>
    <w:tmpl w:val="A510E320"/>
    <w:lvl w:ilvl="0" w:tplc="F0DEFCD8">
      <w:start w:val="1"/>
      <w:numFmt w:val="lowerLetter"/>
      <w:lvlText w:val="%1)"/>
      <w:lvlJc w:val="left"/>
      <w:pPr>
        <w:ind w:left="1571" w:hanging="360"/>
      </w:pPr>
      <w:rPr>
        <w:rFonts w:ascii="Arial" w:hAnsi="Arial" w:cs="Times New Roman" w:hint="default"/>
        <w:b w:val="0"/>
        <w:bCs w:val="0"/>
        <w:i w:val="0"/>
        <w:iCs w:val="0"/>
        <w:color w:val="000000"/>
        <w:sz w:val="20"/>
        <w:szCs w:val="24"/>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7">
    <w:nsid w:val="13E165EB"/>
    <w:multiLevelType w:val="multilevel"/>
    <w:tmpl w:val="875A0542"/>
    <w:name w:val="WW8Num4932"/>
    <w:lvl w:ilvl="0">
      <w:start w:val="4"/>
      <w:numFmt w:val="decimal"/>
      <w:lvlText w:val="%1)"/>
      <w:lvlJc w:val="left"/>
      <w:pPr>
        <w:tabs>
          <w:tab w:val="num" w:pos="1070"/>
        </w:tabs>
        <w:ind w:left="1070" w:hanging="360"/>
      </w:pPr>
    </w:lvl>
    <w:lvl w:ilvl="1">
      <w:start w:val="4"/>
      <w:numFmt w:val="decimal"/>
      <w:lvlText w:val="%2."/>
      <w:lvlJc w:val="left"/>
      <w:pPr>
        <w:tabs>
          <w:tab w:val="num" w:pos="710"/>
        </w:tabs>
        <w:ind w:left="710" w:hanging="360"/>
      </w:pPr>
      <w:rPr>
        <w:b w:val="0"/>
        <w:i w:val="0"/>
      </w:rPr>
    </w:lvl>
    <w:lvl w:ilvl="2">
      <w:start w:val="1"/>
      <w:numFmt w:val="decimal"/>
      <w:lvlText w:val="%3)"/>
      <w:lvlJc w:val="left"/>
      <w:pPr>
        <w:tabs>
          <w:tab w:val="num" w:pos="1278"/>
        </w:tabs>
        <w:ind w:left="1278" w:hanging="360"/>
      </w:pPr>
      <w:rPr>
        <w:rFonts w:ascii="Times New Roman" w:hAnsi="Times New Roman" w:cs="Times New Roman" w:hint="default"/>
        <w:b w:val="0"/>
        <w:i w:val="0"/>
        <w:sz w:val="24"/>
      </w:rPr>
    </w:lvl>
    <w:lvl w:ilvl="3">
      <w:start w:val="8"/>
      <w:numFmt w:val="decimal"/>
      <w:lvlText w:val="%4"/>
      <w:lvlJc w:val="left"/>
      <w:pPr>
        <w:tabs>
          <w:tab w:val="num" w:pos="0"/>
        </w:tabs>
        <w:ind w:left="3590" w:hanging="360"/>
      </w:pPr>
    </w:lvl>
    <w:lvl w:ilvl="4">
      <w:start w:val="1"/>
      <w:numFmt w:val="lowerLetter"/>
      <w:lvlText w:val="%5."/>
      <w:lvlJc w:val="left"/>
      <w:pPr>
        <w:tabs>
          <w:tab w:val="num" w:pos="4310"/>
        </w:tabs>
        <w:ind w:left="4310" w:hanging="360"/>
      </w:pPr>
    </w:lvl>
    <w:lvl w:ilvl="5">
      <w:start w:val="1"/>
      <w:numFmt w:val="lowerRoman"/>
      <w:lvlText w:val="%6."/>
      <w:lvlJc w:val="left"/>
      <w:pPr>
        <w:tabs>
          <w:tab w:val="num" w:pos="5030"/>
        </w:tabs>
        <w:ind w:left="5030" w:hanging="180"/>
      </w:pPr>
    </w:lvl>
    <w:lvl w:ilvl="6">
      <w:start w:val="1"/>
      <w:numFmt w:val="decimal"/>
      <w:lvlText w:val="%7."/>
      <w:lvlJc w:val="left"/>
      <w:pPr>
        <w:tabs>
          <w:tab w:val="num" w:pos="5750"/>
        </w:tabs>
        <w:ind w:left="5750" w:hanging="360"/>
      </w:pPr>
    </w:lvl>
    <w:lvl w:ilvl="7">
      <w:start w:val="1"/>
      <w:numFmt w:val="lowerLetter"/>
      <w:lvlText w:val="%8."/>
      <w:lvlJc w:val="left"/>
      <w:pPr>
        <w:tabs>
          <w:tab w:val="num" w:pos="6470"/>
        </w:tabs>
        <w:ind w:left="6470" w:hanging="360"/>
      </w:pPr>
    </w:lvl>
    <w:lvl w:ilvl="8">
      <w:start w:val="1"/>
      <w:numFmt w:val="lowerRoman"/>
      <w:lvlText w:val="%9."/>
      <w:lvlJc w:val="left"/>
      <w:pPr>
        <w:tabs>
          <w:tab w:val="num" w:pos="7190"/>
        </w:tabs>
        <w:ind w:left="7190" w:hanging="180"/>
      </w:pPr>
    </w:lvl>
  </w:abstractNum>
  <w:abstractNum w:abstractNumId="28">
    <w:nsid w:val="144B375D"/>
    <w:multiLevelType w:val="hybridMultilevel"/>
    <w:tmpl w:val="0F0A6F60"/>
    <w:lvl w:ilvl="0" w:tplc="04150017">
      <w:start w:val="1"/>
      <w:numFmt w:val="lowerLetter"/>
      <w:lvlText w:val="%1)"/>
      <w:lvlJc w:val="left"/>
      <w:pPr>
        <w:ind w:left="780" w:hanging="360"/>
      </w:pPr>
      <w:rPr>
        <w:rFonts w:cs="Times New Roman"/>
      </w:rPr>
    </w:lvl>
    <w:lvl w:ilvl="1" w:tplc="972E4BBC">
      <w:start w:val="2"/>
      <w:numFmt w:val="decimal"/>
      <w:lvlText w:val="%2."/>
      <w:lvlJc w:val="left"/>
      <w:pPr>
        <w:tabs>
          <w:tab w:val="num" w:pos="1230"/>
        </w:tabs>
        <w:ind w:left="720" w:firstLine="360"/>
      </w:pPr>
      <w:rPr>
        <w:rFonts w:cs="Times New Roman"/>
        <w:b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9">
    <w:nsid w:val="193B2AEC"/>
    <w:multiLevelType w:val="multilevel"/>
    <w:tmpl w:val="5EA4389C"/>
    <w:name w:val="WW8Num49322"/>
    <w:lvl w:ilvl="0">
      <w:start w:val="4"/>
      <w:numFmt w:val="decimal"/>
      <w:lvlText w:val="%1)"/>
      <w:lvlJc w:val="left"/>
      <w:pPr>
        <w:tabs>
          <w:tab w:val="num" w:pos="1070"/>
        </w:tabs>
        <w:ind w:left="1070" w:hanging="360"/>
      </w:pPr>
    </w:lvl>
    <w:lvl w:ilvl="1">
      <w:start w:val="4"/>
      <w:numFmt w:val="decimal"/>
      <w:lvlText w:val="%2."/>
      <w:lvlJc w:val="left"/>
      <w:pPr>
        <w:tabs>
          <w:tab w:val="num" w:pos="710"/>
        </w:tabs>
        <w:ind w:left="710" w:hanging="360"/>
      </w:pPr>
      <w:rPr>
        <w:b w:val="0"/>
        <w:i w:val="0"/>
      </w:rPr>
    </w:lvl>
    <w:lvl w:ilvl="2">
      <w:start w:val="2"/>
      <w:numFmt w:val="decimal"/>
      <w:lvlText w:val="%3)"/>
      <w:lvlJc w:val="left"/>
      <w:pPr>
        <w:tabs>
          <w:tab w:val="num" w:pos="1278"/>
        </w:tabs>
        <w:ind w:left="1278" w:hanging="360"/>
      </w:pPr>
      <w:rPr>
        <w:rFonts w:ascii="Times New Roman" w:hAnsi="Times New Roman" w:cs="Times New Roman" w:hint="default"/>
        <w:b w:val="0"/>
        <w:i w:val="0"/>
        <w:sz w:val="24"/>
      </w:rPr>
    </w:lvl>
    <w:lvl w:ilvl="3">
      <w:start w:val="8"/>
      <w:numFmt w:val="decimal"/>
      <w:lvlText w:val="%4"/>
      <w:lvlJc w:val="left"/>
      <w:pPr>
        <w:tabs>
          <w:tab w:val="num" w:pos="0"/>
        </w:tabs>
        <w:ind w:left="3590" w:hanging="360"/>
      </w:pPr>
    </w:lvl>
    <w:lvl w:ilvl="4">
      <w:start w:val="1"/>
      <w:numFmt w:val="lowerLetter"/>
      <w:lvlText w:val="%5."/>
      <w:lvlJc w:val="left"/>
      <w:pPr>
        <w:tabs>
          <w:tab w:val="num" w:pos="4310"/>
        </w:tabs>
        <w:ind w:left="4310" w:hanging="360"/>
      </w:pPr>
    </w:lvl>
    <w:lvl w:ilvl="5">
      <w:start w:val="1"/>
      <w:numFmt w:val="lowerRoman"/>
      <w:lvlText w:val="%6."/>
      <w:lvlJc w:val="left"/>
      <w:pPr>
        <w:tabs>
          <w:tab w:val="num" w:pos="5030"/>
        </w:tabs>
        <w:ind w:left="5030" w:hanging="180"/>
      </w:pPr>
    </w:lvl>
    <w:lvl w:ilvl="6">
      <w:start w:val="1"/>
      <w:numFmt w:val="decimal"/>
      <w:lvlText w:val="%7."/>
      <w:lvlJc w:val="left"/>
      <w:pPr>
        <w:tabs>
          <w:tab w:val="num" w:pos="5750"/>
        </w:tabs>
        <w:ind w:left="5750" w:hanging="360"/>
      </w:pPr>
    </w:lvl>
    <w:lvl w:ilvl="7">
      <w:start w:val="1"/>
      <w:numFmt w:val="lowerLetter"/>
      <w:lvlText w:val="%8."/>
      <w:lvlJc w:val="left"/>
      <w:pPr>
        <w:tabs>
          <w:tab w:val="num" w:pos="6470"/>
        </w:tabs>
        <w:ind w:left="6470" w:hanging="360"/>
      </w:pPr>
    </w:lvl>
    <w:lvl w:ilvl="8">
      <w:start w:val="1"/>
      <w:numFmt w:val="lowerRoman"/>
      <w:lvlText w:val="%9."/>
      <w:lvlJc w:val="left"/>
      <w:pPr>
        <w:tabs>
          <w:tab w:val="num" w:pos="7190"/>
        </w:tabs>
        <w:ind w:left="7190" w:hanging="180"/>
      </w:pPr>
    </w:lvl>
  </w:abstractNum>
  <w:abstractNum w:abstractNumId="30">
    <w:nsid w:val="1A9625F2"/>
    <w:multiLevelType w:val="multilevel"/>
    <w:tmpl w:val="B8563F62"/>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1B7D4CE5"/>
    <w:multiLevelType w:val="multilevel"/>
    <w:tmpl w:val="63E27002"/>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1BC33228"/>
    <w:multiLevelType w:val="hybridMultilevel"/>
    <w:tmpl w:val="8BB638CC"/>
    <w:lvl w:ilvl="0" w:tplc="21D8D3C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1CA2314B"/>
    <w:multiLevelType w:val="multilevel"/>
    <w:tmpl w:val="6980C50C"/>
    <w:lvl w:ilvl="0">
      <w:start w:val="15"/>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nsid w:val="1DE92368"/>
    <w:multiLevelType w:val="multilevel"/>
    <w:tmpl w:val="39968516"/>
    <w:lvl w:ilvl="0">
      <w:start w:val="1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204F3CC1"/>
    <w:multiLevelType w:val="hybridMultilevel"/>
    <w:tmpl w:val="075E1FEE"/>
    <w:lvl w:ilvl="0" w:tplc="2CD07384">
      <w:start w:val="1"/>
      <w:numFmt w:val="lowerLetter"/>
      <w:lvlText w:val="%1)"/>
      <w:lvlJc w:val="left"/>
      <w:pPr>
        <w:ind w:left="1571" w:hanging="360"/>
      </w:pPr>
      <w:rPr>
        <w:rFonts w:ascii="Arial" w:hAnsi="Arial" w:cs="Times New Roman" w:hint="default"/>
        <w:b w:val="0"/>
        <w:bCs w:val="0"/>
        <w:i w:val="0"/>
        <w:iCs w:val="0"/>
        <w:color w:val="000000"/>
        <w:sz w:val="20"/>
        <w:szCs w:val="24"/>
      </w:r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36">
    <w:nsid w:val="240D2E49"/>
    <w:multiLevelType w:val="hybridMultilevel"/>
    <w:tmpl w:val="A074FC9A"/>
    <w:lvl w:ilvl="0" w:tplc="9664F82E">
      <w:start w:val="1"/>
      <w:numFmt w:val="decimal"/>
      <w:lvlText w:val="%1)"/>
      <w:lvlJc w:val="left"/>
      <w:pPr>
        <w:ind w:left="1470" w:hanging="360"/>
      </w:pPr>
      <w:rPr>
        <w:rFonts w:ascii="Times New Roman" w:hAnsi="Times New Roman" w:cs="Times New Roman" w:hint="default"/>
        <w:b w:val="0"/>
        <w:i w:val="0"/>
        <w:color w:val="auto"/>
        <w:sz w:val="22"/>
        <w:szCs w:val="18"/>
      </w:rPr>
    </w:lvl>
    <w:lvl w:ilvl="1" w:tplc="04150019">
      <w:start w:val="1"/>
      <w:numFmt w:val="lowerLetter"/>
      <w:lvlText w:val="%2."/>
      <w:lvlJc w:val="left"/>
      <w:pPr>
        <w:ind w:left="2190" w:hanging="360"/>
      </w:pPr>
    </w:lvl>
    <w:lvl w:ilvl="2" w:tplc="0415001B">
      <w:start w:val="1"/>
      <w:numFmt w:val="lowerRoman"/>
      <w:lvlText w:val="%3."/>
      <w:lvlJc w:val="right"/>
      <w:pPr>
        <w:ind w:left="2910" w:hanging="180"/>
      </w:pPr>
    </w:lvl>
    <w:lvl w:ilvl="3" w:tplc="209425E2">
      <w:start w:val="1"/>
      <w:numFmt w:val="decimal"/>
      <w:lvlText w:val="%4)"/>
      <w:lvlJc w:val="left"/>
      <w:pPr>
        <w:ind w:left="3630" w:hanging="360"/>
      </w:pPr>
      <w:rPr>
        <w:rFonts w:ascii="Arial" w:hAnsi="Arial" w:cs="Times New Roman" w:hint="default"/>
        <w:b w:val="0"/>
        <w:i w:val="0"/>
        <w:sz w:val="20"/>
      </w:rPr>
    </w:lvl>
    <w:lvl w:ilvl="4" w:tplc="04150019">
      <w:start w:val="1"/>
      <w:numFmt w:val="lowerLetter"/>
      <w:lvlText w:val="%5."/>
      <w:lvlJc w:val="left"/>
      <w:pPr>
        <w:ind w:left="4350" w:hanging="360"/>
      </w:pPr>
    </w:lvl>
    <w:lvl w:ilvl="5" w:tplc="0415001B">
      <w:start w:val="1"/>
      <w:numFmt w:val="lowerRoman"/>
      <w:lvlText w:val="%6."/>
      <w:lvlJc w:val="right"/>
      <w:pPr>
        <w:ind w:left="5070" w:hanging="180"/>
      </w:pPr>
    </w:lvl>
    <w:lvl w:ilvl="6" w:tplc="0415000F">
      <w:start w:val="1"/>
      <w:numFmt w:val="decimal"/>
      <w:lvlText w:val="%7."/>
      <w:lvlJc w:val="left"/>
      <w:pPr>
        <w:ind w:left="5790" w:hanging="360"/>
      </w:pPr>
    </w:lvl>
    <w:lvl w:ilvl="7" w:tplc="04150019">
      <w:start w:val="1"/>
      <w:numFmt w:val="lowerLetter"/>
      <w:lvlText w:val="%8."/>
      <w:lvlJc w:val="left"/>
      <w:pPr>
        <w:ind w:left="6510" w:hanging="360"/>
      </w:pPr>
    </w:lvl>
    <w:lvl w:ilvl="8" w:tplc="0415001B">
      <w:start w:val="1"/>
      <w:numFmt w:val="lowerRoman"/>
      <w:lvlText w:val="%9."/>
      <w:lvlJc w:val="right"/>
      <w:pPr>
        <w:ind w:left="7230" w:hanging="180"/>
      </w:pPr>
    </w:lvl>
  </w:abstractNum>
  <w:abstractNum w:abstractNumId="37">
    <w:nsid w:val="2520046B"/>
    <w:multiLevelType w:val="multilevel"/>
    <w:tmpl w:val="4EC43764"/>
    <w:lvl w:ilvl="0">
      <w:start w:val="16"/>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256D080F"/>
    <w:multiLevelType w:val="multilevel"/>
    <w:tmpl w:val="639CCDF8"/>
    <w:lvl w:ilvl="0">
      <w:start w:val="6"/>
      <w:numFmt w:val="decimal"/>
      <w:lvlText w:val="%1."/>
      <w:lvlJc w:val="left"/>
      <w:pPr>
        <w:tabs>
          <w:tab w:val="num" w:pos="750"/>
        </w:tabs>
        <w:ind w:left="750" w:hanging="750"/>
      </w:pPr>
    </w:lvl>
    <w:lvl w:ilvl="1">
      <w:start w:val="1"/>
      <w:numFmt w:val="decimal"/>
      <w:lvlText w:val="%1.%2."/>
      <w:lvlJc w:val="left"/>
      <w:pPr>
        <w:tabs>
          <w:tab w:val="num" w:pos="1318"/>
        </w:tabs>
        <w:ind w:left="1318" w:hanging="750"/>
      </w:pPr>
    </w:lvl>
    <w:lvl w:ilvl="2">
      <w:start w:val="1"/>
      <w:numFmt w:val="decimal"/>
      <w:lvlText w:val="%1.%2.%3."/>
      <w:lvlJc w:val="left"/>
      <w:pPr>
        <w:tabs>
          <w:tab w:val="num" w:pos="2166"/>
        </w:tabs>
        <w:ind w:left="2166" w:hanging="750"/>
      </w:pPr>
    </w:lvl>
    <w:lvl w:ilvl="3">
      <w:start w:val="1"/>
      <w:numFmt w:val="decimal"/>
      <w:lvlText w:val="%1.%2.%3.%4."/>
      <w:lvlJc w:val="left"/>
      <w:pPr>
        <w:tabs>
          <w:tab w:val="num" w:pos="2874"/>
        </w:tabs>
        <w:ind w:left="2874" w:hanging="750"/>
      </w:pPr>
    </w:lvl>
    <w:lvl w:ilvl="4">
      <w:start w:val="1"/>
      <w:numFmt w:val="decimal"/>
      <w:lvlText w:val="%1.%2.%3.%4.%5."/>
      <w:lvlJc w:val="left"/>
      <w:pPr>
        <w:tabs>
          <w:tab w:val="num" w:pos="3912"/>
        </w:tabs>
        <w:ind w:left="3912" w:hanging="1080"/>
      </w:pPr>
    </w:lvl>
    <w:lvl w:ilvl="5">
      <w:start w:val="1"/>
      <w:numFmt w:val="decimal"/>
      <w:lvlText w:val="%1.%2.%3.%4.%5.%6."/>
      <w:lvlJc w:val="left"/>
      <w:pPr>
        <w:tabs>
          <w:tab w:val="num" w:pos="4620"/>
        </w:tabs>
        <w:ind w:left="4620" w:hanging="1080"/>
      </w:pPr>
    </w:lvl>
    <w:lvl w:ilvl="6">
      <w:start w:val="1"/>
      <w:numFmt w:val="decimal"/>
      <w:lvlText w:val="%1.%2.%3.%4.%5.%6.%7."/>
      <w:lvlJc w:val="left"/>
      <w:pPr>
        <w:tabs>
          <w:tab w:val="num" w:pos="5688"/>
        </w:tabs>
        <w:ind w:left="5688" w:hanging="1440"/>
      </w:pPr>
    </w:lvl>
    <w:lvl w:ilvl="7">
      <w:start w:val="1"/>
      <w:numFmt w:val="decimal"/>
      <w:lvlText w:val="%1.%2.%3.%4.%5.%6.%7.%8."/>
      <w:lvlJc w:val="left"/>
      <w:pPr>
        <w:tabs>
          <w:tab w:val="num" w:pos="6396"/>
        </w:tabs>
        <w:ind w:left="6396" w:hanging="1440"/>
      </w:pPr>
    </w:lvl>
    <w:lvl w:ilvl="8">
      <w:start w:val="1"/>
      <w:numFmt w:val="decimal"/>
      <w:lvlText w:val="%1.%2.%3.%4.%5.%6.%7.%8.%9."/>
      <w:lvlJc w:val="left"/>
      <w:pPr>
        <w:tabs>
          <w:tab w:val="num" w:pos="7464"/>
        </w:tabs>
        <w:ind w:left="7464" w:hanging="1800"/>
      </w:pPr>
    </w:lvl>
  </w:abstractNum>
  <w:abstractNum w:abstractNumId="39">
    <w:nsid w:val="28F02882"/>
    <w:multiLevelType w:val="hybridMultilevel"/>
    <w:tmpl w:val="193A4AA2"/>
    <w:lvl w:ilvl="0" w:tplc="D2A0F84C">
      <w:start w:val="1"/>
      <w:numFmt w:val="lowerLetter"/>
      <w:lvlText w:val="%1)"/>
      <w:lvlJc w:val="left"/>
      <w:pPr>
        <w:ind w:left="2483" w:hanging="360"/>
      </w:pPr>
      <w:rPr>
        <w:rFonts w:ascii="Arial" w:hAnsi="Arial" w:cs="Times New Roman" w:hint="default"/>
        <w:b w:val="0"/>
        <w:i w:val="0"/>
        <w:sz w:val="20"/>
      </w:rPr>
    </w:lvl>
    <w:lvl w:ilvl="1" w:tplc="04150019">
      <w:start w:val="1"/>
      <w:numFmt w:val="lowerLetter"/>
      <w:lvlText w:val="%2."/>
      <w:lvlJc w:val="left"/>
      <w:pPr>
        <w:ind w:left="3203" w:hanging="360"/>
      </w:pPr>
    </w:lvl>
    <w:lvl w:ilvl="2" w:tplc="0415001B">
      <w:start w:val="1"/>
      <w:numFmt w:val="lowerRoman"/>
      <w:lvlText w:val="%3."/>
      <w:lvlJc w:val="right"/>
      <w:pPr>
        <w:ind w:left="3923" w:hanging="180"/>
      </w:pPr>
    </w:lvl>
    <w:lvl w:ilvl="3" w:tplc="0415000F">
      <w:start w:val="1"/>
      <w:numFmt w:val="decimal"/>
      <w:lvlText w:val="%4."/>
      <w:lvlJc w:val="left"/>
      <w:pPr>
        <w:ind w:left="4643" w:hanging="360"/>
      </w:pPr>
    </w:lvl>
    <w:lvl w:ilvl="4" w:tplc="04150019">
      <w:start w:val="1"/>
      <w:numFmt w:val="lowerLetter"/>
      <w:lvlText w:val="%5."/>
      <w:lvlJc w:val="left"/>
      <w:pPr>
        <w:ind w:left="5363" w:hanging="360"/>
      </w:pPr>
    </w:lvl>
    <w:lvl w:ilvl="5" w:tplc="0415001B">
      <w:start w:val="1"/>
      <w:numFmt w:val="lowerRoman"/>
      <w:lvlText w:val="%6."/>
      <w:lvlJc w:val="right"/>
      <w:pPr>
        <w:ind w:left="6083" w:hanging="180"/>
      </w:pPr>
    </w:lvl>
    <w:lvl w:ilvl="6" w:tplc="0415000F">
      <w:start w:val="1"/>
      <w:numFmt w:val="decimal"/>
      <w:lvlText w:val="%7."/>
      <w:lvlJc w:val="left"/>
      <w:pPr>
        <w:ind w:left="6803" w:hanging="360"/>
      </w:pPr>
    </w:lvl>
    <w:lvl w:ilvl="7" w:tplc="04150019">
      <w:start w:val="1"/>
      <w:numFmt w:val="lowerLetter"/>
      <w:lvlText w:val="%8."/>
      <w:lvlJc w:val="left"/>
      <w:pPr>
        <w:ind w:left="7523" w:hanging="360"/>
      </w:pPr>
    </w:lvl>
    <w:lvl w:ilvl="8" w:tplc="0415001B">
      <w:start w:val="1"/>
      <w:numFmt w:val="lowerRoman"/>
      <w:lvlText w:val="%9."/>
      <w:lvlJc w:val="right"/>
      <w:pPr>
        <w:ind w:left="8243" w:hanging="180"/>
      </w:pPr>
    </w:lvl>
  </w:abstractNum>
  <w:abstractNum w:abstractNumId="40">
    <w:nsid w:val="292C483B"/>
    <w:multiLevelType w:val="multilevel"/>
    <w:tmpl w:val="6276DDF0"/>
    <w:lvl w:ilvl="0">
      <w:start w:val="6"/>
      <w:numFmt w:val="decimal"/>
      <w:lvlText w:val="%1."/>
      <w:lvlJc w:val="left"/>
      <w:pPr>
        <w:ind w:left="360" w:hanging="360"/>
      </w:pPr>
      <w:rPr>
        <w:rFonts w:hint="default"/>
        <w:color w:val="auto"/>
      </w:rPr>
    </w:lvl>
    <w:lvl w:ilvl="1">
      <w:start w:val="5"/>
      <w:numFmt w:val="decimal"/>
      <w:lvlText w:val="%1.%2."/>
      <w:lvlJc w:val="left"/>
      <w:pPr>
        <w:ind w:left="1068" w:hanging="360"/>
      </w:pPr>
      <w:rPr>
        <w:rFonts w:hint="default"/>
        <w:color w:val="auto"/>
      </w:rPr>
    </w:lvl>
    <w:lvl w:ilvl="2">
      <w:start w:val="1"/>
      <w:numFmt w:val="decimal"/>
      <w:lvlText w:val="%1.%2.%3."/>
      <w:lvlJc w:val="left"/>
      <w:pPr>
        <w:ind w:left="2136" w:hanging="720"/>
      </w:pPr>
      <w:rPr>
        <w:rFonts w:hint="default"/>
        <w:color w:val="auto"/>
      </w:rPr>
    </w:lvl>
    <w:lvl w:ilvl="3">
      <w:start w:val="1"/>
      <w:numFmt w:val="decimal"/>
      <w:lvlText w:val="%1.%2.%3.%4."/>
      <w:lvlJc w:val="left"/>
      <w:pPr>
        <w:ind w:left="2844" w:hanging="720"/>
      </w:pPr>
      <w:rPr>
        <w:rFonts w:hint="default"/>
        <w:color w:val="auto"/>
      </w:rPr>
    </w:lvl>
    <w:lvl w:ilvl="4">
      <w:start w:val="1"/>
      <w:numFmt w:val="decimal"/>
      <w:lvlText w:val="%1.%2.%3.%4.%5."/>
      <w:lvlJc w:val="left"/>
      <w:pPr>
        <w:ind w:left="3912" w:hanging="1080"/>
      </w:pPr>
      <w:rPr>
        <w:rFonts w:hint="default"/>
        <w:color w:val="auto"/>
      </w:rPr>
    </w:lvl>
    <w:lvl w:ilvl="5">
      <w:start w:val="1"/>
      <w:numFmt w:val="decimal"/>
      <w:lvlText w:val="%1.%2.%3.%4.%5.%6."/>
      <w:lvlJc w:val="left"/>
      <w:pPr>
        <w:ind w:left="4620" w:hanging="1080"/>
      </w:pPr>
      <w:rPr>
        <w:rFonts w:hint="default"/>
        <w:color w:val="auto"/>
      </w:rPr>
    </w:lvl>
    <w:lvl w:ilvl="6">
      <w:start w:val="1"/>
      <w:numFmt w:val="decimal"/>
      <w:lvlText w:val="%1.%2.%3.%4.%5.%6.%7."/>
      <w:lvlJc w:val="left"/>
      <w:pPr>
        <w:ind w:left="5688" w:hanging="1440"/>
      </w:pPr>
      <w:rPr>
        <w:rFonts w:hint="default"/>
        <w:color w:val="auto"/>
      </w:rPr>
    </w:lvl>
    <w:lvl w:ilvl="7">
      <w:start w:val="1"/>
      <w:numFmt w:val="decimal"/>
      <w:lvlText w:val="%1.%2.%3.%4.%5.%6.%7.%8."/>
      <w:lvlJc w:val="left"/>
      <w:pPr>
        <w:ind w:left="6396" w:hanging="1440"/>
      </w:pPr>
      <w:rPr>
        <w:rFonts w:hint="default"/>
        <w:color w:val="auto"/>
      </w:rPr>
    </w:lvl>
    <w:lvl w:ilvl="8">
      <w:start w:val="1"/>
      <w:numFmt w:val="decimal"/>
      <w:lvlText w:val="%1.%2.%3.%4.%5.%6.%7.%8.%9."/>
      <w:lvlJc w:val="left"/>
      <w:pPr>
        <w:ind w:left="7464" w:hanging="1800"/>
      </w:pPr>
      <w:rPr>
        <w:rFonts w:hint="default"/>
        <w:color w:val="auto"/>
      </w:rPr>
    </w:lvl>
  </w:abstractNum>
  <w:abstractNum w:abstractNumId="41">
    <w:nsid w:val="2A873485"/>
    <w:multiLevelType w:val="hybridMultilevel"/>
    <w:tmpl w:val="AA700EF2"/>
    <w:lvl w:ilvl="0" w:tplc="04150017">
      <w:start w:val="1"/>
      <w:numFmt w:val="lowerLetter"/>
      <w:lvlText w:val="%1)"/>
      <w:lvlJc w:val="left"/>
      <w:pPr>
        <w:tabs>
          <w:tab w:val="num" w:pos="644"/>
        </w:tabs>
        <w:ind w:left="644" w:hanging="360"/>
      </w:pPr>
      <w:rPr>
        <w:rFonts w:cs="Times New Roman" w:hint="default"/>
      </w:rPr>
    </w:lvl>
    <w:lvl w:ilvl="1" w:tplc="04150003" w:tentative="1">
      <w:start w:val="1"/>
      <w:numFmt w:val="bullet"/>
      <w:lvlText w:val="o"/>
      <w:lvlJc w:val="left"/>
      <w:pPr>
        <w:tabs>
          <w:tab w:val="num" w:pos="1364"/>
        </w:tabs>
        <w:ind w:left="1364" w:hanging="360"/>
      </w:pPr>
      <w:rPr>
        <w:rFonts w:ascii="Courier New" w:hAnsi="Courier New" w:hint="default"/>
      </w:rPr>
    </w:lvl>
    <w:lvl w:ilvl="2" w:tplc="04150005" w:tentative="1">
      <w:start w:val="1"/>
      <w:numFmt w:val="bullet"/>
      <w:lvlText w:val=""/>
      <w:lvlJc w:val="left"/>
      <w:pPr>
        <w:tabs>
          <w:tab w:val="num" w:pos="2084"/>
        </w:tabs>
        <w:ind w:left="2084" w:hanging="360"/>
      </w:pPr>
      <w:rPr>
        <w:rFonts w:ascii="Wingdings" w:hAnsi="Wingdings" w:hint="default"/>
      </w:rPr>
    </w:lvl>
    <w:lvl w:ilvl="3" w:tplc="04150001" w:tentative="1">
      <w:start w:val="1"/>
      <w:numFmt w:val="bullet"/>
      <w:lvlText w:val=""/>
      <w:lvlJc w:val="left"/>
      <w:pPr>
        <w:tabs>
          <w:tab w:val="num" w:pos="2804"/>
        </w:tabs>
        <w:ind w:left="2804" w:hanging="360"/>
      </w:pPr>
      <w:rPr>
        <w:rFonts w:ascii="Symbol" w:hAnsi="Symbol" w:hint="default"/>
      </w:rPr>
    </w:lvl>
    <w:lvl w:ilvl="4" w:tplc="04150003" w:tentative="1">
      <w:start w:val="1"/>
      <w:numFmt w:val="bullet"/>
      <w:lvlText w:val="o"/>
      <w:lvlJc w:val="left"/>
      <w:pPr>
        <w:tabs>
          <w:tab w:val="num" w:pos="3524"/>
        </w:tabs>
        <w:ind w:left="3524" w:hanging="360"/>
      </w:pPr>
      <w:rPr>
        <w:rFonts w:ascii="Courier New" w:hAnsi="Courier New" w:hint="default"/>
      </w:rPr>
    </w:lvl>
    <w:lvl w:ilvl="5" w:tplc="04150005" w:tentative="1">
      <w:start w:val="1"/>
      <w:numFmt w:val="bullet"/>
      <w:lvlText w:val=""/>
      <w:lvlJc w:val="left"/>
      <w:pPr>
        <w:tabs>
          <w:tab w:val="num" w:pos="4244"/>
        </w:tabs>
        <w:ind w:left="4244" w:hanging="360"/>
      </w:pPr>
      <w:rPr>
        <w:rFonts w:ascii="Wingdings" w:hAnsi="Wingdings" w:hint="default"/>
      </w:rPr>
    </w:lvl>
    <w:lvl w:ilvl="6" w:tplc="04150001" w:tentative="1">
      <w:start w:val="1"/>
      <w:numFmt w:val="bullet"/>
      <w:lvlText w:val=""/>
      <w:lvlJc w:val="left"/>
      <w:pPr>
        <w:tabs>
          <w:tab w:val="num" w:pos="4964"/>
        </w:tabs>
        <w:ind w:left="4964" w:hanging="360"/>
      </w:pPr>
      <w:rPr>
        <w:rFonts w:ascii="Symbol" w:hAnsi="Symbol" w:hint="default"/>
      </w:rPr>
    </w:lvl>
    <w:lvl w:ilvl="7" w:tplc="04150003" w:tentative="1">
      <w:start w:val="1"/>
      <w:numFmt w:val="bullet"/>
      <w:lvlText w:val="o"/>
      <w:lvlJc w:val="left"/>
      <w:pPr>
        <w:tabs>
          <w:tab w:val="num" w:pos="5684"/>
        </w:tabs>
        <w:ind w:left="5684" w:hanging="360"/>
      </w:pPr>
      <w:rPr>
        <w:rFonts w:ascii="Courier New" w:hAnsi="Courier New" w:hint="default"/>
      </w:rPr>
    </w:lvl>
    <w:lvl w:ilvl="8" w:tplc="04150005" w:tentative="1">
      <w:start w:val="1"/>
      <w:numFmt w:val="bullet"/>
      <w:lvlText w:val=""/>
      <w:lvlJc w:val="left"/>
      <w:pPr>
        <w:tabs>
          <w:tab w:val="num" w:pos="6404"/>
        </w:tabs>
        <w:ind w:left="6404" w:hanging="360"/>
      </w:pPr>
      <w:rPr>
        <w:rFonts w:ascii="Wingdings" w:hAnsi="Wingdings" w:hint="default"/>
      </w:rPr>
    </w:lvl>
  </w:abstractNum>
  <w:abstractNum w:abstractNumId="42">
    <w:nsid w:val="31AA71B0"/>
    <w:multiLevelType w:val="multilevel"/>
    <w:tmpl w:val="773C9E62"/>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3">
    <w:nsid w:val="31AF4EF7"/>
    <w:multiLevelType w:val="multilevel"/>
    <w:tmpl w:val="4BDCB1FC"/>
    <w:lvl w:ilvl="0">
      <w:start w:val="12"/>
      <w:numFmt w:val="decimal"/>
      <w:lvlText w:val="%1."/>
      <w:lvlJc w:val="left"/>
      <w:pPr>
        <w:ind w:left="480" w:hanging="480"/>
      </w:pPr>
    </w:lvl>
    <w:lvl w:ilvl="1">
      <w:start w:val="1"/>
      <w:numFmt w:val="decimal"/>
      <w:lvlText w:val="%1.%2."/>
      <w:lvlJc w:val="left"/>
      <w:pPr>
        <w:ind w:left="840" w:hanging="48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4">
    <w:nsid w:val="32CE46AF"/>
    <w:multiLevelType w:val="hybridMultilevel"/>
    <w:tmpl w:val="BF664314"/>
    <w:lvl w:ilvl="0" w:tplc="2CD07384">
      <w:start w:val="1"/>
      <w:numFmt w:val="lowerLetter"/>
      <w:lvlText w:val="%1)"/>
      <w:lvlJc w:val="left"/>
      <w:pPr>
        <w:ind w:left="1440" w:hanging="360"/>
      </w:pPr>
      <w:rPr>
        <w:rFonts w:ascii="Arial" w:hAnsi="Arial" w:hint="default"/>
        <w:b w:val="0"/>
        <w:bCs w:val="0"/>
        <w:i w:val="0"/>
        <w:iCs w:val="0"/>
        <w:color w:val="000000"/>
        <w:sz w:val="20"/>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nsid w:val="33551489"/>
    <w:multiLevelType w:val="hybridMultilevel"/>
    <w:tmpl w:val="D3367B6C"/>
    <w:lvl w:ilvl="0" w:tplc="888E477E">
      <w:start w:val="1"/>
      <w:numFmt w:val="lowerLetter"/>
      <w:lvlText w:val="%1)"/>
      <w:lvlJc w:val="left"/>
      <w:pPr>
        <w:ind w:left="2433" w:hanging="360"/>
      </w:pPr>
      <w:rPr>
        <w:rFonts w:ascii="Times New Roman" w:hAnsi="Times New Roman" w:cs="Times New Roman" w:hint="default"/>
        <w:b w:val="0"/>
        <w:i w:val="0"/>
        <w:color w:val="auto"/>
        <w:sz w:val="24"/>
        <w:szCs w:val="20"/>
      </w:rPr>
    </w:lvl>
    <w:lvl w:ilvl="1" w:tplc="04150019">
      <w:start w:val="1"/>
      <w:numFmt w:val="lowerLetter"/>
      <w:lvlText w:val="%2."/>
      <w:lvlJc w:val="left"/>
      <w:pPr>
        <w:ind w:left="3153" w:hanging="360"/>
      </w:pPr>
    </w:lvl>
    <w:lvl w:ilvl="2" w:tplc="98F2E53C">
      <w:start w:val="1"/>
      <w:numFmt w:val="lowerLetter"/>
      <w:lvlText w:val="%3)"/>
      <w:lvlJc w:val="left"/>
      <w:pPr>
        <w:ind w:left="3873" w:hanging="180"/>
      </w:pPr>
      <w:rPr>
        <w:rFonts w:ascii="Arial" w:hAnsi="Arial" w:cs="Times New Roman" w:hint="default"/>
        <w:b w:val="0"/>
        <w:i w:val="0"/>
        <w:sz w:val="20"/>
      </w:rPr>
    </w:lvl>
    <w:lvl w:ilvl="3" w:tplc="0415000F">
      <w:start w:val="1"/>
      <w:numFmt w:val="decimal"/>
      <w:lvlText w:val="%4."/>
      <w:lvlJc w:val="left"/>
      <w:pPr>
        <w:ind w:left="4593" w:hanging="360"/>
      </w:pPr>
    </w:lvl>
    <w:lvl w:ilvl="4" w:tplc="04150019">
      <w:start w:val="1"/>
      <w:numFmt w:val="lowerLetter"/>
      <w:lvlText w:val="%5."/>
      <w:lvlJc w:val="left"/>
      <w:pPr>
        <w:ind w:left="5313" w:hanging="360"/>
      </w:pPr>
    </w:lvl>
    <w:lvl w:ilvl="5" w:tplc="0415001B">
      <w:start w:val="1"/>
      <w:numFmt w:val="lowerRoman"/>
      <w:lvlText w:val="%6."/>
      <w:lvlJc w:val="right"/>
      <w:pPr>
        <w:ind w:left="6033" w:hanging="180"/>
      </w:pPr>
    </w:lvl>
    <w:lvl w:ilvl="6" w:tplc="0415000F">
      <w:start w:val="1"/>
      <w:numFmt w:val="decimal"/>
      <w:lvlText w:val="%7."/>
      <w:lvlJc w:val="left"/>
      <w:pPr>
        <w:ind w:left="6753" w:hanging="360"/>
      </w:pPr>
    </w:lvl>
    <w:lvl w:ilvl="7" w:tplc="04150019">
      <w:start w:val="1"/>
      <w:numFmt w:val="lowerLetter"/>
      <w:lvlText w:val="%8."/>
      <w:lvlJc w:val="left"/>
      <w:pPr>
        <w:ind w:left="7473" w:hanging="360"/>
      </w:pPr>
    </w:lvl>
    <w:lvl w:ilvl="8" w:tplc="0415001B">
      <w:start w:val="1"/>
      <w:numFmt w:val="lowerRoman"/>
      <w:lvlText w:val="%9."/>
      <w:lvlJc w:val="right"/>
      <w:pPr>
        <w:ind w:left="8193" w:hanging="180"/>
      </w:pPr>
    </w:lvl>
  </w:abstractNum>
  <w:abstractNum w:abstractNumId="46">
    <w:nsid w:val="385C4F94"/>
    <w:multiLevelType w:val="hybridMultilevel"/>
    <w:tmpl w:val="5F4AFBA8"/>
    <w:lvl w:ilvl="0" w:tplc="2CD07384">
      <w:start w:val="1"/>
      <w:numFmt w:val="lowerLetter"/>
      <w:lvlText w:val="%1)"/>
      <w:lvlJc w:val="left"/>
      <w:pPr>
        <w:ind w:left="2483" w:hanging="360"/>
      </w:pPr>
      <w:rPr>
        <w:rFonts w:ascii="Arial" w:hAnsi="Arial" w:cs="Times New Roman" w:hint="default"/>
        <w:b w:val="0"/>
        <w:bCs w:val="0"/>
        <w:i w:val="0"/>
        <w:iCs w:val="0"/>
        <w:color w:val="000000"/>
        <w:sz w:val="20"/>
        <w:szCs w:val="24"/>
      </w:rPr>
    </w:lvl>
    <w:lvl w:ilvl="1" w:tplc="04150019">
      <w:start w:val="1"/>
      <w:numFmt w:val="lowerLetter"/>
      <w:lvlText w:val="%2."/>
      <w:lvlJc w:val="left"/>
      <w:pPr>
        <w:ind w:left="3203" w:hanging="360"/>
      </w:pPr>
    </w:lvl>
    <w:lvl w:ilvl="2" w:tplc="0415001B">
      <w:start w:val="1"/>
      <w:numFmt w:val="lowerRoman"/>
      <w:lvlText w:val="%3."/>
      <w:lvlJc w:val="right"/>
      <w:pPr>
        <w:ind w:left="3923" w:hanging="180"/>
      </w:pPr>
    </w:lvl>
    <w:lvl w:ilvl="3" w:tplc="0415000F">
      <w:start w:val="1"/>
      <w:numFmt w:val="decimal"/>
      <w:lvlText w:val="%4."/>
      <w:lvlJc w:val="left"/>
      <w:pPr>
        <w:ind w:left="4643" w:hanging="360"/>
      </w:pPr>
    </w:lvl>
    <w:lvl w:ilvl="4" w:tplc="04150019">
      <w:start w:val="1"/>
      <w:numFmt w:val="lowerLetter"/>
      <w:lvlText w:val="%5."/>
      <w:lvlJc w:val="left"/>
      <w:pPr>
        <w:ind w:left="5363" w:hanging="360"/>
      </w:pPr>
    </w:lvl>
    <w:lvl w:ilvl="5" w:tplc="0415001B">
      <w:start w:val="1"/>
      <w:numFmt w:val="lowerRoman"/>
      <w:lvlText w:val="%6."/>
      <w:lvlJc w:val="right"/>
      <w:pPr>
        <w:ind w:left="6083" w:hanging="180"/>
      </w:pPr>
    </w:lvl>
    <w:lvl w:ilvl="6" w:tplc="0415000F">
      <w:start w:val="1"/>
      <w:numFmt w:val="decimal"/>
      <w:lvlText w:val="%7."/>
      <w:lvlJc w:val="left"/>
      <w:pPr>
        <w:ind w:left="6803" w:hanging="360"/>
      </w:pPr>
    </w:lvl>
    <w:lvl w:ilvl="7" w:tplc="04150019">
      <w:start w:val="1"/>
      <w:numFmt w:val="lowerLetter"/>
      <w:lvlText w:val="%8."/>
      <w:lvlJc w:val="left"/>
      <w:pPr>
        <w:ind w:left="7523" w:hanging="360"/>
      </w:pPr>
    </w:lvl>
    <w:lvl w:ilvl="8" w:tplc="0415001B">
      <w:start w:val="1"/>
      <w:numFmt w:val="lowerRoman"/>
      <w:lvlText w:val="%9."/>
      <w:lvlJc w:val="right"/>
      <w:pPr>
        <w:ind w:left="8243" w:hanging="180"/>
      </w:pPr>
    </w:lvl>
  </w:abstractNum>
  <w:abstractNum w:abstractNumId="47">
    <w:nsid w:val="38D926A9"/>
    <w:multiLevelType w:val="hybridMultilevel"/>
    <w:tmpl w:val="C6D8C11C"/>
    <w:lvl w:ilvl="0" w:tplc="C8423C02">
      <w:start w:val="1"/>
      <w:numFmt w:val="lowerLetter"/>
      <w:lvlText w:val="%1)"/>
      <w:lvlJc w:val="left"/>
      <w:pPr>
        <w:ind w:left="2483" w:hanging="360"/>
      </w:pPr>
      <w:rPr>
        <w:rFonts w:ascii="Arial" w:hAnsi="Arial" w:cs="Times New Roman" w:hint="default"/>
        <w:b w:val="0"/>
        <w:bCs w:val="0"/>
        <w:i w:val="0"/>
        <w:iCs w:val="0"/>
        <w:color w:val="000000"/>
        <w:sz w:val="20"/>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nsid w:val="3BD929A4"/>
    <w:multiLevelType w:val="multilevel"/>
    <w:tmpl w:val="69E882C6"/>
    <w:lvl w:ilvl="0">
      <w:start w:val="14"/>
      <w:numFmt w:val="decimal"/>
      <w:lvlText w:val="%1."/>
      <w:lvlJc w:val="left"/>
      <w:pPr>
        <w:ind w:left="435" w:hanging="435"/>
      </w:pPr>
      <w:rPr>
        <w:rFonts w:hint="default"/>
      </w:rPr>
    </w:lvl>
    <w:lvl w:ilvl="1">
      <w:start w:val="1"/>
      <w:numFmt w:val="decimal"/>
      <w:lvlText w:val="%1.%2."/>
      <w:lvlJc w:val="left"/>
      <w:pPr>
        <w:ind w:left="1143" w:hanging="43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49">
    <w:nsid w:val="3BE57C00"/>
    <w:multiLevelType w:val="hybridMultilevel"/>
    <w:tmpl w:val="4150EABC"/>
    <w:lvl w:ilvl="0" w:tplc="CEBEC69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0">
    <w:nsid w:val="3DA3541E"/>
    <w:multiLevelType w:val="multilevel"/>
    <w:tmpl w:val="FC608F5E"/>
    <w:lvl w:ilvl="0">
      <w:start w:val="1"/>
      <w:numFmt w:val="decimal"/>
      <w:lvlText w:val="%1)"/>
      <w:lvlJc w:val="left"/>
      <w:pPr>
        <w:tabs>
          <w:tab w:val="num" w:pos="1070"/>
        </w:tabs>
        <w:ind w:left="1070" w:hanging="360"/>
      </w:pPr>
    </w:lvl>
    <w:lvl w:ilvl="1">
      <w:start w:val="4"/>
      <w:numFmt w:val="decimal"/>
      <w:lvlText w:val="%2."/>
      <w:lvlJc w:val="left"/>
      <w:pPr>
        <w:tabs>
          <w:tab w:val="num" w:pos="710"/>
        </w:tabs>
        <w:ind w:left="710" w:hanging="360"/>
      </w:pPr>
      <w:rPr>
        <w:b w:val="0"/>
        <w:i w:val="0"/>
      </w:rPr>
    </w:lvl>
    <w:lvl w:ilvl="2">
      <w:start w:val="1"/>
      <w:numFmt w:val="decimal"/>
      <w:lvlText w:val="%3)"/>
      <w:lvlJc w:val="left"/>
      <w:pPr>
        <w:tabs>
          <w:tab w:val="num" w:pos="1278"/>
        </w:tabs>
        <w:ind w:left="1278" w:hanging="360"/>
      </w:pPr>
      <w:rPr>
        <w:rFonts w:ascii="Times New Roman" w:hAnsi="Times New Roman" w:cs="Times New Roman" w:hint="default"/>
        <w:b w:val="0"/>
        <w:i w:val="0"/>
        <w:sz w:val="24"/>
      </w:rPr>
    </w:lvl>
    <w:lvl w:ilvl="3">
      <w:start w:val="8"/>
      <w:numFmt w:val="decimal"/>
      <w:lvlText w:val="%4"/>
      <w:lvlJc w:val="left"/>
      <w:pPr>
        <w:tabs>
          <w:tab w:val="num" w:pos="0"/>
        </w:tabs>
        <w:ind w:left="3590" w:hanging="360"/>
      </w:pPr>
    </w:lvl>
    <w:lvl w:ilvl="4">
      <w:start w:val="1"/>
      <w:numFmt w:val="lowerLetter"/>
      <w:lvlText w:val="%5."/>
      <w:lvlJc w:val="left"/>
      <w:pPr>
        <w:tabs>
          <w:tab w:val="num" w:pos="4310"/>
        </w:tabs>
        <w:ind w:left="4310" w:hanging="360"/>
      </w:pPr>
    </w:lvl>
    <w:lvl w:ilvl="5">
      <w:start w:val="1"/>
      <w:numFmt w:val="lowerRoman"/>
      <w:lvlText w:val="%6."/>
      <w:lvlJc w:val="left"/>
      <w:pPr>
        <w:tabs>
          <w:tab w:val="num" w:pos="5030"/>
        </w:tabs>
        <w:ind w:left="5030" w:hanging="180"/>
      </w:pPr>
    </w:lvl>
    <w:lvl w:ilvl="6">
      <w:start w:val="1"/>
      <w:numFmt w:val="decimal"/>
      <w:lvlText w:val="%7."/>
      <w:lvlJc w:val="left"/>
      <w:pPr>
        <w:tabs>
          <w:tab w:val="num" w:pos="5750"/>
        </w:tabs>
        <w:ind w:left="5750" w:hanging="360"/>
      </w:pPr>
    </w:lvl>
    <w:lvl w:ilvl="7">
      <w:start w:val="1"/>
      <w:numFmt w:val="lowerLetter"/>
      <w:lvlText w:val="%8."/>
      <w:lvlJc w:val="left"/>
      <w:pPr>
        <w:tabs>
          <w:tab w:val="num" w:pos="6470"/>
        </w:tabs>
        <w:ind w:left="6470" w:hanging="360"/>
      </w:pPr>
    </w:lvl>
    <w:lvl w:ilvl="8">
      <w:start w:val="1"/>
      <w:numFmt w:val="lowerRoman"/>
      <w:lvlText w:val="%9."/>
      <w:lvlJc w:val="left"/>
      <w:pPr>
        <w:tabs>
          <w:tab w:val="num" w:pos="7190"/>
        </w:tabs>
        <w:ind w:left="7190" w:hanging="180"/>
      </w:pPr>
    </w:lvl>
  </w:abstractNum>
  <w:abstractNum w:abstractNumId="51">
    <w:nsid w:val="407D34B6"/>
    <w:multiLevelType w:val="hybridMultilevel"/>
    <w:tmpl w:val="F0EC2948"/>
    <w:lvl w:ilvl="0" w:tplc="D6727200">
      <w:start w:val="1"/>
      <w:numFmt w:val="lowerLetter"/>
      <w:lvlText w:val="%1)"/>
      <w:lvlJc w:val="left"/>
      <w:pPr>
        <w:ind w:left="720" w:hanging="360"/>
      </w:pPr>
      <w:rPr>
        <w:rFonts w:ascii="Arial" w:hAnsi="Arial" w:cs="Times New Roman" w:hint="default"/>
        <w:b w:val="0"/>
        <w:i w:val="0"/>
        <w:sz w:val="20"/>
      </w:rPr>
    </w:lvl>
    <w:lvl w:ilvl="1" w:tplc="D6727200">
      <w:start w:val="1"/>
      <w:numFmt w:val="lowerLetter"/>
      <w:lvlText w:val="%2)"/>
      <w:lvlJc w:val="left"/>
      <w:pPr>
        <w:ind w:left="1440" w:hanging="360"/>
      </w:pPr>
      <w:rPr>
        <w:rFonts w:ascii="Arial" w:hAnsi="Arial" w:cs="Times New Roman" w:hint="default"/>
        <w:b w:val="0"/>
        <w:i w:val="0"/>
        <w:sz w:val="2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nsid w:val="434D1B0B"/>
    <w:multiLevelType w:val="multilevel"/>
    <w:tmpl w:val="77A8E63E"/>
    <w:lvl w:ilvl="0">
      <w:start w:val="11"/>
      <w:numFmt w:val="decimal"/>
      <w:lvlText w:val="%1."/>
      <w:lvlJc w:val="left"/>
      <w:pPr>
        <w:ind w:left="480" w:hanging="480"/>
      </w:pPr>
    </w:lvl>
    <w:lvl w:ilvl="1">
      <w:start w:val="1"/>
      <w:numFmt w:val="decimal"/>
      <w:lvlText w:val="%1.%2."/>
      <w:lvlJc w:val="left"/>
      <w:pPr>
        <w:ind w:left="480" w:hanging="48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3">
    <w:nsid w:val="476707E6"/>
    <w:multiLevelType w:val="multilevel"/>
    <w:tmpl w:val="4B382852"/>
    <w:lvl w:ilvl="0">
      <w:start w:val="13"/>
      <w:numFmt w:val="decimal"/>
      <w:lvlText w:val="%1."/>
      <w:lvlJc w:val="left"/>
      <w:pPr>
        <w:ind w:left="480" w:hanging="480"/>
      </w:pPr>
    </w:lvl>
    <w:lvl w:ilvl="1">
      <w:start w:val="1"/>
      <w:numFmt w:val="decimal"/>
      <w:lvlText w:val="%1.%2."/>
      <w:lvlJc w:val="left"/>
      <w:pPr>
        <w:ind w:left="830" w:hanging="480"/>
      </w:pPr>
    </w:lvl>
    <w:lvl w:ilvl="2">
      <w:start w:val="1"/>
      <w:numFmt w:val="decimal"/>
      <w:lvlText w:val="%1.%2.%3."/>
      <w:lvlJc w:val="left"/>
      <w:pPr>
        <w:ind w:left="1420" w:hanging="720"/>
      </w:pPr>
    </w:lvl>
    <w:lvl w:ilvl="3">
      <w:start w:val="1"/>
      <w:numFmt w:val="decimal"/>
      <w:lvlText w:val="%1.%2.%3.%4."/>
      <w:lvlJc w:val="left"/>
      <w:pPr>
        <w:ind w:left="1770" w:hanging="720"/>
      </w:pPr>
    </w:lvl>
    <w:lvl w:ilvl="4">
      <w:start w:val="1"/>
      <w:numFmt w:val="decimal"/>
      <w:lvlText w:val="%1.%2.%3.%4.%5."/>
      <w:lvlJc w:val="left"/>
      <w:pPr>
        <w:ind w:left="2480" w:hanging="1080"/>
      </w:pPr>
    </w:lvl>
    <w:lvl w:ilvl="5">
      <w:start w:val="1"/>
      <w:numFmt w:val="decimal"/>
      <w:lvlText w:val="%1.%2.%3.%4.%5.%6."/>
      <w:lvlJc w:val="left"/>
      <w:pPr>
        <w:ind w:left="2830" w:hanging="1080"/>
      </w:pPr>
    </w:lvl>
    <w:lvl w:ilvl="6">
      <w:start w:val="1"/>
      <w:numFmt w:val="decimal"/>
      <w:lvlText w:val="%1.%2.%3.%4.%5.%6.%7."/>
      <w:lvlJc w:val="left"/>
      <w:pPr>
        <w:ind w:left="3540" w:hanging="1440"/>
      </w:pPr>
    </w:lvl>
    <w:lvl w:ilvl="7">
      <w:start w:val="1"/>
      <w:numFmt w:val="decimal"/>
      <w:lvlText w:val="%1.%2.%3.%4.%5.%6.%7.%8."/>
      <w:lvlJc w:val="left"/>
      <w:pPr>
        <w:ind w:left="3890" w:hanging="1440"/>
      </w:pPr>
    </w:lvl>
    <w:lvl w:ilvl="8">
      <w:start w:val="1"/>
      <w:numFmt w:val="decimal"/>
      <w:lvlText w:val="%1.%2.%3.%4.%5.%6.%7.%8.%9."/>
      <w:lvlJc w:val="left"/>
      <w:pPr>
        <w:ind w:left="4600" w:hanging="1800"/>
      </w:pPr>
    </w:lvl>
  </w:abstractNum>
  <w:abstractNum w:abstractNumId="54">
    <w:nsid w:val="48577B11"/>
    <w:multiLevelType w:val="hybridMultilevel"/>
    <w:tmpl w:val="01F2D81C"/>
    <w:lvl w:ilvl="0" w:tplc="90CE9EB6">
      <w:start w:val="1"/>
      <w:numFmt w:val="lowerLetter"/>
      <w:lvlText w:val="%1)"/>
      <w:lvlJc w:val="left"/>
      <w:pPr>
        <w:ind w:left="1080" w:hanging="360"/>
      </w:pPr>
      <w:rPr>
        <w:rFonts w:ascii="Arial" w:hAnsi="Arial" w:cs="Times New Roman" w:hint="default"/>
        <w:b w:val="0"/>
        <w:i w:val="0"/>
        <w:color w:val="auto"/>
        <w:sz w:val="20"/>
      </w:rPr>
    </w:lvl>
    <w:lvl w:ilvl="1" w:tplc="90CE9EB6">
      <w:start w:val="1"/>
      <w:numFmt w:val="lowerLetter"/>
      <w:lvlText w:val="%2)"/>
      <w:lvlJc w:val="left"/>
      <w:pPr>
        <w:ind w:left="1800" w:hanging="360"/>
      </w:pPr>
      <w:rPr>
        <w:rFonts w:ascii="Arial" w:hAnsi="Arial" w:cs="Times New Roman" w:hint="default"/>
        <w:b w:val="0"/>
        <w:i w:val="0"/>
        <w:color w:val="auto"/>
        <w:sz w:val="20"/>
      </w:r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5">
    <w:nsid w:val="48EE1D59"/>
    <w:multiLevelType w:val="multilevel"/>
    <w:tmpl w:val="DE482F9E"/>
    <w:lvl w:ilvl="0">
      <w:start w:val="7"/>
      <w:numFmt w:val="decimal"/>
      <w:lvlText w:val="%1."/>
      <w:lvlJc w:val="left"/>
      <w:pPr>
        <w:ind w:left="360" w:hanging="360"/>
      </w:pPr>
      <w:rPr>
        <w:b/>
      </w:rPr>
    </w:lvl>
    <w:lvl w:ilvl="1">
      <w:start w:val="1"/>
      <w:numFmt w:val="decimal"/>
      <w:lvlText w:val="%1.%2."/>
      <w:lvlJc w:val="left"/>
      <w:pPr>
        <w:ind w:left="1779" w:hanging="360"/>
      </w:pPr>
      <w:rPr>
        <w:b w:val="0"/>
      </w:rPr>
    </w:lvl>
    <w:lvl w:ilvl="2">
      <w:start w:val="1"/>
      <w:numFmt w:val="decimal"/>
      <w:lvlText w:val="%1.%2.%3."/>
      <w:lvlJc w:val="left"/>
      <w:pPr>
        <w:ind w:left="3558" w:hanging="720"/>
      </w:pPr>
      <w:rPr>
        <w:b/>
      </w:rPr>
    </w:lvl>
    <w:lvl w:ilvl="3">
      <w:start w:val="1"/>
      <w:numFmt w:val="decimal"/>
      <w:lvlText w:val="%1.%2.%3.%4."/>
      <w:lvlJc w:val="left"/>
      <w:pPr>
        <w:ind w:left="4977" w:hanging="720"/>
      </w:pPr>
      <w:rPr>
        <w:b/>
      </w:rPr>
    </w:lvl>
    <w:lvl w:ilvl="4">
      <w:start w:val="1"/>
      <w:numFmt w:val="decimal"/>
      <w:lvlText w:val="%1.%2.%3.%4.%5."/>
      <w:lvlJc w:val="left"/>
      <w:pPr>
        <w:ind w:left="6756" w:hanging="1080"/>
      </w:pPr>
      <w:rPr>
        <w:b/>
      </w:rPr>
    </w:lvl>
    <w:lvl w:ilvl="5">
      <w:start w:val="1"/>
      <w:numFmt w:val="decimal"/>
      <w:lvlText w:val="%1.%2.%3.%4.%5.%6."/>
      <w:lvlJc w:val="left"/>
      <w:pPr>
        <w:ind w:left="8175" w:hanging="1080"/>
      </w:pPr>
      <w:rPr>
        <w:b/>
      </w:rPr>
    </w:lvl>
    <w:lvl w:ilvl="6">
      <w:start w:val="1"/>
      <w:numFmt w:val="decimal"/>
      <w:lvlText w:val="%1.%2.%3.%4.%5.%6.%7."/>
      <w:lvlJc w:val="left"/>
      <w:pPr>
        <w:ind w:left="9954" w:hanging="1440"/>
      </w:pPr>
      <w:rPr>
        <w:b/>
      </w:rPr>
    </w:lvl>
    <w:lvl w:ilvl="7">
      <w:start w:val="1"/>
      <w:numFmt w:val="decimal"/>
      <w:lvlText w:val="%1.%2.%3.%4.%5.%6.%7.%8."/>
      <w:lvlJc w:val="left"/>
      <w:pPr>
        <w:ind w:left="11373" w:hanging="1440"/>
      </w:pPr>
      <w:rPr>
        <w:b/>
      </w:rPr>
    </w:lvl>
    <w:lvl w:ilvl="8">
      <w:start w:val="1"/>
      <w:numFmt w:val="decimal"/>
      <w:lvlText w:val="%1.%2.%3.%4.%5.%6.%7.%8.%9."/>
      <w:lvlJc w:val="left"/>
      <w:pPr>
        <w:ind w:left="13152" w:hanging="1800"/>
      </w:pPr>
      <w:rPr>
        <w:b/>
      </w:rPr>
    </w:lvl>
  </w:abstractNum>
  <w:abstractNum w:abstractNumId="56">
    <w:nsid w:val="4A71134B"/>
    <w:multiLevelType w:val="multilevel"/>
    <w:tmpl w:val="8714AABE"/>
    <w:lvl w:ilvl="0">
      <w:start w:val="1"/>
      <w:numFmt w:val="decimal"/>
      <w:lvlText w:val="%1."/>
      <w:lvlJc w:val="left"/>
      <w:pPr>
        <w:ind w:left="720" w:hanging="360"/>
      </w:pPr>
      <w:rPr>
        <w:rFonts w:cs="Times New Roman" w:hint="default"/>
      </w:rPr>
    </w:lvl>
    <w:lvl w:ilvl="1">
      <w:start w:val="6"/>
      <w:numFmt w:val="decimal"/>
      <w:isLgl/>
      <w:lvlText w:val="%1.%2"/>
      <w:lvlJc w:val="left"/>
      <w:pPr>
        <w:ind w:left="720" w:hanging="360"/>
      </w:pPr>
      <w:rPr>
        <w:rFonts w:cs="Times New Roman" w:hint="default"/>
        <w:b/>
      </w:rPr>
    </w:lvl>
    <w:lvl w:ilvl="2">
      <w:start w:val="1"/>
      <w:numFmt w:val="decimal"/>
      <w:isLgl/>
      <w:lvlText w:val="%1.%2.%3"/>
      <w:lvlJc w:val="left"/>
      <w:pPr>
        <w:ind w:left="1080" w:hanging="720"/>
      </w:pPr>
      <w:rPr>
        <w:rFonts w:cs="Times New Roman" w:hint="default"/>
        <w:b/>
      </w:rPr>
    </w:lvl>
    <w:lvl w:ilvl="3">
      <w:start w:val="1"/>
      <w:numFmt w:val="decimal"/>
      <w:isLgl/>
      <w:lvlText w:val="%1.%2.%3.%4"/>
      <w:lvlJc w:val="left"/>
      <w:pPr>
        <w:ind w:left="1080" w:hanging="72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440" w:hanging="108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1800" w:hanging="1440"/>
      </w:pPr>
      <w:rPr>
        <w:rFonts w:cs="Times New Roman" w:hint="default"/>
        <w:b/>
      </w:rPr>
    </w:lvl>
    <w:lvl w:ilvl="8">
      <w:start w:val="1"/>
      <w:numFmt w:val="decimal"/>
      <w:isLgl/>
      <w:lvlText w:val="%1.%2.%3.%4.%5.%6.%7.%8.%9"/>
      <w:lvlJc w:val="left"/>
      <w:pPr>
        <w:ind w:left="1800" w:hanging="1440"/>
      </w:pPr>
      <w:rPr>
        <w:rFonts w:cs="Times New Roman" w:hint="default"/>
        <w:b/>
      </w:rPr>
    </w:lvl>
  </w:abstractNum>
  <w:abstractNum w:abstractNumId="57">
    <w:nsid w:val="4D6A2D5D"/>
    <w:multiLevelType w:val="multilevel"/>
    <w:tmpl w:val="E7ECFA78"/>
    <w:lvl w:ilvl="0">
      <w:start w:val="5"/>
      <w:numFmt w:val="decimal"/>
      <w:lvlText w:val="%1."/>
      <w:lvlJc w:val="left"/>
      <w:pPr>
        <w:tabs>
          <w:tab w:val="num" w:pos="360"/>
        </w:tabs>
        <w:ind w:left="360" w:hanging="360"/>
      </w:pPr>
    </w:lvl>
    <w:lvl w:ilvl="1">
      <w:start w:val="1"/>
      <w:numFmt w:val="none"/>
      <w:lvlText w:val="5.2."/>
      <w:lvlJc w:val="left"/>
      <w:pPr>
        <w:tabs>
          <w:tab w:val="num" w:pos="1069"/>
        </w:tabs>
        <w:ind w:left="1069" w:hanging="360"/>
      </w:pPr>
    </w:lvl>
    <w:lvl w:ilvl="2">
      <w:start w:val="1"/>
      <w:numFmt w:val="none"/>
      <w:lvlText w:val="5.3."/>
      <w:lvlJc w:val="left"/>
      <w:pPr>
        <w:tabs>
          <w:tab w:val="num" w:pos="2138"/>
        </w:tabs>
        <w:ind w:left="2138" w:hanging="720"/>
      </w:pPr>
    </w:lvl>
    <w:lvl w:ilvl="3">
      <w:start w:val="1"/>
      <w:numFmt w:val="decimal"/>
      <w:lvlText w:val="%1.%2.%3.%4."/>
      <w:lvlJc w:val="left"/>
      <w:pPr>
        <w:tabs>
          <w:tab w:val="num" w:pos="2847"/>
        </w:tabs>
        <w:ind w:left="2847" w:hanging="720"/>
      </w:pPr>
    </w:lvl>
    <w:lvl w:ilvl="4">
      <w:start w:val="1"/>
      <w:numFmt w:val="decimal"/>
      <w:lvlText w:val="%1.%2.%3.%4.%5."/>
      <w:lvlJc w:val="left"/>
      <w:pPr>
        <w:tabs>
          <w:tab w:val="num" w:pos="3916"/>
        </w:tabs>
        <w:ind w:left="3916" w:hanging="1080"/>
      </w:pPr>
    </w:lvl>
    <w:lvl w:ilvl="5">
      <w:start w:val="1"/>
      <w:numFmt w:val="decimal"/>
      <w:lvlText w:val="%1.%2.%3.%4.%5.%6."/>
      <w:lvlJc w:val="left"/>
      <w:pPr>
        <w:tabs>
          <w:tab w:val="num" w:pos="4625"/>
        </w:tabs>
        <w:ind w:left="4625" w:hanging="1080"/>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58">
    <w:nsid w:val="51FD203A"/>
    <w:multiLevelType w:val="multilevel"/>
    <w:tmpl w:val="DA744D22"/>
    <w:name w:val="WW8Num493"/>
    <w:lvl w:ilvl="0">
      <w:start w:val="2"/>
      <w:numFmt w:val="decimal"/>
      <w:lvlText w:val="%1)"/>
      <w:lvlJc w:val="left"/>
      <w:pPr>
        <w:tabs>
          <w:tab w:val="num" w:pos="1070"/>
        </w:tabs>
        <w:ind w:left="1070" w:hanging="360"/>
      </w:pPr>
    </w:lvl>
    <w:lvl w:ilvl="1">
      <w:start w:val="3"/>
      <w:numFmt w:val="decimal"/>
      <w:lvlText w:val="%2."/>
      <w:lvlJc w:val="left"/>
      <w:pPr>
        <w:tabs>
          <w:tab w:val="num" w:pos="710"/>
        </w:tabs>
        <w:ind w:left="710" w:hanging="360"/>
      </w:pPr>
      <w:rPr>
        <w:b w:val="0"/>
        <w:i w:val="0"/>
      </w:rPr>
    </w:lvl>
    <w:lvl w:ilvl="2">
      <w:start w:val="1"/>
      <w:numFmt w:val="decimal"/>
      <w:lvlText w:val="%3)"/>
      <w:lvlJc w:val="left"/>
      <w:pPr>
        <w:tabs>
          <w:tab w:val="num" w:pos="1278"/>
        </w:tabs>
        <w:ind w:left="1278" w:hanging="360"/>
      </w:pPr>
      <w:rPr>
        <w:rFonts w:ascii="Times New Roman" w:hAnsi="Times New Roman" w:cs="Times New Roman" w:hint="default"/>
        <w:b w:val="0"/>
        <w:i w:val="0"/>
        <w:sz w:val="24"/>
      </w:rPr>
    </w:lvl>
    <w:lvl w:ilvl="3">
      <w:start w:val="8"/>
      <w:numFmt w:val="decimal"/>
      <w:lvlText w:val="%4"/>
      <w:lvlJc w:val="left"/>
      <w:pPr>
        <w:tabs>
          <w:tab w:val="num" w:pos="0"/>
        </w:tabs>
        <w:ind w:left="3590" w:hanging="360"/>
      </w:pPr>
    </w:lvl>
    <w:lvl w:ilvl="4">
      <w:start w:val="1"/>
      <w:numFmt w:val="lowerLetter"/>
      <w:lvlText w:val="%5."/>
      <w:lvlJc w:val="left"/>
      <w:pPr>
        <w:tabs>
          <w:tab w:val="num" w:pos="4310"/>
        </w:tabs>
        <w:ind w:left="4310" w:hanging="360"/>
      </w:pPr>
    </w:lvl>
    <w:lvl w:ilvl="5">
      <w:start w:val="1"/>
      <w:numFmt w:val="lowerRoman"/>
      <w:lvlText w:val="%6."/>
      <w:lvlJc w:val="left"/>
      <w:pPr>
        <w:tabs>
          <w:tab w:val="num" w:pos="5030"/>
        </w:tabs>
        <w:ind w:left="5030" w:hanging="180"/>
      </w:pPr>
    </w:lvl>
    <w:lvl w:ilvl="6">
      <w:start w:val="1"/>
      <w:numFmt w:val="decimal"/>
      <w:lvlText w:val="%7."/>
      <w:lvlJc w:val="left"/>
      <w:pPr>
        <w:tabs>
          <w:tab w:val="num" w:pos="5750"/>
        </w:tabs>
        <w:ind w:left="5750" w:hanging="360"/>
      </w:pPr>
    </w:lvl>
    <w:lvl w:ilvl="7">
      <w:start w:val="1"/>
      <w:numFmt w:val="lowerLetter"/>
      <w:lvlText w:val="%8."/>
      <w:lvlJc w:val="left"/>
      <w:pPr>
        <w:tabs>
          <w:tab w:val="num" w:pos="6470"/>
        </w:tabs>
        <w:ind w:left="6470" w:hanging="360"/>
      </w:pPr>
    </w:lvl>
    <w:lvl w:ilvl="8">
      <w:start w:val="1"/>
      <w:numFmt w:val="lowerRoman"/>
      <w:lvlText w:val="%9."/>
      <w:lvlJc w:val="left"/>
      <w:pPr>
        <w:tabs>
          <w:tab w:val="num" w:pos="7190"/>
        </w:tabs>
        <w:ind w:left="7190" w:hanging="180"/>
      </w:pPr>
    </w:lvl>
  </w:abstractNum>
  <w:abstractNum w:abstractNumId="59">
    <w:nsid w:val="53232664"/>
    <w:multiLevelType w:val="hybridMultilevel"/>
    <w:tmpl w:val="28DCC5A2"/>
    <w:lvl w:ilvl="0" w:tplc="72F81CE0">
      <w:start w:val="1"/>
      <w:numFmt w:val="lowerLetter"/>
      <w:lvlText w:val="%1)"/>
      <w:lvlJc w:val="left"/>
      <w:pPr>
        <w:ind w:left="2483" w:hanging="360"/>
      </w:pPr>
      <w:rPr>
        <w:rFonts w:ascii="Arial" w:hAnsi="Arial" w:cs="Times New Roman" w:hint="default"/>
        <w:b w:val="0"/>
        <w:i w:val="0"/>
        <w:color w:val="auto"/>
        <w:sz w:val="20"/>
        <w:szCs w:val="20"/>
      </w:rPr>
    </w:lvl>
    <w:lvl w:ilvl="1" w:tplc="FAA4EC08">
      <w:start w:val="2"/>
      <w:numFmt w:val="bullet"/>
      <w:lvlText w:val=""/>
      <w:lvlJc w:val="left"/>
      <w:pPr>
        <w:ind w:left="3203" w:hanging="360"/>
      </w:pPr>
      <w:rPr>
        <w:rFonts w:ascii="Symbol" w:eastAsia="Times New Roman" w:hAnsi="Symbol" w:cs="Times New Roman" w:hint="default"/>
      </w:rPr>
    </w:lvl>
    <w:lvl w:ilvl="2" w:tplc="0415001B">
      <w:start w:val="1"/>
      <w:numFmt w:val="lowerRoman"/>
      <w:lvlText w:val="%3."/>
      <w:lvlJc w:val="right"/>
      <w:pPr>
        <w:ind w:left="3923" w:hanging="180"/>
      </w:pPr>
    </w:lvl>
    <w:lvl w:ilvl="3" w:tplc="0415000F">
      <w:start w:val="1"/>
      <w:numFmt w:val="decimal"/>
      <w:lvlText w:val="%4."/>
      <w:lvlJc w:val="left"/>
      <w:pPr>
        <w:ind w:left="4643" w:hanging="360"/>
      </w:pPr>
    </w:lvl>
    <w:lvl w:ilvl="4" w:tplc="04150019">
      <w:start w:val="1"/>
      <w:numFmt w:val="lowerLetter"/>
      <w:lvlText w:val="%5."/>
      <w:lvlJc w:val="left"/>
      <w:pPr>
        <w:ind w:left="5363" w:hanging="360"/>
      </w:pPr>
    </w:lvl>
    <w:lvl w:ilvl="5" w:tplc="0415001B">
      <w:start w:val="1"/>
      <w:numFmt w:val="lowerRoman"/>
      <w:lvlText w:val="%6."/>
      <w:lvlJc w:val="right"/>
      <w:pPr>
        <w:ind w:left="6083" w:hanging="180"/>
      </w:pPr>
    </w:lvl>
    <w:lvl w:ilvl="6" w:tplc="0415000F">
      <w:start w:val="1"/>
      <w:numFmt w:val="decimal"/>
      <w:lvlText w:val="%7."/>
      <w:lvlJc w:val="left"/>
      <w:pPr>
        <w:ind w:left="6803" w:hanging="360"/>
      </w:pPr>
    </w:lvl>
    <w:lvl w:ilvl="7" w:tplc="04150019">
      <w:start w:val="1"/>
      <w:numFmt w:val="lowerLetter"/>
      <w:lvlText w:val="%8."/>
      <w:lvlJc w:val="left"/>
      <w:pPr>
        <w:ind w:left="7523" w:hanging="360"/>
      </w:pPr>
    </w:lvl>
    <w:lvl w:ilvl="8" w:tplc="0415001B">
      <w:start w:val="1"/>
      <w:numFmt w:val="lowerRoman"/>
      <w:lvlText w:val="%9."/>
      <w:lvlJc w:val="right"/>
      <w:pPr>
        <w:ind w:left="8243" w:hanging="180"/>
      </w:pPr>
    </w:lvl>
  </w:abstractNum>
  <w:abstractNum w:abstractNumId="60">
    <w:nsid w:val="53DD1032"/>
    <w:multiLevelType w:val="hybridMultilevel"/>
    <w:tmpl w:val="E3609CE6"/>
    <w:lvl w:ilvl="0" w:tplc="130AC16A">
      <w:start w:val="3"/>
      <w:numFmt w:val="decimal"/>
      <w:lvlText w:val="%1."/>
      <w:lvlJc w:val="left"/>
      <w:pPr>
        <w:ind w:left="3630" w:hanging="360"/>
      </w:pPr>
      <w:rPr>
        <w:rFonts w:cs="Times New Roman"/>
        <w:b w:val="0"/>
        <w:sz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1">
    <w:nsid w:val="54AB669A"/>
    <w:multiLevelType w:val="hybridMultilevel"/>
    <w:tmpl w:val="BCEC38DC"/>
    <w:lvl w:ilvl="0" w:tplc="CE7A9E2E">
      <w:start w:val="1"/>
      <w:numFmt w:val="bullet"/>
      <w:lvlText w:val=""/>
      <w:lvlJc w:val="left"/>
      <w:pPr>
        <w:ind w:left="2433" w:hanging="360"/>
      </w:pPr>
      <w:rPr>
        <w:rFonts w:ascii="Symbol" w:hAnsi="Symbol" w:hint="default"/>
      </w:rPr>
    </w:lvl>
    <w:lvl w:ilvl="1" w:tplc="04150003">
      <w:start w:val="1"/>
      <w:numFmt w:val="bullet"/>
      <w:lvlText w:val="o"/>
      <w:lvlJc w:val="left"/>
      <w:pPr>
        <w:ind w:left="3153" w:hanging="360"/>
      </w:pPr>
      <w:rPr>
        <w:rFonts w:ascii="Courier New" w:hAnsi="Courier New" w:cs="Courier New" w:hint="default"/>
      </w:rPr>
    </w:lvl>
    <w:lvl w:ilvl="2" w:tplc="04150005">
      <w:start w:val="1"/>
      <w:numFmt w:val="bullet"/>
      <w:lvlText w:val=""/>
      <w:lvlJc w:val="left"/>
      <w:pPr>
        <w:ind w:left="3873" w:hanging="360"/>
      </w:pPr>
      <w:rPr>
        <w:rFonts w:ascii="Wingdings" w:hAnsi="Wingdings" w:hint="default"/>
      </w:rPr>
    </w:lvl>
    <w:lvl w:ilvl="3" w:tplc="04150001">
      <w:start w:val="1"/>
      <w:numFmt w:val="bullet"/>
      <w:lvlText w:val=""/>
      <w:lvlJc w:val="left"/>
      <w:pPr>
        <w:ind w:left="4593" w:hanging="360"/>
      </w:pPr>
      <w:rPr>
        <w:rFonts w:ascii="Symbol" w:hAnsi="Symbol" w:hint="default"/>
      </w:rPr>
    </w:lvl>
    <w:lvl w:ilvl="4" w:tplc="04150003">
      <w:start w:val="1"/>
      <w:numFmt w:val="bullet"/>
      <w:lvlText w:val="o"/>
      <w:lvlJc w:val="left"/>
      <w:pPr>
        <w:ind w:left="5313" w:hanging="360"/>
      </w:pPr>
      <w:rPr>
        <w:rFonts w:ascii="Courier New" w:hAnsi="Courier New" w:cs="Courier New" w:hint="default"/>
      </w:rPr>
    </w:lvl>
    <w:lvl w:ilvl="5" w:tplc="04150005">
      <w:start w:val="1"/>
      <w:numFmt w:val="bullet"/>
      <w:lvlText w:val=""/>
      <w:lvlJc w:val="left"/>
      <w:pPr>
        <w:ind w:left="6033" w:hanging="360"/>
      </w:pPr>
      <w:rPr>
        <w:rFonts w:ascii="Wingdings" w:hAnsi="Wingdings" w:hint="default"/>
      </w:rPr>
    </w:lvl>
    <w:lvl w:ilvl="6" w:tplc="04150001">
      <w:start w:val="1"/>
      <w:numFmt w:val="bullet"/>
      <w:lvlText w:val=""/>
      <w:lvlJc w:val="left"/>
      <w:pPr>
        <w:ind w:left="6753" w:hanging="360"/>
      </w:pPr>
      <w:rPr>
        <w:rFonts w:ascii="Symbol" w:hAnsi="Symbol" w:hint="default"/>
      </w:rPr>
    </w:lvl>
    <w:lvl w:ilvl="7" w:tplc="04150003">
      <w:start w:val="1"/>
      <w:numFmt w:val="bullet"/>
      <w:lvlText w:val="o"/>
      <w:lvlJc w:val="left"/>
      <w:pPr>
        <w:ind w:left="7473" w:hanging="360"/>
      </w:pPr>
      <w:rPr>
        <w:rFonts w:ascii="Courier New" w:hAnsi="Courier New" w:cs="Courier New" w:hint="default"/>
      </w:rPr>
    </w:lvl>
    <w:lvl w:ilvl="8" w:tplc="04150005">
      <w:start w:val="1"/>
      <w:numFmt w:val="bullet"/>
      <w:lvlText w:val=""/>
      <w:lvlJc w:val="left"/>
      <w:pPr>
        <w:ind w:left="8193" w:hanging="360"/>
      </w:pPr>
      <w:rPr>
        <w:rFonts w:ascii="Wingdings" w:hAnsi="Wingdings" w:hint="default"/>
      </w:rPr>
    </w:lvl>
  </w:abstractNum>
  <w:abstractNum w:abstractNumId="62">
    <w:nsid w:val="54C37CF5"/>
    <w:multiLevelType w:val="hybridMultilevel"/>
    <w:tmpl w:val="501EF9D4"/>
    <w:lvl w:ilvl="0" w:tplc="8026C666">
      <w:start w:val="5"/>
      <w:numFmt w:val="decimal"/>
      <w:lvlText w:val="%1."/>
      <w:lvlJc w:val="left"/>
      <w:pPr>
        <w:ind w:left="3630" w:hanging="360"/>
      </w:pPr>
      <w:rPr>
        <w:rFonts w:cs="Times New Roman"/>
        <w:b w:val="0"/>
        <w:sz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3">
    <w:nsid w:val="55A2753F"/>
    <w:multiLevelType w:val="multilevel"/>
    <w:tmpl w:val="73588144"/>
    <w:lvl w:ilvl="0">
      <w:start w:val="10"/>
      <w:numFmt w:val="decimal"/>
      <w:lvlText w:val="%1."/>
      <w:lvlJc w:val="left"/>
      <w:pPr>
        <w:ind w:left="480" w:hanging="480"/>
      </w:pPr>
    </w:lvl>
    <w:lvl w:ilvl="1">
      <w:start w:val="1"/>
      <w:numFmt w:val="decimal"/>
      <w:lvlText w:val="%1.%2."/>
      <w:lvlJc w:val="left"/>
      <w:pPr>
        <w:ind w:left="1188" w:hanging="480"/>
      </w:pPr>
    </w:lvl>
    <w:lvl w:ilvl="2">
      <w:start w:val="1"/>
      <w:numFmt w:val="decimal"/>
      <w:lvlText w:val="%1.%2.%3."/>
      <w:lvlJc w:val="left"/>
      <w:pPr>
        <w:ind w:left="2136" w:hanging="720"/>
      </w:pPr>
    </w:lvl>
    <w:lvl w:ilvl="3">
      <w:start w:val="1"/>
      <w:numFmt w:val="decimal"/>
      <w:lvlText w:val="%1.%2.%3.%4."/>
      <w:lvlJc w:val="left"/>
      <w:pPr>
        <w:ind w:left="2844" w:hanging="720"/>
      </w:pPr>
    </w:lvl>
    <w:lvl w:ilvl="4">
      <w:start w:val="1"/>
      <w:numFmt w:val="decimal"/>
      <w:lvlText w:val="%1.%2.%3.%4.%5."/>
      <w:lvlJc w:val="left"/>
      <w:pPr>
        <w:ind w:left="3912" w:hanging="1080"/>
      </w:pPr>
    </w:lvl>
    <w:lvl w:ilvl="5">
      <w:start w:val="1"/>
      <w:numFmt w:val="decimal"/>
      <w:lvlText w:val="%1.%2.%3.%4.%5.%6."/>
      <w:lvlJc w:val="left"/>
      <w:pPr>
        <w:ind w:left="4620" w:hanging="1080"/>
      </w:pPr>
    </w:lvl>
    <w:lvl w:ilvl="6">
      <w:start w:val="1"/>
      <w:numFmt w:val="decimal"/>
      <w:lvlText w:val="%1.%2.%3.%4.%5.%6.%7."/>
      <w:lvlJc w:val="left"/>
      <w:pPr>
        <w:ind w:left="5688" w:hanging="1440"/>
      </w:pPr>
    </w:lvl>
    <w:lvl w:ilvl="7">
      <w:start w:val="1"/>
      <w:numFmt w:val="decimal"/>
      <w:lvlText w:val="%1.%2.%3.%4.%5.%6.%7.%8."/>
      <w:lvlJc w:val="left"/>
      <w:pPr>
        <w:ind w:left="6396" w:hanging="1440"/>
      </w:pPr>
    </w:lvl>
    <w:lvl w:ilvl="8">
      <w:start w:val="1"/>
      <w:numFmt w:val="decimal"/>
      <w:lvlText w:val="%1.%2.%3.%4.%5.%6.%7.%8.%9."/>
      <w:lvlJc w:val="left"/>
      <w:pPr>
        <w:ind w:left="7464" w:hanging="1800"/>
      </w:pPr>
    </w:lvl>
  </w:abstractNum>
  <w:abstractNum w:abstractNumId="64">
    <w:nsid w:val="56780D97"/>
    <w:multiLevelType w:val="hybridMultilevel"/>
    <w:tmpl w:val="24B0EEB6"/>
    <w:lvl w:ilvl="0" w:tplc="1E36630E">
      <w:start w:val="1"/>
      <w:numFmt w:val="decimal"/>
      <w:lvlText w:val="%1)"/>
      <w:lvlJc w:val="left"/>
      <w:pPr>
        <w:ind w:left="1080" w:hanging="360"/>
      </w:pPr>
      <w:rPr>
        <w:rFonts w:ascii="Times New Roman" w:hAnsi="Times New Roman" w:cs="Times New Roman" w:hint="default"/>
        <w:b w:val="0"/>
        <w:i w:val="0"/>
        <w:color w:val="auto"/>
        <w:sz w:val="22"/>
        <w:szCs w:val="22"/>
      </w:rPr>
    </w:lvl>
    <w:lvl w:ilvl="1" w:tplc="7FE87B8C">
      <w:start w:val="1"/>
      <w:numFmt w:val="decimal"/>
      <w:lvlText w:val="%2)"/>
      <w:lvlJc w:val="left"/>
      <w:pPr>
        <w:ind w:left="1800" w:hanging="360"/>
      </w:pPr>
      <w:rPr>
        <w:rFonts w:ascii="Arial" w:hAnsi="Arial" w:cs="Times New Roman" w:hint="default"/>
        <w:b w:val="0"/>
        <w:i w:val="0"/>
        <w:sz w:val="20"/>
      </w:r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5">
    <w:nsid w:val="59AF5BD3"/>
    <w:multiLevelType w:val="multilevel"/>
    <w:tmpl w:val="BFEAE784"/>
    <w:lvl w:ilvl="0">
      <w:start w:val="9"/>
      <w:numFmt w:val="decimal"/>
      <w:lvlText w:val="%1."/>
      <w:lvlJc w:val="left"/>
      <w:pPr>
        <w:ind w:left="360" w:hanging="360"/>
      </w:pPr>
      <w:rPr>
        <w:b/>
      </w:rPr>
    </w:lvl>
    <w:lvl w:ilvl="1">
      <w:start w:val="1"/>
      <w:numFmt w:val="decimal"/>
      <w:lvlText w:val="%1.%2."/>
      <w:lvlJc w:val="left"/>
      <w:pPr>
        <w:ind w:left="720" w:hanging="360"/>
      </w:pPr>
      <w:rPr>
        <w:b w:val="0"/>
      </w:rPr>
    </w:lvl>
    <w:lvl w:ilvl="2">
      <w:start w:val="1"/>
      <w:numFmt w:val="decimal"/>
      <w:lvlText w:val="%1.%2.%3."/>
      <w:lvlJc w:val="left"/>
      <w:pPr>
        <w:ind w:left="1440" w:hanging="720"/>
      </w:pPr>
      <w:rPr>
        <w:b/>
      </w:rPr>
    </w:lvl>
    <w:lvl w:ilvl="3">
      <w:start w:val="1"/>
      <w:numFmt w:val="decimal"/>
      <w:lvlText w:val="%1.%2.%3.%4."/>
      <w:lvlJc w:val="left"/>
      <w:pPr>
        <w:ind w:left="1800" w:hanging="720"/>
      </w:pPr>
      <w:rPr>
        <w:b/>
      </w:rPr>
    </w:lvl>
    <w:lvl w:ilvl="4">
      <w:start w:val="1"/>
      <w:numFmt w:val="decimal"/>
      <w:lvlText w:val="%1.%2.%3.%4.%5."/>
      <w:lvlJc w:val="left"/>
      <w:pPr>
        <w:ind w:left="2520" w:hanging="1080"/>
      </w:pPr>
      <w:rPr>
        <w:b/>
      </w:rPr>
    </w:lvl>
    <w:lvl w:ilvl="5">
      <w:start w:val="1"/>
      <w:numFmt w:val="decimal"/>
      <w:lvlText w:val="%1.%2.%3.%4.%5.%6."/>
      <w:lvlJc w:val="left"/>
      <w:pPr>
        <w:ind w:left="2880" w:hanging="1080"/>
      </w:pPr>
      <w:rPr>
        <w:b/>
      </w:rPr>
    </w:lvl>
    <w:lvl w:ilvl="6">
      <w:start w:val="1"/>
      <w:numFmt w:val="decimal"/>
      <w:lvlText w:val="%1.%2.%3.%4.%5.%6.%7."/>
      <w:lvlJc w:val="left"/>
      <w:pPr>
        <w:ind w:left="3600" w:hanging="1440"/>
      </w:pPr>
      <w:rPr>
        <w:b/>
      </w:rPr>
    </w:lvl>
    <w:lvl w:ilvl="7">
      <w:start w:val="1"/>
      <w:numFmt w:val="decimal"/>
      <w:lvlText w:val="%1.%2.%3.%4.%5.%6.%7.%8."/>
      <w:lvlJc w:val="left"/>
      <w:pPr>
        <w:ind w:left="3960" w:hanging="1440"/>
      </w:pPr>
      <w:rPr>
        <w:b/>
      </w:rPr>
    </w:lvl>
    <w:lvl w:ilvl="8">
      <w:start w:val="1"/>
      <w:numFmt w:val="decimal"/>
      <w:lvlText w:val="%1.%2.%3.%4.%5.%6.%7.%8.%9."/>
      <w:lvlJc w:val="left"/>
      <w:pPr>
        <w:ind w:left="4680" w:hanging="1800"/>
      </w:pPr>
      <w:rPr>
        <w:b/>
      </w:rPr>
    </w:lvl>
  </w:abstractNum>
  <w:abstractNum w:abstractNumId="66">
    <w:nsid w:val="59B537AF"/>
    <w:multiLevelType w:val="multilevel"/>
    <w:tmpl w:val="18B06DF4"/>
    <w:name w:val="WW8Num493222"/>
    <w:lvl w:ilvl="0">
      <w:start w:val="10"/>
      <w:numFmt w:val="decimal"/>
      <w:lvlText w:val="%1)"/>
      <w:lvlJc w:val="left"/>
      <w:pPr>
        <w:tabs>
          <w:tab w:val="num" w:pos="1070"/>
        </w:tabs>
        <w:ind w:left="1070" w:hanging="360"/>
      </w:pPr>
    </w:lvl>
    <w:lvl w:ilvl="1">
      <w:start w:val="1"/>
      <w:numFmt w:val="decimal"/>
      <w:lvlText w:val="%2."/>
      <w:lvlJc w:val="left"/>
      <w:pPr>
        <w:tabs>
          <w:tab w:val="num" w:pos="710"/>
        </w:tabs>
        <w:ind w:left="710" w:hanging="360"/>
      </w:pPr>
      <w:rPr>
        <w:b w:val="0"/>
        <w:i w:val="0"/>
      </w:rPr>
    </w:lvl>
    <w:lvl w:ilvl="2">
      <w:start w:val="2"/>
      <w:numFmt w:val="decimal"/>
      <w:lvlText w:val="%3)"/>
      <w:lvlJc w:val="left"/>
      <w:pPr>
        <w:tabs>
          <w:tab w:val="num" w:pos="1278"/>
        </w:tabs>
        <w:ind w:left="1278" w:hanging="360"/>
      </w:pPr>
      <w:rPr>
        <w:rFonts w:ascii="Times New Roman" w:hAnsi="Times New Roman" w:cs="Times New Roman" w:hint="default"/>
        <w:b w:val="0"/>
        <w:i w:val="0"/>
        <w:sz w:val="24"/>
      </w:rPr>
    </w:lvl>
    <w:lvl w:ilvl="3">
      <w:start w:val="8"/>
      <w:numFmt w:val="decimal"/>
      <w:lvlText w:val="%4"/>
      <w:lvlJc w:val="left"/>
      <w:pPr>
        <w:tabs>
          <w:tab w:val="num" w:pos="0"/>
        </w:tabs>
        <w:ind w:left="3590" w:hanging="360"/>
      </w:pPr>
    </w:lvl>
    <w:lvl w:ilvl="4">
      <w:start w:val="1"/>
      <w:numFmt w:val="lowerLetter"/>
      <w:lvlText w:val="%5."/>
      <w:lvlJc w:val="left"/>
      <w:pPr>
        <w:tabs>
          <w:tab w:val="num" w:pos="4310"/>
        </w:tabs>
        <w:ind w:left="4310" w:hanging="360"/>
      </w:pPr>
    </w:lvl>
    <w:lvl w:ilvl="5">
      <w:start w:val="1"/>
      <w:numFmt w:val="lowerRoman"/>
      <w:lvlText w:val="%6."/>
      <w:lvlJc w:val="left"/>
      <w:pPr>
        <w:tabs>
          <w:tab w:val="num" w:pos="5030"/>
        </w:tabs>
        <w:ind w:left="5030" w:hanging="180"/>
      </w:pPr>
    </w:lvl>
    <w:lvl w:ilvl="6">
      <w:start w:val="1"/>
      <w:numFmt w:val="decimal"/>
      <w:lvlText w:val="%7."/>
      <w:lvlJc w:val="left"/>
      <w:pPr>
        <w:tabs>
          <w:tab w:val="num" w:pos="5750"/>
        </w:tabs>
        <w:ind w:left="5750" w:hanging="360"/>
      </w:pPr>
    </w:lvl>
    <w:lvl w:ilvl="7">
      <w:start w:val="1"/>
      <w:numFmt w:val="lowerLetter"/>
      <w:lvlText w:val="%8."/>
      <w:lvlJc w:val="left"/>
      <w:pPr>
        <w:tabs>
          <w:tab w:val="num" w:pos="6470"/>
        </w:tabs>
        <w:ind w:left="6470" w:hanging="360"/>
      </w:pPr>
    </w:lvl>
    <w:lvl w:ilvl="8">
      <w:start w:val="1"/>
      <w:numFmt w:val="lowerRoman"/>
      <w:lvlText w:val="%9."/>
      <w:lvlJc w:val="left"/>
      <w:pPr>
        <w:tabs>
          <w:tab w:val="num" w:pos="7190"/>
        </w:tabs>
        <w:ind w:left="7190" w:hanging="180"/>
      </w:pPr>
    </w:lvl>
  </w:abstractNum>
  <w:abstractNum w:abstractNumId="67">
    <w:nsid w:val="5B894D73"/>
    <w:multiLevelType w:val="multilevel"/>
    <w:tmpl w:val="A808B614"/>
    <w:name w:val="WW8Num352"/>
    <w:lvl w:ilvl="0">
      <w:start w:val="2"/>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0"/>
        </w:tabs>
        <w:ind w:left="2160" w:hanging="180"/>
      </w:pPr>
      <w:rPr>
        <w:rFonts w:ascii="Calibri" w:eastAsia="Times New Roman" w:hAnsi="Calibri" w:cs="Calibri" w:hint="default"/>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68">
    <w:nsid w:val="5C9D4FD7"/>
    <w:multiLevelType w:val="singleLevel"/>
    <w:tmpl w:val="04150011"/>
    <w:lvl w:ilvl="0">
      <w:start w:val="1"/>
      <w:numFmt w:val="decimal"/>
      <w:lvlText w:val="%1)"/>
      <w:lvlJc w:val="left"/>
      <w:pPr>
        <w:ind w:left="720" w:hanging="360"/>
      </w:pPr>
      <w:rPr>
        <w:rFonts w:ascii="Times New Roman" w:eastAsia="Times New Roman" w:hAnsi="Times New Roman" w:cs="Times New Roman"/>
        <w:b w:val="0"/>
        <w:color w:val="auto"/>
      </w:rPr>
    </w:lvl>
  </w:abstractNum>
  <w:abstractNum w:abstractNumId="69">
    <w:nsid w:val="5FD23C74"/>
    <w:multiLevelType w:val="multilevel"/>
    <w:tmpl w:val="FC388BAE"/>
    <w:lvl w:ilvl="0">
      <w:start w:val="1"/>
      <w:numFmt w:val="decimal"/>
      <w:lvlText w:val="%1)"/>
      <w:lvlJc w:val="left"/>
      <w:pPr>
        <w:tabs>
          <w:tab w:val="num" w:pos="1070"/>
        </w:tabs>
        <w:ind w:left="1070" w:hanging="360"/>
      </w:pPr>
    </w:lvl>
    <w:lvl w:ilvl="1">
      <w:start w:val="2"/>
      <w:numFmt w:val="decimal"/>
      <w:lvlText w:val="%2."/>
      <w:lvlJc w:val="left"/>
      <w:pPr>
        <w:tabs>
          <w:tab w:val="num" w:pos="710"/>
        </w:tabs>
        <w:ind w:left="710" w:hanging="360"/>
      </w:pPr>
      <w:rPr>
        <w:b w:val="0"/>
        <w:i w:val="0"/>
      </w:rPr>
    </w:lvl>
    <w:lvl w:ilvl="2">
      <w:start w:val="1"/>
      <w:numFmt w:val="decimal"/>
      <w:lvlText w:val="%3)"/>
      <w:lvlJc w:val="left"/>
      <w:pPr>
        <w:tabs>
          <w:tab w:val="num" w:pos="1278"/>
        </w:tabs>
        <w:ind w:left="1278" w:hanging="360"/>
      </w:pPr>
      <w:rPr>
        <w:rFonts w:ascii="Times New Roman" w:hAnsi="Times New Roman" w:cs="Times New Roman" w:hint="default"/>
        <w:b w:val="0"/>
        <w:i w:val="0"/>
        <w:sz w:val="24"/>
      </w:rPr>
    </w:lvl>
    <w:lvl w:ilvl="3">
      <w:start w:val="8"/>
      <w:numFmt w:val="decimal"/>
      <w:lvlText w:val="%4"/>
      <w:lvlJc w:val="left"/>
      <w:pPr>
        <w:tabs>
          <w:tab w:val="num" w:pos="0"/>
        </w:tabs>
        <w:ind w:left="3590" w:hanging="360"/>
      </w:pPr>
    </w:lvl>
    <w:lvl w:ilvl="4">
      <w:start w:val="1"/>
      <w:numFmt w:val="lowerLetter"/>
      <w:lvlText w:val="%5."/>
      <w:lvlJc w:val="left"/>
      <w:pPr>
        <w:tabs>
          <w:tab w:val="num" w:pos="4310"/>
        </w:tabs>
        <w:ind w:left="4310" w:hanging="360"/>
      </w:pPr>
    </w:lvl>
    <w:lvl w:ilvl="5">
      <w:start w:val="1"/>
      <w:numFmt w:val="lowerRoman"/>
      <w:lvlText w:val="%6."/>
      <w:lvlJc w:val="left"/>
      <w:pPr>
        <w:tabs>
          <w:tab w:val="num" w:pos="5030"/>
        </w:tabs>
        <w:ind w:left="5030" w:hanging="180"/>
      </w:pPr>
    </w:lvl>
    <w:lvl w:ilvl="6">
      <w:start w:val="1"/>
      <w:numFmt w:val="decimal"/>
      <w:lvlText w:val="%7."/>
      <w:lvlJc w:val="left"/>
      <w:pPr>
        <w:tabs>
          <w:tab w:val="num" w:pos="5750"/>
        </w:tabs>
        <w:ind w:left="5750" w:hanging="360"/>
      </w:pPr>
    </w:lvl>
    <w:lvl w:ilvl="7">
      <w:start w:val="1"/>
      <w:numFmt w:val="lowerLetter"/>
      <w:lvlText w:val="%8."/>
      <w:lvlJc w:val="left"/>
      <w:pPr>
        <w:tabs>
          <w:tab w:val="num" w:pos="6470"/>
        </w:tabs>
        <w:ind w:left="6470" w:hanging="360"/>
      </w:pPr>
    </w:lvl>
    <w:lvl w:ilvl="8">
      <w:start w:val="1"/>
      <w:numFmt w:val="lowerRoman"/>
      <w:lvlText w:val="%9."/>
      <w:lvlJc w:val="left"/>
      <w:pPr>
        <w:tabs>
          <w:tab w:val="num" w:pos="7190"/>
        </w:tabs>
        <w:ind w:left="7190" w:hanging="180"/>
      </w:pPr>
    </w:lvl>
  </w:abstractNum>
  <w:abstractNum w:abstractNumId="70">
    <w:nsid w:val="61FC5058"/>
    <w:multiLevelType w:val="multilevel"/>
    <w:tmpl w:val="98CC759E"/>
    <w:lvl w:ilvl="0">
      <w:start w:val="5"/>
      <w:numFmt w:val="decimal"/>
      <w:lvlText w:val="%1."/>
      <w:lvlJc w:val="left"/>
      <w:pPr>
        <w:tabs>
          <w:tab w:val="num" w:pos="360"/>
        </w:tabs>
        <w:ind w:left="360" w:hanging="360"/>
      </w:pPr>
    </w:lvl>
    <w:lvl w:ilvl="1">
      <w:start w:val="1"/>
      <w:numFmt w:val="decimal"/>
      <w:lvlText w:val="%1.%2."/>
      <w:lvlJc w:val="left"/>
      <w:pPr>
        <w:tabs>
          <w:tab w:val="num" w:pos="1069"/>
        </w:tabs>
        <w:ind w:left="1069" w:hanging="360"/>
      </w:pPr>
      <w:rPr>
        <w:rFonts w:ascii="Arial" w:hAnsi="Arial" w:cs="Times New Roman" w:hint="default"/>
        <w:b w:val="0"/>
        <w:i w:val="0"/>
        <w:sz w:val="20"/>
      </w:rPr>
    </w:lvl>
    <w:lvl w:ilvl="2">
      <w:start w:val="1"/>
      <w:numFmt w:val="decimal"/>
      <w:lvlText w:val="%1.%2.%3."/>
      <w:lvlJc w:val="left"/>
      <w:pPr>
        <w:tabs>
          <w:tab w:val="num" w:pos="2138"/>
        </w:tabs>
        <w:ind w:left="2138" w:hanging="720"/>
      </w:pPr>
    </w:lvl>
    <w:lvl w:ilvl="3">
      <w:start w:val="1"/>
      <w:numFmt w:val="decimal"/>
      <w:lvlText w:val="%1.%2.%3.%4."/>
      <w:lvlJc w:val="left"/>
      <w:pPr>
        <w:tabs>
          <w:tab w:val="num" w:pos="2847"/>
        </w:tabs>
        <w:ind w:left="2847" w:hanging="720"/>
      </w:pPr>
    </w:lvl>
    <w:lvl w:ilvl="4">
      <w:start w:val="1"/>
      <w:numFmt w:val="decimal"/>
      <w:lvlText w:val="%1.%2.%3.%4.%5."/>
      <w:lvlJc w:val="left"/>
      <w:pPr>
        <w:tabs>
          <w:tab w:val="num" w:pos="3916"/>
        </w:tabs>
        <w:ind w:left="3916" w:hanging="1080"/>
      </w:pPr>
    </w:lvl>
    <w:lvl w:ilvl="5">
      <w:start w:val="1"/>
      <w:numFmt w:val="decimal"/>
      <w:lvlText w:val="%1.%2.%3.%4.%5.%6."/>
      <w:lvlJc w:val="left"/>
      <w:pPr>
        <w:tabs>
          <w:tab w:val="num" w:pos="4625"/>
        </w:tabs>
        <w:ind w:left="4625" w:hanging="1080"/>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71">
    <w:nsid w:val="631A3177"/>
    <w:multiLevelType w:val="hybridMultilevel"/>
    <w:tmpl w:val="A8E0034C"/>
    <w:lvl w:ilvl="0" w:tplc="AB5447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nsid w:val="64642F44"/>
    <w:multiLevelType w:val="hybridMultilevel"/>
    <w:tmpl w:val="B7E67696"/>
    <w:lvl w:ilvl="0" w:tplc="3AE85D34">
      <w:start w:val="1"/>
      <w:numFmt w:val="decimal"/>
      <w:lvlText w:val="%1)"/>
      <w:lvlJc w:val="left"/>
      <w:pPr>
        <w:ind w:left="720" w:hanging="360"/>
      </w:pPr>
      <w:rPr>
        <w:rFonts w:ascii="Arial" w:hAnsi="Arial" w:cs="Times New Roman" w:hint="default"/>
        <w:b w:val="0"/>
        <w:bCs w:val="0"/>
        <w:i w:val="0"/>
        <w:iCs w:val="0"/>
        <w:color w:val="auto"/>
        <w:sz w:val="20"/>
        <w:szCs w:val="22"/>
      </w:rPr>
    </w:lvl>
    <w:lvl w:ilvl="1" w:tplc="459AAECE">
      <w:start w:val="1"/>
      <w:numFmt w:val="decimal"/>
      <w:lvlText w:val="%2)"/>
      <w:lvlJc w:val="left"/>
      <w:pPr>
        <w:ind w:left="1440" w:hanging="360"/>
      </w:pPr>
      <w:rPr>
        <w:rFonts w:ascii="Arial" w:hAnsi="Arial" w:cs="Times New Roman" w:hint="default"/>
        <w:b w:val="0"/>
        <w:bCs w:val="0"/>
        <w:i w:val="0"/>
        <w:iCs w:val="0"/>
        <w:color w:val="auto"/>
        <w:sz w:val="20"/>
        <w:szCs w:val="22"/>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3">
    <w:nsid w:val="65720EF7"/>
    <w:multiLevelType w:val="hybridMultilevel"/>
    <w:tmpl w:val="7AE4E2D2"/>
    <w:lvl w:ilvl="0" w:tplc="B8D414E0">
      <w:start w:val="1"/>
      <w:numFmt w:val="lowerLetter"/>
      <w:lvlText w:val="%1)"/>
      <w:lvlJc w:val="left"/>
      <w:pPr>
        <w:ind w:left="720" w:hanging="360"/>
      </w:pPr>
      <w:rPr>
        <w:rFonts w:ascii="Arial" w:hAnsi="Arial" w:cs="Times New Roman" w:hint="default"/>
        <w:b w:val="0"/>
        <w:bCs w:val="0"/>
        <w:i w:val="0"/>
        <w:iCs w:val="0"/>
        <w:color w:val="000000"/>
        <w:sz w:val="20"/>
        <w:szCs w:val="24"/>
      </w:rPr>
    </w:lvl>
    <w:lvl w:ilvl="1" w:tplc="04150019">
      <w:start w:val="1"/>
      <w:numFmt w:val="lowerLetter"/>
      <w:lvlText w:val="%2."/>
      <w:lvlJc w:val="left"/>
      <w:pPr>
        <w:ind w:left="1440" w:hanging="360"/>
      </w:pPr>
    </w:lvl>
    <w:lvl w:ilvl="2" w:tplc="B8D414E0">
      <w:start w:val="1"/>
      <w:numFmt w:val="lowerLetter"/>
      <w:lvlText w:val="%3)"/>
      <w:lvlJc w:val="left"/>
      <w:pPr>
        <w:ind w:left="2160" w:hanging="180"/>
      </w:pPr>
      <w:rPr>
        <w:rFonts w:ascii="Arial" w:hAnsi="Arial" w:cs="Times New Roman" w:hint="default"/>
        <w:b w:val="0"/>
        <w:bCs w:val="0"/>
        <w:i w:val="0"/>
        <w:iCs w:val="0"/>
        <w:color w:val="000000"/>
        <w:sz w:val="20"/>
        <w:szCs w:val="24"/>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nsid w:val="65897A4C"/>
    <w:multiLevelType w:val="hybridMultilevel"/>
    <w:tmpl w:val="FB92A83C"/>
    <w:lvl w:ilvl="0" w:tplc="18106D5A">
      <w:start w:val="1"/>
      <w:numFmt w:val="bullet"/>
      <w:lvlText w:val=""/>
      <w:lvlJc w:val="left"/>
      <w:pPr>
        <w:ind w:left="1429" w:hanging="360"/>
      </w:pPr>
      <w:rPr>
        <w:rFonts w:ascii="Symbol" w:hAnsi="Symbol" w:hint="default"/>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abstractNum w:abstractNumId="75">
    <w:nsid w:val="68595FC2"/>
    <w:multiLevelType w:val="singleLevel"/>
    <w:tmpl w:val="E33AB9E8"/>
    <w:lvl w:ilvl="0">
      <w:start w:val="1"/>
      <w:numFmt w:val="decimal"/>
      <w:lvlText w:val="%1)"/>
      <w:lvlJc w:val="left"/>
      <w:pPr>
        <w:tabs>
          <w:tab w:val="num" w:pos="720"/>
        </w:tabs>
        <w:ind w:left="720" w:hanging="360"/>
      </w:pPr>
      <w:rPr>
        <w:rFonts w:ascii="Times New Roman" w:hAnsi="Times New Roman" w:cs="Times New Roman" w:hint="default"/>
        <w:sz w:val="24"/>
        <w:szCs w:val="24"/>
      </w:rPr>
    </w:lvl>
  </w:abstractNum>
  <w:abstractNum w:abstractNumId="76">
    <w:nsid w:val="6C8A40C9"/>
    <w:multiLevelType w:val="hybridMultilevel"/>
    <w:tmpl w:val="8612D322"/>
    <w:lvl w:ilvl="0" w:tplc="A95E27DC">
      <w:start w:val="1"/>
      <w:numFmt w:val="decimal"/>
      <w:lvlText w:val="%1)"/>
      <w:lvlJc w:val="left"/>
      <w:pPr>
        <w:ind w:left="1713" w:hanging="360"/>
      </w:pPr>
      <w:rPr>
        <w:rFonts w:ascii="Arial" w:hAnsi="Arial" w:cs="Times New Roman" w:hint="default"/>
        <w:b w:val="0"/>
        <w:i w:val="0"/>
        <w:color w:val="auto"/>
        <w:sz w:val="20"/>
      </w:rPr>
    </w:lvl>
    <w:lvl w:ilvl="1" w:tplc="04150019">
      <w:start w:val="1"/>
      <w:numFmt w:val="lowerLetter"/>
      <w:lvlText w:val="%2."/>
      <w:lvlJc w:val="left"/>
      <w:pPr>
        <w:ind w:left="2433" w:hanging="360"/>
      </w:pPr>
    </w:lvl>
    <w:lvl w:ilvl="2" w:tplc="0415001B">
      <w:start w:val="1"/>
      <w:numFmt w:val="lowerRoman"/>
      <w:lvlText w:val="%3."/>
      <w:lvlJc w:val="right"/>
      <w:pPr>
        <w:ind w:left="3153" w:hanging="180"/>
      </w:pPr>
    </w:lvl>
    <w:lvl w:ilvl="3" w:tplc="0415000F">
      <w:start w:val="1"/>
      <w:numFmt w:val="decimal"/>
      <w:lvlText w:val="%4."/>
      <w:lvlJc w:val="left"/>
      <w:pPr>
        <w:ind w:left="3873" w:hanging="360"/>
      </w:pPr>
    </w:lvl>
    <w:lvl w:ilvl="4" w:tplc="04150019">
      <w:start w:val="1"/>
      <w:numFmt w:val="lowerLetter"/>
      <w:lvlText w:val="%5."/>
      <w:lvlJc w:val="left"/>
      <w:pPr>
        <w:ind w:left="4593" w:hanging="360"/>
      </w:pPr>
    </w:lvl>
    <w:lvl w:ilvl="5" w:tplc="0415001B">
      <w:start w:val="1"/>
      <w:numFmt w:val="lowerRoman"/>
      <w:lvlText w:val="%6."/>
      <w:lvlJc w:val="right"/>
      <w:pPr>
        <w:ind w:left="5313" w:hanging="180"/>
      </w:pPr>
    </w:lvl>
    <w:lvl w:ilvl="6" w:tplc="0415000F">
      <w:start w:val="1"/>
      <w:numFmt w:val="decimal"/>
      <w:lvlText w:val="%7."/>
      <w:lvlJc w:val="left"/>
      <w:pPr>
        <w:ind w:left="6033" w:hanging="360"/>
      </w:pPr>
    </w:lvl>
    <w:lvl w:ilvl="7" w:tplc="04150019">
      <w:start w:val="1"/>
      <w:numFmt w:val="lowerLetter"/>
      <w:lvlText w:val="%8."/>
      <w:lvlJc w:val="left"/>
      <w:pPr>
        <w:ind w:left="6753" w:hanging="360"/>
      </w:pPr>
    </w:lvl>
    <w:lvl w:ilvl="8" w:tplc="0415001B">
      <w:start w:val="1"/>
      <w:numFmt w:val="lowerRoman"/>
      <w:lvlText w:val="%9."/>
      <w:lvlJc w:val="right"/>
      <w:pPr>
        <w:ind w:left="7473" w:hanging="180"/>
      </w:pPr>
    </w:lvl>
  </w:abstractNum>
  <w:abstractNum w:abstractNumId="77">
    <w:nsid w:val="6D407D20"/>
    <w:multiLevelType w:val="multilevel"/>
    <w:tmpl w:val="EFA64E72"/>
    <w:lvl w:ilvl="0">
      <w:start w:val="1"/>
      <w:numFmt w:val="lowerLetter"/>
      <w:lvlText w:val="%1)"/>
      <w:lvlJc w:val="left"/>
      <w:pPr>
        <w:tabs>
          <w:tab w:val="num" w:pos="528"/>
        </w:tabs>
        <w:ind w:left="991" w:hanging="283"/>
      </w:pPr>
      <w:rPr>
        <w:rFonts w:cs="Times New Roman"/>
      </w:rPr>
    </w:lvl>
    <w:lvl w:ilvl="1">
      <w:start w:val="1"/>
      <w:numFmt w:val="decimal"/>
      <w:lvlText w:val="%2)"/>
      <w:lvlJc w:val="left"/>
      <w:pPr>
        <w:tabs>
          <w:tab w:val="num" w:pos="1968"/>
        </w:tabs>
        <w:ind w:left="1968" w:hanging="360"/>
      </w:pPr>
      <w:rPr>
        <w:rFonts w:cs="Times New Roman"/>
      </w:rPr>
    </w:lvl>
    <w:lvl w:ilvl="2">
      <w:start w:val="1"/>
      <w:numFmt w:val="decimal"/>
      <w:lvlText w:val="%3)"/>
      <w:lvlJc w:val="left"/>
      <w:pPr>
        <w:tabs>
          <w:tab w:val="num" w:pos="2868"/>
        </w:tabs>
        <w:ind w:left="2868" w:hanging="360"/>
      </w:pPr>
      <w:rPr>
        <w:rFonts w:cs="Times New Roman"/>
      </w:rPr>
    </w:lvl>
    <w:lvl w:ilvl="3">
      <w:start w:val="1"/>
      <w:numFmt w:val="decimal"/>
      <w:lvlText w:val="%4."/>
      <w:lvlJc w:val="left"/>
      <w:pPr>
        <w:tabs>
          <w:tab w:val="num" w:pos="3408"/>
        </w:tabs>
        <w:ind w:left="3408" w:hanging="360"/>
      </w:pPr>
      <w:rPr>
        <w:rFonts w:cs="Times New Roman"/>
        <w:b w:val="0"/>
      </w:rPr>
    </w:lvl>
    <w:lvl w:ilvl="4">
      <w:start w:val="1"/>
      <w:numFmt w:val="decimal"/>
      <w:lvlText w:val="%5."/>
      <w:lvlJc w:val="left"/>
      <w:pPr>
        <w:tabs>
          <w:tab w:val="num" w:pos="4128"/>
        </w:tabs>
        <w:ind w:left="4128" w:hanging="360"/>
      </w:pPr>
      <w:rPr>
        <w:rFonts w:cs="Times New Roman"/>
      </w:rPr>
    </w:lvl>
    <w:lvl w:ilvl="5">
      <w:start w:val="1"/>
      <w:numFmt w:val="decimal"/>
      <w:lvlText w:val="%6."/>
      <w:lvlJc w:val="left"/>
      <w:pPr>
        <w:tabs>
          <w:tab w:val="num" w:pos="4848"/>
        </w:tabs>
        <w:ind w:left="4848" w:hanging="360"/>
      </w:pPr>
      <w:rPr>
        <w:rFonts w:cs="Times New Roman"/>
      </w:rPr>
    </w:lvl>
    <w:lvl w:ilvl="6">
      <w:start w:val="1"/>
      <w:numFmt w:val="decimal"/>
      <w:lvlText w:val="%7."/>
      <w:lvlJc w:val="left"/>
      <w:pPr>
        <w:tabs>
          <w:tab w:val="num" w:pos="5568"/>
        </w:tabs>
        <w:ind w:left="5568" w:hanging="360"/>
      </w:pPr>
      <w:rPr>
        <w:rFonts w:cs="Times New Roman"/>
      </w:rPr>
    </w:lvl>
    <w:lvl w:ilvl="7">
      <w:start w:val="1"/>
      <w:numFmt w:val="decimal"/>
      <w:lvlText w:val="%8."/>
      <w:lvlJc w:val="left"/>
      <w:pPr>
        <w:tabs>
          <w:tab w:val="num" w:pos="6288"/>
        </w:tabs>
        <w:ind w:left="6288" w:hanging="360"/>
      </w:pPr>
      <w:rPr>
        <w:rFonts w:cs="Times New Roman"/>
      </w:rPr>
    </w:lvl>
    <w:lvl w:ilvl="8">
      <w:start w:val="1"/>
      <w:numFmt w:val="decimal"/>
      <w:lvlText w:val="%9."/>
      <w:lvlJc w:val="left"/>
      <w:pPr>
        <w:tabs>
          <w:tab w:val="num" w:pos="7008"/>
        </w:tabs>
        <w:ind w:left="7008" w:hanging="360"/>
      </w:pPr>
      <w:rPr>
        <w:rFonts w:cs="Times New Roman"/>
      </w:rPr>
    </w:lvl>
  </w:abstractNum>
  <w:abstractNum w:abstractNumId="78">
    <w:nsid w:val="70972092"/>
    <w:multiLevelType w:val="multilevel"/>
    <w:tmpl w:val="8BD26F92"/>
    <w:lvl w:ilvl="0">
      <w:start w:val="6"/>
      <w:numFmt w:val="decimal"/>
      <w:lvlText w:val="%1."/>
      <w:lvlJc w:val="left"/>
      <w:pPr>
        <w:ind w:left="360" w:hanging="360"/>
      </w:pPr>
      <w:rPr>
        <w:rFonts w:hint="default"/>
      </w:rPr>
    </w:lvl>
    <w:lvl w:ilvl="1">
      <w:start w:val="4"/>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79">
    <w:nsid w:val="7253348E"/>
    <w:multiLevelType w:val="hybridMultilevel"/>
    <w:tmpl w:val="2084CD9A"/>
    <w:lvl w:ilvl="0" w:tplc="B8D414E0">
      <w:start w:val="1"/>
      <w:numFmt w:val="lowerLetter"/>
      <w:lvlText w:val="%1)"/>
      <w:lvlJc w:val="left"/>
      <w:pPr>
        <w:ind w:left="720" w:hanging="360"/>
      </w:pPr>
      <w:rPr>
        <w:rFonts w:ascii="Arial" w:hAnsi="Arial" w:cs="Times New Roman" w:hint="default"/>
        <w:b w:val="0"/>
        <w:bCs w:val="0"/>
        <w:i w:val="0"/>
        <w:iCs w:val="0"/>
        <w:color w:val="000000"/>
        <w:sz w:val="20"/>
        <w:szCs w:val="24"/>
      </w:rPr>
    </w:lvl>
    <w:lvl w:ilvl="1" w:tplc="3AE85D34">
      <w:start w:val="1"/>
      <w:numFmt w:val="decimal"/>
      <w:lvlText w:val="%2)"/>
      <w:lvlJc w:val="left"/>
      <w:pPr>
        <w:ind w:left="1069" w:hanging="360"/>
      </w:pPr>
      <w:rPr>
        <w:rFonts w:ascii="Arial" w:hAnsi="Arial" w:cs="Times New Roman" w:hint="default"/>
        <w:b w:val="0"/>
        <w:bCs w:val="0"/>
        <w:i w:val="0"/>
        <w:iCs w:val="0"/>
        <w:color w:val="auto"/>
        <w:sz w:val="20"/>
        <w:szCs w:val="22"/>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0">
    <w:nsid w:val="72EF18C8"/>
    <w:multiLevelType w:val="hybridMultilevel"/>
    <w:tmpl w:val="C2801BC2"/>
    <w:lvl w:ilvl="0" w:tplc="6BBEFA2C">
      <w:start w:val="1"/>
      <w:numFmt w:val="upperRoman"/>
      <w:lvlText w:val="%1."/>
      <w:lvlJc w:val="left"/>
      <w:pPr>
        <w:ind w:left="720" w:hanging="360"/>
      </w:pPr>
      <w:rPr>
        <w:rFonts w:hint="default"/>
        <w:b/>
        <w:i w:val="0"/>
      </w:rPr>
    </w:lvl>
    <w:lvl w:ilvl="1" w:tplc="15DE55C6">
      <w:start w:val="1"/>
      <w:numFmt w:val="decimal"/>
      <w:lvlText w:val="%2)"/>
      <w:lvlJc w:val="left"/>
      <w:pPr>
        <w:ind w:left="1608" w:hanging="528"/>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75F63009"/>
    <w:multiLevelType w:val="hybridMultilevel"/>
    <w:tmpl w:val="C64E4D1C"/>
    <w:lvl w:ilvl="0" w:tplc="CE7A9E2E">
      <w:start w:val="1"/>
      <w:numFmt w:val="bullet"/>
      <w:lvlText w:val=""/>
      <w:lvlJc w:val="left"/>
      <w:pPr>
        <w:ind w:left="3203" w:hanging="360"/>
      </w:pPr>
      <w:rPr>
        <w:rFonts w:ascii="Symbol" w:hAnsi="Symbol" w:hint="default"/>
      </w:rPr>
    </w:lvl>
    <w:lvl w:ilvl="1" w:tplc="CE7A9E2E">
      <w:start w:val="1"/>
      <w:numFmt w:val="bullet"/>
      <w:lvlText w:val=""/>
      <w:lvlJc w:val="left"/>
      <w:pPr>
        <w:ind w:left="3923" w:hanging="360"/>
      </w:pPr>
      <w:rPr>
        <w:rFonts w:ascii="Symbol" w:hAnsi="Symbol" w:hint="default"/>
      </w:rPr>
    </w:lvl>
    <w:lvl w:ilvl="2" w:tplc="04150005">
      <w:start w:val="1"/>
      <w:numFmt w:val="bullet"/>
      <w:lvlText w:val=""/>
      <w:lvlJc w:val="left"/>
      <w:pPr>
        <w:ind w:left="4643" w:hanging="360"/>
      </w:pPr>
      <w:rPr>
        <w:rFonts w:ascii="Wingdings" w:hAnsi="Wingdings" w:hint="default"/>
      </w:rPr>
    </w:lvl>
    <w:lvl w:ilvl="3" w:tplc="04150001">
      <w:start w:val="1"/>
      <w:numFmt w:val="bullet"/>
      <w:lvlText w:val=""/>
      <w:lvlJc w:val="left"/>
      <w:pPr>
        <w:ind w:left="5363" w:hanging="360"/>
      </w:pPr>
      <w:rPr>
        <w:rFonts w:ascii="Symbol" w:hAnsi="Symbol" w:hint="default"/>
      </w:rPr>
    </w:lvl>
    <w:lvl w:ilvl="4" w:tplc="04150003">
      <w:start w:val="1"/>
      <w:numFmt w:val="bullet"/>
      <w:lvlText w:val="o"/>
      <w:lvlJc w:val="left"/>
      <w:pPr>
        <w:ind w:left="6083" w:hanging="360"/>
      </w:pPr>
      <w:rPr>
        <w:rFonts w:ascii="Courier New" w:hAnsi="Courier New" w:cs="Courier New" w:hint="default"/>
      </w:rPr>
    </w:lvl>
    <w:lvl w:ilvl="5" w:tplc="04150005">
      <w:start w:val="1"/>
      <w:numFmt w:val="bullet"/>
      <w:lvlText w:val=""/>
      <w:lvlJc w:val="left"/>
      <w:pPr>
        <w:ind w:left="6803" w:hanging="360"/>
      </w:pPr>
      <w:rPr>
        <w:rFonts w:ascii="Wingdings" w:hAnsi="Wingdings" w:hint="default"/>
      </w:rPr>
    </w:lvl>
    <w:lvl w:ilvl="6" w:tplc="04150001">
      <w:start w:val="1"/>
      <w:numFmt w:val="bullet"/>
      <w:lvlText w:val=""/>
      <w:lvlJc w:val="left"/>
      <w:pPr>
        <w:ind w:left="7523" w:hanging="360"/>
      </w:pPr>
      <w:rPr>
        <w:rFonts w:ascii="Symbol" w:hAnsi="Symbol" w:hint="default"/>
      </w:rPr>
    </w:lvl>
    <w:lvl w:ilvl="7" w:tplc="04150003">
      <w:start w:val="1"/>
      <w:numFmt w:val="bullet"/>
      <w:lvlText w:val="o"/>
      <w:lvlJc w:val="left"/>
      <w:pPr>
        <w:ind w:left="8243" w:hanging="360"/>
      </w:pPr>
      <w:rPr>
        <w:rFonts w:ascii="Courier New" w:hAnsi="Courier New" w:cs="Courier New" w:hint="default"/>
      </w:rPr>
    </w:lvl>
    <w:lvl w:ilvl="8" w:tplc="04150005">
      <w:start w:val="1"/>
      <w:numFmt w:val="bullet"/>
      <w:lvlText w:val=""/>
      <w:lvlJc w:val="left"/>
      <w:pPr>
        <w:ind w:left="8963" w:hanging="360"/>
      </w:pPr>
      <w:rPr>
        <w:rFonts w:ascii="Wingdings" w:hAnsi="Wingdings" w:hint="default"/>
      </w:rPr>
    </w:lvl>
  </w:abstractNum>
  <w:abstractNum w:abstractNumId="82">
    <w:nsid w:val="7A7D6790"/>
    <w:multiLevelType w:val="hybridMultilevel"/>
    <w:tmpl w:val="8BB638CC"/>
    <w:lvl w:ilvl="0" w:tplc="21D8D3C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7CAF2AF4"/>
    <w:multiLevelType w:val="multilevel"/>
    <w:tmpl w:val="FC388BAE"/>
    <w:name w:val="WW8Num492"/>
    <w:lvl w:ilvl="0">
      <w:start w:val="1"/>
      <w:numFmt w:val="decimal"/>
      <w:lvlText w:val="%1)"/>
      <w:lvlJc w:val="left"/>
      <w:pPr>
        <w:tabs>
          <w:tab w:val="num" w:pos="1070"/>
        </w:tabs>
        <w:ind w:left="1070" w:hanging="360"/>
      </w:pPr>
    </w:lvl>
    <w:lvl w:ilvl="1">
      <w:start w:val="2"/>
      <w:numFmt w:val="decimal"/>
      <w:lvlText w:val="%2."/>
      <w:lvlJc w:val="left"/>
      <w:pPr>
        <w:tabs>
          <w:tab w:val="num" w:pos="710"/>
        </w:tabs>
        <w:ind w:left="710" w:hanging="360"/>
      </w:pPr>
      <w:rPr>
        <w:b w:val="0"/>
        <w:i w:val="0"/>
      </w:rPr>
    </w:lvl>
    <w:lvl w:ilvl="2">
      <w:start w:val="1"/>
      <w:numFmt w:val="decimal"/>
      <w:lvlText w:val="%3)"/>
      <w:lvlJc w:val="left"/>
      <w:pPr>
        <w:tabs>
          <w:tab w:val="num" w:pos="1278"/>
        </w:tabs>
        <w:ind w:left="1278" w:hanging="360"/>
      </w:pPr>
      <w:rPr>
        <w:rFonts w:ascii="Times New Roman" w:hAnsi="Times New Roman" w:cs="Times New Roman" w:hint="default"/>
        <w:b w:val="0"/>
        <w:i w:val="0"/>
        <w:sz w:val="24"/>
      </w:rPr>
    </w:lvl>
    <w:lvl w:ilvl="3">
      <w:start w:val="8"/>
      <w:numFmt w:val="decimal"/>
      <w:lvlText w:val="%4"/>
      <w:lvlJc w:val="left"/>
      <w:pPr>
        <w:tabs>
          <w:tab w:val="num" w:pos="0"/>
        </w:tabs>
        <w:ind w:left="3590" w:hanging="360"/>
      </w:pPr>
    </w:lvl>
    <w:lvl w:ilvl="4">
      <w:start w:val="1"/>
      <w:numFmt w:val="lowerLetter"/>
      <w:lvlText w:val="%5."/>
      <w:lvlJc w:val="left"/>
      <w:pPr>
        <w:tabs>
          <w:tab w:val="num" w:pos="4310"/>
        </w:tabs>
        <w:ind w:left="4310" w:hanging="360"/>
      </w:pPr>
    </w:lvl>
    <w:lvl w:ilvl="5">
      <w:start w:val="1"/>
      <w:numFmt w:val="lowerRoman"/>
      <w:lvlText w:val="%6."/>
      <w:lvlJc w:val="left"/>
      <w:pPr>
        <w:tabs>
          <w:tab w:val="num" w:pos="5030"/>
        </w:tabs>
        <w:ind w:left="5030" w:hanging="180"/>
      </w:pPr>
    </w:lvl>
    <w:lvl w:ilvl="6">
      <w:start w:val="1"/>
      <w:numFmt w:val="decimal"/>
      <w:lvlText w:val="%7."/>
      <w:lvlJc w:val="left"/>
      <w:pPr>
        <w:tabs>
          <w:tab w:val="num" w:pos="5750"/>
        </w:tabs>
        <w:ind w:left="5750" w:hanging="360"/>
      </w:pPr>
    </w:lvl>
    <w:lvl w:ilvl="7">
      <w:start w:val="1"/>
      <w:numFmt w:val="lowerLetter"/>
      <w:lvlText w:val="%8."/>
      <w:lvlJc w:val="left"/>
      <w:pPr>
        <w:tabs>
          <w:tab w:val="num" w:pos="6470"/>
        </w:tabs>
        <w:ind w:left="6470" w:hanging="360"/>
      </w:pPr>
    </w:lvl>
    <w:lvl w:ilvl="8">
      <w:start w:val="1"/>
      <w:numFmt w:val="lowerRoman"/>
      <w:lvlText w:val="%9."/>
      <w:lvlJc w:val="left"/>
      <w:pPr>
        <w:tabs>
          <w:tab w:val="num" w:pos="7190"/>
        </w:tabs>
        <w:ind w:left="7190" w:hanging="180"/>
      </w:pPr>
    </w:lvl>
  </w:abstractNum>
  <w:abstractNum w:abstractNumId="84">
    <w:nsid w:val="7D8473ED"/>
    <w:multiLevelType w:val="hybridMultilevel"/>
    <w:tmpl w:val="DC1CB65A"/>
    <w:name w:val="WW8Num192"/>
    <w:lvl w:ilvl="0" w:tplc="2A2C1FFE">
      <w:start w:val="1"/>
      <w:numFmt w:val="decimal"/>
      <w:lvlText w:val="%1."/>
      <w:lvlJc w:val="left"/>
      <w:pPr>
        <w:tabs>
          <w:tab w:val="num" w:pos="600"/>
        </w:tabs>
        <w:ind w:left="600" w:hanging="360"/>
      </w:pPr>
      <w:rPr>
        <w:rFonts w:ascii="Times New Roman" w:eastAsia="SimSun"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5">
    <w:nsid w:val="7E59652D"/>
    <w:multiLevelType w:val="multilevel"/>
    <w:tmpl w:val="10947056"/>
    <w:name w:val="WW8Num332433"/>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ascii="Verdana" w:hAnsi="Verdana" w:hint="default"/>
        <w:b w:val="0"/>
        <w:i w:val="0"/>
        <w:sz w:val="18"/>
        <w:effect w:val="none"/>
      </w:rPr>
    </w:lvl>
    <w:lvl w:ilvl="2">
      <w:start w:val="1"/>
      <w:numFmt w:val="decimal"/>
      <w:lvlText w:val="%1.%2.%3."/>
      <w:lvlJc w:val="left"/>
      <w:pPr>
        <w:tabs>
          <w:tab w:val="num" w:pos="1440"/>
        </w:tabs>
        <w:ind w:left="1224" w:hanging="504"/>
      </w:pPr>
      <w:rPr>
        <w:rFonts w:hint="default"/>
      </w:rPr>
    </w:lvl>
    <w:lvl w:ilvl="3">
      <w:start w:val="1"/>
      <w:numFmt w:val="lowerLetter"/>
      <w:lvlText w:val="%4)"/>
      <w:lvlJc w:val="left"/>
      <w:pPr>
        <w:tabs>
          <w:tab w:val="num" w:pos="1800"/>
        </w:tabs>
        <w:ind w:left="1728" w:hanging="648"/>
      </w:pPr>
      <w:rPr>
        <w:rFonts w:hint="default"/>
      </w:rPr>
    </w:lvl>
    <w:lvl w:ilvl="4">
      <w:start w:val="1"/>
      <w:numFmt w:val="bullet"/>
      <w:lvlText w:val="─"/>
      <w:lvlJc w:val="left"/>
      <w:pPr>
        <w:tabs>
          <w:tab w:val="num" w:pos="2520"/>
        </w:tabs>
        <w:ind w:left="2232" w:hanging="792"/>
      </w:pPr>
      <w:rPr>
        <w:rFonts w:ascii="Times New Roman" w:hAnsi="Times New Roman" w:cs="Times New Roman" w:hint="default"/>
        <w:color w:val="auto"/>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num>
  <w:num w:numId="3">
    <w:abstractNumId w:val="15"/>
    <w:lvlOverride w:ilvl="0">
      <w:startOverride w:val="1"/>
    </w:lvlOverride>
  </w:num>
  <w:num w:numId="4">
    <w:abstractNumId w:val="7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0"/>
    <w:lvlOverride w:ilvl="0">
      <w:lvl w:ilvl="0">
        <w:start w:val="5"/>
        <w:numFmt w:val="decimal"/>
        <w:lvlText w:val="%1."/>
        <w:lvlJc w:val="left"/>
        <w:pPr>
          <w:tabs>
            <w:tab w:val="num" w:pos="360"/>
          </w:tabs>
          <w:ind w:left="360" w:hanging="360"/>
        </w:pPr>
      </w:lvl>
    </w:lvlOverride>
    <w:lvlOverride w:ilvl="1">
      <w:lvl w:ilvl="1">
        <w:start w:val="1"/>
        <w:numFmt w:val="decimal"/>
        <w:lvlRestart w:val="0"/>
        <w:lvlText w:val="5.2.1."/>
        <w:lvlJc w:val="left"/>
        <w:pPr>
          <w:tabs>
            <w:tab w:val="num" w:pos="1069"/>
          </w:tabs>
          <w:ind w:left="1069" w:hanging="360"/>
        </w:pPr>
        <w:rPr>
          <w:rFonts w:ascii="Arial" w:hAnsi="Arial" w:cs="Times New Roman" w:hint="default"/>
          <w:b w:val="0"/>
          <w:i w:val="0"/>
          <w:sz w:val="20"/>
        </w:rPr>
      </w:lvl>
    </w:lvlOverride>
    <w:lvlOverride w:ilvl="2">
      <w:lvl w:ilvl="2">
        <w:start w:val="1"/>
        <w:numFmt w:val="decimal"/>
        <w:lvlRestart w:val="0"/>
        <w:lvlText w:val="%1.%2.%3."/>
        <w:lvlJc w:val="left"/>
        <w:pPr>
          <w:tabs>
            <w:tab w:val="num" w:pos="2138"/>
          </w:tabs>
          <w:ind w:left="2138" w:hanging="720"/>
        </w:pPr>
      </w:lvl>
    </w:lvlOverride>
    <w:lvlOverride w:ilvl="3">
      <w:lvl w:ilvl="3">
        <w:start w:val="1"/>
        <w:numFmt w:val="decimal"/>
        <w:lvlRestart w:val="0"/>
        <w:lvlText w:val="%1.%2.%3.%4."/>
        <w:lvlJc w:val="left"/>
        <w:pPr>
          <w:tabs>
            <w:tab w:val="num" w:pos="2847"/>
          </w:tabs>
          <w:ind w:left="2847" w:hanging="720"/>
        </w:pPr>
      </w:lvl>
    </w:lvlOverride>
    <w:lvlOverride w:ilvl="4">
      <w:lvl w:ilvl="4">
        <w:start w:val="1"/>
        <w:numFmt w:val="decimal"/>
        <w:lvlRestart w:val="0"/>
        <w:lvlText w:val="%1.%2.%3.%4.%5."/>
        <w:lvlJc w:val="left"/>
        <w:pPr>
          <w:tabs>
            <w:tab w:val="num" w:pos="3916"/>
          </w:tabs>
          <w:ind w:left="3916" w:hanging="1080"/>
        </w:pPr>
      </w:lvl>
    </w:lvlOverride>
    <w:lvlOverride w:ilvl="5">
      <w:lvl w:ilvl="5">
        <w:start w:val="1"/>
        <w:numFmt w:val="decimal"/>
        <w:lvlRestart w:val="0"/>
        <w:lvlText w:val="%1.%2.%3.%4.%5.%6."/>
        <w:lvlJc w:val="left"/>
        <w:pPr>
          <w:tabs>
            <w:tab w:val="num" w:pos="4625"/>
          </w:tabs>
          <w:ind w:left="4625" w:hanging="1080"/>
        </w:pPr>
      </w:lvl>
    </w:lvlOverride>
    <w:lvlOverride w:ilvl="6">
      <w:lvl w:ilvl="6">
        <w:start w:val="1"/>
        <w:numFmt w:val="decimal"/>
        <w:lvlRestart w:val="0"/>
        <w:lvlText w:val="%1.%2.%3.%4.%5.%6.%7."/>
        <w:lvlJc w:val="left"/>
        <w:pPr>
          <w:tabs>
            <w:tab w:val="num" w:pos="5694"/>
          </w:tabs>
          <w:ind w:left="5694" w:hanging="1440"/>
        </w:pPr>
      </w:lvl>
    </w:lvlOverride>
    <w:lvlOverride w:ilvl="7">
      <w:lvl w:ilvl="7">
        <w:start w:val="1"/>
        <w:numFmt w:val="decimal"/>
        <w:lvlRestart w:val="0"/>
        <w:lvlText w:val="%1.%2.%3.%4.%5.%6.%7.%8."/>
        <w:lvlJc w:val="left"/>
        <w:pPr>
          <w:tabs>
            <w:tab w:val="num" w:pos="6403"/>
          </w:tabs>
          <w:ind w:left="6403" w:hanging="1440"/>
        </w:pPr>
      </w:lvl>
    </w:lvlOverride>
    <w:lvlOverride w:ilvl="8">
      <w:lvl w:ilvl="8">
        <w:start w:val="1"/>
        <w:numFmt w:val="decimal"/>
        <w:lvlRestart w:val="0"/>
        <w:lvlText w:val="%1.%2.%3.%4.%5.%6.%7.%8.%9."/>
        <w:lvlJc w:val="left"/>
        <w:pPr>
          <w:tabs>
            <w:tab w:val="num" w:pos="7472"/>
          </w:tabs>
          <w:ind w:left="7472" w:hanging="1800"/>
        </w:pPr>
      </w:lvl>
    </w:lvlOverride>
  </w:num>
  <w:num w:numId="7">
    <w:abstractNumId w:val="5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1"/>
  </w:num>
  <w:num w:numId="9">
    <w:abstractNumId w:val="70"/>
    <w:lvlOverride w:ilvl="0">
      <w:lvl w:ilvl="0">
        <w:start w:val="5"/>
        <w:numFmt w:val="decimal"/>
        <w:lvlText w:val="%1."/>
        <w:lvlJc w:val="left"/>
        <w:pPr>
          <w:tabs>
            <w:tab w:val="num" w:pos="360"/>
          </w:tabs>
          <w:ind w:left="360" w:hanging="360"/>
        </w:pPr>
      </w:lvl>
    </w:lvlOverride>
    <w:lvlOverride w:ilvl="1">
      <w:lvl w:ilvl="1">
        <w:start w:val="1"/>
        <w:numFmt w:val="decimal"/>
        <w:lvlRestart w:val="0"/>
        <w:lvlText w:val="5.2.2."/>
        <w:lvlJc w:val="left"/>
        <w:pPr>
          <w:tabs>
            <w:tab w:val="num" w:pos="1069"/>
          </w:tabs>
          <w:ind w:left="1069" w:hanging="360"/>
        </w:pPr>
        <w:rPr>
          <w:rFonts w:ascii="Arial" w:hAnsi="Arial" w:cs="Times New Roman" w:hint="default"/>
          <w:b w:val="0"/>
          <w:i w:val="0"/>
          <w:sz w:val="20"/>
        </w:rPr>
      </w:lvl>
    </w:lvlOverride>
    <w:lvlOverride w:ilvl="2">
      <w:lvl w:ilvl="2">
        <w:start w:val="1"/>
        <w:numFmt w:val="decimal"/>
        <w:lvlRestart w:val="0"/>
        <w:lvlText w:val="%1.%2.%3."/>
        <w:lvlJc w:val="left"/>
        <w:pPr>
          <w:tabs>
            <w:tab w:val="num" w:pos="2138"/>
          </w:tabs>
          <w:ind w:left="2138" w:hanging="720"/>
        </w:pPr>
      </w:lvl>
    </w:lvlOverride>
    <w:lvlOverride w:ilvl="3">
      <w:lvl w:ilvl="3">
        <w:start w:val="1"/>
        <w:numFmt w:val="decimal"/>
        <w:lvlRestart w:val="0"/>
        <w:lvlText w:val="%1.%2.%3.%4."/>
        <w:lvlJc w:val="left"/>
        <w:pPr>
          <w:tabs>
            <w:tab w:val="num" w:pos="2847"/>
          </w:tabs>
          <w:ind w:left="2847" w:hanging="720"/>
        </w:pPr>
      </w:lvl>
    </w:lvlOverride>
    <w:lvlOverride w:ilvl="4">
      <w:lvl w:ilvl="4">
        <w:start w:val="1"/>
        <w:numFmt w:val="decimal"/>
        <w:lvlRestart w:val="0"/>
        <w:lvlText w:val="%1.%2.%3.%4.%5."/>
        <w:lvlJc w:val="left"/>
        <w:pPr>
          <w:tabs>
            <w:tab w:val="num" w:pos="3916"/>
          </w:tabs>
          <w:ind w:left="3916" w:hanging="1080"/>
        </w:pPr>
      </w:lvl>
    </w:lvlOverride>
    <w:lvlOverride w:ilvl="5">
      <w:lvl w:ilvl="5">
        <w:start w:val="1"/>
        <w:numFmt w:val="decimal"/>
        <w:lvlRestart w:val="0"/>
        <w:lvlText w:val="%1.%2.%3.%4.%5.%6."/>
        <w:lvlJc w:val="left"/>
        <w:pPr>
          <w:tabs>
            <w:tab w:val="num" w:pos="4625"/>
          </w:tabs>
          <w:ind w:left="4625" w:hanging="1080"/>
        </w:pPr>
      </w:lvl>
    </w:lvlOverride>
    <w:lvlOverride w:ilvl="6">
      <w:lvl w:ilvl="6">
        <w:start w:val="1"/>
        <w:numFmt w:val="decimal"/>
        <w:lvlRestart w:val="0"/>
        <w:lvlText w:val="%1.%2.%3.%4.%5.%6.%7."/>
        <w:lvlJc w:val="left"/>
        <w:pPr>
          <w:tabs>
            <w:tab w:val="num" w:pos="5694"/>
          </w:tabs>
          <w:ind w:left="5694" w:hanging="1440"/>
        </w:pPr>
      </w:lvl>
    </w:lvlOverride>
    <w:lvlOverride w:ilvl="7">
      <w:lvl w:ilvl="7">
        <w:start w:val="1"/>
        <w:numFmt w:val="decimal"/>
        <w:lvlRestart w:val="0"/>
        <w:lvlText w:val="%1.%2.%3.%4.%5.%6.%7.%8."/>
        <w:lvlJc w:val="left"/>
        <w:pPr>
          <w:tabs>
            <w:tab w:val="num" w:pos="6403"/>
          </w:tabs>
          <w:ind w:left="6403" w:hanging="1440"/>
        </w:pPr>
      </w:lvl>
    </w:lvlOverride>
    <w:lvlOverride w:ilvl="8">
      <w:lvl w:ilvl="8">
        <w:start w:val="1"/>
        <w:numFmt w:val="decimal"/>
        <w:lvlRestart w:val="0"/>
        <w:lvlText w:val="%1.%2.%3.%4.%5.%6.%7.%8.%9."/>
        <w:lvlJc w:val="left"/>
        <w:pPr>
          <w:tabs>
            <w:tab w:val="num" w:pos="7472"/>
          </w:tabs>
          <w:ind w:left="7472" w:hanging="1800"/>
        </w:pPr>
      </w:lvl>
    </w:lvlOverride>
  </w:num>
  <w:num w:numId="10">
    <w:abstractNumId w:val="70"/>
    <w:lvlOverride w:ilvl="0">
      <w:lvl w:ilvl="0">
        <w:start w:val="5"/>
        <w:numFmt w:val="decimal"/>
        <w:lvlText w:val="%1."/>
        <w:lvlJc w:val="left"/>
        <w:pPr>
          <w:tabs>
            <w:tab w:val="num" w:pos="360"/>
          </w:tabs>
          <w:ind w:left="360" w:hanging="360"/>
        </w:pPr>
      </w:lvl>
    </w:lvlOverride>
    <w:lvlOverride w:ilvl="1">
      <w:lvl w:ilvl="1">
        <w:start w:val="1"/>
        <w:numFmt w:val="decimal"/>
        <w:lvlRestart w:val="0"/>
        <w:lvlText w:val="5.2.3."/>
        <w:lvlJc w:val="left"/>
        <w:pPr>
          <w:tabs>
            <w:tab w:val="num" w:pos="1069"/>
          </w:tabs>
          <w:ind w:left="1069" w:hanging="360"/>
        </w:pPr>
        <w:rPr>
          <w:rFonts w:ascii="Arial" w:hAnsi="Arial" w:cs="Times New Roman" w:hint="default"/>
          <w:b w:val="0"/>
          <w:i w:val="0"/>
          <w:sz w:val="20"/>
        </w:rPr>
      </w:lvl>
    </w:lvlOverride>
    <w:lvlOverride w:ilvl="2">
      <w:lvl w:ilvl="2">
        <w:start w:val="1"/>
        <w:numFmt w:val="decimal"/>
        <w:lvlRestart w:val="0"/>
        <w:lvlText w:val="%1.%2.%3."/>
        <w:lvlJc w:val="left"/>
        <w:pPr>
          <w:tabs>
            <w:tab w:val="num" w:pos="2138"/>
          </w:tabs>
          <w:ind w:left="2138" w:hanging="720"/>
        </w:pPr>
      </w:lvl>
    </w:lvlOverride>
    <w:lvlOverride w:ilvl="3">
      <w:lvl w:ilvl="3">
        <w:start w:val="1"/>
        <w:numFmt w:val="decimal"/>
        <w:lvlRestart w:val="0"/>
        <w:lvlText w:val="%1.%2.%3.%4."/>
        <w:lvlJc w:val="left"/>
        <w:pPr>
          <w:tabs>
            <w:tab w:val="num" w:pos="2847"/>
          </w:tabs>
          <w:ind w:left="2847" w:hanging="720"/>
        </w:pPr>
      </w:lvl>
    </w:lvlOverride>
    <w:lvlOverride w:ilvl="4">
      <w:lvl w:ilvl="4">
        <w:start w:val="1"/>
        <w:numFmt w:val="decimal"/>
        <w:lvlRestart w:val="0"/>
        <w:lvlText w:val="%1.%2.%3.%4.%5."/>
        <w:lvlJc w:val="left"/>
        <w:pPr>
          <w:tabs>
            <w:tab w:val="num" w:pos="3916"/>
          </w:tabs>
          <w:ind w:left="3916" w:hanging="1080"/>
        </w:pPr>
      </w:lvl>
    </w:lvlOverride>
    <w:lvlOverride w:ilvl="5">
      <w:lvl w:ilvl="5">
        <w:start w:val="1"/>
        <w:numFmt w:val="decimal"/>
        <w:lvlRestart w:val="0"/>
        <w:lvlText w:val="%1.%2.%3.%4.%5.%6."/>
        <w:lvlJc w:val="left"/>
        <w:pPr>
          <w:tabs>
            <w:tab w:val="num" w:pos="4625"/>
          </w:tabs>
          <w:ind w:left="4625" w:hanging="1080"/>
        </w:pPr>
      </w:lvl>
    </w:lvlOverride>
    <w:lvlOverride w:ilvl="6">
      <w:lvl w:ilvl="6">
        <w:start w:val="1"/>
        <w:numFmt w:val="decimal"/>
        <w:lvlRestart w:val="0"/>
        <w:lvlText w:val="%1.%2.%3.%4.%5.%6.%7."/>
        <w:lvlJc w:val="left"/>
        <w:pPr>
          <w:tabs>
            <w:tab w:val="num" w:pos="5694"/>
          </w:tabs>
          <w:ind w:left="5694" w:hanging="1440"/>
        </w:pPr>
      </w:lvl>
    </w:lvlOverride>
    <w:lvlOverride w:ilvl="7">
      <w:lvl w:ilvl="7">
        <w:start w:val="1"/>
        <w:numFmt w:val="decimal"/>
        <w:lvlRestart w:val="0"/>
        <w:lvlText w:val="%1.%2.%3.%4.%5.%6.%7.%8."/>
        <w:lvlJc w:val="left"/>
        <w:pPr>
          <w:tabs>
            <w:tab w:val="num" w:pos="6403"/>
          </w:tabs>
          <w:ind w:left="6403" w:hanging="1440"/>
        </w:pPr>
      </w:lvl>
    </w:lvlOverride>
    <w:lvlOverride w:ilvl="8">
      <w:lvl w:ilvl="8">
        <w:start w:val="1"/>
        <w:numFmt w:val="decimal"/>
        <w:lvlRestart w:val="0"/>
        <w:lvlText w:val="%1.%2.%3.%4.%5.%6.%7.%8.%9."/>
        <w:lvlJc w:val="left"/>
        <w:pPr>
          <w:tabs>
            <w:tab w:val="num" w:pos="7472"/>
          </w:tabs>
          <w:ind w:left="7472" w:hanging="1800"/>
        </w:pPr>
      </w:lvl>
    </w:lvlOverride>
  </w:num>
  <w:num w:numId="11">
    <w:abstractNumId w:val="70"/>
    <w:lvlOverride w:ilvl="0">
      <w:lvl w:ilvl="0">
        <w:start w:val="5"/>
        <w:numFmt w:val="decimal"/>
        <w:lvlText w:val="%1."/>
        <w:lvlJc w:val="left"/>
        <w:pPr>
          <w:tabs>
            <w:tab w:val="num" w:pos="360"/>
          </w:tabs>
          <w:ind w:left="360" w:hanging="360"/>
        </w:pPr>
      </w:lvl>
    </w:lvlOverride>
    <w:lvlOverride w:ilvl="1">
      <w:lvl w:ilvl="1">
        <w:start w:val="1"/>
        <w:numFmt w:val="decimal"/>
        <w:lvlRestart w:val="0"/>
        <w:lvlText w:val="5.2.4."/>
        <w:lvlJc w:val="left"/>
        <w:pPr>
          <w:tabs>
            <w:tab w:val="num" w:pos="1069"/>
          </w:tabs>
          <w:ind w:left="1069" w:hanging="360"/>
        </w:pPr>
        <w:rPr>
          <w:rFonts w:ascii="Arial" w:hAnsi="Arial" w:cs="Times New Roman" w:hint="default"/>
          <w:b w:val="0"/>
          <w:i w:val="0"/>
          <w:sz w:val="20"/>
        </w:rPr>
      </w:lvl>
    </w:lvlOverride>
    <w:lvlOverride w:ilvl="2">
      <w:lvl w:ilvl="2">
        <w:start w:val="1"/>
        <w:numFmt w:val="decimal"/>
        <w:lvlRestart w:val="0"/>
        <w:lvlText w:val="%1.%2.%3."/>
        <w:lvlJc w:val="left"/>
        <w:pPr>
          <w:tabs>
            <w:tab w:val="num" w:pos="2138"/>
          </w:tabs>
          <w:ind w:left="2138" w:hanging="720"/>
        </w:pPr>
      </w:lvl>
    </w:lvlOverride>
    <w:lvlOverride w:ilvl="3">
      <w:lvl w:ilvl="3">
        <w:start w:val="1"/>
        <w:numFmt w:val="decimal"/>
        <w:lvlRestart w:val="0"/>
        <w:lvlText w:val="%1.%2.%3.%4."/>
        <w:lvlJc w:val="left"/>
        <w:pPr>
          <w:tabs>
            <w:tab w:val="num" w:pos="2847"/>
          </w:tabs>
          <w:ind w:left="2847" w:hanging="720"/>
        </w:pPr>
      </w:lvl>
    </w:lvlOverride>
    <w:lvlOverride w:ilvl="4">
      <w:lvl w:ilvl="4">
        <w:start w:val="1"/>
        <w:numFmt w:val="decimal"/>
        <w:lvlRestart w:val="0"/>
        <w:lvlText w:val="%1.%2.%3.%4.%5."/>
        <w:lvlJc w:val="left"/>
        <w:pPr>
          <w:tabs>
            <w:tab w:val="num" w:pos="3916"/>
          </w:tabs>
          <w:ind w:left="3916" w:hanging="1080"/>
        </w:pPr>
      </w:lvl>
    </w:lvlOverride>
    <w:lvlOverride w:ilvl="5">
      <w:lvl w:ilvl="5">
        <w:start w:val="1"/>
        <w:numFmt w:val="decimal"/>
        <w:lvlRestart w:val="0"/>
        <w:lvlText w:val="%1.%2.%3.%4.%5.%6."/>
        <w:lvlJc w:val="left"/>
        <w:pPr>
          <w:tabs>
            <w:tab w:val="num" w:pos="4625"/>
          </w:tabs>
          <w:ind w:left="4625" w:hanging="1080"/>
        </w:pPr>
      </w:lvl>
    </w:lvlOverride>
    <w:lvlOverride w:ilvl="6">
      <w:lvl w:ilvl="6">
        <w:start w:val="1"/>
        <w:numFmt w:val="decimal"/>
        <w:lvlRestart w:val="0"/>
        <w:lvlText w:val="%1.%2.%3.%4.%5.%6.%7."/>
        <w:lvlJc w:val="left"/>
        <w:pPr>
          <w:tabs>
            <w:tab w:val="num" w:pos="5694"/>
          </w:tabs>
          <w:ind w:left="5694" w:hanging="1440"/>
        </w:pPr>
      </w:lvl>
    </w:lvlOverride>
    <w:lvlOverride w:ilvl="7">
      <w:lvl w:ilvl="7">
        <w:start w:val="1"/>
        <w:numFmt w:val="decimal"/>
        <w:lvlRestart w:val="0"/>
        <w:lvlText w:val="%1.%2.%3.%4.%5.%6.%7.%8."/>
        <w:lvlJc w:val="left"/>
        <w:pPr>
          <w:tabs>
            <w:tab w:val="num" w:pos="6403"/>
          </w:tabs>
          <w:ind w:left="6403" w:hanging="1440"/>
        </w:pPr>
      </w:lvl>
    </w:lvlOverride>
    <w:lvlOverride w:ilvl="8">
      <w:lvl w:ilvl="8">
        <w:start w:val="1"/>
        <w:numFmt w:val="decimal"/>
        <w:lvlRestart w:val="0"/>
        <w:lvlText w:val="%1.%2.%3.%4.%5.%6.%7.%8.%9."/>
        <w:lvlJc w:val="left"/>
        <w:pPr>
          <w:tabs>
            <w:tab w:val="num" w:pos="7472"/>
          </w:tabs>
          <w:ind w:left="7472" w:hanging="1800"/>
        </w:pPr>
      </w:lvl>
    </w:lvlOverride>
  </w:num>
  <w:num w:numId="12">
    <w:abstractNumId w:val="70"/>
    <w:lvlOverride w:ilvl="0">
      <w:lvl w:ilvl="0">
        <w:start w:val="5"/>
        <w:numFmt w:val="decimal"/>
        <w:lvlText w:val="%1."/>
        <w:lvlJc w:val="left"/>
        <w:pPr>
          <w:tabs>
            <w:tab w:val="num" w:pos="360"/>
          </w:tabs>
          <w:ind w:left="360" w:hanging="360"/>
        </w:pPr>
      </w:lvl>
    </w:lvlOverride>
    <w:lvlOverride w:ilvl="1">
      <w:lvl w:ilvl="1">
        <w:start w:val="1"/>
        <w:numFmt w:val="decimal"/>
        <w:lvlRestart w:val="0"/>
        <w:lvlText w:val="5.2.5."/>
        <w:lvlJc w:val="left"/>
        <w:pPr>
          <w:tabs>
            <w:tab w:val="num" w:pos="1069"/>
          </w:tabs>
          <w:ind w:left="1069" w:hanging="360"/>
        </w:pPr>
        <w:rPr>
          <w:rFonts w:ascii="Arial" w:hAnsi="Arial" w:cs="Times New Roman" w:hint="default"/>
          <w:b w:val="0"/>
          <w:i w:val="0"/>
          <w:sz w:val="20"/>
        </w:rPr>
      </w:lvl>
    </w:lvlOverride>
    <w:lvlOverride w:ilvl="2">
      <w:lvl w:ilvl="2">
        <w:start w:val="1"/>
        <w:numFmt w:val="decimal"/>
        <w:lvlRestart w:val="0"/>
        <w:lvlText w:val="%1.%2.%3."/>
        <w:lvlJc w:val="left"/>
        <w:pPr>
          <w:tabs>
            <w:tab w:val="num" w:pos="2138"/>
          </w:tabs>
          <w:ind w:left="2138" w:hanging="720"/>
        </w:pPr>
      </w:lvl>
    </w:lvlOverride>
    <w:lvlOverride w:ilvl="3">
      <w:lvl w:ilvl="3">
        <w:start w:val="1"/>
        <w:numFmt w:val="decimal"/>
        <w:lvlRestart w:val="0"/>
        <w:lvlText w:val="%1.%2.%3.%4."/>
        <w:lvlJc w:val="left"/>
        <w:pPr>
          <w:tabs>
            <w:tab w:val="num" w:pos="2847"/>
          </w:tabs>
          <w:ind w:left="2847" w:hanging="720"/>
        </w:pPr>
      </w:lvl>
    </w:lvlOverride>
    <w:lvlOverride w:ilvl="4">
      <w:lvl w:ilvl="4">
        <w:start w:val="1"/>
        <w:numFmt w:val="decimal"/>
        <w:lvlRestart w:val="0"/>
        <w:lvlText w:val="%1.%2.%3.%4.%5."/>
        <w:lvlJc w:val="left"/>
        <w:pPr>
          <w:tabs>
            <w:tab w:val="num" w:pos="3916"/>
          </w:tabs>
          <w:ind w:left="3916" w:hanging="1080"/>
        </w:pPr>
      </w:lvl>
    </w:lvlOverride>
    <w:lvlOverride w:ilvl="5">
      <w:lvl w:ilvl="5">
        <w:start w:val="1"/>
        <w:numFmt w:val="decimal"/>
        <w:lvlRestart w:val="0"/>
        <w:lvlText w:val="%1.%2.%3.%4.%5.%6."/>
        <w:lvlJc w:val="left"/>
        <w:pPr>
          <w:tabs>
            <w:tab w:val="num" w:pos="4625"/>
          </w:tabs>
          <w:ind w:left="4625" w:hanging="1080"/>
        </w:pPr>
      </w:lvl>
    </w:lvlOverride>
    <w:lvlOverride w:ilvl="6">
      <w:lvl w:ilvl="6">
        <w:start w:val="1"/>
        <w:numFmt w:val="decimal"/>
        <w:lvlRestart w:val="0"/>
        <w:lvlText w:val="%1.%2.%3.%4.%5.%6.%7."/>
        <w:lvlJc w:val="left"/>
        <w:pPr>
          <w:tabs>
            <w:tab w:val="num" w:pos="5694"/>
          </w:tabs>
          <w:ind w:left="5694" w:hanging="1440"/>
        </w:pPr>
      </w:lvl>
    </w:lvlOverride>
    <w:lvlOverride w:ilvl="7">
      <w:lvl w:ilvl="7">
        <w:start w:val="1"/>
        <w:numFmt w:val="decimal"/>
        <w:lvlRestart w:val="0"/>
        <w:lvlText w:val="%1.%2.%3.%4.%5.%6.%7.%8."/>
        <w:lvlJc w:val="left"/>
        <w:pPr>
          <w:tabs>
            <w:tab w:val="num" w:pos="6403"/>
          </w:tabs>
          <w:ind w:left="6403" w:hanging="1440"/>
        </w:pPr>
      </w:lvl>
    </w:lvlOverride>
    <w:lvlOverride w:ilvl="8">
      <w:lvl w:ilvl="8">
        <w:start w:val="1"/>
        <w:numFmt w:val="decimal"/>
        <w:lvlRestart w:val="0"/>
        <w:lvlText w:val="%1.%2.%3.%4.%5.%6.%7.%8.%9."/>
        <w:lvlJc w:val="left"/>
        <w:pPr>
          <w:tabs>
            <w:tab w:val="num" w:pos="7472"/>
          </w:tabs>
          <w:ind w:left="7472" w:hanging="1800"/>
        </w:pPr>
      </w:lvl>
    </w:lvlOverride>
  </w:num>
  <w:num w:numId="13">
    <w:abstractNumId w:val="5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0"/>
    <w:lvlOverride w:ilvl="0">
      <w:lvl w:ilvl="0">
        <w:start w:val="5"/>
        <w:numFmt w:val="decimal"/>
        <w:lvlText w:val="%1."/>
        <w:lvlJc w:val="left"/>
        <w:pPr>
          <w:tabs>
            <w:tab w:val="num" w:pos="360"/>
          </w:tabs>
          <w:ind w:left="360" w:hanging="360"/>
        </w:pPr>
      </w:lvl>
    </w:lvlOverride>
    <w:lvlOverride w:ilvl="1">
      <w:lvl w:ilvl="1">
        <w:start w:val="1"/>
        <w:numFmt w:val="decimal"/>
        <w:lvlRestart w:val="0"/>
        <w:lvlText w:val="5.3.1."/>
        <w:lvlJc w:val="left"/>
        <w:pPr>
          <w:tabs>
            <w:tab w:val="num" w:pos="1069"/>
          </w:tabs>
          <w:ind w:left="1069" w:hanging="360"/>
        </w:pPr>
        <w:rPr>
          <w:rFonts w:ascii="Arial" w:hAnsi="Arial" w:cs="Times New Roman" w:hint="default"/>
          <w:b w:val="0"/>
          <w:i w:val="0"/>
          <w:sz w:val="20"/>
        </w:rPr>
      </w:lvl>
    </w:lvlOverride>
    <w:lvlOverride w:ilvl="2">
      <w:lvl w:ilvl="2">
        <w:start w:val="1"/>
        <w:numFmt w:val="decimal"/>
        <w:lvlRestart w:val="0"/>
        <w:lvlText w:val="%1.%2.%3."/>
        <w:lvlJc w:val="left"/>
        <w:pPr>
          <w:tabs>
            <w:tab w:val="num" w:pos="2138"/>
          </w:tabs>
          <w:ind w:left="2138" w:hanging="720"/>
        </w:pPr>
      </w:lvl>
    </w:lvlOverride>
    <w:lvlOverride w:ilvl="3">
      <w:lvl w:ilvl="3">
        <w:start w:val="1"/>
        <w:numFmt w:val="decimal"/>
        <w:lvlRestart w:val="0"/>
        <w:lvlText w:val="%1.%2.%3.%4."/>
        <w:lvlJc w:val="left"/>
        <w:pPr>
          <w:tabs>
            <w:tab w:val="num" w:pos="2847"/>
          </w:tabs>
          <w:ind w:left="2847" w:hanging="720"/>
        </w:pPr>
      </w:lvl>
    </w:lvlOverride>
    <w:lvlOverride w:ilvl="4">
      <w:lvl w:ilvl="4">
        <w:start w:val="1"/>
        <w:numFmt w:val="decimal"/>
        <w:lvlRestart w:val="0"/>
        <w:lvlText w:val="%1.%2.%3.%4.%5."/>
        <w:lvlJc w:val="left"/>
        <w:pPr>
          <w:tabs>
            <w:tab w:val="num" w:pos="3916"/>
          </w:tabs>
          <w:ind w:left="3916" w:hanging="1080"/>
        </w:pPr>
      </w:lvl>
    </w:lvlOverride>
    <w:lvlOverride w:ilvl="5">
      <w:lvl w:ilvl="5">
        <w:start w:val="1"/>
        <w:numFmt w:val="decimal"/>
        <w:lvlRestart w:val="0"/>
        <w:lvlText w:val="%1.%2.%3.%4.%5.%6."/>
        <w:lvlJc w:val="left"/>
        <w:pPr>
          <w:tabs>
            <w:tab w:val="num" w:pos="4625"/>
          </w:tabs>
          <w:ind w:left="4625" w:hanging="1080"/>
        </w:pPr>
      </w:lvl>
    </w:lvlOverride>
    <w:lvlOverride w:ilvl="6">
      <w:lvl w:ilvl="6">
        <w:start w:val="1"/>
        <w:numFmt w:val="decimal"/>
        <w:lvlRestart w:val="0"/>
        <w:lvlText w:val="%1.%2.%3.%4.%5.%6.%7."/>
        <w:lvlJc w:val="left"/>
        <w:pPr>
          <w:tabs>
            <w:tab w:val="num" w:pos="5694"/>
          </w:tabs>
          <w:ind w:left="5694" w:hanging="1440"/>
        </w:pPr>
      </w:lvl>
    </w:lvlOverride>
    <w:lvlOverride w:ilvl="7">
      <w:lvl w:ilvl="7">
        <w:start w:val="1"/>
        <w:numFmt w:val="decimal"/>
        <w:lvlRestart w:val="0"/>
        <w:lvlText w:val="%1.%2.%3.%4.%5.%6.%7.%8."/>
        <w:lvlJc w:val="left"/>
        <w:pPr>
          <w:tabs>
            <w:tab w:val="num" w:pos="6403"/>
          </w:tabs>
          <w:ind w:left="6403" w:hanging="1440"/>
        </w:pPr>
      </w:lvl>
    </w:lvlOverride>
    <w:lvlOverride w:ilvl="8">
      <w:lvl w:ilvl="8">
        <w:start w:val="1"/>
        <w:numFmt w:val="decimal"/>
        <w:lvlRestart w:val="0"/>
        <w:lvlText w:val="%1.%2.%3.%4.%5.%6.%7.%8.%9."/>
        <w:lvlJc w:val="left"/>
        <w:pPr>
          <w:tabs>
            <w:tab w:val="num" w:pos="7472"/>
          </w:tabs>
          <w:ind w:left="7472" w:hanging="1800"/>
        </w:pPr>
      </w:lvl>
    </w:lvlOverride>
  </w:num>
  <w:num w:numId="15">
    <w:abstractNumId w:val="70"/>
    <w:lvlOverride w:ilvl="0">
      <w:lvl w:ilvl="0">
        <w:start w:val="5"/>
        <w:numFmt w:val="decimal"/>
        <w:lvlText w:val="%1."/>
        <w:lvlJc w:val="left"/>
        <w:pPr>
          <w:tabs>
            <w:tab w:val="num" w:pos="360"/>
          </w:tabs>
          <w:ind w:left="360" w:hanging="360"/>
        </w:pPr>
      </w:lvl>
    </w:lvlOverride>
    <w:lvlOverride w:ilvl="1">
      <w:lvl w:ilvl="1">
        <w:start w:val="1"/>
        <w:numFmt w:val="decimal"/>
        <w:lvlRestart w:val="0"/>
        <w:lvlText w:val="5.3.2."/>
        <w:lvlJc w:val="left"/>
        <w:pPr>
          <w:tabs>
            <w:tab w:val="num" w:pos="1069"/>
          </w:tabs>
          <w:ind w:left="1069" w:hanging="360"/>
        </w:pPr>
        <w:rPr>
          <w:rFonts w:ascii="Arial" w:hAnsi="Arial" w:cs="Times New Roman" w:hint="default"/>
          <w:b w:val="0"/>
          <w:i w:val="0"/>
          <w:sz w:val="20"/>
        </w:rPr>
      </w:lvl>
    </w:lvlOverride>
    <w:lvlOverride w:ilvl="2">
      <w:lvl w:ilvl="2">
        <w:start w:val="1"/>
        <w:numFmt w:val="decimal"/>
        <w:lvlRestart w:val="0"/>
        <w:lvlText w:val="%1.%2.%3."/>
        <w:lvlJc w:val="left"/>
        <w:pPr>
          <w:tabs>
            <w:tab w:val="num" w:pos="2138"/>
          </w:tabs>
          <w:ind w:left="2138" w:hanging="720"/>
        </w:pPr>
      </w:lvl>
    </w:lvlOverride>
    <w:lvlOverride w:ilvl="3">
      <w:lvl w:ilvl="3">
        <w:start w:val="1"/>
        <w:numFmt w:val="decimal"/>
        <w:lvlRestart w:val="0"/>
        <w:lvlText w:val="%1.%2.%3.%4."/>
        <w:lvlJc w:val="left"/>
        <w:pPr>
          <w:tabs>
            <w:tab w:val="num" w:pos="2847"/>
          </w:tabs>
          <w:ind w:left="2847" w:hanging="720"/>
        </w:pPr>
      </w:lvl>
    </w:lvlOverride>
    <w:lvlOverride w:ilvl="4">
      <w:lvl w:ilvl="4">
        <w:start w:val="1"/>
        <w:numFmt w:val="decimal"/>
        <w:lvlRestart w:val="0"/>
        <w:lvlText w:val="%1.%2.%3.%4.%5."/>
        <w:lvlJc w:val="left"/>
        <w:pPr>
          <w:tabs>
            <w:tab w:val="num" w:pos="3916"/>
          </w:tabs>
          <w:ind w:left="3916" w:hanging="1080"/>
        </w:pPr>
      </w:lvl>
    </w:lvlOverride>
    <w:lvlOverride w:ilvl="5">
      <w:lvl w:ilvl="5">
        <w:start w:val="1"/>
        <w:numFmt w:val="decimal"/>
        <w:lvlRestart w:val="0"/>
        <w:lvlText w:val="%1.%2.%3.%4.%5.%6."/>
        <w:lvlJc w:val="left"/>
        <w:pPr>
          <w:tabs>
            <w:tab w:val="num" w:pos="4625"/>
          </w:tabs>
          <w:ind w:left="4625" w:hanging="1080"/>
        </w:pPr>
      </w:lvl>
    </w:lvlOverride>
    <w:lvlOverride w:ilvl="6">
      <w:lvl w:ilvl="6">
        <w:start w:val="1"/>
        <w:numFmt w:val="decimal"/>
        <w:lvlRestart w:val="0"/>
        <w:lvlText w:val="%1.%2.%3.%4.%5.%6.%7."/>
        <w:lvlJc w:val="left"/>
        <w:pPr>
          <w:tabs>
            <w:tab w:val="num" w:pos="5694"/>
          </w:tabs>
          <w:ind w:left="5694" w:hanging="1440"/>
        </w:pPr>
      </w:lvl>
    </w:lvlOverride>
    <w:lvlOverride w:ilvl="7">
      <w:lvl w:ilvl="7">
        <w:start w:val="1"/>
        <w:numFmt w:val="decimal"/>
        <w:lvlRestart w:val="0"/>
        <w:lvlText w:val="%1.%2.%3.%4.%5.%6.%7.%8."/>
        <w:lvlJc w:val="left"/>
        <w:pPr>
          <w:tabs>
            <w:tab w:val="num" w:pos="6403"/>
          </w:tabs>
          <w:ind w:left="6403" w:hanging="1440"/>
        </w:pPr>
      </w:lvl>
    </w:lvlOverride>
    <w:lvlOverride w:ilvl="8">
      <w:lvl w:ilvl="8">
        <w:start w:val="1"/>
        <w:numFmt w:val="decimal"/>
        <w:lvlRestart w:val="0"/>
        <w:lvlText w:val="%1.%2.%3.%4.%5.%6.%7.%8.%9."/>
        <w:lvlJc w:val="left"/>
        <w:pPr>
          <w:tabs>
            <w:tab w:val="num" w:pos="7472"/>
          </w:tabs>
          <w:ind w:left="7472" w:hanging="1800"/>
        </w:pPr>
      </w:lvl>
    </w:lvlOverride>
  </w:num>
  <w:num w:numId="1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0"/>
    <w:lvlOverride w:ilvl="0">
      <w:lvl w:ilvl="0">
        <w:start w:val="5"/>
        <w:numFmt w:val="decimal"/>
        <w:lvlText w:val="%1."/>
        <w:lvlJc w:val="left"/>
        <w:pPr>
          <w:tabs>
            <w:tab w:val="num" w:pos="360"/>
          </w:tabs>
          <w:ind w:left="360" w:hanging="360"/>
        </w:pPr>
      </w:lvl>
    </w:lvlOverride>
    <w:lvlOverride w:ilvl="1">
      <w:lvl w:ilvl="1">
        <w:start w:val="1"/>
        <w:numFmt w:val="decimal"/>
        <w:lvlRestart w:val="0"/>
        <w:lvlText w:val="5.3.3."/>
        <w:lvlJc w:val="left"/>
        <w:pPr>
          <w:tabs>
            <w:tab w:val="num" w:pos="1069"/>
          </w:tabs>
          <w:ind w:left="1069" w:hanging="360"/>
        </w:pPr>
        <w:rPr>
          <w:rFonts w:ascii="Arial" w:hAnsi="Arial" w:cs="Times New Roman" w:hint="default"/>
          <w:b w:val="0"/>
          <w:i w:val="0"/>
          <w:sz w:val="20"/>
        </w:rPr>
      </w:lvl>
    </w:lvlOverride>
    <w:lvlOverride w:ilvl="2">
      <w:lvl w:ilvl="2">
        <w:start w:val="1"/>
        <w:numFmt w:val="decimal"/>
        <w:lvlRestart w:val="0"/>
        <w:lvlText w:val="%1.%2.%3."/>
        <w:lvlJc w:val="left"/>
        <w:pPr>
          <w:tabs>
            <w:tab w:val="num" w:pos="2138"/>
          </w:tabs>
          <w:ind w:left="2138" w:hanging="720"/>
        </w:pPr>
      </w:lvl>
    </w:lvlOverride>
    <w:lvlOverride w:ilvl="3">
      <w:lvl w:ilvl="3">
        <w:start w:val="1"/>
        <w:numFmt w:val="decimal"/>
        <w:lvlRestart w:val="0"/>
        <w:lvlText w:val="%1.%2.%3.%4."/>
        <w:lvlJc w:val="left"/>
        <w:pPr>
          <w:tabs>
            <w:tab w:val="num" w:pos="2847"/>
          </w:tabs>
          <w:ind w:left="2847" w:hanging="720"/>
        </w:pPr>
      </w:lvl>
    </w:lvlOverride>
    <w:lvlOverride w:ilvl="4">
      <w:lvl w:ilvl="4">
        <w:start w:val="1"/>
        <w:numFmt w:val="decimal"/>
        <w:lvlRestart w:val="0"/>
        <w:lvlText w:val="%1.%2.%3.%4.%5."/>
        <w:lvlJc w:val="left"/>
        <w:pPr>
          <w:tabs>
            <w:tab w:val="num" w:pos="3916"/>
          </w:tabs>
          <w:ind w:left="3916" w:hanging="1080"/>
        </w:pPr>
      </w:lvl>
    </w:lvlOverride>
    <w:lvlOverride w:ilvl="5">
      <w:lvl w:ilvl="5">
        <w:start w:val="1"/>
        <w:numFmt w:val="decimal"/>
        <w:lvlRestart w:val="0"/>
        <w:lvlText w:val="%1.%2.%3.%4.%5.%6."/>
        <w:lvlJc w:val="left"/>
        <w:pPr>
          <w:tabs>
            <w:tab w:val="num" w:pos="4625"/>
          </w:tabs>
          <w:ind w:left="4625" w:hanging="1080"/>
        </w:pPr>
      </w:lvl>
    </w:lvlOverride>
    <w:lvlOverride w:ilvl="6">
      <w:lvl w:ilvl="6">
        <w:start w:val="1"/>
        <w:numFmt w:val="decimal"/>
        <w:lvlRestart w:val="0"/>
        <w:lvlText w:val="%1.%2.%3.%4.%5.%6.%7."/>
        <w:lvlJc w:val="left"/>
        <w:pPr>
          <w:tabs>
            <w:tab w:val="num" w:pos="5694"/>
          </w:tabs>
          <w:ind w:left="5694" w:hanging="1440"/>
        </w:pPr>
      </w:lvl>
    </w:lvlOverride>
    <w:lvlOverride w:ilvl="7">
      <w:lvl w:ilvl="7">
        <w:start w:val="1"/>
        <w:numFmt w:val="decimal"/>
        <w:lvlRestart w:val="0"/>
        <w:lvlText w:val="%1.%2.%3.%4.%5.%6.%7.%8."/>
        <w:lvlJc w:val="left"/>
        <w:pPr>
          <w:tabs>
            <w:tab w:val="num" w:pos="6403"/>
          </w:tabs>
          <w:ind w:left="6403" w:hanging="1440"/>
        </w:pPr>
      </w:lvl>
    </w:lvlOverride>
    <w:lvlOverride w:ilvl="8">
      <w:lvl w:ilvl="8">
        <w:start w:val="1"/>
        <w:numFmt w:val="decimal"/>
        <w:lvlRestart w:val="0"/>
        <w:lvlText w:val="%1.%2.%3.%4.%5.%6.%7.%8.%9."/>
        <w:lvlJc w:val="left"/>
        <w:pPr>
          <w:tabs>
            <w:tab w:val="num" w:pos="7472"/>
          </w:tabs>
          <w:ind w:left="7472" w:hanging="1800"/>
        </w:pPr>
      </w:lvl>
    </w:lvlOverride>
  </w:num>
  <w:num w:numId="1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0"/>
    <w:lvlOverride w:ilvl="0">
      <w:lvl w:ilvl="0">
        <w:start w:val="5"/>
        <w:numFmt w:val="decimal"/>
        <w:lvlText w:val="%1."/>
        <w:lvlJc w:val="left"/>
        <w:pPr>
          <w:tabs>
            <w:tab w:val="num" w:pos="360"/>
          </w:tabs>
          <w:ind w:left="360" w:hanging="360"/>
        </w:pPr>
      </w:lvl>
    </w:lvlOverride>
    <w:lvlOverride w:ilvl="1">
      <w:lvl w:ilvl="1">
        <w:start w:val="1"/>
        <w:numFmt w:val="decimal"/>
        <w:lvlRestart w:val="0"/>
        <w:lvlText w:val="5.3.4."/>
        <w:lvlJc w:val="left"/>
        <w:pPr>
          <w:tabs>
            <w:tab w:val="num" w:pos="1069"/>
          </w:tabs>
          <w:ind w:left="1069" w:hanging="360"/>
        </w:pPr>
        <w:rPr>
          <w:rFonts w:ascii="Arial" w:hAnsi="Arial" w:cs="Times New Roman" w:hint="default"/>
          <w:b w:val="0"/>
          <w:i w:val="0"/>
          <w:sz w:val="20"/>
        </w:rPr>
      </w:lvl>
    </w:lvlOverride>
    <w:lvlOverride w:ilvl="2">
      <w:lvl w:ilvl="2">
        <w:start w:val="1"/>
        <w:numFmt w:val="decimal"/>
        <w:lvlRestart w:val="0"/>
        <w:lvlText w:val="%1.%2.%3."/>
        <w:lvlJc w:val="left"/>
        <w:pPr>
          <w:tabs>
            <w:tab w:val="num" w:pos="2138"/>
          </w:tabs>
          <w:ind w:left="2138" w:hanging="720"/>
        </w:pPr>
      </w:lvl>
    </w:lvlOverride>
    <w:lvlOverride w:ilvl="3">
      <w:lvl w:ilvl="3">
        <w:start w:val="1"/>
        <w:numFmt w:val="decimal"/>
        <w:lvlRestart w:val="0"/>
        <w:lvlText w:val="%1.%2.%3.%4."/>
        <w:lvlJc w:val="left"/>
        <w:pPr>
          <w:tabs>
            <w:tab w:val="num" w:pos="2847"/>
          </w:tabs>
          <w:ind w:left="2847" w:hanging="720"/>
        </w:pPr>
      </w:lvl>
    </w:lvlOverride>
    <w:lvlOverride w:ilvl="4">
      <w:lvl w:ilvl="4">
        <w:start w:val="1"/>
        <w:numFmt w:val="decimal"/>
        <w:lvlRestart w:val="0"/>
        <w:lvlText w:val="%1.%2.%3.%4.%5."/>
        <w:lvlJc w:val="left"/>
        <w:pPr>
          <w:tabs>
            <w:tab w:val="num" w:pos="3916"/>
          </w:tabs>
          <w:ind w:left="3916" w:hanging="1080"/>
        </w:pPr>
      </w:lvl>
    </w:lvlOverride>
    <w:lvlOverride w:ilvl="5">
      <w:lvl w:ilvl="5">
        <w:start w:val="1"/>
        <w:numFmt w:val="decimal"/>
        <w:lvlRestart w:val="0"/>
        <w:lvlText w:val="%1.%2.%3.%4.%5.%6."/>
        <w:lvlJc w:val="left"/>
        <w:pPr>
          <w:tabs>
            <w:tab w:val="num" w:pos="4625"/>
          </w:tabs>
          <w:ind w:left="4625" w:hanging="1080"/>
        </w:pPr>
      </w:lvl>
    </w:lvlOverride>
    <w:lvlOverride w:ilvl="6">
      <w:lvl w:ilvl="6">
        <w:start w:val="1"/>
        <w:numFmt w:val="decimal"/>
        <w:lvlRestart w:val="0"/>
        <w:lvlText w:val="%1.%2.%3.%4.%5.%6.%7."/>
        <w:lvlJc w:val="left"/>
        <w:pPr>
          <w:tabs>
            <w:tab w:val="num" w:pos="5694"/>
          </w:tabs>
          <w:ind w:left="5694" w:hanging="1440"/>
        </w:pPr>
      </w:lvl>
    </w:lvlOverride>
    <w:lvlOverride w:ilvl="7">
      <w:lvl w:ilvl="7">
        <w:start w:val="1"/>
        <w:numFmt w:val="decimal"/>
        <w:lvlRestart w:val="0"/>
        <w:lvlText w:val="%1.%2.%3.%4.%5.%6.%7.%8."/>
        <w:lvlJc w:val="left"/>
        <w:pPr>
          <w:tabs>
            <w:tab w:val="num" w:pos="6403"/>
          </w:tabs>
          <w:ind w:left="6403" w:hanging="1440"/>
        </w:pPr>
      </w:lvl>
    </w:lvlOverride>
    <w:lvlOverride w:ilvl="8">
      <w:lvl w:ilvl="8">
        <w:start w:val="1"/>
        <w:numFmt w:val="decimal"/>
        <w:lvlRestart w:val="0"/>
        <w:lvlText w:val="%1.%2.%3.%4.%5.%6.%7.%8.%9."/>
        <w:lvlJc w:val="left"/>
        <w:pPr>
          <w:tabs>
            <w:tab w:val="num" w:pos="7472"/>
          </w:tabs>
          <w:ind w:left="7472" w:hanging="1800"/>
        </w:pPr>
      </w:lvl>
    </w:lvlOverride>
  </w:num>
  <w:num w:numId="20">
    <w:abstractNumId w:val="70"/>
    <w:lvlOverride w:ilvl="0">
      <w:lvl w:ilvl="0">
        <w:start w:val="5"/>
        <w:numFmt w:val="decimal"/>
        <w:lvlText w:val="%1."/>
        <w:lvlJc w:val="left"/>
        <w:pPr>
          <w:tabs>
            <w:tab w:val="num" w:pos="360"/>
          </w:tabs>
          <w:ind w:left="360" w:hanging="360"/>
        </w:pPr>
      </w:lvl>
    </w:lvlOverride>
    <w:lvlOverride w:ilvl="1">
      <w:lvl w:ilvl="1">
        <w:start w:val="1"/>
        <w:numFmt w:val="decimal"/>
        <w:lvlRestart w:val="0"/>
        <w:lvlText w:val="5.3.5."/>
        <w:lvlJc w:val="left"/>
        <w:pPr>
          <w:tabs>
            <w:tab w:val="num" w:pos="1069"/>
          </w:tabs>
          <w:ind w:left="1069" w:hanging="360"/>
        </w:pPr>
        <w:rPr>
          <w:rFonts w:ascii="Arial" w:hAnsi="Arial" w:cs="Times New Roman" w:hint="default"/>
          <w:b w:val="0"/>
          <w:i w:val="0"/>
          <w:sz w:val="20"/>
        </w:rPr>
      </w:lvl>
    </w:lvlOverride>
    <w:lvlOverride w:ilvl="2">
      <w:lvl w:ilvl="2">
        <w:start w:val="1"/>
        <w:numFmt w:val="decimal"/>
        <w:lvlRestart w:val="0"/>
        <w:lvlText w:val="%1.%2.%3."/>
        <w:lvlJc w:val="left"/>
        <w:pPr>
          <w:tabs>
            <w:tab w:val="num" w:pos="2138"/>
          </w:tabs>
          <w:ind w:left="2138" w:hanging="720"/>
        </w:pPr>
      </w:lvl>
    </w:lvlOverride>
    <w:lvlOverride w:ilvl="3">
      <w:lvl w:ilvl="3">
        <w:start w:val="1"/>
        <w:numFmt w:val="decimal"/>
        <w:lvlRestart w:val="0"/>
        <w:lvlText w:val="%1.%2.%3.%4."/>
        <w:lvlJc w:val="left"/>
        <w:pPr>
          <w:tabs>
            <w:tab w:val="num" w:pos="2847"/>
          </w:tabs>
          <w:ind w:left="2847" w:hanging="720"/>
        </w:pPr>
      </w:lvl>
    </w:lvlOverride>
    <w:lvlOverride w:ilvl="4">
      <w:lvl w:ilvl="4">
        <w:start w:val="1"/>
        <w:numFmt w:val="decimal"/>
        <w:lvlRestart w:val="0"/>
        <w:lvlText w:val="%1.%2.%3.%4.%5."/>
        <w:lvlJc w:val="left"/>
        <w:pPr>
          <w:tabs>
            <w:tab w:val="num" w:pos="3916"/>
          </w:tabs>
          <w:ind w:left="3916" w:hanging="1080"/>
        </w:pPr>
      </w:lvl>
    </w:lvlOverride>
    <w:lvlOverride w:ilvl="5">
      <w:lvl w:ilvl="5">
        <w:start w:val="1"/>
        <w:numFmt w:val="decimal"/>
        <w:lvlRestart w:val="0"/>
        <w:lvlText w:val="%1.%2.%3.%4.%5.%6."/>
        <w:lvlJc w:val="left"/>
        <w:pPr>
          <w:tabs>
            <w:tab w:val="num" w:pos="4625"/>
          </w:tabs>
          <w:ind w:left="4625" w:hanging="1080"/>
        </w:pPr>
      </w:lvl>
    </w:lvlOverride>
    <w:lvlOverride w:ilvl="6">
      <w:lvl w:ilvl="6">
        <w:start w:val="1"/>
        <w:numFmt w:val="decimal"/>
        <w:lvlRestart w:val="0"/>
        <w:lvlText w:val="%1.%2.%3.%4.%5.%6.%7."/>
        <w:lvlJc w:val="left"/>
        <w:pPr>
          <w:tabs>
            <w:tab w:val="num" w:pos="5694"/>
          </w:tabs>
          <w:ind w:left="5694" w:hanging="1440"/>
        </w:pPr>
      </w:lvl>
    </w:lvlOverride>
    <w:lvlOverride w:ilvl="7">
      <w:lvl w:ilvl="7">
        <w:start w:val="1"/>
        <w:numFmt w:val="decimal"/>
        <w:lvlRestart w:val="0"/>
        <w:lvlText w:val="%1.%2.%3.%4.%5.%6.%7.%8."/>
        <w:lvlJc w:val="left"/>
        <w:pPr>
          <w:tabs>
            <w:tab w:val="num" w:pos="6403"/>
          </w:tabs>
          <w:ind w:left="6403" w:hanging="1440"/>
        </w:pPr>
      </w:lvl>
    </w:lvlOverride>
    <w:lvlOverride w:ilvl="8">
      <w:lvl w:ilvl="8">
        <w:start w:val="1"/>
        <w:numFmt w:val="decimal"/>
        <w:lvlRestart w:val="0"/>
        <w:lvlText w:val="%1.%2.%3.%4.%5.%6.%7.%8.%9."/>
        <w:lvlJc w:val="left"/>
        <w:pPr>
          <w:tabs>
            <w:tab w:val="num" w:pos="7472"/>
          </w:tabs>
          <w:ind w:left="7472" w:hanging="1800"/>
        </w:pPr>
      </w:lvl>
    </w:lvlOverride>
  </w:num>
  <w:num w:numId="21">
    <w:abstractNumId w:val="70"/>
    <w:lvlOverride w:ilvl="0">
      <w:lvl w:ilvl="0">
        <w:start w:val="5"/>
        <w:numFmt w:val="decimal"/>
        <w:lvlText w:val="%1."/>
        <w:lvlJc w:val="left"/>
        <w:pPr>
          <w:tabs>
            <w:tab w:val="num" w:pos="360"/>
          </w:tabs>
          <w:ind w:left="360" w:hanging="360"/>
        </w:pPr>
      </w:lvl>
    </w:lvlOverride>
    <w:lvlOverride w:ilvl="1">
      <w:lvl w:ilvl="1">
        <w:start w:val="1"/>
        <w:numFmt w:val="decimal"/>
        <w:lvlRestart w:val="0"/>
        <w:lvlText w:val="5.3.6."/>
        <w:lvlJc w:val="left"/>
        <w:pPr>
          <w:tabs>
            <w:tab w:val="num" w:pos="1069"/>
          </w:tabs>
          <w:ind w:left="1069" w:hanging="360"/>
        </w:pPr>
        <w:rPr>
          <w:rFonts w:ascii="Arial" w:hAnsi="Arial" w:cs="Times New Roman" w:hint="default"/>
          <w:b w:val="0"/>
          <w:i w:val="0"/>
          <w:sz w:val="20"/>
        </w:rPr>
      </w:lvl>
    </w:lvlOverride>
    <w:lvlOverride w:ilvl="2">
      <w:lvl w:ilvl="2">
        <w:start w:val="1"/>
        <w:numFmt w:val="decimal"/>
        <w:lvlRestart w:val="0"/>
        <w:lvlText w:val="%1.%2.%3."/>
        <w:lvlJc w:val="left"/>
        <w:pPr>
          <w:tabs>
            <w:tab w:val="num" w:pos="2138"/>
          </w:tabs>
          <w:ind w:left="2138" w:hanging="720"/>
        </w:pPr>
      </w:lvl>
    </w:lvlOverride>
    <w:lvlOverride w:ilvl="3">
      <w:lvl w:ilvl="3">
        <w:start w:val="1"/>
        <w:numFmt w:val="decimal"/>
        <w:lvlRestart w:val="0"/>
        <w:lvlText w:val="%1.%2.%3.%4."/>
        <w:lvlJc w:val="left"/>
        <w:pPr>
          <w:tabs>
            <w:tab w:val="num" w:pos="2847"/>
          </w:tabs>
          <w:ind w:left="2847" w:hanging="720"/>
        </w:pPr>
      </w:lvl>
    </w:lvlOverride>
    <w:lvlOverride w:ilvl="4">
      <w:lvl w:ilvl="4">
        <w:start w:val="1"/>
        <w:numFmt w:val="decimal"/>
        <w:lvlRestart w:val="0"/>
        <w:lvlText w:val="%1.%2.%3.%4.%5."/>
        <w:lvlJc w:val="left"/>
        <w:pPr>
          <w:tabs>
            <w:tab w:val="num" w:pos="3916"/>
          </w:tabs>
          <w:ind w:left="3916" w:hanging="1080"/>
        </w:pPr>
      </w:lvl>
    </w:lvlOverride>
    <w:lvlOverride w:ilvl="5">
      <w:lvl w:ilvl="5">
        <w:start w:val="1"/>
        <w:numFmt w:val="decimal"/>
        <w:lvlRestart w:val="0"/>
        <w:lvlText w:val="%1.%2.%3.%4.%5.%6."/>
        <w:lvlJc w:val="left"/>
        <w:pPr>
          <w:tabs>
            <w:tab w:val="num" w:pos="4625"/>
          </w:tabs>
          <w:ind w:left="4625" w:hanging="1080"/>
        </w:pPr>
      </w:lvl>
    </w:lvlOverride>
    <w:lvlOverride w:ilvl="6">
      <w:lvl w:ilvl="6">
        <w:start w:val="1"/>
        <w:numFmt w:val="decimal"/>
        <w:lvlRestart w:val="0"/>
        <w:lvlText w:val="%1.%2.%3.%4.%5.%6.%7."/>
        <w:lvlJc w:val="left"/>
        <w:pPr>
          <w:tabs>
            <w:tab w:val="num" w:pos="5694"/>
          </w:tabs>
          <w:ind w:left="5694" w:hanging="1440"/>
        </w:pPr>
      </w:lvl>
    </w:lvlOverride>
    <w:lvlOverride w:ilvl="7">
      <w:lvl w:ilvl="7">
        <w:start w:val="1"/>
        <w:numFmt w:val="decimal"/>
        <w:lvlRestart w:val="0"/>
        <w:lvlText w:val="%1.%2.%3.%4.%5.%6.%7.%8."/>
        <w:lvlJc w:val="left"/>
        <w:pPr>
          <w:tabs>
            <w:tab w:val="num" w:pos="6403"/>
          </w:tabs>
          <w:ind w:left="6403" w:hanging="1440"/>
        </w:pPr>
      </w:lvl>
    </w:lvlOverride>
    <w:lvlOverride w:ilvl="8">
      <w:lvl w:ilvl="8">
        <w:start w:val="1"/>
        <w:numFmt w:val="decimal"/>
        <w:lvlRestart w:val="0"/>
        <w:lvlText w:val="%1.%2.%3.%4.%5.%6.%7.%8.%9."/>
        <w:lvlJc w:val="left"/>
        <w:pPr>
          <w:tabs>
            <w:tab w:val="num" w:pos="7472"/>
          </w:tabs>
          <w:ind w:left="7472" w:hanging="1800"/>
        </w:pPr>
      </w:lvl>
    </w:lvlOverride>
  </w:num>
  <w:num w:numId="22">
    <w:abstractNumId w:val="70"/>
    <w:lvlOverride w:ilvl="0">
      <w:lvl w:ilvl="0">
        <w:start w:val="5"/>
        <w:numFmt w:val="decimal"/>
        <w:lvlText w:val="%1."/>
        <w:lvlJc w:val="left"/>
        <w:pPr>
          <w:tabs>
            <w:tab w:val="num" w:pos="360"/>
          </w:tabs>
          <w:ind w:left="360" w:hanging="360"/>
        </w:pPr>
      </w:lvl>
    </w:lvlOverride>
    <w:lvlOverride w:ilvl="1">
      <w:lvl w:ilvl="1">
        <w:start w:val="1"/>
        <w:numFmt w:val="decimal"/>
        <w:lvlRestart w:val="0"/>
        <w:lvlText w:val="5.3.7."/>
        <w:lvlJc w:val="left"/>
        <w:pPr>
          <w:tabs>
            <w:tab w:val="num" w:pos="1069"/>
          </w:tabs>
          <w:ind w:left="1069" w:hanging="360"/>
        </w:pPr>
        <w:rPr>
          <w:rFonts w:ascii="Arial" w:hAnsi="Arial" w:cs="Times New Roman" w:hint="default"/>
          <w:b w:val="0"/>
          <w:i w:val="0"/>
          <w:sz w:val="20"/>
        </w:rPr>
      </w:lvl>
    </w:lvlOverride>
    <w:lvlOverride w:ilvl="2">
      <w:lvl w:ilvl="2">
        <w:start w:val="1"/>
        <w:numFmt w:val="decimal"/>
        <w:lvlRestart w:val="0"/>
        <w:lvlText w:val="%1.%2.%3."/>
        <w:lvlJc w:val="left"/>
        <w:pPr>
          <w:tabs>
            <w:tab w:val="num" w:pos="2138"/>
          </w:tabs>
          <w:ind w:left="2138" w:hanging="720"/>
        </w:pPr>
      </w:lvl>
    </w:lvlOverride>
    <w:lvlOverride w:ilvl="3">
      <w:lvl w:ilvl="3">
        <w:start w:val="1"/>
        <w:numFmt w:val="decimal"/>
        <w:lvlRestart w:val="0"/>
        <w:lvlText w:val="%1.%2.%3.%4."/>
        <w:lvlJc w:val="left"/>
        <w:pPr>
          <w:tabs>
            <w:tab w:val="num" w:pos="2847"/>
          </w:tabs>
          <w:ind w:left="2847" w:hanging="720"/>
        </w:pPr>
      </w:lvl>
    </w:lvlOverride>
    <w:lvlOverride w:ilvl="4">
      <w:lvl w:ilvl="4">
        <w:start w:val="1"/>
        <w:numFmt w:val="decimal"/>
        <w:lvlRestart w:val="0"/>
        <w:lvlText w:val="%1.%2.%3.%4.%5."/>
        <w:lvlJc w:val="left"/>
        <w:pPr>
          <w:tabs>
            <w:tab w:val="num" w:pos="3916"/>
          </w:tabs>
          <w:ind w:left="3916" w:hanging="1080"/>
        </w:pPr>
      </w:lvl>
    </w:lvlOverride>
    <w:lvlOverride w:ilvl="5">
      <w:lvl w:ilvl="5">
        <w:start w:val="1"/>
        <w:numFmt w:val="decimal"/>
        <w:lvlRestart w:val="0"/>
        <w:lvlText w:val="%1.%2.%3.%4.%5.%6."/>
        <w:lvlJc w:val="left"/>
        <w:pPr>
          <w:tabs>
            <w:tab w:val="num" w:pos="4625"/>
          </w:tabs>
          <w:ind w:left="4625" w:hanging="1080"/>
        </w:pPr>
      </w:lvl>
    </w:lvlOverride>
    <w:lvlOverride w:ilvl="6">
      <w:lvl w:ilvl="6">
        <w:start w:val="1"/>
        <w:numFmt w:val="decimal"/>
        <w:lvlRestart w:val="0"/>
        <w:lvlText w:val="%1.%2.%3.%4.%5.%6.%7."/>
        <w:lvlJc w:val="left"/>
        <w:pPr>
          <w:tabs>
            <w:tab w:val="num" w:pos="5694"/>
          </w:tabs>
          <w:ind w:left="5694" w:hanging="1440"/>
        </w:pPr>
      </w:lvl>
    </w:lvlOverride>
    <w:lvlOverride w:ilvl="7">
      <w:lvl w:ilvl="7">
        <w:start w:val="1"/>
        <w:numFmt w:val="decimal"/>
        <w:lvlRestart w:val="0"/>
        <w:lvlText w:val="%1.%2.%3.%4.%5.%6.%7.%8."/>
        <w:lvlJc w:val="left"/>
        <w:pPr>
          <w:tabs>
            <w:tab w:val="num" w:pos="6403"/>
          </w:tabs>
          <w:ind w:left="6403" w:hanging="1440"/>
        </w:pPr>
      </w:lvl>
    </w:lvlOverride>
    <w:lvlOverride w:ilvl="8">
      <w:lvl w:ilvl="8">
        <w:start w:val="1"/>
        <w:numFmt w:val="decimal"/>
        <w:lvlRestart w:val="0"/>
        <w:lvlText w:val="%1.%2.%3.%4.%5.%6.%7.%8.%9."/>
        <w:lvlJc w:val="left"/>
        <w:pPr>
          <w:tabs>
            <w:tab w:val="num" w:pos="7472"/>
          </w:tabs>
          <w:ind w:left="7472" w:hanging="1800"/>
        </w:pPr>
      </w:lvl>
    </w:lvlOverride>
  </w:num>
  <w:num w:numId="23">
    <w:abstractNumId w:val="70"/>
    <w:lvlOverride w:ilvl="0">
      <w:lvl w:ilvl="0">
        <w:start w:val="5"/>
        <w:numFmt w:val="decimal"/>
        <w:lvlText w:val="%1."/>
        <w:lvlJc w:val="left"/>
        <w:pPr>
          <w:tabs>
            <w:tab w:val="num" w:pos="360"/>
          </w:tabs>
          <w:ind w:left="360" w:hanging="360"/>
        </w:pPr>
      </w:lvl>
    </w:lvlOverride>
    <w:lvlOverride w:ilvl="1">
      <w:lvl w:ilvl="1">
        <w:start w:val="1"/>
        <w:numFmt w:val="decimal"/>
        <w:lvlRestart w:val="0"/>
        <w:lvlText w:val="5.3.8."/>
        <w:lvlJc w:val="left"/>
        <w:pPr>
          <w:tabs>
            <w:tab w:val="num" w:pos="1069"/>
          </w:tabs>
          <w:ind w:left="1069" w:hanging="360"/>
        </w:pPr>
        <w:rPr>
          <w:rFonts w:ascii="Arial" w:hAnsi="Arial" w:cs="Times New Roman" w:hint="default"/>
          <w:b w:val="0"/>
          <w:i w:val="0"/>
          <w:sz w:val="20"/>
        </w:rPr>
      </w:lvl>
    </w:lvlOverride>
    <w:lvlOverride w:ilvl="2">
      <w:lvl w:ilvl="2">
        <w:start w:val="1"/>
        <w:numFmt w:val="decimal"/>
        <w:lvlRestart w:val="0"/>
        <w:lvlText w:val="%1.%2.%3."/>
        <w:lvlJc w:val="left"/>
        <w:pPr>
          <w:tabs>
            <w:tab w:val="num" w:pos="2138"/>
          </w:tabs>
          <w:ind w:left="2138" w:hanging="720"/>
        </w:pPr>
      </w:lvl>
    </w:lvlOverride>
    <w:lvlOverride w:ilvl="3">
      <w:lvl w:ilvl="3">
        <w:start w:val="1"/>
        <w:numFmt w:val="decimal"/>
        <w:lvlRestart w:val="0"/>
        <w:lvlText w:val="%1.%2.%3.%4."/>
        <w:lvlJc w:val="left"/>
        <w:pPr>
          <w:tabs>
            <w:tab w:val="num" w:pos="2847"/>
          </w:tabs>
          <w:ind w:left="2847" w:hanging="720"/>
        </w:pPr>
      </w:lvl>
    </w:lvlOverride>
    <w:lvlOverride w:ilvl="4">
      <w:lvl w:ilvl="4">
        <w:start w:val="1"/>
        <w:numFmt w:val="decimal"/>
        <w:lvlRestart w:val="0"/>
        <w:lvlText w:val="%1.%2.%3.%4.%5."/>
        <w:lvlJc w:val="left"/>
        <w:pPr>
          <w:tabs>
            <w:tab w:val="num" w:pos="3916"/>
          </w:tabs>
          <w:ind w:left="3916" w:hanging="1080"/>
        </w:pPr>
      </w:lvl>
    </w:lvlOverride>
    <w:lvlOverride w:ilvl="5">
      <w:lvl w:ilvl="5">
        <w:start w:val="1"/>
        <w:numFmt w:val="decimal"/>
        <w:lvlRestart w:val="0"/>
        <w:lvlText w:val="%1.%2.%3.%4.%5.%6."/>
        <w:lvlJc w:val="left"/>
        <w:pPr>
          <w:tabs>
            <w:tab w:val="num" w:pos="4625"/>
          </w:tabs>
          <w:ind w:left="4625" w:hanging="1080"/>
        </w:pPr>
      </w:lvl>
    </w:lvlOverride>
    <w:lvlOverride w:ilvl="6">
      <w:lvl w:ilvl="6">
        <w:start w:val="1"/>
        <w:numFmt w:val="decimal"/>
        <w:lvlRestart w:val="0"/>
        <w:lvlText w:val="%1.%2.%3.%4.%5.%6.%7."/>
        <w:lvlJc w:val="left"/>
        <w:pPr>
          <w:tabs>
            <w:tab w:val="num" w:pos="5694"/>
          </w:tabs>
          <w:ind w:left="5694" w:hanging="1440"/>
        </w:pPr>
      </w:lvl>
    </w:lvlOverride>
    <w:lvlOverride w:ilvl="7">
      <w:lvl w:ilvl="7">
        <w:start w:val="1"/>
        <w:numFmt w:val="decimal"/>
        <w:lvlRestart w:val="0"/>
        <w:lvlText w:val="%1.%2.%3.%4.%5.%6.%7.%8."/>
        <w:lvlJc w:val="left"/>
        <w:pPr>
          <w:tabs>
            <w:tab w:val="num" w:pos="6403"/>
          </w:tabs>
          <w:ind w:left="6403" w:hanging="1440"/>
        </w:pPr>
      </w:lvl>
    </w:lvlOverride>
    <w:lvlOverride w:ilvl="8">
      <w:lvl w:ilvl="8">
        <w:start w:val="1"/>
        <w:numFmt w:val="decimal"/>
        <w:lvlRestart w:val="0"/>
        <w:lvlText w:val="%1.%2.%3.%4.%5.%6.%7.%8.%9."/>
        <w:lvlJc w:val="left"/>
        <w:pPr>
          <w:tabs>
            <w:tab w:val="num" w:pos="7472"/>
          </w:tabs>
          <w:ind w:left="7472" w:hanging="1800"/>
        </w:pPr>
      </w:lvl>
    </w:lvlOverride>
  </w:num>
  <w:num w:numId="2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0"/>
    <w:lvlOverride w:ilvl="0">
      <w:lvl w:ilvl="0">
        <w:start w:val="5"/>
        <w:numFmt w:val="decimal"/>
        <w:lvlText w:val="%1."/>
        <w:lvlJc w:val="left"/>
        <w:pPr>
          <w:tabs>
            <w:tab w:val="num" w:pos="360"/>
          </w:tabs>
          <w:ind w:left="360" w:hanging="360"/>
        </w:pPr>
      </w:lvl>
    </w:lvlOverride>
    <w:lvlOverride w:ilvl="1">
      <w:lvl w:ilvl="1">
        <w:start w:val="1"/>
        <w:numFmt w:val="decimal"/>
        <w:lvlRestart w:val="0"/>
        <w:lvlText w:val="5.3.9."/>
        <w:lvlJc w:val="left"/>
        <w:pPr>
          <w:tabs>
            <w:tab w:val="num" w:pos="1069"/>
          </w:tabs>
          <w:ind w:left="1069" w:hanging="360"/>
        </w:pPr>
        <w:rPr>
          <w:rFonts w:ascii="Arial" w:hAnsi="Arial" w:cs="Times New Roman" w:hint="default"/>
          <w:b w:val="0"/>
          <w:i w:val="0"/>
          <w:color w:val="auto"/>
          <w:sz w:val="20"/>
        </w:rPr>
      </w:lvl>
    </w:lvlOverride>
    <w:lvlOverride w:ilvl="2">
      <w:lvl w:ilvl="2">
        <w:start w:val="1"/>
        <w:numFmt w:val="decimal"/>
        <w:lvlRestart w:val="0"/>
        <w:lvlText w:val="%1.%2.%3."/>
        <w:lvlJc w:val="left"/>
        <w:pPr>
          <w:tabs>
            <w:tab w:val="num" w:pos="2138"/>
          </w:tabs>
          <w:ind w:left="2138" w:hanging="720"/>
        </w:pPr>
      </w:lvl>
    </w:lvlOverride>
    <w:lvlOverride w:ilvl="3">
      <w:lvl w:ilvl="3">
        <w:start w:val="1"/>
        <w:numFmt w:val="decimal"/>
        <w:lvlRestart w:val="0"/>
        <w:lvlText w:val="%1.%2.%3.%4."/>
        <w:lvlJc w:val="left"/>
        <w:pPr>
          <w:tabs>
            <w:tab w:val="num" w:pos="2847"/>
          </w:tabs>
          <w:ind w:left="2847" w:hanging="720"/>
        </w:pPr>
      </w:lvl>
    </w:lvlOverride>
    <w:lvlOverride w:ilvl="4">
      <w:lvl w:ilvl="4">
        <w:start w:val="1"/>
        <w:numFmt w:val="decimal"/>
        <w:lvlRestart w:val="0"/>
        <w:lvlText w:val="%1.%2.%3.%4.%5."/>
        <w:lvlJc w:val="left"/>
        <w:pPr>
          <w:tabs>
            <w:tab w:val="num" w:pos="3916"/>
          </w:tabs>
          <w:ind w:left="3916" w:hanging="1080"/>
        </w:pPr>
      </w:lvl>
    </w:lvlOverride>
    <w:lvlOverride w:ilvl="5">
      <w:lvl w:ilvl="5">
        <w:start w:val="1"/>
        <w:numFmt w:val="decimal"/>
        <w:lvlRestart w:val="0"/>
        <w:lvlText w:val="%1.%2.%3.%4.%5.%6."/>
        <w:lvlJc w:val="left"/>
        <w:pPr>
          <w:tabs>
            <w:tab w:val="num" w:pos="4625"/>
          </w:tabs>
          <w:ind w:left="4625" w:hanging="1080"/>
        </w:pPr>
      </w:lvl>
    </w:lvlOverride>
    <w:lvlOverride w:ilvl="6">
      <w:lvl w:ilvl="6">
        <w:start w:val="1"/>
        <w:numFmt w:val="decimal"/>
        <w:lvlRestart w:val="0"/>
        <w:lvlText w:val="%1.%2.%3.%4.%5.%6.%7."/>
        <w:lvlJc w:val="left"/>
        <w:pPr>
          <w:tabs>
            <w:tab w:val="num" w:pos="5694"/>
          </w:tabs>
          <w:ind w:left="5694" w:hanging="1440"/>
        </w:pPr>
      </w:lvl>
    </w:lvlOverride>
    <w:lvlOverride w:ilvl="7">
      <w:lvl w:ilvl="7">
        <w:start w:val="1"/>
        <w:numFmt w:val="decimal"/>
        <w:lvlRestart w:val="0"/>
        <w:lvlText w:val="%1.%2.%3.%4.%5.%6.%7.%8."/>
        <w:lvlJc w:val="left"/>
        <w:pPr>
          <w:tabs>
            <w:tab w:val="num" w:pos="6403"/>
          </w:tabs>
          <w:ind w:left="6403" w:hanging="1440"/>
        </w:pPr>
      </w:lvl>
    </w:lvlOverride>
    <w:lvlOverride w:ilvl="8">
      <w:lvl w:ilvl="8">
        <w:start w:val="1"/>
        <w:numFmt w:val="decimal"/>
        <w:lvlRestart w:val="0"/>
        <w:lvlText w:val="%1.%2.%3.%4.%5.%6.%7.%8.%9."/>
        <w:lvlJc w:val="left"/>
        <w:pPr>
          <w:tabs>
            <w:tab w:val="num" w:pos="7472"/>
          </w:tabs>
          <w:ind w:left="7472" w:hanging="1800"/>
        </w:pPr>
      </w:lvl>
    </w:lvlOverride>
  </w:num>
  <w:num w:numId="26">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0"/>
    <w:lvlOverride w:ilvl="0">
      <w:lvl w:ilvl="0">
        <w:start w:val="5"/>
        <w:numFmt w:val="decimal"/>
        <w:lvlText w:val="%1."/>
        <w:lvlJc w:val="left"/>
        <w:pPr>
          <w:tabs>
            <w:tab w:val="num" w:pos="360"/>
          </w:tabs>
          <w:ind w:left="360" w:hanging="360"/>
        </w:pPr>
      </w:lvl>
    </w:lvlOverride>
    <w:lvlOverride w:ilvl="1">
      <w:lvl w:ilvl="1">
        <w:start w:val="1"/>
        <w:numFmt w:val="decimal"/>
        <w:lvlRestart w:val="0"/>
        <w:lvlText w:val="5.3.10."/>
        <w:lvlJc w:val="left"/>
        <w:pPr>
          <w:tabs>
            <w:tab w:val="num" w:pos="1069"/>
          </w:tabs>
          <w:ind w:left="1069" w:hanging="360"/>
        </w:pPr>
        <w:rPr>
          <w:rFonts w:ascii="Arial" w:hAnsi="Arial" w:cs="Times New Roman" w:hint="default"/>
          <w:b w:val="0"/>
          <w:i w:val="0"/>
          <w:color w:val="auto"/>
          <w:sz w:val="20"/>
        </w:rPr>
      </w:lvl>
    </w:lvlOverride>
    <w:lvlOverride w:ilvl="2">
      <w:lvl w:ilvl="2">
        <w:start w:val="1"/>
        <w:numFmt w:val="decimal"/>
        <w:lvlRestart w:val="0"/>
        <w:lvlText w:val="%1.%2.%3."/>
        <w:lvlJc w:val="left"/>
        <w:pPr>
          <w:tabs>
            <w:tab w:val="num" w:pos="2138"/>
          </w:tabs>
          <w:ind w:left="2138" w:hanging="720"/>
        </w:pPr>
      </w:lvl>
    </w:lvlOverride>
    <w:lvlOverride w:ilvl="3">
      <w:lvl w:ilvl="3">
        <w:start w:val="1"/>
        <w:numFmt w:val="decimal"/>
        <w:lvlRestart w:val="0"/>
        <w:lvlText w:val="%1.%2.%3.%4."/>
        <w:lvlJc w:val="left"/>
        <w:pPr>
          <w:tabs>
            <w:tab w:val="num" w:pos="2847"/>
          </w:tabs>
          <w:ind w:left="2847" w:hanging="720"/>
        </w:pPr>
      </w:lvl>
    </w:lvlOverride>
    <w:lvlOverride w:ilvl="4">
      <w:lvl w:ilvl="4">
        <w:start w:val="1"/>
        <w:numFmt w:val="decimal"/>
        <w:lvlRestart w:val="0"/>
        <w:lvlText w:val="%1.%2.%3.%4.%5."/>
        <w:lvlJc w:val="left"/>
        <w:pPr>
          <w:tabs>
            <w:tab w:val="num" w:pos="3916"/>
          </w:tabs>
          <w:ind w:left="3916" w:hanging="1080"/>
        </w:pPr>
      </w:lvl>
    </w:lvlOverride>
    <w:lvlOverride w:ilvl="5">
      <w:lvl w:ilvl="5">
        <w:start w:val="1"/>
        <w:numFmt w:val="decimal"/>
        <w:lvlRestart w:val="0"/>
        <w:lvlText w:val="%1.%2.%3.%4.%5.%6."/>
        <w:lvlJc w:val="left"/>
        <w:pPr>
          <w:tabs>
            <w:tab w:val="num" w:pos="4625"/>
          </w:tabs>
          <w:ind w:left="4625" w:hanging="1080"/>
        </w:pPr>
      </w:lvl>
    </w:lvlOverride>
    <w:lvlOverride w:ilvl="6">
      <w:lvl w:ilvl="6">
        <w:start w:val="1"/>
        <w:numFmt w:val="decimal"/>
        <w:lvlRestart w:val="0"/>
        <w:lvlText w:val="%1.%2.%3.%4.%5.%6.%7."/>
        <w:lvlJc w:val="left"/>
        <w:pPr>
          <w:tabs>
            <w:tab w:val="num" w:pos="5694"/>
          </w:tabs>
          <w:ind w:left="5694" w:hanging="1440"/>
        </w:pPr>
      </w:lvl>
    </w:lvlOverride>
    <w:lvlOverride w:ilvl="7">
      <w:lvl w:ilvl="7">
        <w:start w:val="1"/>
        <w:numFmt w:val="decimal"/>
        <w:lvlRestart w:val="0"/>
        <w:lvlText w:val="%1.%2.%3.%4.%5.%6.%7.%8."/>
        <w:lvlJc w:val="left"/>
        <w:pPr>
          <w:tabs>
            <w:tab w:val="num" w:pos="6403"/>
          </w:tabs>
          <w:ind w:left="6403" w:hanging="1440"/>
        </w:pPr>
      </w:lvl>
    </w:lvlOverride>
    <w:lvlOverride w:ilvl="8">
      <w:lvl w:ilvl="8">
        <w:start w:val="1"/>
        <w:numFmt w:val="decimal"/>
        <w:lvlRestart w:val="0"/>
        <w:lvlText w:val="%1.%2.%3.%4.%5.%6.%7.%8.%9."/>
        <w:lvlJc w:val="left"/>
        <w:pPr>
          <w:tabs>
            <w:tab w:val="num" w:pos="7472"/>
          </w:tabs>
          <w:ind w:left="7472" w:hanging="1800"/>
        </w:pPr>
      </w:lvl>
    </w:lvlOverride>
  </w:num>
  <w:num w:numId="28">
    <w:abstractNumId w:val="70"/>
    <w:lvlOverride w:ilvl="0">
      <w:lvl w:ilvl="0">
        <w:start w:val="5"/>
        <w:numFmt w:val="decimal"/>
        <w:lvlText w:val="%1."/>
        <w:lvlJc w:val="left"/>
        <w:pPr>
          <w:tabs>
            <w:tab w:val="num" w:pos="360"/>
          </w:tabs>
          <w:ind w:left="360" w:hanging="360"/>
        </w:pPr>
      </w:lvl>
    </w:lvlOverride>
    <w:lvlOverride w:ilvl="1">
      <w:lvl w:ilvl="1">
        <w:start w:val="1"/>
        <w:numFmt w:val="decimal"/>
        <w:lvlRestart w:val="0"/>
        <w:lvlText w:val="5.3.11."/>
        <w:lvlJc w:val="left"/>
        <w:pPr>
          <w:tabs>
            <w:tab w:val="num" w:pos="1069"/>
          </w:tabs>
          <w:ind w:left="1069" w:hanging="360"/>
        </w:pPr>
        <w:rPr>
          <w:rFonts w:ascii="Arial" w:hAnsi="Arial" w:cs="Times New Roman" w:hint="default"/>
          <w:b w:val="0"/>
          <w:i w:val="0"/>
          <w:color w:val="auto"/>
          <w:sz w:val="20"/>
        </w:rPr>
      </w:lvl>
    </w:lvlOverride>
    <w:lvlOverride w:ilvl="2">
      <w:lvl w:ilvl="2">
        <w:start w:val="1"/>
        <w:numFmt w:val="decimal"/>
        <w:lvlRestart w:val="0"/>
        <w:lvlText w:val="%1.%2.%3."/>
        <w:lvlJc w:val="left"/>
        <w:pPr>
          <w:tabs>
            <w:tab w:val="num" w:pos="2138"/>
          </w:tabs>
          <w:ind w:left="2138" w:hanging="720"/>
        </w:pPr>
      </w:lvl>
    </w:lvlOverride>
    <w:lvlOverride w:ilvl="3">
      <w:lvl w:ilvl="3">
        <w:start w:val="1"/>
        <w:numFmt w:val="decimal"/>
        <w:lvlRestart w:val="0"/>
        <w:lvlText w:val="%1.%2.%3.%4."/>
        <w:lvlJc w:val="left"/>
        <w:pPr>
          <w:tabs>
            <w:tab w:val="num" w:pos="2847"/>
          </w:tabs>
          <w:ind w:left="2847" w:hanging="720"/>
        </w:pPr>
      </w:lvl>
    </w:lvlOverride>
    <w:lvlOverride w:ilvl="4">
      <w:lvl w:ilvl="4">
        <w:start w:val="1"/>
        <w:numFmt w:val="decimal"/>
        <w:lvlRestart w:val="0"/>
        <w:lvlText w:val="%1.%2.%3.%4.%5."/>
        <w:lvlJc w:val="left"/>
        <w:pPr>
          <w:tabs>
            <w:tab w:val="num" w:pos="3916"/>
          </w:tabs>
          <w:ind w:left="3916" w:hanging="1080"/>
        </w:pPr>
      </w:lvl>
    </w:lvlOverride>
    <w:lvlOverride w:ilvl="5">
      <w:lvl w:ilvl="5">
        <w:start w:val="1"/>
        <w:numFmt w:val="decimal"/>
        <w:lvlRestart w:val="0"/>
        <w:lvlText w:val="%1.%2.%3.%4.%5.%6."/>
        <w:lvlJc w:val="left"/>
        <w:pPr>
          <w:tabs>
            <w:tab w:val="num" w:pos="4625"/>
          </w:tabs>
          <w:ind w:left="4625" w:hanging="1080"/>
        </w:pPr>
      </w:lvl>
    </w:lvlOverride>
    <w:lvlOverride w:ilvl="6">
      <w:lvl w:ilvl="6">
        <w:start w:val="1"/>
        <w:numFmt w:val="decimal"/>
        <w:lvlRestart w:val="0"/>
        <w:lvlText w:val="%1.%2.%3.%4.%5.%6.%7."/>
        <w:lvlJc w:val="left"/>
        <w:pPr>
          <w:tabs>
            <w:tab w:val="num" w:pos="5694"/>
          </w:tabs>
          <w:ind w:left="5694" w:hanging="1440"/>
        </w:pPr>
      </w:lvl>
    </w:lvlOverride>
    <w:lvlOverride w:ilvl="7">
      <w:lvl w:ilvl="7">
        <w:start w:val="1"/>
        <w:numFmt w:val="decimal"/>
        <w:lvlRestart w:val="0"/>
        <w:lvlText w:val="%1.%2.%3.%4.%5.%6.%7.%8."/>
        <w:lvlJc w:val="left"/>
        <w:pPr>
          <w:tabs>
            <w:tab w:val="num" w:pos="6403"/>
          </w:tabs>
          <w:ind w:left="6403" w:hanging="1440"/>
        </w:pPr>
      </w:lvl>
    </w:lvlOverride>
    <w:lvlOverride w:ilvl="8">
      <w:lvl w:ilvl="8">
        <w:start w:val="1"/>
        <w:numFmt w:val="decimal"/>
        <w:lvlRestart w:val="0"/>
        <w:lvlText w:val="%1.%2.%3.%4.%5.%6.%7.%8.%9."/>
        <w:lvlJc w:val="left"/>
        <w:pPr>
          <w:tabs>
            <w:tab w:val="num" w:pos="7472"/>
          </w:tabs>
          <w:ind w:left="7472" w:hanging="1800"/>
        </w:pPr>
      </w:lvl>
    </w:lvlOverride>
  </w:num>
  <w:num w:numId="29">
    <w:abstractNumId w:val="38"/>
    <w:lvlOverride w:ilvl="0">
      <w:lvl w:ilvl="0">
        <w:start w:val="6"/>
        <w:numFmt w:val="decimal"/>
        <w:lvlText w:val="%1."/>
        <w:lvlJc w:val="left"/>
        <w:pPr>
          <w:tabs>
            <w:tab w:val="num" w:pos="750"/>
          </w:tabs>
          <w:ind w:left="750" w:hanging="750"/>
        </w:pPr>
      </w:lvl>
    </w:lvlOverride>
    <w:lvlOverride w:ilvl="1">
      <w:lvl w:ilvl="1">
        <w:start w:val="1"/>
        <w:numFmt w:val="decimal"/>
        <w:lvlRestart w:val="0"/>
        <w:lvlText w:val="5.4."/>
        <w:lvlJc w:val="left"/>
        <w:pPr>
          <w:tabs>
            <w:tab w:val="num" w:pos="1458"/>
          </w:tabs>
          <w:ind w:left="1458" w:hanging="750"/>
        </w:pPr>
      </w:lvl>
    </w:lvlOverride>
    <w:lvlOverride w:ilvl="2">
      <w:lvl w:ilvl="2">
        <w:start w:val="1"/>
        <w:numFmt w:val="decimal"/>
        <w:lvlRestart w:val="0"/>
        <w:lvlText w:val="%1.%2.%3."/>
        <w:lvlJc w:val="left"/>
        <w:pPr>
          <w:tabs>
            <w:tab w:val="num" w:pos="2166"/>
          </w:tabs>
          <w:ind w:left="2166" w:hanging="750"/>
        </w:pPr>
      </w:lvl>
    </w:lvlOverride>
    <w:lvlOverride w:ilvl="3">
      <w:lvl w:ilvl="3">
        <w:start w:val="1"/>
        <w:numFmt w:val="decimal"/>
        <w:lvlRestart w:val="0"/>
        <w:lvlText w:val="%1.%2.%3.%4."/>
        <w:lvlJc w:val="left"/>
        <w:pPr>
          <w:tabs>
            <w:tab w:val="num" w:pos="2874"/>
          </w:tabs>
          <w:ind w:left="2874" w:hanging="750"/>
        </w:pPr>
      </w:lvl>
    </w:lvlOverride>
    <w:lvlOverride w:ilvl="4">
      <w:lvl w:ilvl="4">
        <w:start w:val="1"/>
        <w:numFmt w:val="decimal"/>
        <w:lvlRestart w:val="0"/>
        <w:lvlText w:val="%1.%2.%3.%4.%5."/>
        <w:lvlJc w:val="left"/>
        <w:pPr>
          <w:tabs>
            <w:tab w:val="num" w:pos="3912"/>
          </w:tabs>
          <w:ind w:left="3912" w:hanging="1080"/>
        </w:pPr>
      </w:lvl>
    </w:lvlOverride>
    <w:lvlOverride w:ilvl="5">
      <w:lvl w:ilvl="5">
        <w:start w:val="1"/>
        <w:numFmt w:val="decimal"/>
        <w:lvlRestart w:val="0"/>
        <w:lvlText w:val="%1.%2.%3.%4.%5.%6."/>
        <w:lvlJc w:val="left"/>
        <w:pPr>
          <w:tabs>
            <w:tab w:val="num" w:pos="4620"/>
          </w:tabs>
          <w:ind w:left="4620" w:hanging="1080"/>
        </w:pPr>
      </w:lvl>
    </w:lvlOverride>
    <w:lvlOverride w:ilvl="6">
      <w:lvl w:ilvl="6">
        <w:start w:val="1"/>
        <w:numFmt w:val="decimal"/>
        <w:lvlRestart w:val="0"/>
        <w:lvlText w:val="%1.%2.%3.%4.%5.%6.%7."/>
        <w:lvlJc w:val="left"/>
        <w:pPr>
          <w:tabs>
            <w:tab w:val="num" w:pos="5688"/>
          </w:tabs>
          <w:ind w:left="5688" w:hanging="1440"/>
        </w:pPr>
      </w:lvl>
    </w:lvlOverride>
    <w:lvlOverride w:ilvl="7">
      <w:lvl w:ilvl="7">
        <w:start w:val="1"/>
        <w:numFmt w:val="decimal"/>
        <w:lvlRestart w:val="0"/>
        <w:lvlText w:val="%1.%2.%3.%4.%5.%6.%7.%8."/>
        <w:lvlJc w:val="left"/>
        <w:pPr>
          <w:tabs>
            <w:tab w:val="num" w:pos="6396"/>
          </w:tabs>
          <w:ind w:left="6396" w:hanging="1440"/>
        </w:pPr>
      </w:lvl>
    </w:lvlOverride>
    <w:lvlOverride w:ilvl="8">
      <w:lvl w:ilvl="8">
        <w:start w:val="1"/>
        <w:numFmt w:val="decimal"/>
        <w:lvlRestart w:val="0"/>
        <w:lvlText w:val="%1.%2.%3.%4.%5.%6.%7.%8.%9."/>
        <w:lvlJc w:val="left"/>
        <w:pPr>
          <w:tabs>
            <w:tab w:val="num" w:pos="7464"/>
          </w:tabs>
          <w:ind w:left="7464" w:hanging="1800"/>
        </w:pPr>
      </w:lvl>
    </w:lvlOverride>
  </w:num>
  <w:num w:numId="30">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1"/>
  </w:num>
  <w:num w:numId="33">
    <w:abstractNumId w:val="38"/>
    <w:lvlOverride w:ilvl="0">
      <w:lvl w:ilvl="0">
        <w:start w:val="6"/>
        <w:numFmt w:val="decimal"/>
        <w:lvlText w:val="%1."/>
        <w:lvlJc w:val="left"/>
        <w:pPr>
          <w:tabs>
            <w:tab w:val="num" w:pos="750"/>
          </w:tabs>
          <w:ind w:left="750" w:hanging="750"/>
        </w:pPr>
      </w:lvl>
    </w:lvlOverride>
    <w:lvlOverride w:ilvl="1">
      <w:lvl w:ilvl="1">
        <w:start w:val="1"/>
        <w:numFmt w:val="decimal"/>
        <w:lvlRestart w:val="0"/>
        <w:lvlText w:val="6.1."/>
        <w:lvlJc w:val="left"/>
        <w:pPr>
          <w:tabs>
            <w:tab w:val="num" w:pos="1458"/>
          </w:tabs>
          <w:ind w:left="1458" w:hanging="750"/>
        </w:pPr>
      </w:lvl>
    </w:lvlOverride>
    <w:lvlOverride w:ilvl="2">
      <w:lvl w:ilvl="2">
        <w:start w:val="1"/>
        <w:numFmt w:val="decimal"/>
        <w:lvlRestart w:val="0"/>
        <w:lvlText w:val="%1.%2.%3."/>
        <w:lvlJc w:val="left"/>
        <w:pPr>
          <w:tabs>
            <w:tab w:val="num" w:pos="2166"/>
          </w:tabs>
          <w:ind w:left="2166" w:hanging="750"/>
        </w:pPr>
      </w:lvl>
    </w:lvlOverride>
    <w:lvlOverride w:ilvl="3">
      <w:lvl w:ilvl="3">
        <w:start w:val="1"/>
        <w:numFmt w:val="decimal"/>
        <w:lvlRestart w:val="0"/>
        <w:lvlText w:val="%1.%2.%3.%4."/>
        <w:lvlJc w:val="left"/>
        <w:pPr>
          <w:tabs>
            <w:tab w:val="num" w:pos="2874"/>
          </w:tabs>
          <w:ind w:left="2874" w:hanging="750"/>
        </w:pPr>
      </w:lvl>
    </w:lvlOverride>
    <w:lvlOverride w:ilvl="4">
      <w:lvl w:ilvl="4">
        <w:start w:val="1"/>
        <w:numFmt w:val="decimal"/>
        <w:lvlRestart w:val="0"/>
        <w:lvlText w:val="%1.%2.%3.%4.%5."/>
        <w:lvlJc w:val="left"/>
        <w:pPr>
          <w:tabs>
            <w:tab w:val="num" w:pos="3912"/>
          </w:tabs>
          <w:ind w:left="3912" w:hanging="1080"/>
        </w:pPr>
      </w:lvl>
    </w:lvlOverride>
    <w:lvlOverride w:ilvl="5">
      <w:lvl w:ilvl="5">
        <w:start w:val="1"/>
        <w:numFmt w:val="decimal"/>
        <w:lvlRestart w:val="0"/>
        <w:lvlText w:val="%1.%2.%3.%4.%5.%6."/>
        <w:lvlJc w:val="left"/>
        <w:pPr>
          <w:tabs>
            <w:tab w:val="num" w:pos="4620"/>
          </w:tabs>
          <w:ind w:left="4620" w:hanging="1080"/>
        </w:pPr>
      </w:lvl>
    </w:lvlOverride>
    <w:lvlOverride w:ilvl="6">
      <w:lvl w:ilvl="6">
        <w:start w:val="1"/>
        <w:numFmt w:val="decimal"/>
        <w:lvlRestart w:val="0"/>
        <w:lvlText w:val="%1.%2.%3.%4.%5.%6.%7."/>
        <w:lvlJc w:val="left"/>
        <w:pPr>
          <w:tabs>
            <w:tab w:val="num" w:pos="5688"/>
          </w:tabs>
          <w:ind w:left="5688" w:hanging="1440"/>
        </w:pPr>
      </w:lvl>
    </w:lvlOverride>
    <w:lvlOverride w:ilvl="7">
      <w:lvl w:ilvl="7">
        <w:start w:val="1"/>
        <w:numFmt w:val="decimal"/>
        <w:lvlRestart w:val="0"/>
        <w:lvlText w:val="%1.%2.%3.%4.%5.%6.%7.%8."/>
        <w:lvlJc w:val="left"/>
        <w:pPr>
          <w:tabs>
            <w:tab w:val="num" w:pos="6396"/>
          </w:tabs>
          <w:ind w:left="6396" w:hanging="1440"/>
        </w:pPr>
      </w:lvl>
    </w:lvlOverride>
    <w:lvlOverride w:ilvl="8">
      <w:lvl w:ilvl="8">
        <w:start w:val="1"/>
        <w:numFmt w:val="decimal"/>
        <w:lvlRestart w:val="0"/>
        <w:lvlText w:val="%1.%2.%3.%4.%5.%6.%7.%8.%9."/>
        <w:lvlJc w:val="left"/>
        <w:pPr>
          <w:tabs>
            <w:tab w:val="num" w:pos="7464"/>
          </w:tabs>
          <w:ind w:left="7464" w:hanging="1800"/>
        </w:pPr>
      </w:lvl>
    </w:lvlOverride>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8"/>
    <w:lvlOverride w:ilvl="0">
      <w:lvl w:ilvl="0">
        <w:start w:val="6"/>
        <w:numFmt w:val="decimal"/>
        <w:lvlText w:val="%1."/>
        <w:lvlJc w:val="left"/>
        <w:pPr>
          <w:tabs>
            <w:tab w:val="num" w:pos="750"/>
          </w:tabs>
          <w:ind w:left="750" w:hanging="750"/>
        </w:pPr>
      </w:lvl>
    </w:lvlOverride>
    <w:lvlOverride w:ilvl="1">
      <w:lvl w:ilvl="1">
        <w:start w:val="1"/>
        <w:numFmt w:val="decimal"/>
        <w:lvlRestart w:val="0"/>
        <w:lvlText w:val="6.2."/>
        <w:lvlJc w:val="left"/>
        <w:pPr>
          <w:tabs>
            <w:tab w:val="num" w:pos="1458"/>
          </w:tabs>
          <w:ind w:left="1458" w:hanging="750"/>
        </w:pPr>
      </w:lvl>
    </w:lvlOverride>
    <w:lvlOverride w:ilvl="2">
      <w:lvl w:ilvl="2">
        <w:start w:val="1"/>
        <w:numFmt w:val="decimal"/>
        <w:lvlRestart w:val="0"/>
        <w:lvlText w:val="%1.%2.%3."/>
        <w:lvlJc w:val="left"/>
        <w:pPr>
          <w:tabs>
            <w:tab w:val="num" w:pos="2166"/>
          </w:tabs>
          <w:ind w:left="2166" w:hanging="750"/>
        </w:pPr>
      </w:lvl>
    </w:lvlOverride>
    <w:lvlOverride w:ilvl="3">
      <w:lvl w:ilvl="3">
        <w:start w:val="1"/>
        <w:numFmt w:val="decimal"/>
        <w:lvlRestart w:val="0"/>
        <w:lvlText w:val="%1.%2.%3.%4."/>
        <w:lvlJc w:val="left"/>
        <w:pPr>
          <w:tabs>
            <w:tab w:val="num" w:pos="2874"/>
          </w:tabs>
          <w:ind w:left="2874" w:hanging="750"/>
        </w:pPr>
      </w:lvl>
    </w:lvlOverride>
    <w:lvlOverride w:ilvl="4">
      <w:lvl w:ilvl="4">
        <w:start w:val="1"/>
        <w:numFmt w:val="decimal"/>
        <w:lvlRestart w:val="0"/>
        <w:lvlText w:val="%1.%2.%3.%4.%5."/>
        <w:lvlJc w:val="left"/>
        <w:pPr>
          <w:tabs>
            <w:tab w:val="num" w:pos="3912"/>
          </w:tabs>
          <w:ind w:left="3912" w:hanging="1080"/>
        </w:pPr>
      </w:lvl>
    </w:lvlOverride>
    <w:lvlOverride w:ilvl="5">
      <w:lvl w:ilvl="5">
        <w:start w:val="1"/>
        <w:numFmt w:val="decimal"/>
        <w:lvlRestart w:val="0"/>
        <w:lvlText w:val="%1.%2.%3.%4.%5.%6."/>
        <w:lvlJc w:val="left"/>
        <w:pPr>
          <w:tabs>
            <w:tab w:val="num" w:pos="4620"/>
          </w:tabs>
          <w:ind w:left="4620" w:hanging="1080"/>
        </w:pPr>
      </w:lvl>
    </w:lvlOverride>
    <w:lvlOverride w:ilvl="6">
      <w:lvl w:ilvl="6">
        <w:start w:val="1"/>
        <w:numFmt w:val="decimal"/>
        <w:lvlRestart w:val="0"/>
        <w:lvlText w:val="%1.%2.%3.%4.%5.%6.%7."/>
        <w:lvlJc w:val="left"/>
        <w:pPr>
          <w:tabs>
            <w:tab w:val="num" w:pos="5688"/>
          </w:tabs>
          <w:ind w:left="5688" w:hanging="1440"/>
        </w:pPr>
      </w:lvl>
    </w:lvlOverride>
    <w:lvlOverride w:ilvl="7">
      <w:lvl w:ilvl="7">
        <w:start w:val="1"/>
        <w:numFmt w:val="decimal"/>
        <w:lvlRestart w:val="0"/>
        <w:lvlText w:val="%1.%2.%3.%4.%5.%6.%7.%8."/>
        <w:lvlJc w:val="left"/>
        <w:pPr>
          <w:tabs>
            <w:tab w:val="num" w:pos="6396"/>
          </w:tabs>
          <w:ind w:left="6396" w:hanging="1440"/>
        </w:pPr>
      </w:lvl>
    </w:lvlOverride>
    <w:lvlOverride w:ilvl="8">
      <w:lvl w:ilvl="8">
        <w:start w:val="1"/>
        <w:numFmt w:val="decimal"/>
        <w:lvlRestart w:val="0"/>
        <w:lvlText w:val="%1.%2.%3.%4.%5.%6.%7.%8.%9."/>
        <w:lvlJc w:val="left"/>
        <w:pPr>
          <w:tabs>
            <w:tab w:val="num" w:pos="7464"/>
          </w:tabs>
          <w:ind w:left="7464" w:hanging="1800"/>
        </w:pPr>
      </w:lvl>
    </w:lvlOverride>
  </w:num>
  <w:num w:numId="36">
    <w:abstractNumId w:val="38"/>
    <w:lvlOverride w:ilvl="0">
      <w:lvl w:ilvl="0">
        <w:start w:val="6"/>
        <w:numFmt w:val="decimal"/>
        <w:lvlText w:val="%1."/>
        <w:lvlJc w:val="left"/>
        <w:pPr>
          <w:tabs>
            <w:tab w:val="num" w:pos="750"/>
          </w:tabs>
          <w:ind w:left="750" w:hanging="750"/>
        </w:pPr>
      </w:lvl>
    </w:lvlOverride>
    <w:lvlOverride w:ilvl="1">
      <w:lvl w:ilvl="1">
        <w:start w:val="1"/>
        <w:numFmt w:val="decimal"/>
        <w:lvlRestart w:val="0"/>
        <w:lvlText w:val="6.3."/>
        <w:lvlJc w:val="left"/>
        <w:pPr>
          <w:tabs>
            <w:tab w:val="num" w:pos="1458"/>
          </w:tabs>
          <w:ind w:left="1458" w:hanging="750"/>
        </w:pPr>
      </w:lvl>
    </w:lvlOverride>
    <w:lvlOverride w:ilvl="2">
      <w:lvl w:ilvl="2">
        <w:start w:val="1"/>
        <w:numFmt w:val="decimal"/>
        <w:lvlRestart w:val="0"/>
        <w:lvlText w:val="%1.%2.%3."/>
        <w:lvlJc w:val="left"/>
        <w:pPr>
          <w:tabs>
            <w:tab w:val="num" w:pos="2166"/>
          </w:tabs>
          <w:ind w:left="2166" w:hanging="750"/>
        </w:pPr>
      </w:lvl>
    </w:lvlOverride>
    <w:lvlOverride w:ilvl="3">
      <w:lvl w:ilvl="3">
        <w:start w:val="1"/>
        <w:numFmt w:val="decimal"/>
        <w:lvlRestart w:val="0"/>
        <w:lvlText w:val="%1.%2.%3.%4."/>
        <w:lvlJc w:val="left"/>
        <w:pPr>
          <w:tabs>
            <w:tab w:val="num" w:pos="2874"/>
          </w:tabs>
          <w:ind w:left="2874" w:hanging="750"/>
        </w:pPr>
      </w:lvl>
    </w:lvlOverride>
    <w:lvlOverride w:ilvl="4">
      <w:lvl w:ilvl="4">
        <w:start w:val="1"/>
        <w:numFmt w:val="decimal"/>
        <w:lvlRestart w:val="0"/>
        <w:lvlText w:val="%1.%2.%3.%4.%5."/>
        <w:lvlJc w:val="left"/>
        <w:pPr>
          <w:tabs>
            <w:tab w:val="num" w:pos="3912"/>
          </w:tabs>
          <w:ind w:left="3912" w:hanging="1080"/>
        </w:pPr>
      </w:lvl>
    </w:lvlOverride>
    <w:lvlOverride w:ilvl="5">
      <w:lvl w:ilvl="5">
        <w:start w:val="1"/>
        <w:numFmt w:val="decimal"/>
        <w:lvlRestart w:val="0"/>
        <w:lvlText w:val="%1.%2.%3.%4.%5.%6."/>
        <w:lvlJc w:val="left"/>
        <w:pPr>
          <w:tabs>
            <w:tab w:val="num" w:pos="4620"/>
          </w:tabs>
          <w:ind w:left="4620" w:hanging="1080"/>
        </w:pPr>
      </w:lvl>
    </w:lvlOverride>
    <w:lvlOverride w:ilvl="6">
      <w:lvl w:ilvl="6">
        <w:start w:val="1"/>
        <w:numFmt w:val="decimal"/>
        <w:lvlRestart w:val="0"/>
        <w:lvlText w:val="%1.%2.%3.%4.%5.%6.%7."/>
        <w:lvlJc w:val="left"/>
        <w:pPr>
          <w:tabs>
            <w:tab w:val="num" w:pos="5688"/>
          </w:tabs>
          <w:ind w:left="5688" w:hanging="1440"/>
        </w:pPr>
      </w:lvl>
    </w:lvlOverride>
    <w:lvlOverride w:ilvl="7">
      <w:lvl w:ilvl="7">
        <w:start w:val="1"/>
        <w:numFmt w:val="decimal"/>
        <w:lvlRestart w:val="0"/>
        <w:lvlText w:val="%1.%2.%3.%4.%5.%6.%7.%8."/>
        <w:lvlJc w:val="left"/>
        <w:pPr>
          <w:tabs>
            <w:tab w:val="num" w:pos="6396"/>
          </w:tabs>
          <w:ind w:left="6396" w:hanging="1440"/>
        </w:pPr>
      </w:lvl>
    </w:lvlOverride>
    <w:lvlOverride w:ilvl="8">
      <w:lvl w:ilvl="8">
        <w:start w:val="1"/>
        <w:numFmt w:val="decimal"/>
        <w:lvlRestart w:val="0"/>
        <w:lvlText w:val="%1.%2.%3.%4.%5.%6.%7.%8.%9."/>
        <w:lvlJc w:val="left"/>
        <w:pPr>
          <w:tabs>
            <w:tab w:val="num" w:pos="7464"/>
          </w:tabs>
          <w:ind w:left="7464" w:hanging="1800"/>
        </w:pPr>
      </w:lvl>
    </w:lvlOverride>
  </w:num>
  <w:num w:numId="3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
    <w:lvlOverride w:ilvl="0">
      <w:startOverride w:val="8"/>
    </w:lvlOverride>
  </w:num>
  <w:num w:numId="43">
    <w:abstractNumId w:val="4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8"/>
  </w:num>
  <w:num w:numId="45">
    <w:abstractNumId w:val="13"/>
    <w:lvlOverride w:ilvl="0">
      <w:startOverride w:val="1"/>
    </w:lvlOverride>
  </w:num>
  <w:num w:numId="46">
    <w:abstractNumId w:val="74"/>
  </w:num>
  <w:num w:numId="47">
    <w:abstractNumId w:val="65"/>
  </w:num>
  <w:num w:numId="48">
    <w:abstractNumId w:val="5"/>
    <w:lvlOverride w:ilvl="0">
      <w:startOverride w:val="1"/>
    </w:lvlOverride>
  </w:num>
  <w:num w:numId="49">
    <w:abstractNumId w:val="19"/>
    <w:lvlOverride w:ilvl="0">
      <w:startOverride w:val="1"/>
    </w:lvlOverride>
  </w:num>
  <w:num w:numId="50">
    <w:abstractNumId w:val="6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2"/>
    <w:lvlOverride w:ilvl="0">
      <w:startOverride w:val="1"/>
    </w:lvlOverride>
  </w:num>
  <w:num w:numId="53">
    <w:abstractNumId w:val="11"/>
    <w:lvlOverride w:ilvl="0">
      <w:startOverride w:val="1"/>
    </w:lvlOverride>
  </w:num>
  <w:num w:numId="54">
    <w:abstractNumId w:val="17"/>
    <w:lvlOverride w:ilvl="0">
      <w:startOverride w:val="1"/>
    </w:lvlOverride>
    <w:lvlOverride w:ilvl="1">
      <w:startOverride w:val="1"/>
    </w:lvlOverride>
    <w:lvlOverride w:ilvl="2">
      <w:startOverride w:val="1"/>
    </w:lvlOverride>
    <w:lvlOverride w:ilvl="3">
      <w:startOverride w:val="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8"/>
    <w:lvlOverride w:ilvl="0">
      <w:startOverride w:val="1"/>
    </w:lvlOverride>
  </w:num>
  <w:num w:numId="56">
    <w:abstractNumId w:val="9"/>
    <w:lvlOverride w:ilvl="0">
      <w:startOverride w:val="1"/>
    </w:lvlOverride>
  </w:num>
  <w:num w:numId="57">
    <w:abstractNumId w:val="4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3"/>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83"/>
    <w:lvlOverride w:ilvl="0">
      <w:startOverride w:val="1"/>
    </w:lvlOverride>
    <w:lvlOverride w:ilvl="1">
      <w:startOverride w:val="2"/>
    </w:lvlOverride>
    <w:lvlOverride w:ilvl="2">
      <w:startOverride w:val="1"/>
    </w:lvlOverride>
    <w:lvlOverride w:ilvl="3">
      <w:startOverride w:val="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9"/>
    <w:lvlOverride w:ilvl="0">
      <w:startOverride w:val="1"/>
    </w:lvlOverride>
    <w:lvlOverride w:ilvl="1">
      <w:startOverride w:val="2"/>
    </w:lvlOverride>
    <w:lvlOverride w:ilvl="2">
      <w:startOverride w:val="1"/>
    </w:lvlOverride>
    <w:lvlOverride w:ilvl="3">
      <w:startOverride w:val="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0"/>
    <w:lvlOverride w:ilvl="0">
      <w:startOverride w:val="1"/>
    </w:lvlOverride>
    <w:lvlOverride w:ilvl="1">
      <w:startOverride w:val="4"/>
    </w:lvlOverride>
    <w:lvlOverride w:ilvl="2">
      <w:startOverride w:val="1"/>
    </w:lvlOverride>
    <w:lvlOverride w:ilvl="3">
      <w:startOverride w:val="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0"/>
  </w:num>
  <w:num w:numId="66">
    <w:abstractNumId w:val="33"/>
  </w:num>
  <w:num w:numId="67">
    <w:abstractNumId w:val="30"/>
  </w:num>
  <w:num w:numId="68">
    <w:abstractNumId w:val="85"/>
  </w:num>
  <w:num w:numId="69">
    <w:abstractNumId w:val="80"/>
  </w:num>
  <w:num w:numId="70">
    <w:abstractNumId w:val="82"/>
  </w:num>
  <w:num w:numId="71">
    <w:abstractNumId w:val="32"/>
  </w:num>
  <w:num w:numId="72">
    <w:abstractNumId w:val="49"/>
  </w:num>
  <w:num w:numId="73">
    <w:abstractNumId w:val="78"/>
  </w:num>
  <w:num w:numId="7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48"/>
  </w:num>
  <w:num w:numId="78">
    <w:abstractNumId w:val="44"/>
  </w:num>
  <w:num w:numId="79">
    <w:abstractNumId w:val="34"/>
  </w:num>
  <w:num w:numId="80">
    <w:abstractNumId w:val="31"/>
  </w:num>
  <w:num w:numId="81">
    <w:abstractNumId w:val="25"/>
  </w:num>
  <w:num w:numId="82">
    <w:abstractNumId w:val="15"/>
  </w:num>
  <w:num w:numId="83">
    <w:abstractNumId w:val="71"/>
  </w:num>
  <w:num w:numId="84">
    <w:abstractNumId w:val="56"/>
  </w:num>
  <w:num w:numId="85">
    <w:abstractNumId w:val="37"/>
  </w:num>
  <w:num w:numId="86">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6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2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6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75"/>
  </w:num>
  <w:num w:numId="92">
    <w:abstractNumId w:val="77"/>
  </w:num>
  <w:num w:numId="93">
    <w:abstractNumId w:val="41"/>
  </w:num>
  <w:num w:numId="94">
    <w:abstractNumId w:val="23"/>
  </w:num>
  <w:num w:numId="95">
    <w:abstractNumId w:val="28"/>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03D"/>
    <w:rsid w:val="00012B83"/>
    <w:rsid w:val="00013997"/>
    <w:rsid w:val="000217AC"/>
    <w:rsid w:val="00021BF0"/>
    <w:rsid w:val="00023FCB"/>
    <w:rsid w:val="0003260E"/>
    <w:rsid w:val="00040386"/>
    <w:rsid w:val="00046B64"/>
    <w:rsid w:val="00055285"/>
    <w:rsid w:val="00061C20"/>
    <w:rsid w:val="00064D73"/>
    <w:rsid w:val="00075456"/>
    <w:rsid w:val="00080614"/>
    <w:rsid w:val="000A291B"/>
    <w:rsid w:val="000A4A14"/>
    <w:rsid w:val="000B177F"/>
    <w:rsid w:val="000B401F"/>
    <w:rsid w:val="000B4B60"/>
    <w:rsid w:val="000C3B35"/>
    <w:rsid w:val="000C42BD"/>
    <w:rsid w:val="000C65A6"/>
    <w:rsid w:val="000C7BB1"/>
    <w:rsid w:val="000F0D95"/>
    <w:rsid w:val="000F33F2"/>
    <w:rsid w:val="000F4C44"/>
    <w:rsid w:val="001024B2"/>
    <w:rsid w:val="00106090"/>
    <w:rsid w:val="00116EF5"/>
    <w:rsid w:val="001235BD"/>
    <w:rsid w:val="00125159"/>
    <w:rsid w:val="0012756C"/>
    <w:rsid w:val="00131E79"/>
    <w:rsid w:val="001416B2"/>
    <w:rsid w:val="00141CAF"/>
    <w:rsid w:val="00143CA7"/>
    <w:rsid w:val="001525C6"/>
    <w:rsid w:val="00161902"/>
    <w:rsid w:val="00166A1E"/>
    <w:rsid w:val="0017273C"/>
    <w:rsid w:val="00175ACF"/>
    <w:rsid w:val="001802B9"/>
    <w:rsid w:val="00181284"/>
    <w:rsid w:val="001852D5"/>
    <w:rsid w:val="00187DB2"/>
    <w:rsid w:val="00195B85"/>
    <w:rsid w:val="00195D93"/>
    <w:rsid w:val="001A1CD1"/>
    <w:rsid w:val="001A70BF"/>
    <w:rsid w:val="001B6E12"/>
    <w:rsid w:val="001C0CC7"/>
    <w:rsid w:val="001C3666"/>
    <w:rsid w:val="001C5C95"/>
    <w:rsid w:val="001D0733"/>
    <w:rsid w:val="001E5BEC"/>
    <w:rsid w:val="002057B6"/>
    <w:rsid w:val="0020725B"/>
    <w:rsid w:val="00215EDE"/>
    <w:rsid w:val="0022248D"/>
    <w:rsid w:val="0022435C"/>
    <w:rsid w:val="00224EC6"/>
    <w:rsid w:val="002406FB"/>
    <w:rsid w:val="0024131C"/>
    <w:rsid w:val="00243A39"/>
    <w:rsid w:val="00250BE9"/>
    <w:rsid w:val="00252730"/>
    <w:rsid w:val="00254E72"/>
    <w:rsid w:val="0026610C"/>
    <w:rsid w:val="002666E3"/>
    <w:rsid w:val="00273FAD"/>
    <w:rsid w:val="00274A1B"/>
    <w:rsid w:val="002751D4"/>
    <w:rsid w:val="0028116C"/>
    <w:rsid w:val="00285349"/>
    <w:rsid w:val="00292425"/>
    <w:rsid w:val="002938AC"/>
    <w:rsid w:val="00297EB7"/>
    <w:rsid w:val="002A09D6"/>
    <w:rsid w:val="002A5F79"/>
    <w:rsid w:val="002B1BA9"/>
    <w:rsid w:val="002B238A"/>
    <w:rsid w:val="002D2715"/>
    <w:rsid w:val="002D318E"/>
    <w:rsid w:val="002D50B3"/>
    <w:rsid w:val="002D742D"/>
    <w:rsid w:val="002E582C"/>
    <w:rsid w:val="002F4654"/>
    <w:rsid w:val="00302241"/>
    <w:rsid w:val="00303D2D"/>
    <w:rsid w:val="003139D3"/>
    <w:rsid w:val="00313EE4"/>
    <w:rsid w:val="00315BE2"/>
    <w:rsid w:val="00316B24"/>
    <w:rsid w:val="00331018"/>
    <w:rsid w:val="00337645"/>
    <w:rsid w:val="00346423"/>
    <w:rsid w:val="00347C44"/>
    <w:rsid w:val="00350335"/>
    <w:rsid w:val="003534E5"/>
    <w:rsid w:val="00374CCB"/>
    <w:rsid w:val="00387126"/>
    <w:rsid w:val="00387289"/>
    <w:rsid w:val="003A559A"/>
    <w:rsid w:val="003B0811"/>
    <w:rsid w:val="003B33F7"/>
    <w:rsid w:val="003B4DD5"/>
    <w:rsid w:val="003C1261"/>
    <w:rsid w:val="003C2AB4"/>
    <w:rsid w:val="003C5548"/>
    <w:rsid w:val="003D2050"/>
    <w:rsid w:val="003E2B57"/>
    <w:rsid w:val="003F1A0E"/>
    <w:rsid w:val="003F2849"/>
    <w:rsid w:val="004006B8"/>
    <w:rsid w:val="00400F88"/>
    <w:rsid w:val="00401F72"/>
    <w:rsid w:val="004146A5"/>
    <w:rsid w:val="00416375"/>
    <w:rsid w:val="00417506"/>
    <w:rsid w:val="00423DF8"/>
    <w:rsid w:val="00427582"/>
    <w:rsid w:val="00462469"/>
    <w:rsid w:val="0046277A"/>
    <w:rsid w:val="00464168"/>
    <w:rsid w:val="0047095A"/>
    <w:rsid w:val="00485BEE"/>
    <w:rsid w:val="004A357B"/>
    <w:rsid w:val="004A579B"/>
    <w:rsid w:val="004B22A1"/>
    <w:rsid w:val="004B67B6"/>
    <w:rsid w:val="004C3AF1"/>
    <w:rsid w:val="004D15E6"/>
    <w:rsid w:val="004D422F"/>
    <w:rsid w:val="004D74BE"/>
    <w:rsid w:val="004E2862"/>
    <w:rsid w:val="004E5BF8"/>
    <w:rsid w:val="004F0914"/>
    <w:rsid w:val="004F2CB4"/>
    <w:rsid w:val="004F5756"/>
    <w:rsid w:val="00522BB4"/>
    <w:rsid w:val="00524333"/>
    <w:rsid w:val="00526C06"/>
    <w:rsid w:val="0053018A"/>
    <w:rsid w:val="005313E8"/>
    <w:rsid w:val="00534C40"/>
    <w:rsid w:val="00535A74"/>
    <w:rsid w:val="00545CFB"/>
    <w:rsid w:val="005539A4"/>
    <w:rsid w:val="00555D5F"/>
    <w:rsid w:val="0057266A"/>
    <w:rsid w:val="00572A88"/>
    <w:rsid w:val="005879B4"/>
    <w:rsid w:val="005A42CE"/>
    <w:rsid w:val="005A6A7C"/>
    <w:rsid w:val="005C18BD"/>
    <w:rsid w:val="005C7D19"/>
    <w:rsid w:val="005D28EB"/>
    <w:rsid w:val="005E7492"/>
    <w:rsid w:val="005F2BB5"/>
    <w:rsid w:val="00602264"/>
    <w:rsid w:val="0060683E"/>
    <w:rsid w:val="00614433"/>
    <w:rsid w:val="00614DB7"/>
    <w:rsid w:val="00623FB4"/>
    <w:rsid w:val="0062671B"/>
    <w:rsid w:val="006305A1"/>
    <w:rsid w:val="006446A5"/>
    <w:rsid w:val="00660D1B"/>
    <w:rsid w:val="00664B11"/>
    <w:rsid w:val="00684926"/>
    <w:rsid w:val="00687D08"/>
    <w:rsid w:val="006913B2"/>
    <w:rsid w:val="00695B8C"/>
    <w:rsid w:val="006A1E6B"/>
    <w:rsid w:val="006A2519"/>
    <w:rsid w:val="006A3792"/>
    <w:rsid w:val="006A7E87"/>
    <w:rsid w:val="006A7FF4"/>
    <w:rsid w:val="006B1C37"/>
    <w:rsid w:val="006B3A8F"/>
    <w:rsid w:val="006C3150"/>
    <w:rsid w:val="006C388A"/>
    <w:rsid w:val="006D4571"/>
    <w:rsid w:val="006F2DF5"/>
    <w:rsid w:val="006F7BB7"/>
    <w:rsid w:val="00705ADE"/>
    <w:rsid w:val="00707523"/>
    <w:rsid w:val="0071276D"/>
    <w:rsid w:val="00721DFC"/>
    <w:rsid w:val="00727696"/>
    <w:rsid w:val="0073107A"/>
    <w:rsid w:val="0073201F"/>
    <w:rsid w:val="00733B4B"/>
    <w:rsid w:val="00741A61"/>
    <w:rsid w:val="00743554"/>
    <w:rsid w:val="00744535"/>
    <w:rsid w:val="00745A55"/>
    <w:rsid w:val="00753FAC"/>
    <w:rsid w:val="007550A9"/>
    <w:rsid w:val="007574E8"/>
    <w:rsid w:val="00765F7C"/>
    <w:rsid w:val="007669E2"/>
    <w:rsid w:val="0077244E"/>
    <w:rsid w:val="00776D57"/>
    <w:rsid w:val="00783BD8"/>
    <w:rsid w:val="00787D3E"/>
    <w:rsid w:val="00793F0F"/>
    <w:rsid w:val="00795471"/>
    <w:rsid w:val="00795565"/>
    <w:rsid w:val="007A6F93"/>
    <w:rsid w:val="007B754F"/>
    <w:rsid w:val="007B7689"/>
    <w:rsid w:val="007C6443"/>
    <w:rsid w:val="007D7244"/>
    <w:rsid w:val="007E59BE"/>
    <w:rsid w:val="007F0172"/>
    <w:rsid w:val="00812729"/>
    <w:rsid w:val="00822D06"/>
    <w:rsid w:val="00823614"/>
    <w:rsid w:val="008306DA"/>
    <w:rsid w:val="00834EC8"/>
    <w:rsid w:val="00841D04"/>
    <w:rsid w:val="00845F2C"/>
    <w:rsid w:val="0085511F"/>
    <w:rsid w:val="00856510"/>
    <w:rsid w:val="0085781E"/>
    <w:rsid w:val="00860099"/>
    <w:rsid w:val="00862297"/>
    <w:rsid w:val="00863EE4"/>
    <w:rsid w:val="00866F22"/>
    <w:rsid w:val="00867D77"/>
    <w:rsid w:val="008747FE"/>
    <w:rsid w:val="008802D0"/>
    <w:rsid w:val="0088097E"/>
    <w:rsid w:val="00886CE8"/>
    <w:rsid w:val="00887FE9"/>
    <w:rsid w:val="008A06A9"/>
    <w:rsid w:val="008A6780"/>
    <w:rsid w:val="008B6E95"/>
    <w:rsid w:val="008C14C4"/>
    <w:rsid w:val="008C2D6D"/>
    <w:rsid w:val="008C3A16"/>
    <w:rsid w:val="0091730E"/>
    <w:rsid w:val="00927B26"/>
    <w:rsid w:val="00935390"/>
    <w:rsid w:val="0093562E"/>
    <w:rsid w:val="009368CC"/>
    <w:rsid w:val="009443E5"/>
    <w:rsid w:val="0095542F"/>
    <w:rsid w:val="00964796"/>
    <w:rsid w:val="009730C4"/>
    <w:rsid w:val="009771FF"/>
    <w:rsid w:val="009807D2"/>
    <w:rsid w:val="0098289C"/>
    <w:rsid w:val="0098307D"/>
    <w:rsid w:val="0099245F"/>
    <w:rsid w:val="009A7225"/>
    <w:rsid w:val="009B1CBE"/>
    <w:rsid w:val="009B5106"/>
    <w:rsid w:val="009C3311"/>
    <w:rsid w:val="009C463E"/>
    <w:rsid w:val="009E61DF"/>
    <w:rsid w:val="009F7E9B"/>
    <w:rsid w:val="00A11BAA"/>
    <w:rsid w:val="00A12742"/>
    <w:rsid w:val="00A144A0"/>
    <w:rsid w:val="00A26DD7"/>
    <w:rsid w:val="00A30B84"/>
    <w:rsid w:val="00A334F8"/>
    <w:rsid w:val="00A37AD0"/>
    <w:rsid w:val="00A45879"/>
    <w:rsid w:val="00A463BB"/>
    <w:rsid w:val="00A5408E"/>
    <w:rsid w:val="00A55725"/>
    <w:rsid w:val="00A560CE"/>
    <w:rsid w:val="00A575AE"/>
    <w:rsid w:val="00A576E8"/>
    <w:rsid w:val="00A6351A"/>
    <w:rsid w:val="00A77183"/>
    <w:rsid w:val="00A814FF"/>
    <w:rsid w:val="00A84864"/>
    <w:rsid w:val="00A912C6"/>
    <w:rsid w:val="00A92A17"/>
    <w:rsid w:val="00AA165E"/>
    <w:rsid w:val="00AA2FF6"/>
    <w:rsid w:val="00AA7143"/>
    <w:rsid w:val="00AB132F"/>
    <w:rsid w:val="00AC0A2E"/>
    <w:rsid w:val="00AC565E"/>
    <w:rsid w:val="00AC701C"/>
    <w:rsid w:val="00AC754F"/>
    <w:rsid w:val="00AC7C50"/>
    <w:rsid w:val="00AD7783"/>
    <w:rsid w:val="00AE12C6"/>
    <w:rsid w:val="00AE5BAA"/>
    <w:rsid w:val="00AE70CD"/>
    <w:rsid w:val="00AE78B9"/>
    <w:rsid w:val="00B0069B"/>
    <w:rsid w:val="00B00987"/>
    <w:rsid w:val="00B03F60"/>
    <w:rsid w:val="00B05F19"/>
    <w:rsid w:val="00B11A31"/>
    <w:rsid w:val="00B22E1B"/>
    <w:rsid w:val="00B24049"/>
    <w:rsid w:val="00B31EDE"/>
    <w:rsid w:val="00B32A0E"/>
    <w:rsid w:val="00B5007E"/>
    <w:rsid w:val="00B53630"/>
    <w:rsid w:val="00B60483"/>
    <w:rsid w:val="00B6168F"/>
    <w:rsid w:val="00B61B38"/>
    <w:rsid w:val="00B63122"/>
    <w:rsid w:val="00B71A03"/>
    <w:rsid w:val="00B82C00"/>
    <w:rsid w:val="00B93002"/>
    <w:rsid w:val="00B94F97"/>
    <w:rsid w:val="00B95301"/>
    <w:rsid w:val="00BA30BF"/>
    <w:rsid w:val="00BC3555"/>
    <w:rsid w:val="00BC39F1"/>
    <w:rsid w:val="00BC3D97"/>
    <w:rsid w:val="00BC46E1"/>
    <w:rsid w:val="00BC71C6"/>
    <w:rsid w:val="00BC71F5"/>
    <w:rsid w:val="00BC7B6D"/>
    <w:rsid w:val="00BD4214"/>
    <w:rsid w:val="00BF1A14"/>
    <w:rsid w:val="00C07A4C"/>
    <w:rsid w:val="00C11D60"/>
    <w:rsid w:val="00C143ED"/>
    <w:rsid w:val="00C23480"/>
    <w:rsid w:val="00C253DC"/>
    <w:rsid w:val="00C51778"/>
    <w:rsid w:val="00C55C29"/>
    <w:rsid w:val="00C5638E"/>
    <w:rsid w:val="00C73E7E"/>
    <w:rsid w:val="00C743AF"/>
    <w:rsid w:val="00C909A5"/>
    <w:rsid w:val="00CB0B23"/>
    <w:rsid w:val="00CB30EE"/>
    <w:rsid w:val="00CB6BFF"/>
    <w:rsid w:val="00CC13E8"/>
    <w:rsid w:val="00CD48FF"/>
    <w:rsid w:val="00CF74D6"/>
    <w:rsid w:val="00D033EE"/>
    <w:rsid w:val="00D07F26"/>
    <w:rsid w:val="00D1110C"/>
    <w:rsid w:val="00D21A31"/>
    <w:rsid w:val="00D25600"/>
    <w:rsid w:val="00D3750A"/>
    <w:rsid w:val="00D37F0F"/>
    <w:rsid w:val="00D502A6"/>
    <w:rsid w:val="00D54323"/>
    <w:rsid w:val="00D5548E"/>
    <w:rsid w:val="00D57262"/>
    <w:rsid w:val="00D62920"/>
    <w:rsid w:val="00D80817"/>
    <w:rsid w:val="00D810FC"/>
    <w:rsid w:val="00D83C91"/>
    <w:rsid w:val="00D83F45"/>
    <w:rsid w:val="00D8475F"/>
    <w:rsid w:val="00D93BF5"/>
    <w:rsid w:val="00D96EE8"/>
    <w:rsid w:val="00DA139C"/>
    <w:rsid w:val="00DB0CB7"/>
    <w:rsid w:val="00DC2AF2"/>
    <w:rsid w:val="00DC5CEA"/>
    <w:rsid w:val="00DC5D11"/>
    <w:rsid w:val="00DC6355"/>
    <w:rsid w:val="00DC6D2C"/>
    <w:rsid w:val="00DD27B9"/>
    <w:rsid w:val="00DD3084"/>
    <w:rsid w:val="00DE2273"/>
    <w:rsid w:val="00DE5082"/>
    <w:rsid w:val="00DE603D"/>
    <w:rsid w:val="00DE7E58"/>
    <w:rsid w:val="00E0786B"/>
    <w:rsid w:val="00E3105D"/>
    <w:rsid w:val="00E40444"/>
    <w:rsid w:val="00E4393B"/>
    <w:rsid w:val="00E46483"/>
    <w:rsid w:val="00E507D3"/>
    <w:rsid w:val="00E5374A"/>
    <w:rsid w:val="00E54791"/>
    <w:rsid w:val="00E572D5"/>
    <w:rsid w:val="00E61ABD"/>
    <w:rsid w:val="00E71E9B"/>
    <w:rsid w:val="00E75E15"/>
    <w:rsid w:val="00E84547"/>
    <w:rsid w:val="00E84B4F"/>
    <w:rsid w:val="00E955EB"/>
    <w:rsid w:val="00EA09BA"/>
    <w:rsid w:val="00EA5670"/>
    <w:rsid w:val="00EB0B1C"/>
    <w:rsid w:val="00EB3C2B"/>
    <w:rsid w:val="00EB6119"/>
    <w:rsid w:val="00EC477E"/>
    <w:rsid w:val="00EC4F4E"/>
    <w:rsid w:val="00EE0CD6"/>
    <w:rsid w:val="00EE134E"/>
    <w:rsid w:val="00EE3CC1"/>
    <w:rsid w:val="00EF582A"/>
    <w:rsid w:val="00F01609"/>
    <w:rsid w:val="00F0349A"/>
    <w:rsid w:val="00F06775"/>
    <w:rsid w:val="00F2017F"/>
    <w:rsid w:val="00F21DBD"/>
    <w:rsid w:val="00F33DD4"/>
    <w:rsid w:val="00F610A0"/>
    <w:rsid w:val="00F66595"/>
    <w:rsid w:val="00F73D1A"/>
    <w:rsid w:val="00F73FDB"/>
    <w:rsid w:val="00F740BB"/>
    <w:rsid w:val="00F82E66"/>
    <w:rsid w:val="00F830AD"/>
    <w:rsid w:val="00F835F5"/>
    <w:rsid w:val="00F86240"/>
    <w:rsid w:val="00FA2E09"/>
    <w:rsid w:val="00FA7339"/>
    <w:rsid w:val="00FA7881"/>
    <w:rsid w:val="00FB0EC6"/>
    <w:rsid w:val="00FB1AFF"/>
    <w:rsid w:val="00FB77E8"/>
    <w:rsid w:val="00FC245A"/>
    <w:rsid w:val="00FC4FA1"/>
    <w:rsid w:val="00FD70D5"/>
    <w:rsid w:val="00FE1719"/>
    <w:rsid w:val="00FE3F68"/>
    <w:rsid w:val="00FF0F5C"/>
    <w:rsid w:val="00FF58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Tekstpodstawowy"/>
    <w:link w:val="Nagwek1Znak"/>
    <w:uiPriority w:val="99"/>
    <w:qFormat/>
    <w:rsid w:val="00DE603D"/>
    <w:pPr>
      <w:keepNext/>
      <w:numPr>
        <w:numId w:val="1"/>
      </w:numPr>
      <w:suppressAutoHyphens/>
      <w:spacing w:after="0" w:line="240" w:lineRule="auto"/>
      <w:jc w:val="center"/>
      <w:outlineLvl w:val="0"/>
    </w:pPr>
    <w:rPr>
      <w:rFonts w:ascii="Times New Roman" w:eastAsia="Times New Roman" w:hAnsi="Times New Roman" w:cs="Calibri"/>
      <w:b/>
      <w:sz w:val="32"/>
      <w:szCs w:val="20"/>
      <w:lang w:val="x-none" w:eastAsia="ar-SA"/>
    </w:rPr>
  </w:style>
  <w:style w:type="paragraph" w:styleId="Nagwek2">
    <w:name w:val="heading 2"/>
    <w:basedOn w:val="Normalny"/>
    <w:next w:val="Tekstpodstawowy"/>
    <w:link w:val="Nagwek2Znak"/>
    <w:uiPriority w:val="99"/>
    <w:unhideWhenUsed/>
    <w:qFormat/>
    <w:rsid w:val="00DE603D"/>
    <w:pPr>
      <w:keepNext/>
      <w:numPr>
        <w:ilvl w:val="1"/>
        <w:numId w:val="1"/>
      </w:numPr>
      <w:suppressAutoHyphens/>
      <w:spacing w:after="0" w:line="240" w:lineRule="auto"/>
      <w:outlineLvl w:val="1"/>
    </w:pPr>
    <w:rPr>
      <w:rFonts w:ascii="Times New Roman" w:eastAsia="Times New Roman" w:hAnsi="Times New Roman" w:cs="Calibri"/>
      <w:b/>
      <w:bCs/>
      <w:sz w:val="26"/>
      <w:szCs w:val="20"/>
      <w:lang w:val="x-none" w:eastAsia="ar-SA"/>
    </w:rPr>
  </w:style>
  <w:style w:type="paragraph" w:styleId="Nagwek3">
    <w:name w:val="heading 3"/>
    <w:basedOn w:val="Normalny"/>
    <w:next w:val="Normalny"/>
    <w:link w:val="Nagwek3Znak"/>
    <w:uiPriority w:val="99"/>
    <w:unhideWhenUsed/>
    <w:qFormat/>
    <w:rsid w:val="00DE603D"/>
    <w:pPr>
      <w:keepNext/>
      <w:numPr>
        <w:ilvl w:val="2"/>
        <w:numId w:val="1"/>
      </w:numPr>
      <w:suppressAutoHyphens/>
      <w:spacing w:before="240" w:after="60" w:line="240" w:lineRule="auto"/>
      <w:outlineLvl w:val="2"/>
    </w:pPr>
    <w:rPr>
      <w:rFonts w:ascii="Arial" w:eastAsia="Times New Roman" w:hAnsi="Arial" w:cs="Calibri"/>
      <w:b/>
      <w:bCs/>
      <w:sz w:val="26"/>
      <w:szCs w:val="26"/>
      <w:lang w:val="x-none" w:eastAsia="ar-SA"/>
    </w:rPr>
  </w:style>
  <w:style w:type="paragraph" w:styleId="Nagwek4">
    <w:name w:val="heading 4"/>
    <w:basedOn w:val="Normalny"/>
    <w:next w:val="Normalny"/>
    <w:link w:val="Nagwek4Znak"/>
    <w:uiPriority w:val="99"/>
    <w:unhideWhenUsed/>
    <w:qFormat/>
    <w:rsid w:val="00DE603D"/>
    <w:pPr>
      <w:keepNext/>
      <w:numPr>
        <w:ilvl w:val="3"/>
        <w:numId w:val="1"/>
      </w:numPr>
      <w:suppressAutoHyphens/>
      <w:spacing w:before="240" w:after="60" w:line="240" w:lineRule="auto"/>
      <w:outlineLvl w:val="3"/>
    </w:pPr>
    <w:rPr>
      <w:rFonts w:ascii="Times New Roman" w:eastAsia="Times New Roman" w:hAnsi="Times New Roman" w:cs="Calibri"/>
      <w:b/>
      <w:bCs/>
      <w:sz w:val="28"/>
      <w:szCs w:val="28"/>
      <w:lang w:val="x-none" w:eastAsia="ar-SA"/>
    </w:rPr>
  </w:style>
  <w:style w:type="paragraph" w:styleId="Nagwek5">
    <w:name w:val="heading 5"/>
    <w:basedOn w:val="Normalny"/>
    <w:next w:val="Normalny"/>
    <w:link w:val="Nagwek5Znak"/>
    <w:uiPriority w:val="99"/>
    <w:unhideWhenUsed/>
    <w:qFormat/>
    <w:rsid w:val="00DE603D"/>
    <w:pPr>
      <w:numPr>
        <w:ilvl w:val="4"/>
        <w:numId w:val="1"/>
      </w:numPr>
      <w:suppressAutoHyphens/>
      <w:spacing w:before="240" w:after="60" w:line="240" w:lineRule="auto"/>
      <w:outlineLvl w:val="4"/>
    </w:pPr>
    <w:rPr>
      <w:rFonts w:ascii="Calibri" w:eastAsia="Times New Roman" w:hAnsi="Calibri" w:cs="Calibri"/>
      <w:b/>
      <w:bCs/>
      <w:i/>
      <w:iCs/>
      <w:sz w:val="26"/>
      <w:szCs w:val="26"/>
      <w:lang w:val="x-none" w:eastAsia="ar-SA"/>
    </w:rPr>
  </w:style>
  <w:style w:type="paragraph" w:styleId="Nagwek6">
    <w:name w:val="heading 6"/>
    <w:basedOn w:val="Normalny"/>
    <w:next w:val="Normalny"/>
    <w:link w:val="Nagwek6Znak"/>
    <w:uiPriority w:val="99"/>
    <w:unhideWhenUsed/>
    <w:qFormat/>
    <w:rsid w:val="00DE603D"/>
    <w:pPr>
      <w:numPr>
        <w:ilvl w:val="5"/>
        <w:numId w:val="1"/>
      </w:numPr>
      <w:suppressAutoHyphens/>
      <w:spacing w:before="240" w:after="60" w:line="240" w:lineRule="auto"/>
      <w:outlineLvl w:val="5"/>
    </w:pPr>
    <w:rPr>
      <w:rFonts w:ascii="Times New Roman" w:eastAsia="Times New Roman" w:hAnsi="Times New Roman" w:cs="Calibri"/>
      <w:b/>
      <w:bCs/>
      <w:sz w:val="20"/>
      <w:szCs w:val="20"/>
      <w:lang w:val="x-none" w:eastAsia="ar-SA"/>
    </w:rPr>
  </w:style>
  <w:style w:type="paragraph" w:styleId="Nagwek7">
    <w:name w:val="heading 7"/>
    <w:basedOn w:val="Normalny"/>
    <w:next w:val="Normalny"/>
    <w:link w:val="Nagwek7Znak"/>
    <w:uiPriority w:val="99"/>
    <w:unhideWhenUsed/>
    <w:qFormat/>
    <w:rsid w:val="00DE603D"/>
    <w:pPr>
      <w:numPr>
        <w:ilvl w:val="6"/>
        <w:numId w:val="1"/>
      </w:numPr>
      <w:suppressAutoHyphens/>
      <w:spacing w:before="240" w:after="60" w:line="240" w:lineRule="auto"/>
      <w:outlineLvl w:val="6"/>
    </w:pPr>
    <w:rPr>
      <w:rFonts w:ascii="Calibri" w:eastAsia="Times New Roman" w:hAnsi="Calibri" w:cs="Calibri"/>
      <w:sz w:val="24"/>
      <w:szCs w:val="24"/>
      <w:lang w:val="x-none" w:eastAsia="ar-SA"/>
    </w:rPr>
  </w:style>
  <w:style w:type="paragraph" w:styleId="Nagwek8">
    <w:name w:val="heading 8"/>
    <w:basedOn w:val="Normalny"/>
    <w:next w:val="Normalny"/>
    <w:link w:val="Nagwek8Znak"/>
    <w:uiPriority w:val="99"/>
    <w:unhideWhenUsed/>
    <w:qFormat/>
    <w:rsid w:val="00DE603D"/>
    <w:pPr>
      <w:numPr>
        <w:ilvl w:val="7"/>
        <w:numId w:val="1"/>
      </w:numPr>
      <w:suppressAutoHyphens/>
      <w:spacing w:before="240" w:after="60" w:line="240" w:lineRule="auto"/>
      <w:outlineLvl w:val="7"/>
    </w:pPr>
    <w:rPr>
      <w:rFonts w:ascii="Calibri" w:eastAsia="Times New Roman" w:hAnsi="Calibri" w:cs="Calibri"/>
      <w:i/>
      <w:iCs/>
      <w:sz w:val="24"/>
      <w:szCs w:val="24"/>
      <w:lang w:val="x-none" w:eastAsia="ar-SA"/>
    </w:rPr>
  </w:style>
  <w:style w:type="paragraph" w:styleId="Nagwek9">
    <w:name w:val="heading 9"/>
    <w:basedOn w:val="Normalny"/>
    <w:next w:val="Tekstpodstawowy"/>
    <w:link w:val="Nagwek9Znak"/>
    <w:uiPriority w:val="99"/>
    <w:unhideWhenUsed/>
    <w:qFormat/>
    <w:rsid w:val="00DE603D"/>
    <w:pPr>
      <w:keepNext/>
      <w:numPr>
        <w:ilvl w:val="8"/>
        <w:numId w:val="1"/>
      </w:numPr>
      <w:suppressAutoHyphens/>
      <w:spacing w:after="0" w:line="240" w:lineRule="auto"/>
      <w:jc w:val="right"/>
      <w:outlineLvl w:val="8"/>
    </w:pPr>
    <w:rPr>
      <w:rFonts w:ascii="Times New Roman" w:eastAsia="Times New Roman" w:hAnsi="Times New Roman" w:cs="Calibri"/>
      <w:bCs/>
      <w:i/>
      <w:iCs/>
      <w:sz w:val="20"/>
      <w:szCs w:val="20"/>
      <w:lang w:val="x-none"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DE603D"/>
    <w:rPr>
      <w:rFonts w:ascii="Times New Roman" w:eastAsia="Times New Roman" w:hAnsi="Times New Roman" w:cs="Calibri"/>
      <w:b/>
      <w:sz w:val="32"/>
      <w:szCs w:val="20"/>
      <w:lang w:val="x-none" w:eastAsia="ar-SA"/>
    </w:rPr>
  </w:style>
  <w:style w:type="character" w:customStyle="1" w:styleId="Nagwek2Znak">
    <w:name w:val="Nagłówek 2 Znak"/>
    <w:basedOn w:val="Domylnaczcionkaakapitu"/>
    <w:link w:val="Nagwek2"/>
    <w:uiPriority w:val="99"/>
    <w:rsid w:val="00DE603D"/>
    <w:rPr>
      <w:rFonts w:ascii="Times New Roman" w:eastAsia="Times New Roman" w:hAnsi="Times New Roman" w:cs="Calibri"/>
      <w:b/>
      <w:bCs/>
      <w:sz w:val="26"/>
      <w:szCs w:val="20"/>
      <w:lang w:val="x-none" w:eastAsia="ar-SA"/>
    </w:rPr>
  </w:style>
  <w:style w:type="character" w:customStyle="1" w:styleId="Nagwek3Znak">
    <w:name w:val="Nagłówek 3 Znak"/>
    <w:basedOn w:val="Domylnaczcionkaakapitu"/>
    <w:link w:val="Nagwek3"/>
    <w:uiPriority w:val="99"/>
    <w:rsid w:val="00DE603D"/>
    <w:rPr>
      <w:rFonts w:ascii="Arial" w:eastAsia="Times New Roman" w:hAnsi="Arial" w:cs="Calibri"/>
      <w:b/>
      <w:bCs/>
      <w:sz w:val="26"/>
      <w:szCs w:val="26"/>
      <w:lang w:val="x-none" w:eastAsia="ar-SA"/>
    </w:rPr>
  </w:style>
  <w:style w:type="character" w:customStyle="1" w:styleId="Nagwek4Znak">
    <w:name w:val="Nagłówek 4 Znak"/>
    <w:basedOn w:val="Domylnaczcionkaakapitu"/>
    <w:link w:val="Nagwek4"/>
    <w:uiPriority w:val="99"/>
    <w:rsid w:val="00DE603D"/>
    <w:rPr>
      <w:rFonts w:ascii="Times New Roman" w:eastAsia="Times New Roman" w:hAnsi="Times New Roman" w:cs="Calibri"/>
      <w:b/>
      <w:bCs/>
      <w:sz w:val="28"/>
      <w:szCs w:val="28"/>
      <w:lang w:val="x-none" w:eastAsia="ar-SA"/>
    </w:rPr>
  </w:style>
  <w:style w:type="character" w:customStyle="1" w:styleId="Nagwek5Znak">
    <w:name w:val="Nagłówek 5 Znak"/>
    <w:basedOn w:val="Domylnaczcionkaakapitu"/>
    <w:link w:val="Nagwek5"/>
    <w:uiPriority w:val="99"/>
    <w:rsid w:val="00DE603D"/>
    <w:rPr>
      <w:rFonts w:ascii="Calibri" w:eastAsia="Times New Roman" w:hAnsi="Calibri" w:cs="Calibri"/>
      <w:b/>
      <w:bCs/>
      <w:i/>
      <w:iCs/>
      <w:sz w:val="26"/>
      <w:szCs w:val="26"/>
      <w:lang w:val="x-none" w:eastAsia="ar-SA"/>
    </w:rPr>
  </w:style>
  <w:style w:type="character" w:customStyle="1" w:styleId="Nagwek6Znak">
    <w:name w:val="Nagłówek 6 Znak"/>
    <w:basedOn w:val="Domylnaczcionkaakapitu"/>
    <w:link w:val="Nagwek6"/>
    <w:uiPriority w:val="99"/>
    <w:rsid w:val="00DE603D"/>
    <w:rPr>
      <w:rFonts w:ascii="Times New Roman" w:eastAsia="Times New Roman" w:hAnsi="Times New Roman" w:cs="Calibri"/>
      <w:b/>
      <w:bCs/>
      <w:sz w:val="20"/>
      <w:szCs w:val="20"/>
      <w:lang w:val="x-none" w:eastAsia="ar-SA"/>
    </w:rPr>
  </w:style>
  <w:style w:type="character" w:customStyle="1" w:styleId="Nagwek7Znak">
    <w:name w:val="Nagłówek 7 Znak"/>
    <w:basedOn w:val="Domylnaczcionkaakapitu"/>
    <w:link w:val="Nagwek7"/>
    <w:uiPriority w:val="99"/>
    <w:rsid w:val="00DE603D"/>
    <w:rPr>
      <w:rFonts w:ascii="Calibri" w:eastAsia="Times New Roman" w:hAnsi="Calibri" w:cs="Calibri"/>
      <w:sz w:val="24"/>
      <w:szCs w:val="24"/>
      <w:lang w:val="x-none" w:eastAsia="ar-SA"/>
    </w:rPr>
  </w:style>
  <w:style w:type="character" w:customStyle="1" w:styleId="Nagwek8Znak">
    <w:name w:val="Nagłówek 8 Znak"/>
    <w:basedOn w:val="Domylnaczcionkaakapitu"/>
    <w:link w:val="Nagwek8"/>
    <w:uiPriority w:val="99"/>
    <w:rsid w:val="00DE603D"/>
    <w:rPr>
      <w:rFonts w:ascii="Calibri" w:eastAsia="Times New Roman" w:hAnsi="Calibri" w:cs="Calibri"/>
      <w:i/>
      <w:iCs/>
      <w:sz w:val="24"/>
      <w:szCs w:val="24"/>
      <w:lang w:val="x-none" w:eastAsia="ar-SA"/>
    </w:rPr>
  </w:style>
  <w:style w:type="character" w:customStyle="1" w:styleId="Nagwek9Znak">
    <w:name w:val="Nagłówek 9 Znak"/>
    <w:basedOn w:val="Domylnaczcionkaakapitu"/>
    <w:link w:val="Nagwek9"/>
    <w:uiPriority w:val="99"/>
    <w:rsid w:val="00DE603D"/>
    <w:rPr>
      <w:rFonts w:ascii="Times New Roman" w:eastAsia="Times New Roman" w:hAnsi="Times New Roman" w:cs="Calibri"/>
      <w:bCs/>
      <w:i/>
      <w:iCs/>
      <w:sz w:val="20"/>
      <w:szCs w:val="20"/>
      <w:lang w:val="x-none" w:eastAsia="ar-SA"/>
    </w:rPr>
  </w:style>
  <w:style w:type="character" w:styleId="Hipercze">
    <w:name w:val="Hyperlink"/>
    <w:uiPriority w:val="99"/>
    <w:unhideWhenUsed/>
    <w:rsid w:val="00DE603D"/>
    <w:rPr>
      <w:color w:val="0000FF"/>
      <w:u w:val="single"/>
    </w:rPr>
  </w:style>
  <w:style w:type="character" w:styleId="UyteHipercze">
    <w:name w:val="FollowedHyperlink"/>
    <w:basedOn w:val="Domylnaczcionkaakapitu"/>
    <w:uiPriority w:val="99"/>
    <w:semiHidden/>
    <w:unhideWhenUsed/>
    <w:rsid w:val="00DE603D"/>
    <w:rPr>
      <w:color w:val="954F72" w:themeColor="followedHyperlink"/>
      <w:u w:val="single"/>
    </w:rPr>
  </w:style>
  <w:style w:type="paragraph" w:styleId="Tekstpodstawowy">
    <w:name w:val="Body Text"/>
    <w:basedOn w:val="Normalny"/>
    <w:link w:val="TekstpodstawowyZnak1"/>
    <w:unhideWhenUsed/>
    <w:rsid w:val="00DE603D"/>
    <w:pPr>
      <w:suppressAutoHyphens/>
      <w:spacing w:after="0" w:line="240" w:lineRule="auto"/>
    </w:pPr>
    <w:rPr>
      <w:rFonts w:ascii="Times New Roman" w:eastAsia="Times New Roman" w:hAnsi="Times New Roman" w:cs="Calibri"/>
      <w:b/>
      <w:bCs/>
      <w:sz w:val="24"/>
      <w:szCs w:val="20"/>
      <w:lang w:val="x-none" w:eastAsia="ar-SA"/>
    </w:rPr>
  </w:style>
  <w:style w:type="character" w:customStyle="1" w:styleId="TekstpodstawowyZnak">
    <w:name w:val="Tekst podstawowy Znak"/>
    <w:basedOn w:val="Domylnaczcionkaakapitu"/>
    <w:semiHidden/>
    <w:rsid w:val="00DE603D"/>
  </w:style>
  <w:style w:type="paragraph" w:styleId="NormalnyWeb">
    <w:name w:val="Normal (Web)"/>
    <w:basedOn w:val="Normalny"/>
    <w:uiPriority w:val="99"/>
    <w:unhideWhenUsed/>
    <w:rsid w:val="00DE603D"/>
    <w:pPr>
      <w:suppressAutoHyphens/>
      <w:spacing w:before="280" w:after="280" w:line="240" w:lineRule="auto"/>
    </w:pPr>
    <w:rPr>
      <w:rFonts w:ascii="Times New Roman" w:eastAsia="Times New Roman" w:hAnsi="Times New Roman" w:cs="Calibri"/>
      <w:sz w:val="24"/>
      <w:szCs w:val="24"/>
      <w:lang w:eastAsia="ar-SA"/>
    </w:rPr>
  </w:style>
  <w:style w:type="paragraph" w:styleId="Spistreci1">
    <w:name w:val="toc 1"/>
    <w:basedOn w:val="Normalny"/>
    <w:next w:val="Normalny"/>
    <w:autoRedefine/>
    <w:semiHidden/>
    <w:unhideWhenUsed/>
    <w:rsid w:val="00DE603D"/>
    <w:pPr>
      <w:tabs>
        <w:tab w:val="left" w:pos="2268"/>
        <w:tab w:val="right" w:leader="dot" w:pos="9062"/>
      </w:tabs>
      <w:suppressAutoHyphens/>
      <w:spacing w:after="0" w:line="276" w:lineRule="auto"/>
      <w:ind w:left="2268" w:hanging="2268"/>
    </w:pPr>
    <w:rPr>
      <w:rFonts w:ascii="Calibri" w:eastAsia="Times New Roman" w:hAnsi="Calibri" w:cs="Calibri"/>
      <w:b/>
      <w:bCs/>
      <w:i/>
      <w:iCs/>
      <w:sz w:val="24"/>
      <w:szCs w:val="24"/>
      <w:lang w:eastAsia="ar-SA"/>
    </w:rPr>
  </w:style>
  <w:style w:type="paragraph" w:styleId="Spistreci2">
    <w:name w:val="toc 2"/>
    <w:basedOn w:val="Normalny"/>
    <w:next w:val="Normalny"/>
    <w:autoRedefine/>
    <w:semiHidden/>
    <w:unhideWhenUsed/>
    <w:rsid w:val="00DE603D"/>
    <w:pPr>
      <w:suppressAutoHyphens/>
      <w:spacing w:after="0" w:line="240" w:lineRule="auto"/>
      <w:ind w:left="200"/>
    </w:pPr>
    <w:rPr>
      <w:rFonts w:ascii="Times New Roman" w:eastAsia="Times New Roman" w:hAnsi="Times New Roman" w:cs="Calibri"/>
      <w:sz w:val="20"/>
      <w:szCs w:val="20"/>
      <w:lang w:eastAsia="ar-SA"/>
    </w:rPr>
  </w:style>
  <w:style w:type="paragraph" w:styleId="Spistreci3">
    <w:name w:val="toc 3"/>
    <w:basedOn w:val="Normalny"/>
    <w:next w:val="Normalny"/>
    <w:autoRedefine/>
    <w:semiHidden/>
    <w:unhideWhenUsed/>
    <w:rsid w:val="00DE603D"/>
    <w:pPr>
      <w:suppressAutoHyphens/>
      <w:spacing w:after="0" w:line="360" w:lineRule="auto"/>
      <w:ind w:right="-108"/>
      <w:jc w:val="both"/>
    </w:pPr>
    <w:rPr>
      <w:rFonts w:ascii="Times New Roman" w:eastAsia="Times New Roman" w:hAnsi="Times New Roman" w:cs="Calibri"/>
      <w:bCs/>
      <w:sz w:val="24"/>
      <w:szCs w:val="24"/>
      <w:lang w:eastAsia="ar-SA"/>
    </w:rPr>
  </w:style>
  <w:style w:type="character" w:customStyle="1" w:styleId="TekstprzypisudolnegoZnak1">
    <w:name w:val="Tekst przypisu dolnego Znak1"/>
    <w:aliases w:val="Podrozdział Znak1,Footnote Znak1,Podrozdzia3 Znak1"/>
    <w:basedOn w:val="Domylnaczcionkaakapitu"/>
    <w:link w:val="Tekstprzypisudolnego"/>
    <w:semiHidden/>
    <w:locked/>
    <w:rsid w:val="00DE603D"/>
    <w:rPr>
      <w:rFonts w:ascii="Calibri" w:hAnsi="Calibri" w:cs="Calibri"/>
      <w:lang w:val="x-none" w:eastAsia="ar-SA"/>
    </w:rPr>
  </w:style>
  <w:style w:type="paragraph" w:styleId="Tekstprzypisudolnego">
    <w:name w:val="footnote text"/>
    <w:aliases w:val="Podrozdział,Footnote,Podrozdzia3"/>
    <w:basedOn w:val="Normalny"/>
    <w:link w:val="TekstprzypisudolnegoZnak1"/>
    <w:semiHidden/>
    <w:unhideWhenUsed/>
    <w:rsid w:val="00DE603D"/>
    <w:pPr>
      <w:suppressAutoHyphens/>
      <w:spacing w:after="0" w:line="240" w:lineRule="auto"/>
    </w:pPr>
    <w:rPr>
      <w:rFonts w:ascii="Calibri" w:hAnsi="Calibri" w:cs="Calibri"/>
      <w:lang w:val="x-none" w:eastAsia="ar-SA"/>
    </w:rPr>
  </w:style>
  <w:style w:type="character" w:customStyle="1" w:styleId="TekstprzypisudolnegoZnak">
    <w:name w:val="Tekst przypisu dolnego Znak"/>
    <w:aliases w:val="Podrozdział Znak,Footnote Znak,Podrozdzia3 Znak"/>
    <w:basedOn w:val="Domylnaczcionkaakapitu"/>
    <w:semiHidden/>
    <w:rsid w:val="00DE603D"/>
    <w:rPr>
      <w:sz w:val="20"/>
      <w:szCs w:val="20"/>
    </w:rPr>
  </w:style>
  <w:style w:type="paragraph" w:styleId="Tekstkomentarza">
    <w:name w:val="annotation text"/>
    <w:basedOn w:val="Normalny"/>
    <w:link w:val="TekstkomentarzaZnak1"/>
    <w:uiPriority w:val="99"/>
    <w:semiHidden/>
    <w:unhideWhenUsed/>
    <w:rsid w:val="00DE603D"/>
    <w:pPr>
      <w:suppressAutoHyphens/>
      <w:spacing w:after="0" w:line="240" w:lineRule="auto"/>
    </w:pPr>
    <w:rPr>
      <w:rFonts w:ascii="Times New Roman" w:eastAsia="Times New Roman" w:hAnsi="Times New Roman" w:cs="Calibri"/>
      <w:sz w:val="20"/>
      <w:szCs w:val="20"/>
      <w:lang w:eastAsia="ar-SA"/>
    </w:rPr>
  </w:style>
  <w:style w:type="character" w:customStyle="1" w:styleId="TekstkomentarzaZnak">
    <w:name w:val="Tekst komentarza Znak"/>
    <w:basedOn w:val="Domylnaczcionkaakapitu"/>
    <w:uiPriority w:val="99"/>
    <w:semiHidden/>
    <w:rsid w:val="00DE603D"/>
    <w:rPr>
      <w:sz w:val="20"/>
      <w:szCs w:val="20"/>
    </w:rPr>
  </w:style>
  <w:style w:type="paragraph" w:styleId="Nagwek">
    <w:name w:val="header"/>
    <w:basedOn w:val="Normalny"/>
    <w:link w:val="NagwekZnak1"/>
    <w:uiPriority w:val="99"/>
    <w:unhideWhenUsed/>
    <w:rsid w:val="00DE603D"/>
    <w:pPr>
      <w:tabs>
        <w:tab w:val="center" w:pos="4536"/>
        <w:tab w:val="right" w:pos="9072"/>
      </w:tabs>
      <w:suppressAutoHyphens/>
      <w:spacing w:after="0" w:line="240" w:lineRule="auto"/>
    </w:pPr>
    <w:rPr>
      <w:rFonts w:ascii="Times New Roman" w:eastAsia="Times New Roman" w:hAnsi="Times New Roman" w:cs="Calibri"/>
      <w:sz w:val="20"/>
      <w:szCs w:val="20"/>
      <w:lang w:val="x-none" w:eastAsia="ar-SA"/>
    </w:rPr>
  </w:style>
  <w:style w:type="character" w:customStyle="1" w:styleId="NagwekZnak">
    <w:name w:val="Nagłówek Znak"/>
    <w:basedOn w:val="Domylnaczcionkaakapitu"/>
    <w:uiPriority w:val="99"/>
    <w:rsid w:val="00DE603D"/>
  </w:style>
  <w:style w:type="paragraph" w:styleId="Stopka">
    <w:name w:val="footer"/>
    <w:basedOn w:val="Normalny"/>
    <w:link w:val="StopkaZnak1"/>
    <w:uiPriority w:val="99"/>
    <w:unhideWhenUsed/>
    <w:rsid w:val="00DE603D"/>
    <w:pPr>
      <w:tabs>
        <w:tab w:val="center" w:pos="4536"/>
        <w:tab w:val="right" w:pos="9072"/>
      </w:tabs>
      <w:suppressAutoHyphens/>
      <w:spacing w:after="0" w:line="240" w:lineRule="auto"/>
    </w:pPr>
    <w:rPr>
      <w:rFonts w:ascii="Times New Roman" w:eastAsia="Times New Roman" w:hAnsi="Times New Roman" w:cs="Calibri"/>
      <w:sz w:val="20"/>
      <w:szCs w:val="20"/>
      <w:lang w:val="x-none" w:eastAsia="ar-SA"/>
    </w:rPr>
  </w:style>
  <w:style w:type="character" w:customStyle="1" w:styleId="StopkaZnak">
    <w:name w:val="Stopka Znak"/>
    <w:basedOn w:val="Domylnaczcionkaakapitu"/>
    <w:uiPriority w:val="99"/>
    <w:rsid w:val="00DE603D"/>
  </w:style>
  <w:style w:type="paragraph" w:styleId="Lista">
    <w:name w:val="List"/>
    <w:basedOn w:val="Normalny"/>
    <w:unhideWhenUsed/>
    <w:rsid w:val="00DE603D"/>
    <w:pPr>
      <w:suppressAutoHyphens/>
      <w:spacing w:after="0" w:line="240" w:lineRule="auto"/>
      <w:ind w:left="283" w:hanging="283"/>
    </w:pPr>
    <w:rPr>
      <w:rFonts w:ascii="Times New Roman" w:eastAsia="Times New Roman" w:hAnsi="Times New Roman" w:cs="Calibri"/>
      <w:sz w:val="20"/>
      <w:szCs w:val="20"/>
      <w:lang w:eastAsia="ar-SA"/>
    </w:rPr>
  </w:style>
  <w:style w:type="paragraph" w:styleId="Podtytu">
    <w:name w:val="Subtitle"/>
    <w:basedOn w:val="Normalny"/>
    <w:next w:val="Tekstpodstawowy"/>
    <w:link w:val="PodtytuZnak1"/>
    <w:qFormat/>
    <w:rsid w:val="00DE603D"/>
    <w:pPr>
      <w:suppressAutoHyphens/>
      <w:spacing w:after="0" w:line="240" w:lineRule="auto"/>
      <w:jc w:val="both"/>
    </w:pPr>
    <w:rPr>
      <w:rFonts w:ascii="Times New Roman" w:eastAsia="Times New Roman" w:hAnsi="Times New Roman" w:cs="Calibri"/>
      <w:b/>
      <w:sz w:val="28"/>
      <w:szCs w:val="20"/>
      <w:lang w:val="x-none" w:eastAsia="ar-SA"/>
    </w:rPr>
  </w:style>
  <w:style w:type="character" w:customStyle="1" w:styleId="PodtytuZnak">
    <w:name w:val="Podtytuł Znak"/>
    <w:basedOn w:val="Domylnaczcionkaakapitu"/>
    <w:rsid w:val="00DE603D"/>
    <w:rPr>
      <w:rFonts w:eastAsiaTheme="minorEastAsia"/>
      <w:color w:val="5A5A5A" w:themeColor="text1" w:themeTint="A5"/>
      <w:spacing w:val="15"/>
    </w:rPr>
  </w:style>
  <w:style w:type="paragraph" w:styleId="Tytu">
    <w:name w:val="Title"/>
    <w:basedOn w:val="Normalny"/>
    <w:next w:val="Podtytu"/>
    <w:link w:val="TytuZnak1"/>
    <w:qFormat/>
    <w:rsid w:val="00DE603D"/>
    <w:pPr>
      <w:suppressAutoHyphens/>
      <w:spacing w:after="0" w:line="240" w:lineRule="auto"/>
      <w:jc w:val="center"/>
    </w:pPr>
    <w:rPr>
      <w:rFonts w:ascii="Arial" w:eastAsia="Times New Roman" w:hAnsi="Arial" w:cs="Calibri"/>
      <w:b/>
      <w:sz w:val="20"/>
      <w:szCs w:val="24"/>
      <w:lang w:val="x-none" w:eastAsia="ar-SA"/>
    </w:rPr>
  </w:style>
  <w:style w:type="character" w:customStyle="1" w:styleId="TytuZnak">
    <w:name w:val="Tytuł Znak"/>
    <w:basedOn w:val="Domylnaczcionkaakapitu"/>
    <w:rsid w:val="00DE603D"/>
    <w:rPr>
      <w:rFonts w:asciiTheme="majorHAnsi" w:eastAsiaTheme="majorEastAsia" w:hAnsiTheme="majorHAnsi" w:cstheme="majorBidi"/>
      <w:spacing w:val="-10"/>
      <w:kern w:val="28"/>
      <w:sz w:val="56"/>
      <w:szCs w:val="56"/>
    </w:rPr>
  </w:style>
  <w:style w:type="paragraph" w:styleId="Tekstpodstawowywcity">
    <w:name w:val="Body Text Indent"/>
    <w:basedOn w:val="Normalny"/>
    <w:link w:val="TekstpodstawowywcityZnak1"/>
    <w:semiHidden/>
    <w:unhideWhenUsed/>
    <w:rsid w:val="00DE603D"/>
    <w:pPr>
      <w:suppressAutoHyphens/>
      <w:snapToGrid w:val="0"/>
      <w:spacing w:after="0" w:line="360" w:lineRule="auto"/>
      <w:ind w:firstLine="567"/>
    </w:pPr>
    <w:rPr>
      <w:rFonts w:ascii="Times New Roman" w:eastAsia="Times New Roman" w:hAnsi="Times New Roman" w:cs="Calibri"/>
      <w:sz w:val="24"/>
      <w:szCs w:val="20"/>
      <w:lang w:val="x-none" w:eastAsia="ar-SA"/>
    </w:rPr>
  </w:style>
  <w:style w:type="character" w:customStyle="1" w:styleId="TekstpodstawowywcityZnak">
    <w:name w:val="Tekst podstawowy wcięty Znak"/>
    <w:basedOn w:val="Domylnaczcionkaakapitu"/>
    <w:semiHidden/>
    <w:rsid w:val="00DE603D"/>
  </w:style>
  <w:style w:type="paragraph" w:styleId="Zwykytekst">
    <w:name w:val="Plain Text"/>
    <w:basedOn w:val="Normalny"/>
    <w:link w:val="ZwykytekstZnak"/>
    <w:semiHidden/>
    <w:unhideWhenUsed/>
    <w:rsid w:val="00DE603D"/>
    <w:pPr>
      <w:spacing w:after="0" w:line="240" w:lineRule="auto"/>
    </w:pPr>
    <w:rPr>
      <w:rFonts w:ascii="Courier New" w:eastAsia="Times New Roman" w:hAnsi="Courier New" w:cs="Times New Roman"/>
      <w:sz w:val="20"/>
      <w:szCs w:val="20"/>
      <w:lang w:val="x-none" w:eastAsia="pl-PL"/>
    </w:rPr>
  </w:style>
  <w:style w:type="character" w:customStyle="1" w:styleId="ZwykytekstZnak">
    <w:name w:val="Zwykły tekst Znak"/>
    <w:basedOn w:val="Domylnaczcionkaakapitu"/>
    <w:link w:val="Zwykytekst"/>
    <w:semiHidden/>
    <w:rsid w:val="00DE603D"/>
    <w:rPr>
      <w:rFonts w:ascii="Courier New" w:eastAsia="Times New Roman" w:hAnsi="Courier New" w:cs="Times New Roman"/>
      <w:sz w:val="20"/>
      <w:szCs w:val="20"/>
      <w:lang w:val="x-none" w:eastAsia="pl-PL"/>
    </w:rPr>
  </w:style>
  <w:style w:type="paragraph" w:styleId="Tekstdymka">
    <w:name w:val="Balloon Text"/>
    <w:basedOn w:val="Normalny"/>
    <w:link w:val="TekstdymkaZnak1"/>
    <w:semiHidden/>
    <w:unhideWhenUsed/>
    <w:rsid w:val="00DE603D"/>
    <w:pPr>
      <w:suppressAutoHyphens/>
      <w:spacing w:after="0" w:line="240" w:lineRule="auto"/>
    </w:pPr>
    <w:rPr>
      <w:rFonts w:ascii="Tahoma" w:eastAsia="Times New Roman" w:hAnsi="Tahoma" w:cs="Calibri"/>
      <w:sz w:val="16"/>
      <w:szCs w:val="16"/>
      <w:lang w:val="x-none" w:eastAsia="ar-SA"/>
    </w:rPr>
  </w:style>
  <w:style w:type="character" w:customStyle="1" w:styleId="TekstdymkaZnak">
    <w:name w:val="Tekst dymka Znak"/>
    <w:basedOn w:val="Domylnaczcionkaakapitu"/>
    <w:semiHidden/>
    <w:rsid w:val="00DE603D"/>
    <w:rPr>
      <w:rFonts w:ascii="Segoe UI" w:hAnsi="Segoe UI" w:cs="Segoe UI"/>
      <w:sz w:val="18"/>
      <w:szCs w:val="18"/>
    </w:rPr>
  </w:style>
  <w:style w:type="paragraph" w:styleId="Bezodstpw">
    <w:name w:val="No Spacing"/>
    <w:basedOn w:val="Normalny"/>
    <w:uiPriority w:val="1"/>
    <w:qFormat/>
    <w:rsid w:val="00DE603D"/>
    <w:pPr>
      <w:suppressAutoHyphens/>
      <w:spacing w:after="0" w:line="240" w:lineRule="auto"/>
    </w:pPr>
    <w:rPr>
      <w:rFonts w:ascii="Calibri" w:eastAsia="Times New Roman" w:hAnsi="Calibri" w:cs="Calibri"/>
      <w:sz w:val="20"/>
      <w:szCs w:val="20"/>
      <w:lang w:bidi="en-US"/>
    </w:rPr>
  </w:style>
  <w:style w:type="paragraph" w:styleId="Poprawka">
    <w:name w:val="Revision"/>
    <w:semiHidden/>
    <w:rsid w:val="00DE603D"/>
    <w:pPr>
      <w:suppressAutoHyphens/>
      <w:spacing w:after="0" w:line="240" w:lineRule="auto"/>
    </w:pPr>
    <w:rPr>
      <w:rFonts w:ascii="Times New Roman" w:eastAsia="Times New Roman" w:hAnsi="Times New Roman" w:cs="Calibri"/>
      <w:sz w:val="20"/>
      <w:szCs w:val="20"/>
      <w:lang w:eastAsia="ar-SA"/>
    </w:rPr>
  </w:style>
  <w:style w:type="paragraph" w:styleId="Akapitzlist">
    <w:name w:val="List Paragraph"/>
    <w:basedOn w:val="Normalny"/>
    <w:uiPriority w:val="99"/>
    <w:qFormat/>
    <w:rsid w:val="00DE603D"/>
    <w:pPr>
      <w:suppressAutoHyphens/>
      <w:spacing w:after="200" w:line="276" w:lineRule="auto"/>
      <w:ind w:left="720"/>
    </w:pPr>
    <w:rPr>
      <w:rFonts w:ascii="Calibri" w:eastAsia="Calibri" w:hAnsi="Calibri" w:cs="Calibri"/>
      <w:lang w:val="x-none" w:eastAsia="ar-SA"/>
    </w:rPr>
  </w:style>
  <w:style w:type="paragraph" w:customStyle="1" w:styleId="Nagwek10">
    <w:name w:val="Nagłówek1"/>
    <w:basedOn w:val="Normalny"/>
    <w:next w:val="Tekstpodstawowy"/>
    <w:rsid w:val="00DE603D"/>
    <w:pPr>
      <w:keepNext/>
      <w:suppressAutoHyphens/>
      <w:spacing w:before="240" w:after="120" w:line="240" w:lineRule="auto"/>
    </w:pPr>
    <w:rPr>
      <w:rFonts w:ascii="Arial" w:eastAsia="Microsoft YaHei" w:hAnsi="Arial" w:cs="Mangal"/>
      <w:sz w:val="28"/>
      <w:szCs w:val="28"/>
      <w:lang w:eastAsia="ar-SA"/>
    </w:rPr>
  </w:style>
  <w:style w:type="paragraph" w:customStyle="1" w:styleId="Podpis1">
    <w:name w:val="Podpis1"/>
    <w:basedOn w:val="Normalny"/>
    <w:rsid w:val="00DE603D"/>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Indeks">
    <w:name w:val="Indeks"/>
    <w:basedOn w:val="Normalny"/>
    <w:rsid w:val="00DE603D"/>
    <w:pPr>
      <w:suppressLineNumbers/>
      <w:suppressAutoHyphens/>
      <w:spacing w:after="0" w:line="240" w:lineRule="auto"/>
    </w:pPr>
    <w:rPr>
      <w:rFonts w:ascii="Times New Roman" w:eastAsia="Times New Roman" w:hAnsi="Times New Roman" w:cs="Mangal"/>
      <w:sz w:val="20"/>
      <w:szCs w:val="20"/>
      <w:lang w:eastAsia="ar-SA"/>
    </w:rPr>
  </w:style>
  <w:style w:type="paragraph" w:customStyle="1" w:styleId="Tekstpodstawowy22">
    <w:name w:val="Tekst podstawowy 22"/>
    <w:basedOn w:val="Normalny"/>
    <w:rsid w:val="00DE603D"/>
    <w:pPr>
      <w:suppressAutoHyphens/>
      <w:spacing w:after="0" w:line="240" w:lineRule="auto"/>
    </w:pPr>
    <w:rPr>
      <w:rFonts w:ascii="Times New Roman" w:eastAsia="Times New Roman" w:hAnsi="Times New Roman" w:cs="Calibri"/>
      <w:b/>
      <w:bCs/>
      <w:sz w:val="26"/>
      <w:szCs w:val="20"/>
      <w:lang w:val="x-none" w:eastAsia="ar-SA"/>
    </w:rPr>
  </w:style>
  <w:style w:type="paragraph" w:customStyle="1" w:styleId="Tekstpodstawowy32">
    <w:name w:val="Tekst podstawowy 32"/>
    <w:basedOn w:val="Normalny"/>
    <w:rsid w:val="00DE603D"/>
    <w:pPr>
      <w:suppressAutoHyphens/>
      <w:spacing w:after="0" w:line="240" w:lineRule="auto"/>
    </w:pPr>
    <w:rPr>
      <w:rFonts w:ascii="Times New Roman" w:eastAsia="Times New Roman" w:hAnsi="Times New Roman" w:cs="Calibri"/>
      <w:sz w:val="24"/>
      <w:szCs w:val="20"/>
      <w:lang w:val="x-none" w:eastAsia="ar-SA"/>
    </w:rPr>
  </w:style>
  <w:style w:type="paragraph" w:customStyle="1" w:styleId="Tekstpodstawowywcity21">
    <w:name w:val="Tekst podstawowy wcięty 21"/>
    <w:basedOn w:val="Normalny"/>
    <w:rsid w:val="00DE603D"/>
    <w:pPr>
      <w:tabs>
        <w:tab w:val="left" w:pos="1276"/>
        <w:tab w:val="left" w:pos="3240"/>
      </w:tabs>
      <w:suppressAutoHyphens/>
      <w:spacing w:after="0" w:line="240" w:lineRule="auto"/>
      <w:ind w:left="1276" w:hanging="271"/>
      <w:jc w:val="both"/>
    </w:pPr>
    <w:rPr>
      <w:rFonts w:ascii="Times New Roman" w:eastAsia="Times New Roman" w:hAnsi="Times New Roman" w:cs="Calibri"/>
      <w:sz w:val="20"/>
      <w:szCs w:val="20"/>
      <w:lang w:val="x-none" w:eastAsia="ar-SA"/>
    </w:rPr>
  </w:style>
  <w:style w:type="paragraph" w:customStyle="1" w:styleId="Tekstpodstawowywcity31">
    <w:name w:val="Tekst podstawowy wcięty 31"/>
    <w:basedOn w:val="Normalny"/>
    <w:rsid w:val="00DE603D"/>
    <w:pPr>
      <w:suppressAutoHyphens/>
      <w:spacing w:after="0" w:line="240" w:lineRule="auto"/>
      <w:ind w:left="426" w:hanging="426"/>
      <w:jc w:val="both"/>
    </w:pPr>
    <w:rPr>
      <w:rFonts w:ascii="Times New Roman" w:eastAsia="Times New Roman" w:hAnsi="Times New Roman" w:cs="Calibri"/>
      <w:sz w:val="24"/>
      <w:szCs w:val="20"/>
      <w:lang w:val="x-none" w:eastAsia="ar-SA"/>
    </w:rPr>
  </w:style>
  <w:style w:type="paragraph" w:customStyle="1" w:styleId="Tekstblokowy1">
    <w:name w:val="Tekst blokowy1"/>
    <w:basedOn w:val="Normalny"/>
    <w:rsid w:val="00DE603D"/>
    <w:pPr>
      <w:suppressAutoHyphens/>
      <w:spacing w:before="120" w:after="120" w:line="240" w:lineRule="auto"/>
      <w:ind w:left="426" w:right="57" w:hanging="426"/>
      <w:jc w:val="both"/>
    </w:pPr>
    <w:rPr>
      <w:rFonts w:ascii="Times New Roman" w:eastAsia="Times New Roman" w:hAnsi="Times New Roman" w:cs="Calibri"/>
      <w:sz w:val="24"/>
      <w:szCs w:val="20"/>
      <w:lang w:eastAsia="ar-SA"/>
    </w:rPr>
  </w:style>
  <w:style w:type="paragraph" w:customStyle="1" w:styleId="pkt">
    <w:name w:val="pkt"/>
    <w:basedOn w:val="Normalny"/>
    <w:uiPriority w:val="99"/>
    <w:rsid w:val="00DE603D"/>
    <w:pPr>
      <w:suppressAutoHyphens/>
      <w:autoSpaceDE w:val="0"/>
      <w:spacing w:before="60" w:after="60" w:line="360" w:lineRule="auto"/>
      <w:ind w:left="851" w:hanging="295"/>
      <w:jc w:val="both"/>
    </w:pPr>
    <w:rPr>
      <w:rFonts w:ascii="Univers-PL" w:eastAsia="Times New Roman" w:hAnsi="Univers-PL" w:cs="Calibri"/>
      <w:sz w:val="19"/>
      <w:szCs w:val="19"/>
      <w:lang w:eastAsia="ar-SA"/>
    </w:rPr>
  </w:style>
  <w:style w:type="paragraph" w:customStyle="1" w:styleId="1">
    <w:name w:val="1"/>
    <w:rsid w:val="00DE603D"/>
    <w:pPr>
      <w:widowControl w:val="0"/>
      <w:tabs>
        <w:tab w:val="left" w:pos="340"/>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s>
      <w:suppressAutoHyphens/>
      <w:spacing w:before="60" w:after="0" w:line="240" w:lineRule="atLeast"/>
      <w:ind w:left="340" w:hanging="340"/>
      <w:jc w:val="both"/>
    </w:pPr>
    <w:rPr>
      <w:rFonts w:ascii="Univers-PL" w:eastAsia="Times New Roman" w:hAnsi="Univers-PL" w:cs="Calibri"/>
      <w:sz w:val="19"/>
      <w:szCs w:val="20"/>
      <w:lang w:eastAsia="ar-SA"/>
    </w:rPr>
  </w:style>
  <w:style w:type="paragraph" w:customStyle="1" w:styleId="Nagwek20">
    <w:name w:val="Nag?—wek 2"/>
    <w:basedOn w:val="Normalny"/>
    <w:next w:val="Normalny"/>
    <w:rsid w:val="00DE603D"/>
    <w:pPr>
      <w:keepNext/>
      <w:suppressAutoHyphens/>
      <w:overflowPunct w:val="0"/>
      <w:autoSpaceDE w:val="0"/>
      <w:spacing w:after="0" w:line="240" w:lineRule="auto"/>
      <w:jc w:val="right"/>
    </w:pPr>
    <w:rPr>
      <w:rFonts w:ascii="Times New Roman" w:eastAsia="Times New Roman" w:hAnsi="Times New Roman" w:cs="Calibri"/>
      <w:b/>
      <w:sz w:val="24"/>
      <w:szCs w:val="20"/>
      <w:lang w:val="en-US" w:eastAsia="ar-SA"/>
    </w:rPr>
  </w:style>
  <w:style w:type="paragraph" w:customStyle="1" w:styleId="Tekstpodstawowy31">
    <w:name w:val="Tekst podstawowy 31"/>
    <w:basedOn w:val="Normalny"/>
    <w:rsid w:val="00DE603D"/>
    <w:pPr>
      <w:suppressAutoHyphens/>
      <w:overflowPunct w:val="0"/>
      <w:autoSpaceDE w:val="0"/>
      <w:spacing w:after="0" w:line="360" w:lineRule="auto"/>
      <w:jc w:val="both"/>
    </w:pPr>
    <w:rPr>
      <w:rFonts w:ascii="Arial" w:eastAsia="Times New Roman" w:hAnsi="Arial" w:cs="Calibri"/>
      <w:sz w:val="24"/>
      <w:szCs w:val="20"/>
      <w:lang w:val="en-US" w:eastAsia="ar-SA"/>
    </w:rPr>
  </w:style>
  <w:style w:type="paragraph" w:customStyle="1" w:styleId="Listapunktowana1">
    <w:name w:val="Lista punktowana1"/>
    <w:basedOn w:val="Normalny"/>
    <w:rsid w:val="00DE603D"/>
    <w:pPr>
      <w:suppressAutoHyphens/>
      <w:spacing w:after="0" w:line="360" w:lineRule="auto"/>
      <w:ind w:right="23"/>
      <w:jc w:val="both"/>
    </w:pPr>
    <w:rPr>
      <w:rFonts w:ascii="Times New Roman" w:eastAsia="Times New Roman" w:hAnsi="Times New Roman" w:cs="Calibri"/>
      <w:bCs/>
      <w:sz w:val="24"/>
      <w:szCs w:val="24"/>
      <w:lang w:eastAsia="ar-SA"/>
    </w:rPr>
  </w:style>
  <w:style w:type="paragraph" w:customStyle="1" w:styleId="Nagwek50">
    <w:name w:val="Nag?—wek 5"/>
    <w:basedOn w:val="Normalny"/>
    <w:next w:val="Normalny"/>
    <w:rsid w:val="00DE603D"/>
    <w:pPr>
      <w:keepNext/>
      <w:suppressAutoHyphens/>
      <w:overflowPunct w:val="0"/>
      <w:autoSpaceDE w:val="0"/>
      <w:spacing w:after="0" w:line="240" w:lineRule="auto"/>
      <w:ind w:left="109"/>
      <w:jc w:val="center"/>
    </w:pPr>
    <w:rPr>
      <w:rFonts w:ascii="Arial" w:eastAsia="Times New Roman" w:hAnsi="Arial" w:cs="Calibri"/>
      <w:b/>
      <w:sz w:val="20"/>
      <w:szCs w:val="20"/>
      <w:lang w:val="en-US" w:eastAsia="ar-SA"/>
    </w:rPr>
  </w:style>
  <w:style w:type="paragraph" w:customStyle="1" w:styleId="Nagwek60">
    <w:name w:val="Nag?—wek 6"/>
    <w:basedOn w:val="Normalny"/>
    <w:next w:val="Normalny"/>
    <w:rsid w:val="00DE603D"/>
    <w:pPr>
      <w:keepNext/>
      <w:suppressAutoHyphens/>
      <w:overflowPunct w:val="0"/>
      <w:autoSpaceDE w:val="0"/>
      <w:spacing w:after="0" w:line="240" w:lineRule="auto"/>
      <w:jc w:val="center"/>
    </w:pPr>
    <w:rPr>
      <w:rFonts w:ascii="Arial" w:eastAsia="Times New Roman" w:hAnsi="Arial" w:cs="Calibri"/>
      <w:b/>
      <w:szCs w:val="20"/>
      <w:lang w:val="en-US" w:eastAsia="ar-SA"/>
    </w:rPr>
  </w:style>
  <w:style w:type="paragraph" w:customStyle="1" w:styleId="CM136">
    <w:name w:val="CM136"/>
    <w:basedOn w:val="Normalny"/>
    <w:next w:val="Normalny"/>
    <w:rsid w:val="00DE603D"/>
    <w:pPr>
      <w:widowControl w:val="0"/>
      <w:suppressAutoHyphens/>
      <w:autoSpaceDE w:val="0"/>
      <w:spacing w:after="140" w:line="240" w:lineRule="auto"/>
    </w:pPr>
    <w:rPr>
      <w:rFonts w:ascii="GAGEIA+TimesNewRoman" w:eastAsia="Times New Roman" w:hAnsi="GAGEIA+TimesNewRoman" w:cs="Calibri"/>
      <w:sz w:val="24"/>
      <w:szCs w:val="24"/>
      <w:lang w:eastAsia="ar-SA"/>
    </w:rPr>
  </w:style>
  <w:style w:type="paragraph" w:customStyle="1" w:styleId="CM141">
    <w:name w:val="CM141"/>
    <w:basedOn w:val="Normalny"/>
    <w:next w:val="Normalny"/>
    <w:rsid w:val="00DE603D"/>
    <w:pPr>
      <w:widowControl w:val="0"/>
      <w:suppressAutoHyphens/>
      <w:autoSpaceDE w:val="0"/>
      <w:spacing w:after="683" w:line="240" w:lineRule="auto"/>
    </w:pPr>
    <w:rPr>
      <w:rFonts w:ascii="GAGEIA+TimesNewRoman" w:eastAsia="Times New Roman" w:hAnsi="GAGEIA+TimesNewRoman" w:cs="Calibri"/>
      <w:sz w:val="24"/>
      <w:szCs w:val="24"/>
      <w:lang w:eastAsia="ar-SA"/>
    </w:rPr>
  </w:style>
  <w:style w:type="paragraph" w:customStyle="1" w:styleId="Listanumerowana1">
    <w:name w:val="Lista numerowana1"/>
    <w:basedOn w:val="Normalny"/>
    <w:uiPriority w:val="99"/>
    <w:rsid w:val="00DE603D"/>
    <w:pPr>
      <w:numPr>
        <w:numId w:val="2"/>
      </w:numPr>
      <w:suppressAutoHyphens/>
      <w:spacing w:after="0" w:line="240" w:lineRule="auto"/>
    </w:pPr>
    <w:rPr>
      <w:rFonts w:ascii="Times New Roman" w:eastAsia="Times New Roman" w:hAnsi="Times New Roman" w:cs="Calibri"/>
      <w:sz w:val="24"/>
      <w:szCs w:val="24"/>
      <w:lang w:eastAsia="ar-SA"/>
    </w:rPr>
  </w:style>
  <w:style w:type="paragraph" w:customStyle="1" w:styleId="BodyText21">
    <w:name w:val="Body Text 21"/>
    <w:basedOn w:val="Normalny"/>
    <w:rsid w:val="00DE603D"/>
    <w:pPr>
      <w:tabs>
        <w:tab w:val="left" w:pos="0"/>
      </w:tabs>
      <w:suppressAutoHyphens/>
      <w:spacing w:after="0" w:line="240" w:lineRule="auto"/>
      <w:jc w:val="both"/>
    </w:pPr>
    <w:rPr>
      <w:rFonts w:ascii="Times New Roman" w:eastAsia="Times New Roman" w:hAnsi="Times New Roman" w:cs="Calibri"/>
      <w:sz w:val="24"/>
      <w:szCs w:val="20"/>
      <w:lang w:eastAsia="ar-SA"/>
    </w:rPr>
  </w:style>
  <w:style w:type="paragraph" w:customStyle="1" w:styleId="Nagwek40">
    <w:name w:val="Nag?—wek 4"/>
    <w:basedOn w:val="Normalny"/>
    <w:next w:val="Normalny"/>
    <w:rsid w:val="00DE603D"/>
    <w:pPr>
      <w:keepNext/>
      <w:suppressAutoHyphens/>
      <w:overflowPunct w:val="0"/>
      <w:autoSpaceDE w:val="0"/>
      <w:spacing w:after="0" w:line="240" w:lineRule="auto"/>
      <w:ind w:left="-37" w:right="109"/>
      <w:jc w:val="center"/>
    </w:pPr>
    <w:rPr>
      <w:rFonts w:ascii="Arial" w:eastAsia="Times New Roman" w:hAnsi="Arial" w:cs="Calibri"/>
      <w:b/>
      <w:sz w:val="20"/>
      <w:szCs w:val="20"/>
      <w:lang w:val="en-US" w:eastAsia="ar-SA"/>
    </w:rPr>
  </w:style>
  <w:style w:type="paragraph" w:customStyle="1" w:styleId="Plandokumentu1">
    <w:name w:val="Plan dokumentu1"/>
    <w:basedOn w:val="Normalny"/>
    <w:rsid w:val="00DE603D"/>
    <w:pPr>
      <w:shd w:val="clear" w:color="auto" w:fill="000080"/>
      <w:suppressAutoHyphens/>
      <w:spacing w:after="0" w:line="240" w:lineRule="auto"/>
    </w:pPr>
    <w:rPr>
      <w:rFonts w:ascii="Tahoma" w:eastAsia="Times New Roman" w:hAnsi="Tahoma" w:cs="Calibri"/>
      <w:sz w:val="20"/>
      <w:szCs w:val="20"/>
      <w:lang w:val="x-none" w:eastAsia="ar-SA"/>
    </w:rPr>
  </w:style>
  <w:style w:type="paragraph" w:customStyle="1" w:styleId="Paragraf">
    <w:name w:val="Paragraf"/>
    <w:basedOn w:val="Normalny"/>
    <w:rsid w:val="00DE603D"/>
    <w:pPr>
      <w:suppressAutoHyphens/>
      <w:spacing w:before="480" w:after="240" w:line="240" w:lineRule="auto"/>
      <w:jc w:val="both"/>
    </w:pPr>
    <w:rPr>
      <w:rFonts w:ascii="Times New Roman" w:eastAsia="Times New Roman" w:hAnsi="Times New Roman" w:cs="Calibri"/>
      <w:b/>
      <w:spacing w:val="30"/>
      <w:sz w:val="28"/>
      <w:szCs w:val="20"/>
      <w:u w:val="single"/>
      <w:lang w:eastAsia="ar-SA"/>
    </w:rPr>
  </w:style>
  <w:style w:type="paragraph" w:customStyle="1" w:styleId="Nagwek-bazowy">
    <w:name w:val="Nagłówek - bazowy"/>
    <w:basedOn w:val="Normalny"/>
    <w:next w:val="Tekstpodstawowy"/>
    <w:rsid w:val="00DE603D"/>
    <w:pPr>
      <w:keepNext/>
      <w:keepLines/>
      <w:suppressAutoHyphens/>
      <w:spacing w:after="0" w:line="220" w:lineRule="atLeast"/>
      <w:jc w:val="both"/>
    </w:pPr>
    <w:rPr>
      <w:rFonts w:ascii="Arial Black" w:eastAsia="Times New Roman" w:hAnsi="Arial Black" w:cs="Calibri"/>
      <w:spacing w:val="-10"/>
      <w:kern w:val="2"/>
      <w:sz w:val="20"/>
      <w:szCs w:val="20"/>
      <w:lang w:eastAsia="ar-SA"/>
    </w:rPr>
  </w:style>
  <w:style w:type="paragraph" w:customStyle="1" w:styleId="Tekstpodstawowy21">
    <w:name w:val="Tekst podstawowy 21"/>
    <w:basedOn w:val="Normalny"/>
    <w:rsid w:val="00DE603D"/>
    <w:pPr>
      <w:suppressAutoHyphens/>
      <w:overflowPunct w:val="0"/>
      <w:autoSpaceDE w:val="0"/>
      <w:spacing w:after="0" w:line="240" w:lineRule="auto"/>
      <w:jc w:val="both"/>
    </w:pPr>
    <w:rPr>
      <w:rFonts w:ascii="Arial" w:eastAsia="Times New Roman" w:hAnsi="Arial" w:cs="Calibri"/>
      <w:spacing w:val="-5"/>
      <w:sz w:val="20"/>
      <w:szCs w:val="20"/>
      <w:lang w:eastAsia="ar-SA"/>
    </w:rPr>
  </w:style>
  <w:style w:type="paragraph" w:customStyle="1" w:styleId="Tekstkomentarza1">
    <w:name w:val="Tekst komentarza1"/>
    <w:basedOn w:val="Normalny"/>
    <w:rsid w:val="00DE603D"/>
    <w:pPr>
      <w:suppressAutoHyphens/>
      <w:spacing w:after="0" w:line="240" w:lineRule="auto"/>
    </w:pPr>
    <w:rPr>
      <w:rFonts w:ascii="Times New Roman" w:eastAsia="Times New Roman" w:hAnsi="Times New Roman" w:cs="Calibri"/>
      <w:sz w:val="20"/>
      <w:szCs w:val="20"/>
      <w:lang w:val="x-none" w:eastAsia="ar-SA"/>
    </w:rPr>
  </w:style>
  <w:style w:type="paragraph" w:customStyle="1" w:styleId="Lista21">
    <w:name w:val="Lista 21"/>
    <w:basedOn w:val="Normalny"/>
    <w:rsid w:val="00DE603D"/>
    <w:pPr>
      <w:suppressAutoHyphens/>
      <w:spacing w:after="0" w:line="240" w:lineRule="auto"/>
      <w:ind w:left="566" w:hanging="283"/>
    </w:pPr>
    <w:rPr>
      <w:rFonts w:ascii="Times New Roman" w:eastAsia="Times New Roman" w:hAnsi="Times New Roman" w:cs="Calibri"/>
      <w:sz w:val="20"/>
      <w:szCs w:val="20"/>
      <w:lang w:eastAsia="ar-SA"/>
    </w:rPr>
  </w:style>
  <w:style w:type="paragraph" w:customStyle="1" w:styleId="Zwykytekst1">
    <w:name w:val="Zwykły tekst1"/>
    <w:basedOn w:val="Normalny"/>
    <w:rsid w:val="00DE603D"/>
    <w:pPr>
      <w:suppressAutoHyphens/>
      <w:spacing w:after="0" w:line="240" w:lineRule="auto"/>
    </w:pPr>
    <w:rPr>
      <w:rFonts w:ascii="Courier New" w:eastAsia="Times New Roman" w:hAnsi="Courier New" w:cs="Calibri"/>
      <w:sz w:val="20"/>
      <w:szCs w:val="20"/>
      <w:lang w:val="x-none" w:eastAsia="ar-SA"/>
    </w:rPr>
  </w:style>
  <w:style w:type="paragraph" w:customStyle="1" w:styleId="1111111">
    <w:name w:val="1111111"/>
    <w:basedOn w:val="Normalny"/>
    <w:rsid w:val="00DE603D"/>
    <w:pPr>
      <w:suppressAutoHyphens/>
      <w:spacing w:after="80" w:line="240" w:lineRule="auto"/>
      <w:ind w:left="794" w:hanging="397"/>
      <w:jc w:val="both"/>
    </w:pPr>
    <w:rPr>
      <w:rFonts w:ascii="Times New Roman" w:eastAsia="Times New Roman" w:hAnsi="Times New Roman" w:cs="Calibri"/>
      <w:sz w:val="24"/>
      <w:szCs w:val="20"/>
      <w:lang w:val="x-none" w:eastAsia="ar-SA"/>
    </w:rPr>
  </w:style>
  <w:style w:type="paragraph" w:customStyle="1" w:styleId="11111111ust">
    <w:name w:val="11111111 ust"/>
    <w:basedOn w:val="Normalny"/>
    <w:rsid w:val="00DE603D"/>
    <w:pPr>
      <w:suppressAutoHyphens/>
      <w:spacing w:after="80" w:line="240" w:lineRule="auto"/>
      <w:ind w:left="431" w:hanging="255"/>
      <w:jc w:val="both"/>
    </w:pPr>
    <w:rPr>
      <w:rFonts w:ascii="Times New Roman" w:eastAsia="Times New Roman" w:hAnsi="Times New Roman" w:cs="Calibri"/>
      <w:sz w:val="24"/>
      <w:szCs w:val="20"/>
      <w:lang w:val="x-none" w:eastAsia="ar-SA"/>
    </w:rPr>
  </w:style>
  <w:style w:type="paragraph" w:customStyle="1" w:styleId="Default">
    <w:name w:val="Default"/>
    <w:rsid w:val="00DE603D"/>
    <w:pPr>
      <w:suppressAutoHyphens/>
      <w:autoSpaceDE w:val="0"/>
      <w:spacing w:after="0" w:line="240" w:lineRule="auto"/>
    </w:pPr>
    <w:rPr>
      <w:rFonts w:ascii="Times New Roman" w:eastAsia="Times New Roman" w:hAnsi="Times New Roman" w:cs="Calibri"/>
      <w:color w:val="000000"/>
      <w:sz w:val="24"/>
      <w:szCs w:val="24"/>
      <w:lang w:eastAsia="ar-SA"/>
    </w:rPr>
  </w:style>
  <w:style w:type="paragraph" w:customStyle="1" w:styleId="Styl1">
    <w:name w:val="Styl1"/>
    <w:basedOn w:val="Normalny"/>
    <w:rsid w:val="00DE603D"/>
    <w:pPr>
      <w:widowControl w:val="0"/>
      <w:suppressAutoHyphens/>
      <w:autoSpaceDE w:val="0"/>
      <w:spacing w:before="240" w:after="0" w:line="240" w:lineRule="auto"/>
      <w:jc w:val="both"/>
    </w:pPr>
    <w:rPr>
      <w:rFonts w:ascii="Arial" w:eastAsia="Times New Roman" w:hAnsi="Arial" w:cs="Arial"/>
      <w:sz w:val="24"/>
      <w:szCs w:val="24"/>
      <w:lang w:eastAsia="ar-SA"/>
    </w:rPr>
  </w:style>
  <w:style w:type="paragraph" w:customStyle="1" w:styleId="Legenda1">
    <w:name w:val="Legenda1"/>
    <w:basedOn w:val="Normalny"/>
    <w:next w:val="Normalny"/>
    <w:rsid w:val="00DE603D"/>
    <w:pPr>
      <w:suppressAutoHyphens/>
      <w:spacing w:after="0" w:line="240" w:lineRule="auto"/>
      <w:jc w:val="center"/>
    </w:pPr>
    <w:rPr>
      <w:rFonts w:ascii="Times New Roman" w:eastAsia="Times New Roman" w:hAnsi="Times New Roman" w:cs="Calibri"/>
      <w:b/>
      <w:sz w:val="24"/>
      <w:szCs w:val="20"/>
      <w:lang w:eastAsia="ar-SA"/>
    </w:rPr>
  </w:style>
  <w:style w:type="paragraph" w:customStyle="1" w:styleId="bold">
    <w:name w:val="bold"/>
    <w:basedOn w:val="Normalny"/>
    <w:rsid w:val="00DE603D"/>
    <w:pPr>
      <w:suppressAutoHyphens/>
      <w:spacing w:after="0" w:line="240" w:lineRule="auto"/>
      <w:ind w:left="225"/>
    </w:pPr>
    <w:rPr>
      <w:rFonts w:ascii="Times New Roman" w:eastAsia="Times New Roman" w:hAnsi="Times New Roman" w:cs="Calibri"/>
      <w:b/>
      <w:bCs/>
      <w:sz w:val="24"/>
      <w:szCs w:val="24"/>
      <w:lang w:eastAsia="ar-SA"/>
    </w:rPr>
  </w:style>
  <w:style w:type="paragraph" w:customStyle="1" w:styleId="divpoint">
    <w:name w:val="div.point"/>
    <w:rsid w:val="00DE603D"/>
    <w:pPr>
      <w:widowControl w:val="0"/>
      <w:suppressAutoHyphens/>
      <w:autoSpaceDE w:val="0"/>
      <w:spacing w:after="0" w:line="40" w:lineRule="atLeast"/>
    </w:pPr>
    <w:rPr>
      <w:rFonts w:ascii="Arial" w:eastAsia="Times New Roman" w:hAnsi="Arial" w:cs="Arial"/>
      <w:color w:val="000000"/>
      <w:sz w:val="18"/>
      <w:szCs w:val="18"/>
      <w:lang w:eastAsia="ar-SA"/>
    </w:rPr>
  </w:style>
  <w:style w:type="paragraph" w:customStyle="1" w:styleId="divparagraph">
    <w:name w:val="div.paragraph"/>
    <w:rsid w:val="00DE603D"/>
    <w:pPr>
      <w:widowControl w:val="0"/>
      <w:suppressAutoHyphens/>
      <w:autoSpaceDE w:val="0"/>
      <w:spacing w:after="0" w:line="40" w:lineRule="atLeast"/>
    </w:pPr>
    <w:rPr>
      <w:rFonts w:ascii="Arial" w:eastAsia="Times New Roman" w:hAnsi="Arial" w:cs="Arial"/>
      <w:color w:val="000000"/>
      <w:sz w:val="18"/>
      <w:szCs w:val="18"/>
      <w:lang w:eastAsia="ar-SA"/>
    </w:rPr>
  </w:style>
  <w:style w:type="paragraph" w:customStyle="1" w:styleId="divpkt">
    <w:name w:val="div.pkt"/>
    <w:rsid w:val="00DE603D"/>
    <w:pPr>
      <w:widowControl w:val="0"/>
      <w:suppressAutoHyphens/>
      <w:autoSpaceDE w:val="0"/>
      <w:spacing w:after="0" w:line="40" w:lineRule="atLeast"/>
      <w:ind w:left="220"/>
      <w:jc w:val="both"/>
    </w:pPr>
    <w:rPr>
      <w:rFonts w:ascii="Arial" w:eastAsia="Times New Roman" w:hAnsi="Arial" w:cs="Arial"/>
      <w:color w:val="000000"/>
      <w:sz w:val="18"/>
      <w:szCs w:val="18"/>
      <w:lang w:eastAsia="ar-SA"/>
    </w:rPr>
  </w:style>
  <w:style w:type="paragraph" w:customStyle="1" w:styleId="Zawartotabeli">
    <w:name w:val="Zawartość tabeli"/>
    <w:basedOn w:val="Normalny"/>
    <w:rsid w:val="00DE603D"/>
    <w:pPr>
      <w:suppressLineNumbers/>
      <w:suppressAutoHyphens/>
      <w:spacing w:after="0" w:line="240" w:lineRule="auto"/>
    </w:pPr>
    <w:rPr>
      <w:rFonts w:ascii="Times New Roman" w:eastAsia="Times New Roman" w:hAnsi="Times New Roman" w:cs="Calibri"/>
      <w:sz w:val="20"/>
      <w:szCs w:val="20"/>
      <w:lang w:eastAsia="ar-SA"/>
    </w:rPr>
  </w:style>
  <w:style w:type="paragraph" w:customStyle="1" w:styleId="Nagwektabeli">
    <w:name w:val="Nagłówek tabeli"/>
    <w:basedOn w:val="Zawartotabeli"/>
    <w:rsid w:val="00DE603D"/>
    <w:pPr>
      <w:jc w:val="center"/>
    </w:pPr>
    <w:rPr>
      <w:b/>
      <w:bCs/>
    </w:rPr>
  </w:style>
  <w:style w:type="paragraph" w:customStyle="1" w:styleId="Zawartoramki">
    <w:name w:val="Zawartość ramki"/>
    <w:basedOn w:val="Tekstpodstawowy"/>
    <w:rsid w:val="00DE603D"/>
  </w:style>
  <w:style w:type="paragraph" w:customStyle="1" w:styleId="Akapitzlist1">
    <w:name w:val="Akapit z listą1"/>
    <w:basedOn w:val="Normalny"/>
    <w:uiPriority w:val="99"/>
    <w:rsid w:val="00DE603D"/>
    <w:pPr>
      <w:suppressAutoHyphens/>
      <w:spacing w:before="120" w:after="0" w:line="100" w:lineRule="atLeast"/>
      <w:ind w:left="720" w:hanging="425"/>
      <w:jc w:val="both"/>
    </w:pPr>
    <w:rPr>
      <w:rFonts w:ascii="Times New Roman" w:eastAsia="SimSun" w:hAnsi="Times New Roman" w:cs="Mangal"/>
      <w:kern w:val="2"/>
      <w:sz w:val="24"/>
      <w:szCs w:val="24"/>
      <w:lang w:eastAsia="hi-IN" w:bidi="hi-IN"/>
    </w:rPr>
  </w:style>
  <w:style w:type="paragraph" w:customStyle="1" w:styleId="TableText">
    <w:name w:val="Table Text"/>
    <w:rsid w:val="00DE603D"/>
    <w:pPr>
      <w:suppressAutoHyphens/>
      <w:autoSpaceDE w:val="0"/>
      <w:spacing w:after="0" w:line="240" w:lineRule="auto"/>
    </w:pPr>
    <w:rPr>
      <w:rFonts w:ascii="Times New Roman" w:eastAsia="Arial" w:hAnsi="Times New Roman" w:cs="Times New Roman"/>
      <w:color w:val="000000"/>
      <w:sz w:val="20"/>
      <w:szCs w:val="24"/>
      <w:lang w:eastAsia="ar-SA"/>
    </w:rPr>
  </w:style>
  <w:style w:type="character" w:styleId="Odwoanieprzypisudolnego">
    <w:name w:val="footnote reference"/>
    <w:semiHidden/>
    <w:unhideWhenUsed/>
    <w:rsid w:val="00DE603D"/>
    <w:rPr>
      <w:vertAlign w:val="superscript"/>
    </w:rPr>
  </w:style>
  <w:style w:type="character" w:styleId="Odwoanieprzypisukocowego">
    <w:name w:val="endnote reference"/>
    <w:semiHidden/>
    <w:unhideWhenUsed/>
    <w:rsid w:val="00DE603D"/>
    <w:rPr>
      <w:vertAlign w:val="superscript"/>
    </w:rPr>
  </w:style>
  <w:style w:type="character" w:customStyle="1" w:styleId="WW8Num3z0">
    <w:name w:val="WW8Num3z0"/>
    <w:rsid w:val="00DE603D"/>
    <w:rPr>
      <w:rFonts w:ascii="Symbol" w:hAnsi="Symbol" w:hint="default"/>
    </w:rPr>
  </w:style>
  <w:style w:type="character" w:customStyle="1" w:styleId="WW8Num4z0">
    <w:name w:val="WW8Num4z0"/>
    <w:rsid w:val="00DE603D"/>
    <w:rPr>
      <w:rFonts w:ascii="Cambria" w:hAnsi="Cambria" w:hint="default"/>
      <w:b w:val="0"/>
      <w:bCs w:val="0"/>
      <w:i/>
      <w:iCs w:val="0"/>
      <w:sz w:val="20"/>
      <w:szCs w:val="20"/>
    </w:rPr>
  </w:style>
  <w:style w:type="character" w:customStyle="1" w:styleId="WW8Num6z0">
    <w:name w:val="WW8Num6z0"/>
    <w:rsid w:val="00DE603D"/>
    <w:rPr>
      <w:rFonts w:ascii="Symbol" w:hAnsi="Symbol" w:hint="default"/>
    </w:rPr>
  </w:style>
  <w:style w:type="character" w:customStyle="1" w:styleId="WW8Num8z1">
    <w:name w:val="WW8Num8z1"/>
    <w:rsid w:val="00DE603D"/>
    <w:rPr>
      <w:rFonts w:ascii="Calibri" w:hAnsi="Calibri" w:hint="default"/>
      <w:b w:val="0"/>
      <w:bCs w:val="0"/>
      <w:i w:val="0"/>
      <w:iCs w:val="0"/>
      <w:sz w:val="24"/>
      <w:szCs w:val="24"/>
    </w:rPr>
  </w:style>
  <w:style w:type="character" w:customStyle="1" w:styleId="WW8Num8z2">
    <w:name w:val="WW8Num8z2"/>
    <w:rsid w:val="00DE603D"/>
    <w:rPr>
      <w:rFonts w:ascii="Times New Roman" w:hAnsi="Times New Roman" w:cs="Times New Roman" w:hint="default"/>
      <w:b w:val="0"/>
      <w:bCs w:val="0"/>
      <w:i w:val="0"/>
      <w:iCs w:val="0"/>
      <w:sz w:val="24"/>
    </w:rPr>
  </w:style>
  <w:style w:type="character" w:customStyle="1" w:styleId="WW8Num9z0">
    <w:name w:val="WW8Num9z0"/>
    <w:rsid w:val="00DE603D"/>
    <w:rPr>
      <w:rFonts w:ascii="Cambria" w:hAnsi="Cambria" w:hint="default"/>
      <w:b/>
      <w:bCs w:val="0"/>
      <w:i/>
      <w:iCs w:val="0"/>
      <w:sz w:val="28"/>
    </w:rPr>
  </w:style>
  <w:style w:type="character" w:customStyle="1" w:styleId="WW8Num10z0">
    <w:name w:val="WW8Num10z0"/>
    <w:rsid w:val="00DE603D"/>
    <w:rPr>
      <w:rFonts w:ascii="Symbol" w:hAnsi="Symbol" w:hint="default"/>
      <w:b/>
      <w:bCs w:val="0"/>
      <w:i/>
      <w:iCs w:val="0"/>
      <w:sz w:val="28"/>
    </w:rPr>
  </w:style>
  <w:style w:type="character" w:customStyle="1" w:styleId="WW8Num11z0">
    <w:name w:val="WW8Num11z0"/>
    <w:rsid w:val="00DE603D"/>
    <w:rPr>
      <w:b w:val="0"/>
      <w:bCs w:val="0"/>
      <w:i w:val="0"/>
      <w:iCs w:val="0"/>
      <w:caps w:val="0"/>
      <w:smallCaps w:val="0"/>
      <w:strike w:val="0"/>
      <w:dstrike w:val="0"/>
      <w:shadow w:val="0"/>
      <w:vanish w:val="0"/>
      <w:webHidden w:val="0"/>
      <w:position w:val="0"/>
      <w:sz w:val="24"/>
      <w:u w:val="none"/>
      <w:effect w:val="none"/>
      <w:vertAlign w:val="baseline"/>
      <w:specVanish w:val="0"/>
    </w:rPr>
  </w:style>
  <w:style w:type="character" w:customStyle="1" w:styleId="WW8Num11z3">
    <w:name w:val="WW8Num11z3"/>
    <w:rsid w:val="00DE603D"/>
    <w:rPr>
      <w:color w:val="auto"/>
    </w:rPr>
  </w:style>
  <w:style w:type="character" w:customStyle="1" w:styleId="WW8Num12z0">
    <w:name w:val="WW8Num12z0"/>
    <w:rsid w:val="00DE603D"/>
    <w:rPr>
      <w:b w:val="0"/>
      <w:bCs w:val="0"/>
      <w:i w:val="0"/>
      <w:iCs w:val="0"/>
    </w:rPr>
  </w:style>
  <w:style w:type="character" w:customStyle="1" w:styleId="WW8Num12z2">
    <w:name w:val="WW8Num12z2"/>
    <w:rsid w:val="00DE603D"/>
    <w:rPr>
      <w:b/>
      <w:bCs w:val="0"/>
      <w:i w:val="0"/>
      <w:iCs w:val="0"/>
    </w:rPr>
  </w:style>
  <w:style w:type="character" w:customStyle="1" w:styleId="WW8Num13z2">
    <w:name w:val="WW8Num13z2"/>
    <w:rsid w:val="00DE603D"/>
    <w:rPr>
      <w:rFonts w:ascii="Calibri" w:eastAsia="Times New Roman" w:hAnsi="Calibri" w:cs="Calibri" w:hint="default"/>
    </w:rPr>
  </w:style>
  <w:style w:type="character" w:customStyle="1" w:styleId="WW8Num16z0">
    <w:name w:val="WW8Num16z0"/>
    <w:rsid w:val="00DE603D"/>
    <w:rPr>
      <w:rFonts w:ascii="Times New Roman" w:eastAsia="Times New Roman" w:hAnsi="Times New Roman" w:cs="Times New Roman" w:hint="default"/>
      <w:b w:val="0"/>
      <w:bCs w:val="0"/>
    </w:rPr>
  </w:style>
  <w:style w:type="character" w:customStyle="1" w:styleId="WW8Num17z0">
    <w:name w:val="WW8Num17z0"/>
    <w:rsid w:val="00DE603D"/>
    <w:rPr>
      <w:rFonts w:ascii="Times New Roman" w:eastAsia="Times New Roman" w:hAnsi="Times New Roman" w:cs="Times New Roman" w:hint="default"/>
      <w:b w:val="0"/>
      <w:bCs w:val="0"/>
    </w:rPr>
  </w:style>
  <w:style w:type="character" w:customStyle="1" w:styleId="WW8Num22z1">
    <w:name w:val="WW8Num22z1"/>
    <w:rsid w:val="00DE603D"/>
    <w:rPr>
      <w:rFonts w:ascii="Times New Roman" w:hAnsi="Times New Roman" w:cs="Times New Roman" w:hint="default"/>
      <w:b/>
      <w:bCs w:val="0"/>
      <w:i/>
      <w:iCs w:val="0"/>
      <w:sz w:val="28"/>
    </w:rPr>
  </w:style>
  <w:style w:type="character" w:customStyle="1" w:styleId="WW8Num24z0">
    <w:name w:val="WW8Num24z0"/>
    <w:rsid w:val="00DE603D"/>
    <w:rPr>
      <w:rFonts w:ascii="Cambria" w:hAnsi="Cambria" w:hint="default"/>
      <w:b/>
      <w:bCs w:val="0"/>
      <w:i/>
      <w:iCs w:val="0"/>
      <w:sz w:val="28"/>
    </w:rPr>
  </w:style>
  <w:style w:type="character" w:customStyle="1" w:styleId="WW8Num26z0">
    <w:name w:val="WW8Num26z0"/>
    <w:rsid w:val="00DE603D"/>
    <w:rPr>
      <w:sz w:val="24"/>
      <w:szCs w:val="24"/>
    </w:rPr>
  </w:style>
  <w:style w:type="character" w:customStyle="1" w:styleId="WW8Num27z0">
    <w:name w:val="WW8Num27z0"/>
    <w:rsid w:val="00DE603D"/>
    <w:rPr>
      <w:b w:val="0"/>
      <w:bCs w:val="0"/>
    </w:rPr>
  </w:style>
  <w:style w:type="character" w:customStyle="1" w:styleId="WW8Num30z0">
    <w:name w:val="WW8Num30z0"/>
    <w:rsid w:val="00DE603D"/>
    <w:rPr>
      <w:b w:val="0"/>
      <w:bCs w:val="0"/>
      <w:strike w:val="0"/>
      <w:dstrike w:val="0"/>
      <w:u w:val="none"/>
      <w:effect w:val="none"/>
    </w:rPr>
  </w:style>
  <w:style w:type="character" w:customStyle="1" w:styleId="WW8Num32z0">
    <w:name w:val="WW8Num32z0"/>
    <w:rsid w:val="00DE603D"/>
    <w:rPr>
      <w:rFonts w:ascii="Symbol" w:hAnsi="Symbol" w:hint="default"/>
    </w:rPr>
  </w:style>
  <w:style w:type="character" w:customStyle="1" w:styleId="WW8Num32z1">
    <w:name w:val="WW8Num32z1"/>
    <w:rsid w:val="00DE603D"/>
    <w:rPr>
      <w:rFonts w:ascii="Courier New" w:hAnsi="Courier New" w:cs="Courier New" w:hint="default"/>
    </w:rPr>
  </w:style>
  <w:style w:type="character" w:customStyle="1" w:styleId="WW8Num32z2">
    <w:name w:val="WW8Num32z2"/>
    <w:rsid w:val="00DE603D"/>
    <w:rPr>
      <w:rFonts w:ascii="Wingdings" w:hAnsi="Wingdings" w:hint="default"/>
    </w:rPr>
  </w:style>
  <w:style w:type="character" w:customStyle="1" w:styleId="WW8Num33z1">
    <w:name w:val="WW8Num33z1"/>
    <w:rsid w:val="00DE603D"/>
    <w:rPr>
      <w:rFonts w:ascii="Symbol" w:eastAsia="Calibri" w:hAnsi="Symbol" w:cs="Times New Roman" w:hint="default"/>
    </w:rPr>
  </w:style>
  <w:style w:type="character" w:customStyle="1" w:styleId="WW8Num34z0">
    <w:name w:val="WW8Num34z0"/>
    <w:rsid w:val="00DE603D"/>
    <w:rPr>
      <w:b w:val="0"/>
      <w:bCs w:val="0"/>
    </w:rPr>
  </w:style>
  <w:style w:type="character" w:customStyle="1" w:styleId="WW8Num34z1">
    <w:name w:val="WW8Num34z1"/>
    <w:rsid w:val="00DE603D"/>
    <w:rPr>
      <w:rFonts w:ascii="Times New Roman" w:hAnsi="Times New Roman" w:cs="Times New Roman" w:hint="default"/>
      <w:b/>
      <w:bCs w:val="0"/>
      <w:i/>
      <w:iCs w:val="0"/>
      <w:sz w:val="28"/>
    </w:rPr>
  </w:style>
  <w:style w:type="character" w:customStyle="1" w:styleId="WW8Num35z2">
    <w:name w:val="WW8Num35z2"/>
    <w:rsid w:val="00DE603D"/>
    <w:rPr>
      <w:rFonts w:ascii="Calibri" w:eastAsia="Times New Roman" w:hAnsi="Calibri" w:cs="Calibri" w:hint="default"/>
    </w:rPr>
  </w:style>
  <w:style w:type="character" w:customStyle="1" w:styleId="WW8Num37z0">
    <w:name w:val="WW8Num37z0"/>
    <w:rsid w:val="00DE603D"/>
    <w:rPr>
      <w:rFonts w:ascii="Times New Roman" w:hAnsi="Times New Roman" w:cs="Times New Roman" w:hint="default"/>
      <w:sz w:val="24"/>
    </w:rPr>
  </w:style>
  <w:style w:type="character" w:customStyle="1" w:styleId="WW8Num38z0">
    <w:name w:val="WW8Num38z0"/>
    <w:rsid w:val="00DE603D"/>
    <w:rPr>
      <w:strike w:val="0"/>
      <w:dstrike w:val="0"/>
      <w:u w:val="none"/>
      <w:effect w:val="none"/>
    </w:rPr>
  </w:style>
  <w:style w:type="character" w:customStyle="1" w:styleId="WW8Num40z0">
    <w:name w:val="WW8Num40z0"/>
    <w:rsid w:val="00DE603D"/>
    <w:rPr>
      <w:rFonts w:ascii="Calibri" w:hAnsi="Calibri" w:hint="default"/>
      <w:sz w:val="24"/>
      <w:szCs w:val="24"/>
    </w:rPr>
  </w:style>
  <w:style w:type="character" w:customStyle="1" w:styleId="WW8Num43z0">
    <w:name w:val="WW8Num43z0"/>
    <w:rsid w:val="00DE603D"/>
    <w:rPr>
      <w:rFonts w:ascii="Cambria" w:hAnsi="Cambria" w:hint="default"/>
      <w:b/>
      <w:bCs w:val="0"/>
      <w:i/>
      <w:iCs w:val="0"/>
      <w:sz w:val="28"/>
    </w:rPr>
  </w:style>
  <w:style w:type="character" w:customStyle="1" w:styleId="WW8Num43z1">
    <w:name w:val="WW8Num43z1"/>
    <w:rsid w:val="00DE603D"/>
    <w:rPr>
      <w:b w:val="0"/>
      <w:bCs w:val="0"/>
      <w:i w:val="0"/>
      <w:iCs w:val="0"/>
      <w:sz w:val="28"/>
    </w:rPr>
  </w:style>
  <w:style w:type="character" w:customStyle="1" w:styleId="WW8Num46z0">
    <w:name w:val="WW8Num46z0"/>
    <w:rsid w:val="00DE603D"/>
    <w:rPr>
      <w:strike w:val="0"/>
      <w:dstrike w:val="0"/>
      <w:u w:val="none"/>
      <w:effect w:val="none"/>
    </w:rPr>
  </w:style>
  <w:style w:type="character" w:customStyle="1" w:styleId="WW8Num47z0">
    <w:name w:val="WW8Num47z0"/>
    <w:rsid w:val="00DE603D"/>
    <w:rPr>
      <w:rFonts w:ascii="Times New Roman" w:eastAsia="Times New Roman" w:hAnsi="Times New Roman" w:cs="Times New Roman" w:hint="default"/>
      <w:b w:val="0"/>
      <w:bCs w:val="0"/>
      <w:color w:val="auto"/>
    </w:rPr>
  </w:style>
  <w:style w:type="character" w:customStyle="1" w:styleId="WW8Num49z1">
    <w:name w:val="WW8Num49z1"/>
    <w:rsid w:val="00DE603D"/>
    <w:rPr>
      <w:b w:val="0"/>
      <w:bCs w:val="0"/>
      <w:i w:val="0"/>
      <w:iCs w:val="0"/>
    </w:rPr>
  </w:style>
  <w:style w:type="character" w:customStyle="1" w:styleId="WW8Num49z2">
    <w:name w:val="WW8Num49z2"/>
    <w:rsid w:val="00DE603D"/>
    <w:rPr>
      <w:rFonts w:ascii="Times New Roman" w:hAnsi="Times New Roman" w:cs="Times New Roman" w:hint="default"/>
      <w:b w:val="0"/>
      <w:bCs w:val="0"/>
      <w:i w:val="0"/>
      <w:iCs w:val="0"/>
      <w:sz w:val="24"/>
    </w:rPr>
  </w:style>
  <w:style w:type="character" w:customStyle="1" w:styleId="WW8Num50z0">
    <w:name w:val="WW8Num50z0"/>
    <w:rsid w:val="00DE603D"/>
    <w:rPr>
      <w:b w:val="0"/>
      <w:bCs w:val="0"/>
    </w:rPr>
  </w:style>
  <w:style w:type="character" w:customStyle="1" w:styleId="WW8Num50z1">
    <w:name w:val="WW8Num50z1"/>
    <w:rsid w:val="00DE603D"/>
    <w:rPr>
      <w:rFonts w:ascii="Times New Roman" w:hAnsi="Times New Roman" w:cs="Times New Roman" w:hint="default"/>
      <w:b/>
      <w:bCs w:val="0"/>
      <w:i/>
      <w:iCs w:val="0"/>
      <w:sz w:val="28"/>
    </w:rPr>
  </w:style>
  <w:style w:type="character" w:customStyle="1" w:styleId="WW8Num51z0">
    <w:name w:val="WW8Num51z0"/>
    <w:rsid w:val="00DE603D"/>
    <w:rPr>
      <w:b w:val="0"/>
      <w:bCs w:val="0"/>
    </w:rPr>
  </w:style>
  <w:style w:type="character" w:customStyle="1" w:styleId="WW8Num53z0">
    <w:name w:val="WW8Num53z0"/>
    <w:rsid w:val="00DE603D"/>
    <w:rPr>
      <w:rFonts w:ascii="Symbol" w:hAnsi="Symbol" w:hint="default"/>
    </w:rPr>
  </w:style>
  <w:style w:type="character" w:customStyle="1" w:styleId="WW8Num53z1">
    <w:name w:val="WW8Num53z1"/>
    <w:rsid w:val="00DE603D"/>
    <w:rPr>
      <w:rFonts w:ascii="Courier New" w:hAnsi="Courier New" w:cs="Courier New" w:hint="default"/>
    </w:rPr>
  </w:style>
  <w:style w:type="character" w:customStyle="1" w:styleId="WW8Num53z5">
    <w:name w:val="WW8Num53z5"/>
    <w:rsid w:val="00DE603D"/>
    <w:rPr>
      <w:rFonts w:ascii="Wingdings" w:hAnsi="Wingdings" w:hint="default"/>
    </w:rPr>
  </w:style>
  <w:style w:type="character" w:customStyle="1" w:styleId="WW8Num54z0">
    <w:name w:val="WW8Num54z0"/>
    <w:rsid w:val="00DE603D"/>
    <w:rPr>
      <w:rFonts w:ascii="Symbol" w:hAnsi="Symbol" w:hint="default"/>
      <w:sz w:val="24"/>
    </w:rPr>
  </w:style>
  <w:style w:type="character" w:customStyle="1" w:styleId="WW8Num55z0">
    <w:name w:val="WW8Num55z0"/>
    <w:rsid w:val="00DE603D"/>
    <w:rPr>
      <w:b w:val="0"/>
      <w:bCs w:val="0"/>
      <w:i w:val="0"/>
      <w:iCs w:val="0"/>
      <w:caps w:val="0"/>
      <w:smallCaps w:val="0"/>
      <w:strike w:val="0"/>
      <w:dstrike w:val="0"/>
      <w:shadow w:val="0"/>
      <w:vanish w:val="0"/>
      <w:webHidden w:val="0"/>
      <w:position w:val="0"/>
      <w:sz w:val="24"/>
      <w:u w:val="none"/>
      <w:effect w:val="none"/>
      <w:vertAlign w:val="baseline"/>
      <w:specVanish w:val="0"/>
    </w:rPr>
  </w:style>
  <w:style w:type="character" w:customStyle="1" w:styleId="WW8Num58z0">
    <w:name w:val="WW8Num58z0"/>
    <w:rsid w:val="00DE603D"/>
    <w:rPr>
      <w:rFonts w:ascii="Symbol" w:hAnsi="Symbol" w:hint="default"/>
    </w:rPr>
  </w:style>
  <w:style w:type="character" w:customStyle="1" w:styleId="WW8Num58z1">
    <w:name w:val="WW8Num58z1"/>
    <w:rsid w:val="00DE603D"/>
    <w:rPr>
      <w:rFonts w:ascii="Courier New" w:hAnsi="Courier New" w:cs="Courier New" w:hint="default"/>
    </w:rPr>
  </w:style>
  <w:style w:type="character" w:customStyle="1" w:styleId="WW8Num58z2">
    <w:name w:val="WW8Num58z2"/>
    <w:rsid w:val="00DE603D"/>
    <w:rPr>
      <w:rFonts w:ascii="Wingdings" w:hAnsi="Wingdings" w:hint="default"/>
    </w:rPr>
  </w:style>
  <w:style w:type="character" w:customStyle="1" w:styleId="WW8Num59z0">
    <w:name w:val="WW8Num59z0"/>
    <w:rsid w:val="00DE603D"/>
    <w:rPr>
      <w:b w:val="0"/>
      <w:bCs w:val="0"/>
    </w:rPr>
  </w:style>
  <w:style w:type="character" w:customStyle="1" w:styleId="WW8Num60z0">
    <w:name w:val="WW8Num60z0"/>
    <w:rsid w:val="00DE603D"/>
    <w:rPr>
      <w:b w:val="0"/>
      <w:bCs w:val="0"/>
      <w:sz w:val="24"/>
    </w:rPr>
  </w:style>
  <w:style w:type="character" w:customStyle="1" w:styleId="WW8Num62z0">
    <w:name w:val="WW8Num62z0"/>
    <w:rsid w:val="00DE603D"/>
    <w:rPr>
      <w:b w:val="0"/>
      <w:bCs w:val="0"/>
      <w:i w:val="0"/>
      <w:iCs w:val="0"/>
    </w:rPr>
  </w:style>
  <w:style w:type="character" w:customStyle="1" w:styleId="WW8Num62z1">
    <w:name w:val="WW8Num62z1"/>
    <w:rsid w:val="00DE603D"/>
    <w:rPr>
      <w:b w:val="0"/>
      <w:bCs w:val="0"/>
      <w:i w:val="0"/>
      <w:iCs w:val="0"/>
      <w:color w:val="000000"/>
    </w:rPr>
  </w:style>
  <w:style w:type="character" w:customStyle="1" w:styleId="WW8Num65z0">
    <w:name w:val="WW8Num65z0"/>
    <w:rsid w:val="00DE603D"/>
    <w:rPr>
      <w:b w:val="0"/>
      <w:bCs w:val="0"/>
      <w:i w:val="0"/>
      <w:iCs w:val="0"/>
      <w:color w:val="auto"/>
    </w:rPr>
  </w:style>
  <w:style w:type="character" w:customStyle="1" w:styleId="WW8Num65z1">
    <w:name w:val="WW8Num65z1"/>
    <w:rsid w:val="00DE603D"/>
    <w:rPr>
      <w:b w:val="0"/>
      <w:bCs w:val="0"/>
      <w:i/>
      <w:iCs w:val="0"/>
    </w:rPr>
  </w:style>
  <w:style w:type="character" w:customStyle="1" w:styleId="WW8Num65z2">
    <w:name w:val="WW8Num65z2"/>
    <w:rsid w:val="00DE603D"/>
    <w:rPr>
      <w:rFonts w:ascii="Arial" w:eastAsia="Times New Roman" w:hAnsi="Arial" w:cs="Arial" w:hint="default"/>
      <w:b/>
      <w:bCs w:val="0"/>
      <w:i w:val="0"/>
      <w:iCs w:val="0"/>
    </w:rPr>
  </w:style>
  <w:style w:type="character" w:customStyle="1" w:styleId="WW8Num65z3">
    <w:name w:val="WW8Num65z3"/>
    <w:rsid w:val="00DE603D"/>
    <w:rPr>
      <w:b w:val="0"/>
      <w:bCs w:val="0"/>
      <w:i w:val="0"/>
      <w:iCs w:val="0"/>
    </w:rPr>
  </w:style>
  <w:style w:type="character" w:customStyle="1" w:styleId="WW8Num66z0">
    <w:name w:val="WW8Num66z0"/>
    <w:rsid w:val="00DE603D"/>
    <w:rPr>
      <w:b w:val="0"/>
      <w:bCs w:val="0"/>
      <w:i w:val="0"/>
      <w:iCs w:val="0"/>
      <w:caps w:val="0"/>
      <w:smallCaps w:val="0"/>
      <w:strike w:val="0"/>
      <w:dstrike w:val="0"/>
      <w:shadow w:val="0"/>
      <w:vanish w:val="0"/>
      <w:webHidden w:val="0"/>
      <w:position w:val="0"/>
      <w:sz w:val="24"/>
      <w:u w:val="none"/>
      <w:effect w:val="none"/>
      <w:vertAlign w:val="baseline"/>
      <w:specVanish w:val="0"/>
    </w:rPr>
  </w:style>
  <w:style w:type="character" w:customStyle="1" w:styleId="WW8Num68z1">
    <w:name w:val="WW8Num68z1"/>
    <w:rsid w:val="00DE603D"/>
    <w:rPr>
      <w:rFonts w:ascii="Times New Roman" w:eastAsia="Times New Roman" w:hAnsi="Times New Roman" w:cs="Times New Roman" w:hint="default"/>
    </w:rPr>
  </w:style>
  <w:style w:type="character" w:customStyle="1" w:styleId="WW8Num70z0">
    <w:name w:val="WW8Num70z0"/>
    <w:rsid w:val="00DE603D"/>
    <w:rPr>
      <w:b w:val="0"/>
      <w:bCs w:val="0"/>
      <w:color w:val="auto"/>
    </w:rPr>
  </w:style>
  <w:style w:type="character" w:customStyle="1" w:styleId="WW8Num72z0">
    <w:name w:val="WW8Num72z0"/>
    <w:rsid w:val="00DE603D"/>
    <w:rPr>
      <w:rFonts w:ascii="Symbol" w:hAnsi="Symbol" w:hint="default"/>
    </w:rPr>
  </w:style>
  <w:style w:type="character" w:customStyle="1" w:styleId="WW8Num72z1">
    <w:name w:val="WW8Num72z1"/>
    <w:rsid w:val="00DE603D"/>
    <w:rPr>
      <w:rFonts w:ascii="Courier New" w:hAnsi="Courier New" w:cs="Courier New" w:hint="default"/>
    </w:rPr>
  </w:style>
  <w:style w:type="character" w:customStyle="1" w:styleId="WW8Num72z2">
    <w:name w:val="WW8Num72z2"/>
    <w:rsid w:val="00DE603D"/>
    <w:rPr>
      <w:rFonts w:ascii="Wingdings" w:hAnsi="Wingdings" w:hint="default"/>
    </w:rPr>
  </w:style>
  <w:style w:type="character" w:customStyle="1" w:styleId="Domylnaczcionkaakapitu1">
    <w:name w:val="Domyślna czcionka akapitu1"/>
    <w:rsid w:val="00DE603D"/>
  </w:style>
  <w:style w:type="character" w:customStyle="1" w:styleId="Tekstpodstawowy2Znak">
    <w:name w:val="Tekst podstawowy 2 Znak"/>
    <w:rsid w:val="00DE603D"/>
    <w:rPr>
      <w:rFonts w:ascii="Times New Roman" w:eastAsia="Times New Roman" w:hAnsi="Times New Roman" w:cs="Times New Roman" w:hint="default"/>
      <w:b/>
      <w:bCs/>
      <w:sz w:val="26"/>
      <w:szCs w:val="20"/>
      <w:lang w:val="x-none"/>
    </w:rPr>
  </w:style>
  <w:style w:type="character" w:customStyle="1" w:styleId="Tekstpodstawowy3Znak">
    <w:name w:val="Tekst podstawowy 3 Znak"/>
    <w:rsid w:val="00DE603D"/>
    <w:rPr>
      <w:rFonts w:ascii="Times New Roman" w:eastAsia="Times New Roman" w:hAnsi="Times New Roman" w:cs="Times New Roman" w:hint="default"/>
      <w:sz w:val="24"/>
      <w:szCs w:val="20"/>
      <w:lang w:val="x-none"/>
    </w:rPr>
  </w:style>
  <w:style w:type="character" w:customStyle="1" w:styleId="Tekstpodstawowywcity2Znak">
    <w:name w:val="Tekst podstawowy wcięty 2 Znak"/>
    <w:rsid w:val="00DE603D"/>
    <w:rPr>
      <w:rFonts w:ascii="Times New Roman" w:eastAsia="Times New Roman" w:hAnsi="Times New Roman" w:cs="Times New Roman" w:hint="default"/>
      <w:sz w:val="20"/>
      <w:szCs w:val="20"/>
      <w:lang w:val="x-none"/>
    </w:rPr>
  </w:style>
  <w:style w:type="character" w:customStyle="1" w:styleId="Tekstpodstawowywcity3Znak">
    <w:name w:val="Tekst podstawowy wcięty 3 Znak"/>
    <w:rsid w:val="00DE603D"/>
    <w:rPr>
      <w:rFonts w:ascii="Times New Roman" w:eastAsia="Times New Roman" w:hAnsi="Times New Roman" w:cs="Times New Roman" w:hint="default"/>
      <w:sz w:val="24"/>
      <w:szCs w:val="20"/>
      <w:lang w:val="x-none"/>
    </w:rPr>
  </w:style>
  <w:style w:type="character" w:customStyle="1" w:styleId="PlandokumentuZnak">
    <w:name w:val="Plan dokumentu Znak"/>
    <w:rsid w:val="00DE603D"/>
    <w:rPr>
      <w:rFonts w:ascii="Tahoma" w:eastAsia="Times New Roman" w:hAnsi="Tahoma" w:cs="Times New Roman" w:hint="default"/>
      <w:sz w:val="20"/>
      <w:szCs w:val="20"/>
      <w:shd w:val="clear" w:color="auto" w:fill="000080"/>
      <w:lang w:val="x-none"/>
    </w:rPr>
  </w:style>
  <w:style w:type="character" w:customStyle="1" w:styleId="gltab01danetd1kol1txt">
    <w:name w:val="gl_tab_0_1_dane_td_1_kol_1_txt"/>
    <w:basedOn w:val="Domylnaczcionkaakapitu1"/>
    <w:rsid w:val="00DE603D"/>
  </w:style>
  <w:style w:type="character" w:customStyle="1" w:styleId="Znakiprzypiswdolnych">
    <w:name w:val="Znaki przypisów dolnych"/>
    <w:rsid w:val="00DE603D"/>
    <w:rPr>
      <w:vertAlign w:val="superscript"/>
    </w:rPr>
  </w:style>
  <w:style w:type="character" w:customStyle="1" w:styleId="oznaczenie">
    <w:name w:val="oznaczenie"/>
    <w:basedOn w:val="Domylnaczcionkaakapitu1"/>
    <w:rsid w:val="00DE603D"/>
  </w:style>
  <w:style w:type="character" w:customStyle="1" w:styleId="1111111Znak">
    <w:name w:val="1111111 Znak"/>
    <w:rsid w:val="00DE603D"/>
    <w:rPr>
      <w:rFonts w:ascii="Times New Roman" w:eastAsia="Times New Roman" w:hAnsi="Times New Roman" w:cs="Times New Roman" w:hint="default"/>
      <w:sz w:val="24"/>
      <w:szCs w:val="20"/>
      <w:lang w:val="x-none"/>
    </w:rPr>
  </w:style>
  <w:style w:type="character" w:customStyle="1" w:styleId="11111111ustZnak">
    <w:name w:val="11111111 ust Znak"/>
    <w:rsid w:val="00DE603D"/>
    <w:rPr>
      <w:rFonts w:ascii="Times New Roman" w:eastAsia="Times New Roman" w:hAnsi="Times New Roman" w:cs="Times New Roman" w:hint="default"/>
      <w:sz w:val="24"/>
      <w:szCs w:val="20"/>
      <w:lang w:val="x-none"/>
    </w:rPr>
  </w:style>
  <w:style w:type="character" w:customStyle="1" w:styleId="Odwoaniedokomentarza1">
    <w:name w:val="Odwołanie do komentarza1"/>
    <w:rsid w:val="00DE603D"/>
    <w:rPr>
      <w:sz w:val="16"/>
      <w:szCs w:val="16"/>
    </w:rPr>
  </w:style>
  <w:style w:type="character" w:customStyle="1" w:styleId="TematkomentarzaZnak">
    <w:name w:val="Temat komentarza Znak"/>
    <w:rsid w:val="00DE603D"/>
    <w:rPr>
      <w:rFonts w:ascii="Times New Roman" w:eastAsia="Times New Roman" w:hAnsi="Times New Roman" w:cs="Times New Roman" w:hint="default"/>
      <w:b/>
      <w:bCs/>
      <w:sz w:val="20"/>
      <w:szCs w:val="20"/>
      <w:lang w:val="x-none"/>
    </w:rPr>
  </w:style>
  <w:style w:type="character" w:customStyle="1" w:styleId="postbody">
    <w:name w:val="postbody"/>
    <w:basedOn w:val="Domylnaczcionkaakapitu1"/>
    <w:rsid w:val="00DE603D"/>
  </w:style>
  <w:style w:type="character" w:customStyle="1" w:styleId="dane1">
    <w:name w:val="dane1"/>
    <w:rsid w:val="00DE603D"/>
    <w:rPr>
      <w:color w:val="0000CD"/>
    </w:rPr>
  </w:style>
  <w:style w:type="character" w:customStyle="1" w:styleId="AkapitzlistZnak">
    <w:name w:val="Akapit z listą Znak"/>
    <w:uiPriority w:val="34"/>
    <w:rsid w:val="00DE603D"/>
    <w:rPr>
      <w:sz w:val="22"/>
      <w:szCs w:val="22"/>
    </w:rPr>
  </w:style>
  <w:style w:type="character" w:customStyle="1" w:styleId="akapitdomyslny1">
    <w:name w:val="akapitdomyslny1"/>
    <w:basedOn w:val="Domylnaczcionkaakapitu1"/>
    <w:rsid w:val="00DE603D"/>
  </w:style>
  <w:style w:type="character" w:customStyle="1" w:styleId="akapitustep1">
    <w:name w:val="akapitustep1"/>
    <w:basedOn w:val="Domylnaczcionkaakapitu1"/>
    <w:rsid w:val="00DE603D"/>
  </w:style>
  <w:style w:type="character" w:customStyle="1" w:styleId="Znakiprzypiswkocowych">
    <w:name w:val="Znaki przypisów końcowych"/>
    <w:rsid w:val="00DE603D"/>
  </w:style>
  <w:style w:type="character" w:customStyle="1" w:styleId="TekstpodstawowyZnak1">
    <w:name w:val="Tekst podstawowy Znak1"/>
    <w:basedOn w:val="Domylnaczcionkaakapitu"/>
    <w:link w:val="Tekstpodstawowy"/>
    <w:locked/>
    <w:rsid w:val="00DE603D"/>
    <w:rPr>
      <w:rFonts w:ascii="Times New Roman" w:eastAsia="Times New Roman" w:hAnsi="Times New Roman" w:cs="Calibri"/>
      <w:b/>
      <w:bCs/>
      <w:sz w:val="24"/>
      <w:szCs w:val="20"/>
      <w:lang w:val="x-none" w:eastAsia="ar-SA"/>
    </w:rPr>
  </w:style>
  <w:style w:type="character" w:customStyle="1" w:styleId="TekstpodstawowywcityZnak1">
    <w:name w:val="Tekst podstawowy wcięty Znak1"/>
    <w:basedOn w:val="Domylnaczcionkaakapitu"/>
    <w:link w:val="Tekstpodstawowywcity"/>
    <w:semiHidden/>
    <w:locked/>
    <w:rsid w:val="00DE603D"/>
    <w:rPr>
      <w:rFonts w:ascii="Times New Roman" w:eastAsia="Times New Roman" w:hAnsi="Times New Roman" w:cs="Calibri"/>
      <w:sz w:val="24"/>
      <w:szCs w:val="20"/>
      <w:lang w:val="x-none" w:eastAsia="ar-SA"/>
    </w:rPr>
  </w:style>
  <w:style w:type="character" w:customStyle="1" w:styleId="StopkaZnak1">
    <w:name w:val="Stopka Znak1"/>
    <w:basedOn w:val="Domylnaczcionkaakapitu"/>
    <w:link w:val="Stopka"/>
    <w:uiPriority w:val="99"/>
    <w:locked/>
    <w:rsid w:val="00DE603D"/>
    <w:rPr>
      <w:rFonts w:ascii="Times New Roman" w:eastAsia="Times New Roman" w:hAnsi="Times New Roman" w:cs="Calibri"/>
      <w:sz w:val="20"/>
      <w:szCs w:val="20"/>
      <w:lang w:val="x-none" w:eastAsia="ar-SA"/>
    </w:rPr>
  </w:style>
  <w:style w:type="character" w:customStyle="1" w:styleId="NagwekZnak1">
    <w:name w:val="Nagłówek Znak1"/>
    <w:basedOn w:val="Domylnaczcionkaakapitu"/>
    <w:link w:val="Nagwek"/>
    <w:uiPriority w:val="99"/>
    <w:locked/>
    <w:rsid w:val="00DE603D"/>
    <w:rPr>
      <w:rFonts w:ascii="Times New Roman" w:eastAsia="Times New Roman" w:hAnsi="Times New Roman" w:cs="Calibri"/>
      <w:sz w:val="20"/>
      <w:szCs w:val="20"/>
      <w:lang w:val="x-none" w:eastAsia="ar-SA"/>
    </w:rPr>
  </w:style>
  <w:style w:type="character" w:customStyle="1" w:styleId="TytuZnak1">
    <w:name w:val="Tytuł Znak1"/>
    <w:basedOn w:val="Domylnaczcionkaakapitu"/>
    <w:link w:val="Tytu"/>
    <w:locked/>
    <w:rsid w:val="00DE603D"/>
    <w:rPr>
      <w:rFonts w:ascii="Arial" w:eastAsia="Times New Roman" w:hAnsi="Arial" w:cs="Calibri"/>
      <w:b/>
      <w:sz w:val="20"/>
      <w:szCs w:val="24"/>
      <w:lang w:val="x-none" w:eastAsia="ar-SA"/>
    </w:rPr>
  </w:style>
  <w:style w:type="character" w:customStyle="1" w:styleId="PodtytuZnak1">
    <w:name w:val="Podtytuł Znak1"/>
    <w:basedOn w:val="Domylnaczcionkaakapitu"/>
    <w:link w:val="Podtytu"/>
    <w:locked/>
    <w:rsid w:val="00DE603D"/>
    <w:rPr>
      <w:rFonts w:ascii="Times New Roman" w:eastAsia="Times New Roman" w:hAnsi="Times New Roman" w:cs="Calibri"/>
      <w:b/>
      <w:sz w:val="28"/>
      <w:szCs w:val="20"/>
      <w:lang w:val="x-none" w:eastAsia="ar-SA"/>
    </w:rPr>
  </w:style>
  <w:style w:type="character" w:customStyle="1" w:styleId="TekstdymkaZnak1">
    <w:name w:val="Tekst dymka Znak1"/>
    <w:basedOn w:val="Domylnaczcionkaakapitu"/>
    <w:link w:val="Tekstdymka"/>
    <w:semiHidden/>
    <w:locked/>
    <w:rsid w:val="00DE603D"/>
    <w:rPr>
      <w:rFonts w:ascii="Tahoma" w:eastAsia="Times New Roman" w:hAnsi="Tahoma" w:cs="Calibri"/>
      <w:sz w:val="16"/>
      <w:szCs w:val="16"/>
      <w:lang w:val="x-none" w:eastAsia="ar-SA"/>
    </w:rPr>
  </w:style>
  <w:style w:type="character" w:customStyle="1" w:styleId="TekstkomentarzaZnak1">
    <w:name w:val="Tekst komentarza Znak1"/>
    <w:basedOn w:val="Domylnaczcionkaakapitu"/>
    <w:link w:val="Tekstkomentarza"/>
    <w:uiPriority w:val="99"/>
    <w:semiHidden/>
    <w:locked/>
    <w:rsid w:val="00DE603D"/>
    <w:rPr>
      <w:rFonts w:ascii="Times New Roman" w:eastAsia="Times New Roman" w:hAnsi="Times New Roman" w:cs="Calibri"/>
      <w:sz w:val="20"/>
      <w:szCs w:val="20"/>
      <w:lang w:eastAsia="ar-SA"/>
    </w:rPr>
  </w:style>
  <w:style w:type="paragraph" w:styleId="Tematkomentarza">
    <w:name w:val="annotation subject"/>
    <w:basedOn w:val="Tekstkomentarza"/>
    <w:next w:val="Tekstkomentarza"/>
    <w:link w:val="TematkomentarzaZnak1"/>
    <w:semiHidden/>
    <w:unhideWhenUsed/>
    <w:rsid w:val="00DE603D"/>
    <w:rPr>
      <w:b/>
      <w:bCs/>
    </w:rPr>
  </w:style>
  <w:style w:type="character" w:customStyle="1" w:styleId="TematkomentarzaZnak1">
    <w:name w:val="Temat komentarza Znak1"/>
    <w:basedOn w:val="TekstkomentarzaZnak"/>
    <w:link w:val="Tematkomentarza"/>
    <w:semiHidden/>
    <w:rsid w:val="00DE603D"/>
    <w:rPr>
      <w:rFonts w:ascii="Times New Roman" w:eastAsia="Times New Roman" w:hAnsi="Times New Roman" w:cs="Calibri"/>
      <w:b/>
      <w:bCs/>
      <w:sz w:val="20"/>
      <w:szCs w:val="20"/>
      <w:lang w:eastAsia="ar-SA"/>
    </w:rPr>
  </w:style>
  <w:style w:type="character" w:customStyle="1" w:styleId="ZwykytekstZnak1">
    <w:name w:val="Zwykły tekst Znak1"/>
    <w:basedOn w:val="Domylnaczcionkaakapitu"/>
    <w:uiPriority w:val="99"/>
    <w:semiHidden/>
    <w:rsid w:val="00DE603D"/>
    <w:rPr>
      <w:rFonts w:ascii="Consolas" w:hAnsi="Consolas" w:cs="Consolas" w:hint="default"/>
      <w:sz w:val="21"/>
      <w:szCs w:val="21"/>
      <w:lang w:eastAsia="ar-SA"/>
    </w:rPr>
  </w:style>
  <w:style w:type="character" w:styleId="Pogrubienie">
    <w:name w:val="Strong"/>
    <w:basedOn w:val="Domylnaczcionkaakapitu"/>
    <w:uiPriority w:val="22"/>
    <w:qFormat/>
    <w:rsid w:val="00DE603D"/>
    <w:rPr>
      <w:b/>
      <w:bCs/>
    </w:rPr>
  </w:style>
  <w:style w:type="paragraph" w:styleId="Tekstprzypisukocowego">
    <w:name w:val="endnote text"/>
    <w:basedOn w:val="Normalny"/>
    <w:link w:val="TekstprzypisukocowegoZnak"/>
    <w:uiPriority w:val="99"/>
    <w:semiHidden/>
    <w:unhideWhenUsed/>
    <w:rsid w:val="00D5726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57262"/>
    <w:rPr>
      <w:sz w:val="20"/>
      <w:szCs w:val="20"/>
    </w:rPr>
  </w:style>
  <w:style w:type="character" w:customStyle="1" w:styleId="alb">
    <w:name w:val="a_lb"/>
    <w:rsid w:val="001802B9"/>
  </w:style>
  <w:style w:type="paragraph" w:customStyle="1" w:styleId="Akapitzlist2">
    <w:name w:val="Akapit z listą2"/>
    <w:basedOn w:val="Normalny"/>
    <w:rsid w:val="009368CC"/>
    <w:pPr>
      <w:suppressAutoHyphens/>
      <w:spacing w:before="120" w:after="0" w:line="100" w:lineRule="atLeast"/>
      <w:ind w:left="720" w:hanging="425"/>
      <w:jc w:val="both"/>
    </w:pPr>
    <w:rPr>
      <w:rFonts w:ascii="Times New Roman" w:eastAsia="SimSun" w:hAnsi="Times New Roman" w:cs="Mangal"/>
      <w:kern w:val="1"/>
      <w:sz w:val="24"/>
      <w:szCs w:val="24"/>
      <w:lang w:eastAsia="hi-IN" w:bidi="hi-IN"/>
    </w:rPr>
  </w:style>
  <w:style w:type="paragraph" w:customStyle="1" w:styleId="Standard">
    <w:name w:val="Standard"/>
    <w:rsid w:val="00427582"/>
    <w:pPr>
      <w:suppressAutoHyphens/>
      <w:autoSpaceDN w:val="0"/>
      <w:textAlignment w:val="baseline"/>
    </w:pPr>
    <w:rPr>
      <w:rFonts w:ascii="Calibri" w:eastAsia="SimSun" w:hAnsi="Calibri" w:cs="F"/>
      <w:kern w:val="3"/>
    </w:rPr>
  </w:style>
  <w:style w:type="paragraph" w:customStyle="1" w:styleId="Tretekstu">
    <w:name w:val="Treść tekstu"/>
    <w:basedOn w:val="Normalny"/>
    <w:uiPriority w:val="99"/>
    <w:rsid w:val="005539A4"/>
    <w:pPr>
      <w:suppressAutoHyphens/>
      <w:spacing w:after="120" w:line="240" w:lineRule="auto"/>
      <w:jc w:val="both"/>
    </w:pPr>
    <w:rPr>
      <w:rFonts w:ascii="Times New Roman" w:eastAsia="Times New Roman" w:hAnsi="Times New Roman" w:cs="Times New Roman"/>
      <w:sz w:val="24"/>
      <w:szCs w:val="24"/>
      <w:lang w:eastAsia="ar-SA"/>
    </w:rPr>
  </w:style>
  <w:style w:type="table" w:styleId="Tabela-Siatka">
    <w:name w:val="Table Grid"/>
    <w:basedOn w:val="Standardowy"/>
    <w:uiPriority w:val="39"/>
    <w:rsid w:val="008127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Tekstpodstawowy"/>
    <w:link w:val="Nagwek1Znak"/>
    <w:uiPriority w:val="99"/>
    <w:qFormat/>
    <w:rsid w:val="00DE603D"/>
    <w:pPr>
      <w:keepNext/>
      <w:numPr>
        <w:numId w:val="1"/>
      </w:numPr>
      <w:suppressAutoHyphens/>
      <w:spacing w:after="0" w:line="240" w:lineRule="auto"/>
      <w:jc w:val="center"/>
      <w:outlineLvl w:val="0"/>
    </w:pPr>
    <w:rPr>
      <w:rFonts w:ascii="Times New Roman" w:eastAsia="Times New Roman" w:hAnsi="Times New Roman" w:cs="Calibri"/>
      <w:b/>
      <w:sz w:val="32"/>
      <w:szCs w:val="20"/>
      <w:lang w:val="x-none" w:eastAsia="ar-SA"/>
    </w:rPr>
  </w:style>
  <w:style w:type="paragraph" w:styleId="Nagwek2">
    <w:name w:val="heading 2"/>
    <w:basedOn w:val="Normalny"/>
    <w:next w:val="Tekstpodstawowy"/>
    <w:link w:val="Nagwek2Znak"/>
    <w:uiPriority w:val="99"/>
    <w:unhideWhenUsed/>
    <w:qFormat/>
    <w:rsid w:val="00DE603D"/>
    <w:pPr>
      <w:keepNext/>
      <w:numPr>
        <w:ilvl w:val="1"/>
        <w:numId w:val="1"/>
      </w:numPr>
      <w:suppressAutoHyphens/>
      <w:spacing w:after="0" w:line="240" w:lineRule="auto"/>
      <w:outlineLvl w:val="1"/>
    </w:pPr>
    <w:rPr>
      <w:rFonts w:ascii="Times New Roman" w:eastAsia="Times New Roman" w:hAnsi="Times New Roman" w:cs="Calibri"/>
      <w:b/>
      <w:bCs/>
      <w:sz w:val="26"/>
      <w:szCs w:val="20"/>
      <w:lang w:val="x-none" w:eastAsia="ar-SA"/>
    </w:rPr>
  </w:style>
  <w:style w:type="paragraph" w:styleId="Nagwek3">
    <w:name w:val="heading 3"/>
    <w:basedOn w:val="Normalny"/>
    <w:next w:val="Normalny"/>
    <w:link w:val="Nagwek3Znak"/>
    <w:uiPriority w:val="99"/>
    <w:unhideWhenUsed/>
    <w:qFormat/>
    <w:rsid w:val="00DE603D"/>
    <w:pPr>
      <w:keepNext/>
      <w:numPr>
        <w:ilvl w:val="2"/>
        <w:numId w:val="1"/>
      </w:numPr>
      <w:suppressAutoHyphens/>
      <w:spacing w:before="240" w:after="60" w:line="240" w:lineRule="auto"/>
      <w:outlineLvl w:val="2"/>
    </w:pPr>
    <w:rPr>
      <w:rFonts w:ascii="Arial" w:eastAsia="Times New Roman" w:hAnsi="Arial" w:cs="Calibri"/>
      <w:b/>
      <w:bCs/>
      <w:sz w:val="26"/>
      <w:szCs w:val="26"/>
      <w:lang w:val="x-none" w:eastAsia="ar-SA"/>
    </w:rPr>
  </w:style>
  <w:style w:type="paragraph" w:styleId="Nagwek4">
    <w:name w:val="heading 4"/>
    <w:basedOn w:val="Normalny"/>
    <w:next w:val="Normalny"/>
    <w:link w:val="Nagwek4Znak"/>
    <w:uiPriority w:val="99"/>
    <w:unhideWhenUsed/>
    <w:qFormat/>
    <w:rsid w:val="00DE603D"/>
    <w:pPr>
      <w:keepNext/>
      <w:numPr>
        <w:ilvl w:val="3"/>
        <w:numId w:val="1"/>
      </w:numPr>
      <w:suppressAutoHyphens/>
      <w:spacing w:before="240" w:after="60" w:line="240" w:lineRule="auto"/>
      <w:outlineLvl w:val="3"/>
    </w:pPr>
    <w:rPr>
      <w:rFonts w:ascii="Times New Roman" w:eastAsia="Times New Roman" w:hAnsi="Times New Roman" w:cs="Calibri"/>
      <w:b/>
      <w:bCs/>
      <w:sz w:val="28"/>
      <w:szCs w:val="28"/>
      <w:lang w:val="x-none" w:eastAsia="ar-SA"/>
    </w:rPr>
  </w:style>
  <w:style w:type="paragraph" w:styleId="Nagwek5">
    <w:name w:val="heading 5"/>
    <w:basedOn w:val="Normalny"/>
    <w:next w:val="Normalny"/>
    <w:link w:val="Nagwek5Znak"/>
    <w:uiPriority w:val="99"/>
    <w:unhideWhenUsed/>
    <w:qFormat/>
    <w:rsid w:val="00DE603D"/>
    <w:pPr>
      <w:numPr>
        <w:ilvl w:val="4"/>
        <w:numId w:val="1"/>
      </w:numPr>
      <w:suppressAutoHyphens/>
      <w:spacing w:before="240" w:after="60" w:line="240" w:lineRule="auto"/>
      <w:outlineLvl w:val="4"/>
    </w:pPr>
    <w:rPr>
      <w:rFonts w:ascii="Calibri" w:eastAsia="Times New Roman" w:hAnsi="Calibri" w:cs="Calibri"/>
      <w:b/>
      <w:bCs/>
      <w:i/>
      <w:iCs/>
      <w:sz w:val="26"/>
      <w:szCs w:val="26"/>
      <w:lang w:val="x-none" w:eastAsia="ar-SA"/>
    </w:rPr>
  </w:style>
  <w:style w:type="paragraph" w:styleId="Nagwek6">
    <w:name w:val="heading 6"/>
    <w:basedOn w:val="Normalny"/>
    <w:next w:val="Normalny"/>
    <w:link w:val="Nagwek6Znak"/>
    <w:uiPriority w:val="99"/>
    <w:unhideWhenUsed/>
    <w:qFormat/>
    <w:rsid w:val="00DE603D"/>
    <w:pPr>
      <w:numPr>
        <w:ilvl w:val="5"/>
        <w:numId w:val="1"/>
      </w:numPr>
      <w:suppressAutoHyphens/>
      <w:spacing w:before="240" w:after="60" w:line="240" w:lineRule="auto"/>
      <w:outlineLvl w:val="5"/>
    </w:pPr>
    <w:rPr>
      <w:rFonts w:ascii="Times New Roman" w:eastAsia="Times New Roman" w:hAnsi="Times New Roman" w:cs="Calibri"/>
      <w:b/>
      <w:bCs/>
      <w:sz w:val="20"/>
      <w:szCs w:val="20"/>
      <w:lang w:val="x-none" w:eastAsia="ar-SA"/>
    </w:rPr>
  </w:style>
  <w:style w:type="paragraph" w:styleId="Nagwek7">
    <w:name w:val="heading 7"/>
    <w:basedOn w:val="Normalny"/>
    <w:next w:val="Normalny"/>
    <w:link w:val="Nagwek7Znak"/>
    <w:uiPriority w:val="99"/>
    <w:unhideWhenUsed/>
    <w:qFormat/>
    <w:rsid w:val="00DE603D"/>
    <w:pPr>
      <w:numPr>
        <w:ilvl w:val="6"/>
        <w:numId w:val="1"/>
      </w:numPr>
      <w:suppressAutoHyphens/>
      <w:spacing w:before="240" w:after="60" w:line="240" w:lineRule="auto"/>
      <w:outlineLvl w:val="6"/>
    </w:pPr>
    <w:rPr>
      <w:rFonts w:ascii="Calibri" w:eastAsia="Times New Roman" w:hAnsi="Calibri" w:cs="Calibri"/>
      <w:sz w:val="24"/>
      <w:szCs w:val="24"/>
      <w:lang w:val="x-none" w:eastAsia="ar-SA"/>
    </w:rPr>
  </w:style>
  <w:style w:type="paragraph" w:styleId="Nagwek8">
    <w:name w:val="heading 8"/>
    <w:basedOn w:val="Normalny"/>
    <w:next w:val="Normalny"/>
    <w:link w:val="Nagwek8Znak"/>
    <w:uiPriority w:val="99"/>
    <w:unhideWhenUsed/>
    <w:qFormat/>
    <w:rsid w:val="00DE603D"/>
    <w:pPr>
      <w:numPr>
        <w:ilvl w:val="7"/>
        <w:numId w:val="1"/>
      </w:numPr>
      <w:suppressAutoHyphens/>
      <w:spacing w:before="240" w:after="60" w:line="240" w:lineRule="auto"/>
      <w:outlineLvl w:val="7"/>
    </w:pPr>
    <w:rPr>
      <w:rFonts w:ascii="Calibri" w:eastAsia="Times New Roman" w:hAnsi="Calibri" w:cs="Calibri"/>
      <w:i/>
      <w:iCs/>
      <w:sz w:val="24"/>
      <w:szCs w:val="24"/>
      <w:lang w:val="x-none" w:eastAsia="ar-SA"/>
    </w:rPr>
  </w:style>
  <w:style w:type="paragraph" w:styleId="Nagwek9">
    <w:name w:val="heading 9"/>
    <w:basedOn w:val="Normalny"/>
    <w:next w:val="Tekstpodstawowy"/>
    <w:link w:val="Nagwek9Znak"/>
    <w:uiPriority w:val="99"/>
    <w:unhideWhenUsed/>
    <w:qFormat/>
    <w:rsid w:val="00DE603D"/>
    <w:pPr>
      <w:keepNext/>
      <w:numPr>
        <w:ilvl w:val="8"/>
        <w:numId w:val="1"/>
      </w:numPr>
      <w:suppressAutoHyphens/>
      <w:spacing w:after="0" w:line="240" w:lineRule="auto"/>
      <w:jc w:val="right"/>
      <w:outlineLvl w:val="8"/>
    </w:pPr>
    <w:rPr>
      <w:rFonts w:ascii="Times New Roman" w:eastAsia="Times New Roman" w:hAnsi="Times New Roman" w:cs="Calibri"/>
      <w:bCs/>
      <w:i/>
      <w:iCs/>
      <w:sz w:val="20"/>
      <w:szCs w:val="20"/>
      <w:lang w:val="x-none"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DE603D"/>
    <w:rPr>
      <w:rFonts w:ascii="Times New Roman" w:eastAsia="Times New Roman" w:hAnsi="Times New Roman" w:cs="Calibri"/>
      <w:b/>
      <w:sz w:val="32"/>
      <w:szCs w:val="20"/>
      <w:lang w:val="x-none" w:eastAsia="ar-SA"/>
    </w:rPr>
  </w:style>
  <w:style w:type="character" w:customStyle="1" w:styleId="Nagwek2Znak">
    <w:name w:val="Nagłówek 2 Znak"/>
    <w:basedOn w:val="Domylnaczcionkaakapitu"/>
    <w:link w:val="Nagwek2"/>
    <w:uiPriority w:val="99"/>
    <w:rsid w:val="00DE603D"/>
    <w:rPr>
      <w:rFonts w:ascii="Times New Roman" w:eastAsia="Times New Roman" w:hAnsi="Times New Roman" w:cs="Calibri"/>
      <w:b/>
      <w:bCs/>
      <w:sz w:val="26"/>
      <w:szCs w:val="20"/>
      <w:lang w:val="x-none" w:eastAsia="ar-SA"/>
    </w:rPr>
  </w:style>
  <w:style w:type="character" w:customStyle="1" w:styleId="Nagwek3Znak">
    <w:name w:val="Nagłówek 3 Znak"/>
    <w:basedOn w:val="Domylnaczcionkaakapitu"/>
    <w:link w:val="Nagwek3"/>
    <w:uiPriority w:val="99"/>
    <w:rsid w:val="00DE603D"/>
    <w:rPr>
      <w:rFonts w:ascii="Arial" w:eastAsia="Times New Roman" w:hAnsi="Arial" w:cs="Calibri"/>
      <w:b/>
      <w:bCs/>
      <w:sz w:val="26"/>
      <w:szCs w:val="26"/>
      <w:lang w:val="x-none" w:eastAsia="ar-SA"/>
    </w:rPr>
  </w:style>
  <w:style w:type="character" w:customStyle="1" w:styleId="Nagwek4Znak">
    <w:name w:val="Nagłówek 4 Znak"/>
    <w:basedOn w:val="Domylnaczcionkaakapitu"/>
    <w:link w:val="Nagwek4"/>
    <w:uiPriority w:val="99"/>
    <w:rsid w:val="00DE603D"/>
    <w:rPr>
      <w:rFonts w:ascii="Times New Roman" w:eastAsia="Times New Roman" w:hAnsi="Times New Roman" w:cs="Calibri"/>
      <w:b/>
      <w:bCs/>
      <w:sz w:val="28"/>
      <w:szCs w:val="28"/>
      <w:lang w:val="x-none" w:eastAsia="ar-SA"/>
    </w:rPr>
  </w:style>
  <w:style w:type="character" w:customStyle="1" w:styleId="Nagwek5Znak">
    <w:name w:val="Nagłówek 5 Znak"/>
    <w:basedOn w:val="Domylnaczcionkaakapitu"/>
    <w:link w:val="Nagwek5"/>
    <w:uiPriority w:val="99"/>
    <w:rsid w:val="00DE603D"/>
    <w:rPr>
      <w:rFonts w:ascii="Calibri" w:eastAsia="Times New Roman" w:hAnsi="Calibri" w:cs="Calibri"/>
      <w:b/>
      <w:bCs/>
      <w:i/>
      <w:iCs/>
      <w:sz w:val="26"/>
      <w:szCs w:val="26"/>
      <w:lang w:val="x-none" w:eastAsia="ar-SA"/>
    </w:rPr>
  </w:style>
  <w:style w:type="character" w:customStyle="1" w:styleId="Nagwek6Znak">
    <w:name w:val="Nagłówek 6 Znak"/>
    <w:basedOn w:val="Domylnaczcionkaakapitu"/>
    <w:link w:val="Nagwek6"/>
    <w:uiPriority w:val="99"/>
    <w:rsid w:val="00DE603D"/>
    <w:rPr>
      <w:rFonts w:ascii="Times New Roman" w:eastAsia="Times New Roman" w:hAnsi="Times New Roman" w:cs="Calibri"/>
      <w:b/>
      <w:bCs/>
      <w:sz w:val="20"/>
      <w:szCs w:val="20"/>
      <w:lang w:val="x-none" w:eastAsia="ar-SA"/>
    </w:rPr>
  </w:style>
  <w:style w:type="character" w:customStyle="1" w:styleId="Nagwek7Znak">
    <w:name w:val="Nagłówek 7 Znak"/>
    <w:basedOn w:val="Domylnaczcionkaakapitu"/>
    <w:link w:val="Nagwek7"/>
    <w:uiPriority w:val="99"/>
    <w:rsid w:val="00DE603D"/>
    <w:rPr>
      <w:rFonts w:ascii="Calibri" w:eastAsia="Times New Roman" w:hAnsi="Calibri" w:cs="Calibri"/>
      <w:sz w:val="24"/>
      <w:szCs w:val="24"/>
      <w:lang w:val="x-none" w:eastAsia="ar-SA"/>
    </w:rPr>
  </w:style>
  <w:style w:type="character" w:customStyle="1" w:styleId="Nagwek8Znak">
    <w:name w:val="Nagłówek 8 Znak"/>
    <w:basedOn w:val="Domylnaczcionkaakapitu"/>
    <w:link w:val="Nagwek8"/>
    <w:uiPriority w:val="99"/>
    <w:rsid w:val="00DE603D"/>
    <w:rPr>
      <w:rFonts w:ascii="Calibri" w:eastAsia="Times New Roman" w:hAnsi="Calibri" w:cs="Calibri"/>
      <w:i/>
      <w:iCs/>
      <w:sz w:val="24"/>
      <w:szCs w:val="24"/>
      <w:lang w:val="x-none" w:eastAsia="ar-SA"/>
    </w:rPr>
  </w:style>
  <w:style w:type="character" w:customStyle="1" w:styleId="Nagwek9Znak">
    <w:name w:val="Nagłówek 9 Znak"/>
    <w:basedOn w:val="Domylnaczcionkaakapitu"/>
    <w:link w:val="Nagwek9"/>
    <w:uiPriority w:val="99"/>
    <w:rsid w:val="00DE603D"/>
    <w:rPr>
      <w:rFonts w:ascii="Times New Roman" w:eastAsia="Times New Roman" w:hAnsi="Times New Roman" w:cs="Calibri"/>
      <w:bCs/>
      <w:i/>
      <w:iCs/>
      <w:sz w:val="20"/>
      <w:szCs w:val="20"/>
      <w:lang w:val="x-none" w:eastAsia="ar-SA"/>
    </w:rPr>
  </w:style>
  <w:style w:type="character" w:styleId="Hipercze">
    <w:name w:val="Hyperlink"/>
    <w:uiPriority w:val="99"/>
    <w:unhideWhenUsed/>
    <w:rsid w:val="00DE603D"/>
    <w:rPr>
      <w:color w:val="0000FF"/>
      <w:u w:val="single"/>
    </w:rPr>
  </w:style>
  <w:style w:type="character" w:styleId="UyteHipercze">
    <w:name w:val="FollowedHyperlink"/>
    <w:basedOn w:val="Domylnaczcionkaakapitu"/>
    <w:uiPriority w:val="99"/>
    <w:semiHidden/>
    <w:unhideWhenUsed/>
    <w:rsid w:val="00DE603D"/>
    <w:rPr>
      <w:color w:val="954F72" w:themeColor="followedHyperlink"/>
      <w:u w:val="single"/>
    </w:rPr>
  </w:style>
  <w:style w:type="paragraph" w:styleId="Tekstpodstawowy">
    <w:name w:val="Body Text"/>
    <w:basedOn w:val="Normalny"/>
    <w:link w:val="TekstpodstawowyZnak1"/>
    <w:unhideWhenUsed/>
    <w:rsid w:val="00DE603D"/>
    <w:pPr>
      <w:suppressAutoHyphens/>
      <w:spacing w:after="0" w:line="240" w:lineRule="auto"/>
    </w:pPr>
    <w:rPr>
      <w:rFonts w:ascii="Times New Roman" w:eastAsia="Times New Roman" w:hAnsi="Times New Roman" w:cs="Calibri"/>
      <w:b/>
      <w:bCs/>
      <w:sz w:val="24"/>
      <w:szCs w:val="20"/>
      <w:lang w:val="x-none" w:eastAsia="ar-SA"/>
    </w:rPr>
  </w:style>
  <w:style w:type="character" w:customStyle="1" w:styleId="TekstpodstawowyZnak">
    <w:name w:val="Tekst podstawowy Znak"/>
    <w:basedOn w:val="Domylnaczcionkaakapitu"/>
    <w:semiHidden/>
    <w:rsid w:val="00DE603D"/>
  </w:style>
  <w:style w:type="paragraph" w:styleId="NormalnyWeb">
    <w:name w:val="Normal (Web)"/>
    <w:basedOn w:val="Normalny"/>
    <w:uiPriority w:val="99"/>
    <w:unhideWhenUsed/>
    <w:rsid w:val="00DE603D"/>
    <w:pPr>
      <w:suppressAutoHyphens/>
      <w:spacing w:before="280" w:after="280" w:line="240" w:lineRule="auto"/>
    </w:pPr>
    <w:rPr>
      <w:rFonts w:ascii="Times New Roman" w:eastAsia="Times New Roman" w:hAnsi="Times New Roman" w:cs="Calibri"/>
      <w:sz w:val="24"/>
      <w:szCs w:val="24"/>
      <w:lang w:eastAsia="ar-SA"/>
    </w:rPr>
  </w:style>
  <w:style w:type="paragraph" w:styleId="Spistreci1">
    <w:name w:val="toc 1"/>
    <w:basedOn w:val="Normalny"/>
    <w:next w:val="Normalny"/>
    <w:autoRedefine/>
    <w:semiHidden/>
    <w:unhideWhenUsed/>
    <w:rsid w:val="00DE603D"/>
    <w:pPr>
      <w:tabs>
        <w:tab w:val="left" w:pos="2268"/>
        <w:tab w:val="right" w:leader="dot" w:pos="9062"/>
      </w:tabs>
      <w:suppressAutoHyphens/>
      <w:spacing w:after="0" w:line="276" w:lineRule="auto"/>
      <w:ind w:left="2268" w:hanging="2268"/>
    </w:pPr>
    <w:rPr>
      <w:rFonts w:ascii="Calibri" w:eastAsia="Times New Roman" w:hAnsi="Calibri" w:cs="Calibri"/>
      <w:b/>
      <w:bCs/>
      <w:i/>
      <w:iCs/>
      <w:sz w:val="24"/>
      <w:szCs w:val="24"/>
      <w:lang w:eastAsia="ar-SA"/>
    </w:rPr>
  </w:style>
  <w:style w:type="paragraph" w:styleId="Spistreci2">
    <w:name w:val="toc 2"/>
    <w:basedOn w:val="Normalny"/>
    <w:next w:val="Normalny"/>
    <w:autoRedefine/>
    <w:semiHidden/>
    <w:unhideWhenUsed/>
    <w:rsid w:val="00DE603D"/>
    <w:pPr>
      <w:suppressAutoHyphens/>
      <w:spacing w:after="0" w:line="240" w:lineRule="auto"/>
      <w:ind w:left="200"/>
    </w:pPr>
    <w:rPr>
      <w:rFonts w:ascii="Times New Roman" w:eastAsia="Times New Roman" w:hAnsi="Times New Roman" w:cs="Calibri"/>
      <w:sz w:val="20"/>
      <w:szCs w:val="20"/>
      <w:lang w:eastAsia="ar-SA"/>
    </w:rPr>
  </w:style>
  <w:style w:type="paragraph" w:styleId="Spistreci3">
    <w:name w:val="toc 3"/>
    <w:basedOn w:val="Normalny"/>
    <w:next w:val="Normalny"/>
    <w:autoRedefine/>
    <w:semiHidden/>
    <w:unhideWhenUsed/>
    <w:rsid w:val="00DE603D"/>
    <w:pPr>
      <w:suppressAutoHyphens/>
      <w:spacing w:after="0" w:line="360" w:lineRule="auto"/>
      <w:ind w:right="-108"/>
      <w:jc w:val="both"/>
    </w:pPr>
    <w:rPr>
      <w:rFonts w:ascii="Times New Roman" w:eastAsia="Times New Roman" w:hAnsi="Times New Roman" w:cs="Calibri"/>
      <w:bCs/>
      <w:sz w:val="24"/>
      <w:szCs w:val="24"/>
      <w:lang w:eastAsia="ar-SA"/>
    </w:rPr>
  </w:style>
  <w:style w:type="character" w:customStyle="1" w:styleId="TekstprzypisudolnegoZnak1">
    <w:name w:val="Tekst przypisu dolnego Znak1"/>
    <w:aliases w:val="Podrozdział Znak1,Footnote Znak1,Podrozdzia3 Znak1"/>
    <w:basedOn w:val="Domylnaczcionkaakapitu"/>
    <w:link w:val="Tekstprzypisudolnego"/>
    <w:semiHidden/>
    <w:locked/>
    <w:rsid w:val="00DE603D"/>
    <w:rPr>
      <w:rFonts w:ascii="Calibri" w:hAnsi="Calibri" w:cs="Calibri"/>
      <w:lang w:val="x-none" w:eastAsia="ar-SA"/>
    </w:rPr>
  </w:style>
  <w:style w:type="paragraph" w:styleId="Tekstprzypisudolnego">
    <w:name w:val="footnote text"/>
    <w:aliases w:val="Podrozdział,Footnote,Podrozdzia3"/>
    <w:basedOn w:val="Normalny"/>
    <w:link w:val="TekstprzypisudolnegoZnak1"/>
    <w:semiHidden/>
    <w:unhideWhenUsed/>
    <w:rsid w:val="00DE603D"/>
    <w:pPr>
      <w:suppressAutoHyphens/>
      <w:spacing w:after="0" w:line="240" w:lineRule="auto"/>
    </w:pPr>
    <w:rPr>
      <w:rFonts w:ascii="Calibri" w:hAnsi="Calibri" w:cs="Calibri"/>
      <w:lang w:val="x-none" w:eastAsia="ar-SA"/>
    </w:rPr>
  </w:style>
  <w:style w:type="character" w:customStyle="1" w:styleId="TekstprzypisudolnegoZnak">
    <w:name w:val="Tekst przypisu dolnego Znak"/>
    <w:aliases w:val="Podrozdział Znak,Footnote Znak,Podrozdzia3 Znak"/>
    <w:basedOn w:val="Domylnaczcionkaakapitu"/>
    <w:semiHidden/>
    <w:rsid w:val="00DE603D"/>
    <w:rPr>
      <w:sz w:val="20"/>
      <w:szCs w:val="20"/>
    </w:rPr>
  </w:style>
  <w:style w:type="paragraph" w:styleId="Tekstkomentarza">
    <w:name w:val="annotation text"/>
    <w:basedOn w:val="Normalny"/>
    <w:link w:val="TekstkomentarzaZnak1"/>
    <w:uiPriority w:val="99"/>
    <w:semiHidden/>
    <w:unhideWhenUsed/>
    <w:rsid w:val="00DE603D"/>
    <w:pPr>
      <w:suppressAutoHyphens/>
      <w:spacing w:after="0" w:line="240" w:lineRule="auto"/>
    </w:pPr>
    <w:rPr>
      <w:rFonts w:ascii="Times New Roman" w:eastAsia="Times New Roman" w:hAnsi="Times New Roman" w:cs="Calibri"/>
      <w:sz w:val="20"/>
      <w:szCs w:val="20"/>
      <w:lang w:eastAsia="ar-SA"/>
    </w:rPr>
  </w:style>
  <w:style w:type="character" w:customStyle="1" w:styleId="TekstkomentarzaZnak">
    <w:name w:val="Tekst komentarza Znak"/>
    <w:basedOn w:val="Domylnaczcionkaakapitu"/>
    <w:uiPriority w:val="99"/>
    <w:semiHidden/>
    <w:rsid w:val="00DE603D"/>
    <w:rPr>
      <w:sz w:val="20"/>
      <w:szCs w:val="20"/>
    </w:rPr>
  </w:style>
  <w:style w:type="paragraph" w:styleId="Nagwek">
    <w:name w:val="header"/>
    <w:basedOn w:val="Normalny"/>
    <w:link w:val="NagwekZnak1"/>
    <w:uiPriority w:val="99"/>
    <w:unhideWhenUsed/>
    <w:rsid w:val="00DE603D"/>
    <w:pPr>
      <w:tabs>
        <w:tab w:val="center" w:pos="4536"/>
        <w:tab w:val="right" w:pos="9072"/>
      </w:tabs>
      <w:suppressAutoHyphens/>
      <w:spacing w:after="0" w:line="240" w:lineRule="auto"/>
    </w:pPr>
    <w:rPr>
      <w:rFonts w:ascii="Times New Roman" w:eastAsia="Times New Roman" w:hAnsi="Times New Roman" w:cs="Calibri"/>
      <w:sz w:val="20"/>
      <w:szCs w:val="20"/>
      <w:lang w:val="x-none" w:eastAsia="ar-SA"/>
    </w:rPr>
  </w:style>
  <w:style w:type="character" w:customStyle="1" w:styleId="NagwekZnak">
    <w:name w:val="Nagłówek Znak"/>
    <w:basedOn w:val="Domylnaczcionkaakapitu"/>
    <w:uiPriority w:val="99"/>
    <w:rsid w:val="00DE603D"/>
  </w:style>
  <w:style w:type="paragraph" w:styleId="Stopka">
    <w:name w:val="footer"/>
    <w:basedOn w:val="Normalny"/>
    <w:link w:val="StopkaZnak1"/>
    <w:uiPriority w:val="99"/>
    <w:unhideWhenUsed/>
    <w:rsid w:val="00DE603D"/>
    <w:pPr>
      <w:tabs>
        <w:tab w:val="center" w:pos="4536"/>
        <w:tab w:val="right" w:pos="9072"/>
      </w:tabs>
      <w:suppressAutoHyphens/>
      <w:spacing w:after="0" w:line="240" w:lineRule="auto"/>
    </w:pPr>
    <w:rPr>
      <w:rFonts w:ascii="Times New Roman" w:eastAsia="Times New Roman" w:hAnsi="Times New Roman" w:cs="Calibri"/>
      <w:sz w:val="20"/>
      <w:szCs w:val="20"/>
      <w:lang w:val="x-none" w:eastAsia="ar-SA"/>
    </w:rPr>
  </w:style>
  <w:style w:type="character" w:customStyle="1" w:styleId="StopkaZnak">
    <w:name w:val="Stopka Znak"/>
    <w:basedOn w:val="Domylnaczcionkaakapitu"/>
    <w:uiPriority w:val="99"/>
    <w:rsid w:val="00DE603D"/>
  </w:style>
  <w:style w:type="paragraph" w:styleId="Lista">
    <w:name w:val="List"/>
    <w:basedOn w:val="Normalny"/>
    <w:unhideWhenUsed/>
    <w:rsid w:val="00DE603D"/>
    <w:pPr>
      <w:suppressAutoHyphens/>
      <w:spacing w:after="0" w:line="240" w:lineRule="auto"/>
      <w:ind w:left="283" w:hanging="283"/>
    </w:pPr>
    <w:rPr>
      <w:rFonts w:ascii="Times New Roman" w:eastAsia="Times New Roman" w:hAnsi="Times New Roman" w:cs="Calibri"/>
      <w:sz w:val="20"/>
      <w:szCs w:val="20"/>
      <w:lang w:eastAsia="ar-SA"/>
    </w:rPr>
  </w:style>
  <w:style w:type="paragraph" w:styleId="Podtytu">
    <w:name w:val="Subtitle"/>
    <w:basedOn w:val="Normalny"/>
    <w:next w:val="Tekstpodstawowy"/>
    <w:link w:val="PodtytuZnak1"/>
    <w:qFormat/>
    <w:rsid w:val="00DE603D"/>
    <w:pPr>
      <w:suppressAutoHyphens/>
      <w:spacing w:after="0" w:line="240" w:lineRule="auto"/>
      <w:jc w:val="both"/>
    </w:pPr>
    <w:rPr>
      <w:rFonts w:ascii="Times New Roman" w:eastAsia="Times New Roman" w:hAnsi="Times New Roman" w:cs="Calibri"/>
      <w:b/>
      <w:sz w:val="28"/>
      <w:szCs w:val="20"/>
      <w:lang w:val="x-none" w:eastAsia="ar-SA"/>
    </w:rPr>
  </w:style>
  <w:style w:type="character" w:customStyle="1" w:styleId="PodtytuZnak">
    <w:name w:val="Podtytuł Znak"/>
    <w:basedOn w:val="Domylnaczcionkaakapitu"/>
    <w:rsid w:val="00DE603D"/>
    <w:rPr>
      <w:rFonts w:eastAsiaTheme="minorEastAsia"/>
      <w:color w:val="5A5A5A" w:themeColor="text1" w:themeTint="A5"/>
      <w:spacing w:val="15"/>
    </w:rPr>
  </w:style>
  <w:style w:type="paragraph" w:styleId="Tytu">
    <w:name w:val="Title"/>
    <w:basedOn w:val="Normalny"/>
    <w:next w:val="Podtytu"/>
    <w:link w:val="TytuZnak1"/>
    <w:qFormat/>
    <w:rsid w:val="00DE603D"/>
    <w:pPr>
      <w:suppressAutoHyphens/>
      <w:spacing w:after="0" w:line="240" w:lineRule="auto"/>
      <w:jc w:val="center"/>
    </w:pPr>
    <w:rPr>
      <w:rFonts w:ascii="Arial" w:eastAsia="Times New Roman" w:hAnsi="Arial" w:cs="Calibri"/>
      <w:b/>
      <w:sz w:val="20"/>
      <w:szCs w:val="24"/>
      <w:lang w:val="x-none" w:eastAsia="ar-SA"/>
    </w:rPr>
  </w:style>
  <w:style w:type="character" w:customStyle="1" w:styleId="TytuZnak">
    <w:name w:val="Tytuł Znak"/>
    <w:basedOn w:val="Domylnaczcionkaakapitu"/>
    <w:rsid w:val="00DE603D"/>
    <w:rPr>
      <w:rFonts w:asciiTheme="majorHAnsi" w:eastAsiaTheme="majorEastAsia" w:hAnsiTheme="majorHAnsi" w:cstheme="majorBidi"/>
      <w:spacing w:val="-10"/>
      <w:kern w:val="28"/>
      <w:sz w:val="56"/>
      <w:szCs w:val="56"/>
    </w:rPr>
  </w:style>
  <w:style w:type="paragraph" w:styleId="Tekstpodstawowywcity">
    <w:name w:val="Body Text Indent"/>
    <w:basedOn w:val="Normalny"/>
    <w:link w:val="TekstpodstawowywcityZnak1"/>
    <w:semiHidden/>
    <w:unhideWhenUsed/>
    <w:rsid w:val="00DE603D"/>
    <w:pPr>
      <w:suppressAutoHyphens/>
      <w:snapToGrid w:val="0"/>
      <w:spacing w:after="0" w:line="360" w:lineRule="auto"/>
      <w:ind w:firstLine="567"/>
    </w:pPr>
    <w:rPr>
      <w:rFonts w:ascii="Times New Roman" w:eastAsia="Times New Roman" w:hAnsi="Times New Roman" w:cs="Calibri"/>
      <w:sz w:val="24"/>
      <w:szCs w:val="20"/>
      <w:lang w:val="x-none" w:eastAsia="ar-SA"/>
    </w:rPr>
  </w:style>
  <w:style w:type="character" w:customStyle="1" w:styleId="TekstpodstawowywcityZnak">
    <w:name w:val="Tekst podstawowy wcięty Znak"/>
    <w:basedOn w:val="Domylnaczcionkaakapitu"/>
    <w:semiHidden/>
    <w:rsid w:val="00DE603D"/>
  </w:style>
  <w:style w:type="paragraph" w:styleId="Zwykytekst">
    <w:name w:val="Plain Text"/>
    <w:basedOn w:val="Normalny"/>
    <w:link w:val="ZwykytekstZnak"/>
    <w:semiHidden/>
    <w:unhideWhenUsed/>
    <w:rsid w:val="00DE603D"/>
    <w:pPr>
      <w:spacing w:after="0" w:line="240" w:lineRule="auto"/>
    </w:pPr>
    <w:rPr>
      <w:rFonts w:ascii="Courier New" w:eastAsia="Times New Roman" w:hAnsi="Courier New" w:cs="Times New Roman"/>
      <w:sz w:val="20"/>
      <w:szCs w:val="20"/>
      <w:lang w:val="x-none" w:eastAsia="pl-PL"/>
    </w:rPr>
  </w:style>
  <w:style w:type="character" w:customStyle="1" w:styleId="ZwykytekstZnak">
    <w:name w:val="Zwykły tekst Znak"/>
    <w:basedOn w:val="Domylnaczcionkaakapitu"/>
    <w:link w:val="Zwykytekst"/>
    <w:semiHidden/>
    <w:rsid w:val="00DE603D"/>
    <w:rPr>
      <w:rFonts w:ascii="Courier New" w:eastAsia="Times New Roman" w:hAnsi="Courier New" w:cs="Times New Roman"/>
      <w:sz w:val="20"/>
      <w:szCs w:val="20"/>
      <w:lang w:val="x-none" w:eastAsia="pl-PL"/>
    </w:rPr>
  </w:style>
  <w:style w:type="paragraph" w:styleId="Tekstdymka">
    <w:name w:val="Balloon Text"/>
    <w:basedOn w:val="Normalny"/>
    <w:link w:val="TekstdymkaZnak1"/>
    <w:semiHidden/>
    <w:unhideWhenUsed/>
    <w:rsid w:val="00DE603D"/>
    <w:pPr>
      <w:suppressAutoHyphens/>
      <w:spacing w:after="0" w:line="240" w:lineRule="auto"/>
    </w:pPr>
    <w:rPr>
      <w:rFonts w:ascii="Tahoma" w:eastAsia="Times New Roman" w:hAnsi="Tahoma" w:cs="Calibri"/>
      <w:sz w:val="16"/>
      <w:szCs w:val="16"/>
      <w:lang w:val="x-none" w:eastAsia="ar-SA"/>
    </w:rPr>
  </w:style>
  <w:style w:type="character" w:customStyle="1" w:styleId="TekstdymkaZnak">
    <w:name w:val="Tekst dymka Znak"/>
    <w:basedOn w:val="Domylnaczcionkaakapitu"/>
    <w:semiHidden/>
    <w:rsid w:val="00DE603D"/>
    <w:rPr>
      <w:rFonts w:ascii="Segoe UI" w:hAnsi="Segoe UI" w:cs="Segoe UI"/>
      <w:sz w:val="18"/>
      <w:szCs w:val="18"/>
    </w:rPr>
  </w:style>
  <w:style w:type="paragraph" w:styleId="Bezodstpw">
    <w:name w:val="No Spacing"/>
    <w:basedOn w:val="Normalny"/>
    <w:uiPriority w:val="1"/>
    <w:qFormat/>
    <w:rsid w:val="00DE603D"/>
    <w:pPr>
      <w:suppressAutoHyphens/>
      <w:spacing w:after="0" w:line="240" w:lineRule="auto"/>
    </w:pPr>
    <w:rPr>
      <w:rFonts w:ascii="Calibri" w:eastAsia="Times New Roman" w:hAnsi="Calibri" w:cs="Calibri"/>
      <w:sz w:val="20"/>
      <w:szCs w:val="20"/>
      <w:lang w:bidi="en-US"/>
    </w:rPr>
  </w:style>
  <w:style w:type="paragraph" w:styleId="Poprawka">
    <w:name w:val="Revision"/>
    <w:semiHidden/>
    <w:rsid w:val="00DE603D"/>
    <w:pPr>
      <w:suppressAutoHyphens/>
      <w:spacing w:after="0" w:line="240" w:lineRule="auto"/>
    </w:pPr>
    <w:rPr>
      <w:rFonts w:ascii="Times New Roman" w:eastAsia="Times New Roman" w:hAnsi="Times New Roman" w:cs="Calibri"/>
      <w:sz w:val="20"/>
      <w:szCs w:val="20"/>
      <w:lang w:eastAsia="ar-SA"/>
    </w:rPr>
  </w:style>
  <w:style w:type="paragraph" w:styleId="Akapitzlist">
    <w:name w:val="List Paragraph"/>
    <w:basedOn w:val="Normalny"/>
    <w:uiPriority w:val="99"/>
    <w:qFormat/>
    <w:rsid w:val="00DE603D"/>
    <w:pPr>
      <w:suppressAutoHyphens/>
      <w:spacing w:after="200" w:line="276" w:lineRule="auto"/>
      <w:ind w:left="720"/>
    </w:pPr>
    <w:rPr>
      <w:rFonts w:ascii="Calibri" w:eastAsia="Calibri" w:hAnsi="Calibri" w:cs="Calibri"/>
      <w:lang w:val="x-none" w:eastAsia="ar-SA"/>
    </w:rPr>
  </w:style>
  <w:style w:type="paragraph" w:customStyle="1" w:styleId="Nagwek10">
    <w:name w:val="Nagłówek1"/>
    <w:basedOn w:val="Normalny"/>
    <w:next w:val="Tekstpodstawowy"/>
    <w:rsid w:val="00DE603D"/>
    <w:pPr>
      <w:keepNext/>
      <w:suppressAutoHyphens/>
      <w:spacing w:before="240" w:after="120" w:line="240" w:lineRule="auto"/>
    </w:pPr>
    <w:rPr>
      <w:rFonts w:ascii="Arial" w:eastAsia="Microsoft YaHei" w:hAnsi="Arial" w:cs="Mangal"/>
      <w:sz w:val="28"/>
      <w:szCs w:val="28"/>
      <w:lang w:eastAsia="ar-SA"/>
    </w:rPr>
  </w:style>
  <w:style w:type="paragraph" w:customStyle="1" w:styleId="Podpis1">
    <w:name w:val="Podpis1"/>
    <w:basedOn w:val="Normalny"/>
    <w:rsid w:val="00DE603D"/>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Indeks">
    <w:name w:val="Indeks"/>
    <w:basedOn w:val="Normalny"/>
    <w:rsid w:val="00DE603D"/>
    <w:pPr>
      <w:suppressLineNumbers/>
      <w:suppressAutoHyphens/>
      <w:spacing w:after="0" w:line="240" w:lineRule="auto"/>
    </w:pPr>
    <w:rPr>
      <w:rFonts w:ascii="Times New Roman" w:eastAsia="Times New Roman" w:hAnsi="Times New Roman" w:cs="Mangal"/>
      <w:sz w:val="20"/>
      <w:szCs w:val="20"/>
      <w:lang w:eastAsia="ar-SA"/>
    </w:rPr>
  </w:style>
  <w:style w:type="paragraph" w:customStyle="1" w:styleId="Tekstpodstawowy22">
    <w:name w:val="Tekst podstawowy 22"/>
    <w:basedOn w:val="Normalny"/>
    <w:rsid w:val="00DE603D"/>
    <w:pPr>
      <w:suppressAutoHyphens/>
      <w:spacing w:after="0" w:line="240" w:lineRule="auto"/>
    </w:pPr>
    <w:rPr>
      <w:rFonts w:ascii="Times New Roman" w:eastAsia="Times New Roman" w:hAnsi="Times New Roman" w:cs="Calibri"/>
      <w:b/>
      <w:bCs/>
      <w:sz w:val="26"/>
      <w:szCs w:val="20"/>
      <w:lang w:val="x-none" w:eastAsia="ar-SA"/>
    </w:rPr>
  </w:style>
  <w:style w:type="paragraph" w:customStyle="1" w:styleId="Tekstpodstawowy32">
    <w:name w:val="Tekst podstawowy 32"/>
    <w:basedOn w:val="Normalny"/>
    <w:rsid w:val="00DE603D"/>
    <w:pPr>
      <w:suppressAutoHyphens/>
      <w:spacing w:after="0" w:line="240" w:lineRule="auto"/>
    </w:pPr>
    <w:rPr>
      <w:rFonts w:ascii="Times New Roman" w:eastAsia="Times New Roman" w:hAnsi="Times New Roman" w:cs="Calibri"/>
      <w:sz w:val="24"/>
      <w:szCs w:val="20"/>
      <w:lang w:val="x-none" w:eastAsia="ar-SA"/>
    </w:rPr>
  </w:style>
  <w:style w:type="paragraph" w:customStyle="1" w:styleId="Tekstpodstawowywcity21">
    <w:name w:val="Tekst podstawowy wcięty 21"/>
    <w:basedOn w:val="Normalny"/>
    <w:rsid w:val="00DE603D"/>
    <w:pPr>
      <w:tabs>
        <w:tab w:val="left" w:pos="1276"/>
        <w:tab w:val="left" w:pos="3240"/>
      </w:tabs>
      <w:suppressAutoHyphens/>
      <w:spacing w:after="0" w:line="240" w:lineRule="auto"/>
      <w:ind w:left="1276" w:hanging="271"/>
      <w:jc w:val="both"/>
    </w:pPr>
    <w:rPr>
      <w:rFonts w:ascii="Times New Roman" w:eastAsia="Times New Roman" w:hAnsi="Times New Roman" w:cs="Calibri"/>
      <w:sz w:val="20"/>
      <w:szCs w:val="20"/>
      <w:lang w:val="x-none" w:eastAsia="ar-SA"/>
    </w:rPr>
  </w:style>
  <w:style w:type="paragraph" w:customStyle="1" w:styleId="Tekstpodstawowywcity31">
    <w:name w:val="Tekst podstawowy wcięty 31"/>
    <w:basedOn w:val="Normalny"/>
    <w:rsid w:val="00DE603D"/>
    <w:pPr>
      <w:suppressAutoHyphens/>
      <w:spacing w:after="0" w:line="240" w:lineRule="auto"/>
      <w:ind w:left="426" w:hanging="426"/>
      <w:jc w:val="both"/>
    </w:pPr>
    <w:rPr>
      <w:rFonts w:ascii="Times New Roman" w:eastAsia="Times New Roman" w:hAnsi="Times New Roman" w:cs="Calibri"/>
      <w:sz w:val="24"/>
      <w:szCs w:val="20"/>
      <w:lang w:val="x-none" w:eastAsia="ar-SA"/>
    </w:rPr>
  </w:style>
  <w:style w:type="paragraph" w:customStyle="1" w:styleId="Tekstblokowy1">
    <w:name w:val="Tekst blokowy1"/>
    <w:basedOn w:val="Normalny"/>
    <w:rsid w:val="00DE603D"/>
    <w:pPr>
      <w:suppressAutoHyphens/>
      <w:spacing w:before="120" w:after="120" w:line="240" w:lineRule="auto"/>
      <w:ind w:left="426" w:right="57" w:hanging="426"/>
      <w:jc w:val="both"/>
    </w:pPr>
    <w:rPr>
      <w:rFonts w:ascii="Times New Roman" w:eastAsia="Times New Roman" w:hAnsi="Times New Roman" w:cs="Calibri"/>
      <w:sz w:val="24"/>
      <w:szCs w:val="20"/>
      <w:lang w:eastAsia="ar-SA"/>
    </w:rPr>
  </w:style>
  <w:style w:type="paragraph" w:customStyle="1" w:styleId="pkt">
    <w:name w:val="pkt"/>
    <w:basedOn w:val="Normalny"/>
    <w:uiPriority w:val="99"/>
    <w:rsid w:val="00DE603D"/>
    <w:pPr>
      <w:suppressAutoHyphens/>
      <w:autoSpaceDE w:val="0"/>
      <w:spacing w:before="60" w:after="60" w:line="360" w:lineRule="auto"/>
      <w:ind w:left="851" w:hanging="295"/>
      <w:jc w:val="both"/>
    </w:pPr>
    <w:rPr>
      <w:rFonts w:ascii="Univers-PL" w:eastAsia="Times New Roman" w:hAnsi="Univers-PL" w:cs="Calibri"/>
      <w:sz w:val="19"/>
      <w:szCs w:val="19"/>
      <w:lang w:eastAsia="ar-SA"/>
    </w:rPr>
  </w:style>
  <w:style w:type="paragraph" w:customStyle="1" w:styleId="1">
    <w:name w:val="1"/>
    <w:rsid w:val="00DE603D"/>
    <w:pPr>
      <w:widowControl w:val="0"/>
      <w:tabs>
        <w:tab w:val="left" w:pos="340"/>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s>
      <w:suppressAutoHyphens/>
      <w:spacing w:before="60" w:after="0" w:line="240" w:lineRule="atLeast"/>
      <w:ind w:left="340" w:hanging="340"/>
      <w:jc w:val="both"/>
    </w:pPr>
    <w:rPr>
      <w:rFonts w:ascii="Univers-PL" w:eastAsia="Times New Roman" w:hAnsi="Univers-PL" w:cs="Calibri"/>
      <w:sz w:val="19"/>
      <w:szCs w:val="20"/>
      <w:lang w:eastAsia="ar-SA"/>
    </w:rPr>
  </w:style>
  <w:style w:type="paragraph" w:customStyle="1" w:styleId="Nagwek20">
    <w:name w:val="Nag?—wek 2"/>
    <w:basedOn w:val="Normalny"/>
    <w:next w:val="Normalny"/>
    <w:rsid w:val="00DE603D"/>
    <w:pPr>
      <w:keepNext/>
      <w:suppressAutoHyphens/>
      <w:overflowPunct w:val="0"/>
      <w:autoSpaceDE w:val="0"/>
      <w:spacing w:after="0" w:line="240" w:lineRule="auto"/>
      <w:jc w:val="right"/>
    </w:pPr>
    <w:rPr>
      <w:rFonts w:ascii="Times New Roman" w:eastAsia="Times New Roman" w:hAnsi="Times New Roman" w:cs="Calibri"/>
      <w:b/>
      <w:sz w:val="24"/>
      <w:szCs w:val="20"/>
      <w:lang w:val="en-US" w:eastAsia="ar-SA"/>
    </w:rPr>
  </w:style>
  <w:style w:type="paragraph" w:customStyle="1" w:styleId="Tekstpodstawowy31">
    <w:name w:val="Tekst podstawowy 31"/>
    <w:basedOn w:val="Normalny"/>
    <w:rsid w:val="00DE603D"/>
    <w:pPr>
      <w:suppressAutoHyphens/>
      <w:overflowPunct w:val="0"/>
      <w:autoSpaceDE w:val="0"/>
      <w:spacing w:after="0" w:line="360" w:lineRule="auto"/>
      <w:jc w:val="both"/>
    </w:pPr>
    <w:rPr>
      <w:rFonts w:ascii="Arial" w:eastAsia="Times New Roman" w:hAnsi="Arial" w:cs="Calibri"/>
      <w:sz w:val="24"/>
      <w:szCs w:val="20"/>
      <w:lang w:val="en-US" w:eastAsia="ar-SA"/>
    </w:rPr>
  </w:style>
  <w:style w:type="paragraph" w:customStyle="1" w:styleId="Listapunktowana1">
    <w:name w:val="Lista punktowana1"/>
    <w:basedOn w:val="Normalny"/>
    <w:rsid w:val="00DE603D"/>
    <w:pPr>
      <w:suppressAutoHyphens/>
      <w:spacing w:after="0" w:line="360" w:lineRule="auto"/>
      <w:ind w:right="23"/>
      <w:jc w:val="both"/>
    </w:pPr>
    <w:rPr>
      <w:rFonts w:ascii="Times New Roman" w:eastAsia="Times New Roman" w:hAnsi="Times New Roman" w:cs="Calibri"/>
      <w:bCs/>
      <w:sz w:val="24"/>
      <w:szCs w:val="24"/>
      <w:lang w:eastAsia="ar-SA"/>
    </w:rPr>
  </w:style>
  <w:style w:type="paragraph" w:customStyle="1" w:styleId="Nagwek50">
    <w:name w:val="Nag?—wek 5"/>
    <w:basedOn w:val="Normalny"/>
    <w:next w:val="Normalny"/>
    <w:rsid w:val="00DE603D"/>
    <w:pPr>
      <w:keepNext/>
      <w:suppressAutoHyphens/>
      <w:overflowPunct w:val="0"/>
      <w:autoSpaceDE w:val="0"/>
      <w:spacing w:after="0" w:line="240" w:lineRule="auto"/>
      <w:ind w:left="109"/>
      <w:jc w:val="center"/>
    </w:pPr>
    <w:rPr>
      <w:rFonts w:ascii="Arial" w:eastAsia="Times New Roman" w:hAnsi="Arial" w:cs="Calibri"/>
      <w:b/>
      <w:sz w:val="20"/>
      <w:szCs w:val="20"/>
      <w:lang w:val="en-US" w:eastAsia="ar-SA"/>
    </w:rPr>
  </w:style>
  <w:style w:type="paragraph" w:customStyle="1" w:styleId="Nagwek60">
    <w:name w:val="Nag?—wek 6"/>
    <w:basedOn w:val="Normalny"/>
    <w:next w:val="Normalny"/>
    <w:rsid w:val="00DE603D"/>
    <w:pPr>
      <w:keepNext/>
      <w:suppressAutoHyphens/>
      <w:overflowPunct w:val="0"/>
      <w:autoSpaceDE w:val="0"/>
      <w:spacing w:after="0" w:line="240" w:lineRule="auto"/>
      <w:jc w:val="center"/>
    </w:pPr>
    <w:rPr>
      <w:rFonts w:ascii="Arial" w:eastAsia="Times New Roman" w:hAnsi="Arial" w:cs="Calibri"/>
      <w:b/>
      <w:szCs w:val="20"/>
      <w:lang w:val="en-US" w:eastAsia="ar-SA"/>
    </w:rPr>
  </w:style>
  <w:style w:type="paragraph" w:customStyle="1" w:styleId="CM136">
    <w:name w:val="CM136"/>
    <w:basedOn w:val="Normalny"/>
    <w:next w:val="Normalny"/>
    <w:rsid w:val="00DE603D"/>
    <w:pPr>
      <w:widowControl w:val="0"/>
      <w:suppressAutoHyphens/>
      <w:autoSpaceDE w:val="0"/>
      <w:spacing w:after="140" w:line="240" w:lineRule="auto"/>
    </w:pPr>
    <w:rPr>
      <w:rFonts w:ascii="GAGEIA+TimesNewRoman" w:eastAsia="Times New Roman" w:hAnsi="GAGEIA+TimesNewRoman" w:cs="Calibri"/>
      <w:sz w:val="24"/>
      <w:szCs w:val="24"/>
      <w:lang w:eastAsia="ar-SA"/>
    </w:rPr>
  </w:style>
  <w:style w:type="paragraph" w:customStyle="1" w:styleId="CM141">
    <w:name w:val="CM141"/>
    <w:basedOn w:val="Normalny"/>
    <w:next w:val="Normalny"/>
    <w:rsid w:val="00DE603D"/>
    <w:pPr>
      <w:widowControl w:val="0"/>
      <w:suppressAutoHyphens/>
      <w:autoSpaceDE w:val="0"/>
      <w:spacing w:after="683" w:line="240" w:lineRule="auto"/>
    </w:pPr>
    <w:rPr>
      <w:rFonts w:ascii="GAGEIA+TimesNewRoman" w:eastAsia="Times New Roman" w:hAnsi="GAGEIA+TimesNewRoman" w:cs="Calibri"/>
      <w:sz w:val="24"/>
      <w:szCs w:val="24"/>
      <w:lang w:eastAsia="ar-SA"/>
    </w:rPr>
  </w:style>
  <w:style w:type="paragraph" w:customStyle="1" w:styleId="Listanumerowana1">
    <w:name w:val="Lista numerowana1"/>
    <w:basedOn w:val="Normalny"/>
    <w:uiPriority w:val="99"/>
    <w:rsid w:val="00DE603D"/>
    <w:pPr>
      <w:numPr>
        <w:numId w:val="2"/>
      </w:numPr>
      <w:suppressAutoHyphens/>
      <w:spacing w:after="0" w:line="240" w:lineRule="auto"/>
    </w:pPr>
    <w:rPr>
      <w:rFonts w:ascii="Times New Roman" w:eastAsia="Times New Roman" w:hAnsi="Times New Roman" w:cs="Calibri"/>
      <w:sz w:val="24"/>
      <w:szCs w:val="24"/>
      <w:lang w:eastAsia="ar-SA"/>
    </w:rPr>
  </w:style>
  <w:style w:type="paragraph" w:customStyle="1" w:styleId="BodyText21">
    <w:name w:val="Body Text 21"/>
    <w:basedOn w:val="Normalny"/>
    <w:rsid w:val="00DE603D"/>
    <w:pPr>
      <w:tabs>
        <w:tab w:val="left" w:pos="0"/>
      </w:tabs>
      <w:suppressAutoHyphens/>
      <w:spacing w:after="0" w:line="240" w:lineRule="auto"/>
      <w:jc w:val="both"/>
    </w:pPr>
    <w:rPr>
      <w:rFonts w:ascii="Times New Roman" w:eastAsia="Times New Roman" w:hAnsi="Times New Roman" w:cs="Calibri"/>
      <w:sz w:val="24"/>
      <w:szCs w:val="20"/>
      <w:lang w:eastAsia="ar-SA"/>
    </w:rPr>
  </w:style>
  <w:style w:type="paragraph" w:customStyle="1" w:styleId="Nagwek40">
    <w:name w:val="Nag?—wek 4"/>
    <w:basedOn w:val="Normalny"/>
    <w:next w:val="Normalny"/>
    <w:rsid w:val="00DE603D"/>
    <w:pPr>
      <w:keepNext/>
      <w:suppressAutoHyphens/>
      <w:overflowPunct w:val="0"/>
      <w:autoSpaceDE w:val="0"/>
      <w:spacing w:after="0" w:line="240" w:lineRule="auto"/>
      <w:ind w:left="-37" w:right="109"/>
      <w:jc w:val="center"/>
    </w:pPr>
    <w:rPr>
      <w:rFonts w:ascii="Arial" w:eastAsia="Times New Roman" w:hAnsi="Arial" w:cs="Calibri"/>
      <w:b/>
      <w:sz w:val="20"/>
      <w:szCs w:val="20"/>
      <w:lang w:val="en-US" w:eastAsia="ar-SA"/>
    </w:rPr>
  </w:style>
  <w:style w:type="paragraph" w:customStyle="1" w:styleId="Plandokumentu1">
    <w:name w:val="Plan dokumentu1"/>
    <w:basedOn w:val="Normalny"/>
    <w:rsid w:val="00DE603D"/>
    <w:pPr>
      <w:shd w:val="clear" w:color="auto" w:fill="000080"/>
      <w:suppressAutoHyphens/>
      <w:spacing w:after="0" w:line="240" w:lineRule="auto"/>
    </w:pPr>
    <w:rPr>
      <w:rFonts w:ascii="Tahoma" w:eastAsia="Times New Roman" w:hAnsi="Tahoma" w:cs="Calibri"/>
      <w:sz w:val="20"/>
      <w:szCs w:val="20"/>
      <w:lang w:val="x-none" w:eastAsia="ar-SA"/>
    </w:rPr>
  </w:style>
  <w:style w:type="paragraph" w:customStyle="1" w:styleId="Paragraf">
    <w:name w:val="Paragraf"/>
    <w:basedOn w:val="Normalny"/>
    <w:rsid w:val="00DE603D"/>
    <w:pPr>
      <w:suppressAutoHyphens/>
      <w:spacing w:before="480" w:after="240" w:line="240" w:lineRule="auto"/>
      <w:jc w:val="both"/>
    </w:pPr>
    <w:rPr>
      <w:rFonts w:ascii="Times New Roman" w:eastAsia="Times New Roman" w:hAnsi="Times New Roman" w:cs="Calibri"/>
      <w:b/>
      <w:spacing w:val="30"/>
      <w:sz w:val="28"/>
      <w:szCs w:val="20"/>
      <w:u w:val="single"/>
      <w:lang w:eastAsia="ar-SA"/>
    </w:rPr>
  </w:style>
  <w:style w:type="paragraph" w:customStyle="1" w:styleId="Nagwek-bazowy">
    <w:name w:val="Nagłówek - bazowy"/>
    <w:basedOn w:val="Normalny"/>
    <w:next w:val="Tekstpodstawowy"/>
    <w:rsid w:val="00DE603D"/>
    <w:pPr>
      <w:keepNext/>
      <w:keepLines/>
      <w:suppressAutoHyphens/>
      <w:spacing w:after="0" w:line="220" w:lineRule="atLeast"/>
      <w:jc w:val="both"/>
    </w:pPr>
    <w:rPr>
      <w:rFonts w:ascii="Arial Black" w:eastAsia="Times New Roman" w:hAnsi="Arial Black" w:cs="Calibri"/>
      <w:spacing w:val="-10"/>
      <w:kern w:val="2"/>
      <w:sz w:val="20"/>
      <w:szCs w:val="20"/>
      <w:lang w:eastAsia="ar-SA"/>
    </w:rPr>
  </w:style>
  <w:style w:type="paragraph" w:customStyle="1" w:styleId="Tekstpodstawowy21">
    <w:name w:val="Tekst podstawowy 21"/>
    <w:basedOn w:val="Normalny"/>
    <w:rsid w:val="00DE603D"/>
    <w:pPr>
      <w:suppressAutoHyphens/>
      <w:overflowPunct w:val="0"/>
      <w:autoSpaceDE w:val="0"/>
      <w:spacing w:after="0" w:line="240" w:lineRule="auto"/>
      <w:jc w:val="both"/>
    </w:pPr>
    <w:rPr>
      <w:rFonts w:ascii="Arial" w:eastAsia="Times New Roman" w:hAnsi="Arial" w:cs="Calibri"/>
      <w:spacing w:val="-5"/>
      <w:sz w:val="20"/>
      <w:szCs w:val="20"/>
      <w:lang w:eastAsia="ar-SA"/>
    </w:rPr>
  </w:style>
  <w:style w:type="paragraph" w:customStyle="1" w:styleId="Tekstkomentarza1">
    <w:name w:val="Tekst komentarza1"/>
    <w:basedOn w:val="Normalny"/>
    <w:rsid w:val="00DE603D"/>
    <w:pPr>
      <w:suppressAutoHyphens/>
      <w:spacing w:after="0" w:line="240" w:lineRule="auto"/>
    </w:pPr>
    <w:rPr>
      <w:rFonts w:ascii="Times New Roman" w:eastAsia="Times New Roman" w:hAnsi="Times New Roman" w:cs="Calibri"/>
      <w:sz w:val="20"/>
      <w:szCs w:val="20"/>
      <w:lang w:val="x-none" w:eastAsia="ar-SA"/>
    </w:rPr>
  </w:style>
  <w:style w:type="paragraph" w:customStyle="1" w:styleId="Lista21">
    <w:name w:val="Lista 21"/>
    <w:basedOn w:val="Normalny"/>
    <w:rsid w:val="00DE603D"/>
    <w:pPr>
      <w:suppressAutoHyphens/>
      <w:spacing w:after="0" w:line="240" w:lineRule="auto"/>
      <w:ind w:left="566" w:hanging="283"/>
    </w:pPr>
    <w:rPr>
      <w:rFonts w:ascii="Times New Roman" w:eastAsia="Times New Roman" w:hAnsi="Times New Roman" w:cs="Calibri"/>
      <w:sz w:val="20"/>
      <w:szCs w:val="20"/>
      <w:lang w:eastAsia="ar-SA"/>
    </w:rPr>
  </w:style>
  <w:style w:type="paragraph" w:customStyle="1" w:styleId="Zwykytekst1">
    <w:name w:val="Zwykły tekst1"/>
    <w:basedOn w:val="Normalny"/>
    <w:rsid w:val="00DE603D"/>
    <w:pPr>
      <w:suppressAutoHyphens/>
      <w:spacing w:after="0" w:line="240" w:lineRule="auto"/>
    </w:pPr>
    <w:rPr>
      <w:rFonts w:ascii="Courier New" w:eastAsia="Times New Roman" w:hAnsi="Courier New" w:cs="Calibri"/>
      <w:sz w:val="20"/>
      <w:szCs w:val="20"/>
      <w:lang w:val="x-none" w:eastAsia="ar-SA"/>
    </w:rPr>
  </w:style>
  <w:style w:type="paragraph" w:customStyle="1" w:styleId="1111111">
    <w:name w:val="1111111"/>
    <w:basedOn w:val="Normalny"/>
    <w:rsid w:val="00DE603D"/>
    <w:pPr>
      <w:suppressAutoHyphens/>
      <w:spacing w:after="80" w:line="240" w:lineRule="auto"/>
      <w:ind w:left="794" w:hanging="397"/>
      <w:jc w:val="both"/>
    </w:pPr>
    <w:rPr>
      <w:rFonts w:ascii="Times New Roman" w:eastAsia="Times New Roman" w:hAnsi="Times New Roman" w:cs="Calibri"/>
      <w:sz w:val="24"/>
      <w:szCs w:val="20"/>
      <w:lang w:val="x-none" w:eastAsia="ar-SA"/>
    </w:rPr>
  </w:style>
  <w:style w:type="paragraph" w:customStyle="1" w:styleId="11111111ust">
    <w:name w:val="11111111 ust"/>
    <w:basedOn w:val="Normalny"/>
    <w:rsid w:val="00DE603D"/>
    <w:pPr>
      <w:suppressAutoHyphens/>
      <w:spacing w:after="80" w:line="240" w:lineRule="auto"/>
      <w:ind w:left="431" w:hanging="255"/>
      <w:jc w:val="both"/>
    </w:pPr>
    <w:rPr>
      <w:rFonts w:ascii="Times New Roman" w:eastAsia="Times New Roman" w:hAnsi="Times New Roman" w:cs="Calibri"/>
      <w:sz w:val="24"/>
      <w:szCs w:val="20"/>
      <w:lang w:val="x-none" w:eastAsia="ar-SA"/>
    </w:rPr>
  </w:style>
  <w:style w:type="paragraph" w:customStyle="1" w:styleId="Default">
    <w:name w:val="Default"/>
    <w:rsid w:val="00DE603D"/>
    <w:pPr>
      <w:suppressAutoHyphens/>
      <w:autoSpaceDE w:val="0"/>
      <w:spacing w:after="0" w:line="240" w:lineRule="auto"/>
    </w:pPr>
    <w:rPr>
      <w:rFonts w:ascii="Times New Roman" w:eastAsia="Times New Roman" w:hAnsi="Times New Roman" w:cs="Calibri"/>
      <w:color w:val="000000"/>
      <w:sz w:val="24"/>
      <w:szCs w:val="24"/>
      <w:lang w:eastAsia="ar-SA"/>
    </w:rPr>
  </w:style>
  <w:style w:type="paragraph" w:customStyle="1" w:styleId="Styl1">
    <w:name w:val="Styl1"/>
    <w:basedOn w:val="Normalny"/>
    <w:rsid w:val="00DE603D"/>
    <w:pPr>
      <w:widowControl w:val="0"/>
      <w:suppressAutoHyphens/>
      <w:autoSpaceDE w:val="0"/>
      <w:spacing w:before="240" w:after="0" w:line="240" w:lineRule="auto"/>
      <w:jc w:val="both"/>
    </w:pPr>
    <w:rPr>
      <w:rFonts w:ascii="Arial" w:eastAsia="Times New Roman" w:hAnsi="Arial" w:cs="Arial"/>
      <w:sz w:val="24"/>
      <w:szCs w:val="24"/>
      <w:lang w:eastAsia="ar-SA"/>
    </w:rPr>
  </w:style>
  <w:style w:type="paragraph" w:customStyle="1" w:styleId="Legenda1">
    <w:name w:val="Legenda1"/>
    <w:basedOn w:val="Normalny"/>
    <w:next w:val="Normalny"/>
    <w:rsid w:val="00DE603D"/>
    <w:pPr>
      <w:suppressAutoHyphens/>
      <w:spacing w:after="0" w:line="240" w:lineRule="auto"/>
      <w:jc w:val="center"/>
    </w:pPr>
    <w:rPr>
      <w:rFonts w:ascii="Times New Roman" w:eastAsia="Times New Roman" w:hAnsi="Times New Roman" w:cs="Calibri"/>
      <w:b/>
      <w:sz w:val="24"/>
      <w:szCs w:val="20"/>
      <w:lang w:eastAsia="ar-SA"/>
    </w:rPr>
  </w:style>
  <w:style w:type="paragraph" w:customStyle="1" w:styleId="bold">
    <w:name w:val="bold"/>
    <w:basedOn w:val="Normalny"/>
    <w:rsid w:val="00DE603D"/>
    <w:pPr>
      <w:suppressAutoHyphens/>
      <w:spacing w:after="0" w:line="240" w:lineRule="auto"/>
      <w:ind w:left="225"/>
    </w:pPr>
    <w:rPr>
      <w:rFonts w:ascii="Times New Roman" w:eastAsia="Times New Roman" w:hAnsi="Times New Roman" w:cs="Calibri"/>
      <w:b/>
      <w:bCs/>
      <w:sz w:val="24"/>
      <w:szCs w:val="24"/>
      <w:lang w:eastAsia="ar-SA"/>
    </w:rPr>
  </w:style>
  <w:style w:type="paragraph" w:customStyle="1" w:styleId="divpoint">
    <w:name w:val="div.point"/>
    <w:rsid w:val="00DE603D"/>
    <w:pPr>
      <w:widowControl w:val="0"/>
      <w:suppressAutoHyphens/>
      <w:autoSpaceDE w:val="0"/>
      <w:spacing w:after="0" w:line="40" w:lineRule="atLeast"/>
    </w:pPr>
    <w:rPr>
      <w:rFonts w:ascii="Arial" w:eastAsia="Times New Roman" w:hAnsi="Arial" w:cs="Arial"/>
      <w:color w:val="000000"/>
      <w:sz w:val="18"/>
      <w:szCs w:val="18"/>
      <w:lang w:eastAsia="ar-SA"/>
    </w:rPr>
  </w:style>
  <w:style w:type="paragraph" w:customStyle="1" w:styleId="divparagraph">
    <w:name w:val="div.paragraph"/>
    <w:rsid w:val="00DE603D"/>
    <w:pPr>
      <w:widowControl w:val="0"/>
      <w:suppressAutoHyphens/>
      <w:autoSpaceDE w:val="0"/>
      <w:spacing w:after="0" w:line="40" w:lineRule="atLeast"/>
    </w:pPr>
    <w:rPr>
      <w:rFonts w:ascii="Arial" w:eastAsia="Times New Roman" w:hAnsi="Arial" w:cs="Arial"/>
      <w:color w:val="000000"/>
      <w:sz w:val="18"/>
      <w:szCs w:val="18"/>
      <w:lang w:eastAsia="ar-SA"/>
    </w:rPr>
  </w:style>
  <w:style w:type="paragraph" w:customStyle="1" w:styleId="divpkt">
    <w:name w:val="div.pkt"/>
    <w:rsid w:val="00DE603D"/>
    <w:pPr>
      <w:widowControl w:val="0"/>
      <w:suppressAutoHyphens/>
      <w:autoSpaceDE w:val="0"/>
      <w:spacing w:after="0" w:line="40" w:lineRule="atLeast"/>
      <w:ind w:left="220"/>
      <w:jc w:val="both"/>
    </w:pPr>
    <w:rPr>
      <w:rFonts w:ascii="Arial" w:eastAsia="Times New Roman" w:hAnsi="Arial" w:cs="Arial"/>
      <w:color w:val="000000"/>
      <w:sz w:val="18"/>
      <w:szCs w:val="18"/>
      <w:lang w:eastAsia="ar-SA"/>
    </w:rPr>
  </w:style>
  <w:style w:type="paragraph" w:customStyle="1" w:styleId="Zawartotabeli">
    <w:name w:val="Zawartość tabeli"/>
    <w:basedOn w:val="Normalny"/>
    <w:rsid w:val="00DE603D"/>
    <w:pPr>
      <w:suppressLineNumbers/>
      <w:suppressAutoHyphens/>
      <w:spacing w:after="0" w:line="240" w:lineRule="auto"/>
    </w:pPr>
    <w:rPr>
      <w:rFonts w:ascii="Times New Roman" w:eastAsia="Times New Roman" w:hAnsi="Times New Roman" w:cs="Calibri"/>
      <w:sz w:val="20"/>
      <w:szCs w:val="20"/>
      <w:lang w:eastAsia="ar-SA"/>
    </w:rPr>
  </w:style>
  <w:style w:type="paragraph" w:customStyle="1" w:styleId="Nagwektabeli">
    <w:name w:val="Nagłówek tabeli"/>
    <w:basedOn w:val="Zawartotabeli"/>
    <w:rsid w:val="00DE603D"/>
    <w:pPr>
      <w:jc w:val="center"/>
    </w:pPr>
    <w:rPr>
      <w:b/>
      <w:bCs/>
    </w:rPr>
  </w:style>
  <w:style w:type="paragraph" w:customStyle="1" w:styleId="Zawartoramki">
    <w:name w:val="Zawartość ramki"/>
    <w:basedOn w:val="Tekstpodstawowy"/>
    <w:rsid w:val="00DE603D"/>
  </w:style>
  <w:style w:type="paragraph" w:customStyle="1" w:styleId="Akapitzlist1">
    <w:name w:val="Akapit z listą1"/>
    <w:basedOn w:val="Normalny"/>
    <w:uiPriority w:val="99"/>
    <w:rsid w:val="00DE603D"/>
    <w:pPr>
      <w:suppressAutoHyphens/>
      <w:spacing w:before="120" w:after="0" w:line="100" w:lineRule="atLeast"/>
      <w:ind w:left="720" w:hanging="425"/>
      <w:jc w:val="both"/>
    </w:pPr>
    <w:rPr>
      <w:rFonts w:ascii="Times New Roman" w:eastAsia="SimSun" w:hAnsi="Times New Roman" w:cs="Mangal"/>
      <w:kern w:val="2"/>
      <w:sz w:val="24"/>
      <w:szCs w:val="24"/>
      <w:lang w:eastAsia="hi-IN" w:bidi="hi-IN"/>
    </w:rPr>
  </w:style>
  <w:style w:type="paragraph" w:customStyle="1" w:styleId="TableText">
    <w:name w:val="Table Text"/>
    <w:rsid w:val="00DE603D"/>
    <w:pPr>
      <w:suppressAutoHyphens/>
      <w:autoSpaceDE w:val="0"/>
      <w:spacing w:after="0" w:line="240" w:lineRule="auto"/>
    </w:pPr>
    <w:rPr>
      <w:rFonts w:ascii="Times New Roman" w:eastAsia="Arial" w:hAnsi="Times New Roman" w:cs="Times New Roman"/>
      <w:color w:val="000000"/>
      <w:sz w:val="20"/>
      <w:szCs w:val="24"/>
      <w:lang w:eastAsia="ar-SA"/>
    </w:rPr>
  </w:style>
  <w:style w:type="character" w:styleId="Odwoanieprzypisudolnego">
    <w:name w:val="footnote reference"/>
    <w:semiHidden/>
    <w:unhideWhenUsed/>
    <w:rsid w:val="00DE603D"/>
    <w:rPr>
      <w:vertAlign w:val="superscript"/>
    </w:rPr>
  </w:style>
  <w:style w:type="character" w:styleId="Odwoanieprzypisukocowego">
    <w:name w:val="endnote reference"/>
    <w:semiHidden/>
    <w:unhideWhenUsed/>
    <w:rsid w:val="00DE603D"/>
    <w:rPr>
      <w:vertAlign w:val="superscript"/>
    </w:rPr>
  </w:style>
  <w:style w:type="character" w:customStyle="1" w:styleId="WW8Num3z0">
    <w:name w:val="WW8Num3z0"/>
    <w:rsid w:val="00DE603D"/>
    <w:rPr>
      <w:rFonts w:ascii="Symbol" w:hAnsi="Symbol" w:hint="default"/>
    </w:rPr>
  </w:style>
  <w:style w:type="character" w:customStyle="1" w:styleId="WW8Num4z0">
    <w:name w:val="WW8Num4z0"/>
    <w:rsid w:val="00DE603D"/>
    <w:rPr>
      <w:rFonts w:ascii="Cambria" w:hAnsi="Cambria" w:hint="default"/>
      <w:b w:val="0"/>
      <w:bCs w:val="0"/>
      <w:i/>
      <w:iCs w:val="0"/>
      <w:sz w:val="20"/>
      <w:szCs w:val="20"/>
    </w:rPr>
  </w:style>
  <w:style w:type="character" w:customStyle="1" w:styleId="WW8Num6z0">
    <w:name w:val="WW8Num6z0"/>
    <w:rsid w:val="00DE603D"/>
    <w:rPr>
      <w:rFonts w:ascii="Symbol" w:hAnsi="Symbol" w:hint="default"/>
    </w:rPr>
  </w:style>
  <w:style w:type="character" w:customStyle="1" w:styleId="WW8Num8z1">
    <w:name w:val="WW8Num8z1"/>
    <w:rsid w:val="00DE603D"/>
    <w:rPr>
      <w:rFonts w:ascii="Calibri" w:hAnsi="Calibri" w:hint="default"/>
      <w:b w:val="0"/>
      <w:bCs w:val="0"/>
      <w:i w:val="0"/>
      <w:iCs w:val="0"/>
      <w:sz w:val="24"/>
      <w:szCs w:val="24"/>
    </w:rPr>
  </w:style>
  <w:style w:type="character" w:customStyle="1" w:styleId="WW8Num8z2">
    <w:name w:val="WW8Num8z2"/>
    <w:rsid w:val="00DE603D"/>
    <w:rPr>
      <w:rFonts w:ascii="Times New Roman" w:hAnsi="Times New Roman" w:cs="Times New Roman" w:hint="default"/>
      <w:b w:val="0"/>
      <w:bCs w:val="0"/>
      <w:i w:val="0"/>
      <w:iCs w:val="0"/>
      <w:sz w:val="24"/>
    </w:rPr>
  </w:style>
  <w:style w:type="character" w:customStyle="1" w:styleId="WW8Num9z0">
    <w:name w:val="WW8Num9z0"/>
    <w:rsid w:val="00DE603D"/>
    <w:rPr>
      <w:rFonts w:ascii="Cambria" w:hAnsi="Cambria" w:hint="default"/>
      <w:b/>
      <w:bCs w:val="0"/>
      <w:i/>
      <w:iCs w:val="0"/>
      <w:sz w:val="28"/>
    </w:rPr>
  </w:style>
  <w:style w:type="character" w:customStyle="1" w:styleId="WW8Num10z0">
    <w:name w:val="WW8Num10z0"/>
    <w:rsid w:val="00DE603D"/>
    <w:rPr>
      <w:rFonts w:ascii="Symbol" w:hAnsi="Symbol" w:hint="default"/>
      <w:b/>
      <w:bCs w:val="0"/>
      <w:i/>
      <w:iCs w:val="0"/>
      <w:sz w:val="28"/>
    </w:rPr>
  </w:style>
  <w:style w:type="character" w:customStyle="1" w:styleId="WW8Num11z0">
    <w:name w:val="WW8Num11z0"/>
    <w:rsid w:val="00DE603D"/>
    <w:rPr>
      <w:b w:val="0"/>
      <w:bCs w:val="0"/>
      <w:i w:val="0"/>
      <w:iCs w:val="0"/>
      <w:caps w:val="0"/>
      <w:smallCaps w:val="0"/>
      <w:strike w:val="0"/>
      <w:dstrike w:val="0"/>
      <w:shadow w:val="0"/>
      <w:vanish w:val="0"/>
      <w:webHidden w:val="0"/>
      <w:position w:val="0"/>
      <w:sz w:val="24"/>
      <w:u w:val="none"/>
      <w:effect w:val="none"/>
      <w:vertAlign w:val="baseline"/>
      <w:specVanish w:val="0"/>
    </w:rPr>
  </w:style>
  <w:style w:type="character" w:customStyle="1" w:styleId="WW8Num11z3">
    <w:name w:val="WW8Num11z3"/>
    <w:rsid w:val="00DE603D"/>
    <w:rPr>
      <w:color w:val="auto"/>
    </w:rPr>
  </w:style>
  <w:style w:type="character" w:customStyle="1" w:styleId="WW8Num12z0">
    <w:name w:val="WW8Num12z0"/>
    <w:rsid w:val="00DE603D"/>
    <w:rPr>
      <w:b w:val="0"/>
      <w:bCs w:val="0"/>
      <w:i w:val="0"/>
      <w:iCs w:val="0"/>
    </w:rPr>
  </w:style>
  <w:style w:type="character" w:customStyle="1" w:styleId="WW8Num12z2">
    <w:name w:val="WW8Num12z2"/>
    <w:rsid w:val="00DE603D"/>
    <w:rPr>
      <w:b/>
      <w:bCs w:val="0"/>
      <w:i w:val="0"/>
      <w:iCs w:val="0"/>
    </w:rPr>
  </w:style>
  <w:style w:type="character" w:customStyle="1" w:styleId="WW8Num13z2">
    <w:name w:val="WW8Num13z2"/>
    <w:rsid w:val="00DE603D"/>
    <w:rPr>
      <w:rFonts w:ascii="Calibri" w:eastAsia="Times New Roman" w:hAnsi="Calibri" w:cs="Calibri" w:hint="default"/>
    </w:rPr>
  </w:style>
  <w:style w:type="character" w:customStyle="1" w:styleId="WW8Num16z0">
    <w:name w:val="WW8Num16z0"/>
    <w:rsid w:val="00DE603D"/>
    <w:rPr>
      <w:rFonts w:ascii="Times New Roman" w:eastAsia="Times New Roman" w:hAnsi="Times New Roman" w:cs="Times New Roman" w:hint="default"/>
      <w:b w:val="0"/>
      <w:bCs w:val="0"/>
    </w:rPr>
  </w:style>
  <w:style w:type="character" w:customStyle="1" w:styleId="WW8Num17z0">
    <w:name w:val="WW8Num17z0"/>
    <w:rsid w:val="00DE603D"/>
    <w:rPr>
      <w:rFonts w:ascii="Times New Roman" w:eastAsia="Times New Roman" w:hAnsi="Times New Roman" w:cs="Times New Roman" w:hint="default"/>
      <w:b w:val="0"/>
      <w:bCs w:val="0"/>
    </w:rPr>
  </w:style>
  <w:style w:type="character" w:customStyle="1" w:styleId="WW8Num22z1">
    <w:name w:val="WW8Num22z1"/>
    <w:rsid w:val="00DE603D"/>
    <w:rPr>
      <w:rFonts w:ascii="Times New Roman" w:hAnsi="Times New Roman" w:cs="Times New Roman" w:hint="default"/>
      <w:b/>
      <w:bCs w:val="0"/>
      <w:i/>
      <w:iCs w:val="0"/>
      <w:sz w:val="28"/>
    </w:rPr>
  </w:style>
  <w:style w:type="character" w:customStyle="1" w:styleId="WW8Num24z0">
    <w:name w:val="WW8Num24z0"/>
    <w:rsid w:val="00DE603D"/>
    <w:rPr>
      <w:rFonts w:ascii="Cambria" w:hAnsi="Cambria" w:hint="default"/>
      <w:b/>
      <w:bCs w:val="0"/>
      <w:i/>
      <w:iCs w:val="0"/>
      <w:sz w:val="28"/>
    </w:rPr>
  </w:style>
  <w:style w:type="character" w:customStyle="1" w:styleId="WW8Num26z0">
    <w:name w:val="WW8Num26z0"/>
    <w:rsid w:val="00DE603D"/>
    <w:rPr>
      <w:sz w:val="24"/>
      <w:szCs w:val="24"/>
    </w:rPr>
  </w:style>
  <w:style w:type="character" w:customStyle="1" w:styleId="WW8Num27z0">
    <w:name w:val="WW8Num27z0"/>
    <w:rsid w:val="00DE603D"/>
    <w:rPr>
      <w:b w:val="0"/>
      <w:bCs w:val="0"/>
    </w:rPr>
  </w:style>
  <w:style w:type="character" w:customStyle="1" w:styleId="WW8Num30z0">
    <w:name w:val="WW8Num30z0"/>
    <w:rsid w:val="00DE603D"/>
    <w:rPr>
      <w:b w:val="0"/>
      <w:bCs w:val="0"/>
      <w:strike w:val="0"/>
      <w:dstrike w:val="0"/>
      <w:u w:val="none"/>
      <w:effect w:val="none"/>
    </w:rPr>
  </w:style>
  <w:style w:type="character" w:customStyle="1" w:styleId="WW8Num32z0">
    <w:name w:val="WW8Num32z0"/>
    <w:rsid w:val="00DE603D"/>
    <w:rPr>
      <w:rFonts w:ascii="Symbol" w:hAnsi="Symbol" w:hint="default"/>
    </w:rPr>
  </w:style>
  <w:style w:type="character" w:customStyle="1" w:styleId="WW8Num32z1">
    <w:name w:val="WW8Num32z1"/>
    <w:rsid w:val="00DE603D"/>
    <w:rPr>
      <w:rFonts w:ascii="Courier New" w:hAnsi="Courier New" w:cs="Courier New" w:hint="default"/>
    </w:rPr>
  </w:style>
  <w:style w:type="character" w:customStyle="1" w:styleId="WW8Num32z2">
    <w:name w:val="WW8Num32z2"/>
    <w:rsid w:val="00DE603D"/>
    <w:rPr>
      <w:rFonts w:ascii="Wingdings" w:hAnsi="Wingdings" w:hint="default"/>
    </w:rPr>
  </w:style>
  <w:style w:type="character" w:customStyle="1" w:styleId="WW8Num33z1">
    <w:name w:val="WW8Num33z1"/>
    <w:rsid w:val="00DE603D"/>
    <w:rPr>
      <w:rFonts w:ascii="Symbol" w:eastAsia="Calibri" w:hAnsi="Symbol" w:cs="Times New Roman" w:hint="default"/>
    </w:rPr>
  </w:style>
  <w:style w:type="character" w:customStyle="1" w:styleId="WW8Num34z0">
    <w:name w:val="WW8Num34z0"/>
    <w:rsid w:val="00DE603D"/>
    <w:rPr>
      <w:b w:val="0"/>
      <w:bCs w:val="0"/>
    </w:rPr>
  </w:style>
  <w:style w:type="character" w:customStyle="1" w:styleId="WW8Num34z1">
    <w:name w:val="WW8Num34z1"/>
    <w:rsid w:val="00DE603D"/>
    <w:rPr>
      <w:rFonts w:ascii="Times New Roman" w:hAnsi="Times New Roman" w:cs="Times New Roman" w:hint="default"/>
      <w:b/>
      <w:bCs w:val="0"/>
      <w:i/>
      <w:iCs w:val="0"/>
      <w:sz w:val="28"/>
    </w:rPr>
  </w:style>
  <w:style w:type="character" w:customStyle="1" w:styleId="WW8Num35z2">
    <w:name w:val="WW8Num35z2"/>
    <w:rsid w:val="00DE603D"/>
    <w:rPr>
      <w:rFonts w:ascii="Calibri" w:eastAsia="Times New Roman" w:hAnsi="Calibri" w:cs="Calibri" w:hint="default"/>
    </w:rPr>
  </w:style>
  <w:style w:type="character" w:customStyle="1" w:styleId="WW8Num37z0">
    <w:name w:val="WW8Num37z0"/>
    <w:rsid w:val="00DE603D"/>
    <w:rPr>
      <w:rFonts w:ascii="Times New Roman" w:hAnsi="Times New Roman" w:cs="Times New Roman" w:hint="default"/>
      <w:sz w:val="24"/>
    </w:rPr>
  </w:style>
  <w:style w:type="character" w:customStyle="1" w:styleId="WW8Num38z0">
    <w:name w:val="WW8Num38z0"/>
    <w:rsid w:val="00DE603D"/>
    <w:rPr>
      <w:strike w:val="0"/>
      <w:dstrike w:val="0"/>
      <w:u w:val="none"/>
      <w:effect w:val="none"/>
    </w:rPr>
  </w:style>
  <w:style w:type="character" w:customStyle="1" w:styleId="WW8Num40z0">
    <w:name w:val="WW8Num40z0"/>
    <w:rsid w:val="00DE603D"/>
    <w:rPr>
      <w:rFonts w:ascii="Calibri" w:hAnsi="Calibri" w:hint="default"/>
      <w:sz w:val="24"/>
      <w:szCs w:val="24"/>
    </w:rPr>
  </w:style>
  <w:style w:type="character" w:customStyle="1" w:styleId="WW8Num43z0">
    <w:name w:val="WW8Num43z0"/>
    <w:rsid w:val="00DE603D"/>
    <w:rPr>
      <w:rFonts w:ascii="Cambria" w:hAnsi="Cambria" w:hint="default"/>
      <w:b/>
      <w:bCs w:val="0"/>
      <w:i/>
      <w:iCs w:val="0"/>
      <w:sz w:val="28"/>
    </w:rPr>
  </w:style>
  <w:style w:type="character" w:customStyle="1" w:styleId="WW8Num43z1">
    <w:name w:val="WW8Num43z1"/>
    <w:rsid w:val="00DE603D"/>
    <w:rPr>
      <w:b w:val="0"/>
      <w:bCs w:val="0"/>
      <w:i w:val="0"/>
      <w:iCs w:val="0"/>
      <w:sz w:val="28"/>
    </w:rPr>
  </w:style>
  <w:style w:type="character" w:customStyle="1" w:styleId="WW8Num46z0">
    <w:name w:val="WW8Num46z0"/>
    <w:rsid w:val="00DE603D"/>
    <w:rPr>
      <w:strike w:val="0"/>
      <w:dstrike w:val="0"/>
      <w:u w:val="none"/>
      <w:effect w:val="none"/>
    </w:rPr>
  </w:style>
  <w:style w:type="character" w:customStyle="1" w:styleId="WW8Num47z0">
    <w:name w:val="WW8Num47z0"/>
    <w:rsid w:val="00DE603D"/>
    <w:rPr>
      <w:rFonts w:ascii="Times New Roman" w:eastAsia="Times New Roman" w:hAnsi="Times New Roman" w:cs="Times New Roman" w:hint="default"/>
      <w:b w:val="0"/>
      <w:bCs w:val="0"/>
      <w:color w:val="auto"/>
    </w:rPr>
  </w:style>
  <w:style w:type="character" w:customStyle="1" w:styleId="WW8Num49z1">
    <w:name w:val="WW8Num49z1"/>
    <w:rsid w:val="00DE603D"/>
    <w:rPr>
      <w:b w:val="0"/>
      <w:bCs w:val="0"/>
      <w:i w:val="0"/>
      <w:iCs w:val="0"/>
    </w:rPr>
  </w:style>
  <w:style w:type="character" w:customStyle="1" w:styleId="WW8Num49z2">
    <w:name w:val="WW8Num49z2"/>
    <w:rsid w:val="00DE603D"/>
    <w:rPr>
      <w:rFonts w:ascii="Times New Roman" w:hAnsi="Times New Roman" w:cs="Times New Roman" w:hint="default"/>
      <w:b w:val="0"/>
      <w:bCs w:val="0"/>
      <w:i w:val="0"/>
      <w:iCs w:val="0"/>
      <w:sz w:val="24"/>
    </w:rPr>
  </w:style>
  <w:style w:type="character" w:customStyle="1" w:styleId="WW8Num50z0">
    <w:name w:val="WW8Num50z0"/>
    <w:rsid w:val="00DE603D"/>
    <w:rPr>
      <w:b w:val="0"/>
      <w:bCs w:val="0"/>
    </w:rPr>
  </w:style>
  <w:style w:type="character" w:customStyle="1" w:styleId="WW8Num50z1">
    <w:name w:val="WW8Num50z1"/>
    <w:rsid w:val="00DE603D"/>
    <w:rPr>
      <w:rFonts w:ascii="Times New Roman" w:hAnsi="Times New Roman" w:cs="Times New Roman" w:hint="default"/>
      <w:b/>
      <w:bCs w:val="0"/>
      <w:i/>
      <w:iCs w:val="0"/>
      <w:sz w:val="28"/>
    </w:rPr>
  </w:style>
  <w:style w:type="character" w:customStyle="1" w:styleId="WW8Num51z0">
    <w:name w:val="WW8Num51z0"/>
    <w:rsid w:val="00DE603D"/>
    <w:rPr>
      <w:b w:val="0"/>
      <w:bCs w:val="0"/>
    </w:rPr>
  </w:style>
  <w:style w:type="character" w:customStyle="1" w:styleId="WW8Num53z0">
    <w:name w:val="WW8Num53z0"/>
    <w:rsid w:val="00DE603D"/>
    <w:rPr>
      <w:rFonts w:ascii="Symbol" w:hAnsi="Symbol" w:hint="default"/>
    </w:rPr>
  </w:style>
  <w:style w:type="character" w:customStyle="1" w:styleId="WW8Num53z1">
    <w:name w:val="WW8Num53z1"/>
    <w:rsid w:val="00DE603D"/>
    <w:rPr>
      <w:rFonts w:ascii="Courier New" w:hAnsi="Courier New" w:cs="Courier New" w:hint="default"/>
    </w:rPr>
  </w:style>
  <w:style w:type="character" w:customStyle="1" w:styleId="WW8Num53z5">
    <w:name w:val="WW8Num53z5"/>
    <w:rsid w:val="00DE603D"/>
    <w:rPr>
      <w:rFonts w:ascii="Wingdings" w:hAnsi="Wingdings" w:hint="default"/>
    </w:rPr>
  </w:style>
  <w:style w:type="character" w:customStyle="1" w:styleId="WW8Num54z0">
    <w:name w:val="WW8Num54z0"/>
    <w:rsid w:val="00DE603D"/>
    <w:rPr>
      <w:rFonts w:ascii="Symbol" w:hAnsi="Symbol" w:hint="default"/>
      <w:sz w:val="24"/>
    </w:rPr>
  </w:style>
  <w:style w:type="character" w:customStyle="1" w:styleId="WW8Num55z0">
    <w:name w:val="WW8Num55z0"/>
    <w:rsid w:val="00DE603D"/>
    <w:rPr>
      <w:b w:val="0"/>
      <w:bCs w:val="0"/>
      <w:i w:val="0"/>
      <w:iCs w:val="0"/>
      <w:caps w:val="0"/>
      <w:smallCaps w:val="0"/>
      <w:strike w:val="0"/>
      <w:dstrike w:val="0"/>
      <w:shadow w:val="0"/>
      <w:vanish w:val="0"/>
      <w:webHidden w:val="0"/>
      <w:position w:val="0"/>
      <w:sz w:val="24"/>
      <w:u w:val="none"/>
      <w:effect w:val="none"/>
      <w:vertAlign w:val="baseline"/>
      <w:specVanish w:val="0"/>
    </w:rPr>
  </w:style>
  <w:style w:type="character" w:customStyle="1" w:styleId="WW8Num58z0">
    <w:name w:val="WW8Num58z0"/>
    <w:rsid w:val="00DE603D"/>
    <w:rPr>
      <w:rFonts w:ascii="Symbol" w:hAnsi="Symbol" w:hint="default"/>
    </w:rPr>
  </w:style>
  <w:style w:type="character" w:customStyle="1" w:styleId="WW8Num58z1">
    <w:name w:val="WW8Num58z1"/>
    <w:rsid w:val="00DE603D"/>
    <w:rPr>
      <w:rFonts w:ascii="Courier New" w:hAnsi="Courier New" w:cs="Courier New" w:hint="default"/>
    </w:rPr>
  </w:style>
  <w:style w:type="character" w:customStyle="1" w:styleId="WW8Num58z2">
    <w:name w:val="WW8Num58z2"/>
    <w:rsid w:val="00DE603D"/>
    <w:rPr>
      <w:rFonts w:ascii="Wingdings" w:hAnsi="Wingdings" w:hint="default"/>
    </w:rPr>
  </w:style>
  <w:style w:type="character" w:customStyle="1" w:styleId="WW8Num59z0">
    <w:name w:val="WW8Num59z0"/>
    <w:rsid w:val="00DE603D"/>
    <w:rPr>
      <w:b w:val="0"/>
      <w:bCs w:val="0"/>
    </w:rPr>
  </w:style>
  <w:style w:type="character" w:customStyle="1" w:styleId="WW8Num60z0">
    <w:name w:val="WW8Num60z0"/>
    <w:rsid w:val="00DE603D"/>
    <w:rPr>
      <w:b w:val="0"/>
      <w:bCs w:val="0"/>
      <w:sz w:val="24"/>
    </w:rPr>
  </w:style>
  <w:style w:type="character" w:customStyle="1" w:styleId="WW8Num62z0">
    <w:name w:val="WW8Num62z0"/>
    <w:rsid w:val="00DE603D"/>
    <w:rPr>
      <w:b w:val="0"/>
      <w:bCs w:val="0"/>
      <w:i w:val="0"/>
      <w:iCs w:val="0"/>
    </w:rPr>
  </w:style>
  <w:style w:type="character" w:customStyle="1" w:styleId="WW8Num62z1">
    <w:name w:val="WW8Num62z1"/>
    <w:rsid w:val="00DE603D"/>
    <w:rPr>
      <w:b w:val="0"/>
      <w:bCs w:val="0"/>
      <w:i w:val="0"/>
      <w:iCs w:val="0"/>
      <w:color w:val="000000"/>
    </w:rPr>
  </w:style>
  <w:style w:type="character" w:customStyle="1" w:styleId="WW8Num65z0">
    <w:name w:val="WW8Num65z0"/>
    <w:rsid w:val="00DE603D"/>
    <w:rPr>
      <w:b w:val="0"/>
      <w:bCs w:val="0"/>
      <w:i w:val="0"/>
      <w:iCs w:val="0"/>
      <w:color w:val="auto"/>
    </w:rPr>
  </w:style>
  <w:style w:type="character" w:customStyle="1" w:styleId="WW8Num65z1">
    <w:name w:val="WW8Num65z1"/>
    <w:rsid w:val="00DE603D"/>
    <w:rPr>
      <w:b w:val="0"/>
      <w:bCs w:val="0"/>
      <w:i/>
      <w:iCs w:val="0"/>
    </w:rPr>
  </w:style>
  <w:style w:type="character" w:customStyle="1" w:styleId="WW8Num65z2">
    <w:name w:val="WW8Num65z2"/>
    <w:rsid w:val="00DE603D"/>
    <w:rPr>
      <w:rFonts w:ascii="Arial" w:eastAsia="Times New Roman" w:hAnsi="Arial" w:cs="Arial" w:hint="default"/>
      <w:b/>
      <w:bCs w:val="0"/>
      <w:i w:val="0"/>
      <w:iCs w:val="0"/>
    </w:rPr>
  </w:style>
  <w:style w:type="character" w:customStyle="1" w:styleId="WW8Num65z3">
    <w:name w:val="WW8Num65z3"/>
    <w:rsid w:val="00DE603D"/>
    <w:rPr>
      <w:b w:val="0"/>
      <w:bCs w:val="0"/>
      <w:i w:val="0"/>
      <w:iCs w:val="0"/>
    </w:rPr>
  </w:style>
  <w:style w:type="character" w:customStyle="1" w:styleId="WW8Num66z0">
    <w:name w:val="WW8Num66z0"/>
    <w:rsid w:val="00DE603D"/>
    <w:rPr>
      <w:b w:val="0"/>
      <w:bCs w:val="0"/>
      <w:i w:val="0"/>
      <w:iCs w:val="0"/>
      <w:caps w:val="0"/>
      <w:smallCaps w:val="0"/>
      <w:strike w:val="0"/>
      <w:dstrike w:val="0"/>
      <w:shadow w:val="0"/>
      <w:vanish w:val="0"/>
      <w:webHidden w:val="0"/>
      <w:position w:val="0"/>
      <w:sz w:val="24"/>
      <w:u w:val="none"/>
      <w:effect w:val="none"/>
      <w:vertAlign w:val="baseline"/>
      <w:specVanish w:val="0"/>
    </w:rPr>
  </w:style>
  <w:style w:type="character" w:customStyle="1" w:styleId="WW8Num68z1">
    <w:name w:val="WW8Num68z1"/>
    <w:rsid w:val="00DE603D"/>
    <w:rPr>
      <w:rFonts w:ascii="Times New Roman" w:eastAsia="Times New Roman" w:hAnsi="Times New Roman" w:cs="Times New Roman" w:hint="default"/>
    </w:rPr>
  </w:style>
  <w:style w:type="character" w:customStyle="1" w:styleId="WW8Num70z0">
    <w:name w:val="WW8Num70z0"/>
    <w:rsid w:val="00DE603D"/>
    <w:rPr>
      <w:b w:val="0"/>
      <w:bCs w:val="0"/>
      <w:color w:val="auto"/>
    </w:rPr>
  </w:style>
  <w:style w:type="character" w:customStyle="1" w:styleId="WW8Num72z0">
    <w:name w:val="WW8Num72z0"/>
    <w:rsid w:val="00DE603D"/>
    <w:rPr>
      <w:rFonts w:ascii="Symbol" w:hAnsi="Symbol" w:hint="default"/>
    </w:rPr>
  </w:style>
  <w:style w:type="character" w:customStyle="1" w:styleId="WW8Num72z1">
    <w:name w:val="WW8Num72z1"/>
    <w:rsid w:val="00DE603D"/>
    <w:rPr>
      <w:rFonts w:ascii="Courier New" w:hAnsi="Courier New" w:cs="Courier New" w:hint="default"/>
    </w:rPr>
  </w:style>
  <w:style w:type="character" w:customStyle="1" w:styleId="WW8Num72z2">
    <w:name w:val="WW8Num72z2"/>
    <w:rsid w:val="00DE603D"/>
    <w:rPr>
      <w:rFonts w:ascii="Wingdings" w:hAnsi="Wingdings" w:hint="default"/>
    </w:rPr>
  </w:style>
  <w:style w:type="character" w:customStyle="1" w:styleId="Domylnaczcionkaakapitu1">
    <w:name w:val="Domyślna czcionka akapitu1"/>
    <w:rsid w:val="00DE603D"/>
  </w:style>
  <w:style w:type="character" w:customStyle="1" w:styleId="Tekstpodstawowy2Znak">
    <w:name w:val="Tekst podstawowy 2 Znak"/>
    <w:rsid w:val="00DE603D"/>
    <w:rPr>
      <w:rFonts w:ascii="Times New Roman" w:eastAsia="Times New Roman" w:hAnsi="Times New Roman" w:cs="Times New Roman" w:hint="default"/>
      <w:b/>
      <w:bCs/>
      <w:sz w:val="26"/>
      <w:szCs w:val="20"/>
      <w:lang w:val="x-none"/>
    </w:rPr>
  </w:style>
  <w:style w:type="character" w:customStyle="1" w:styleId="Tekstpodstawowy3Znak">
    <w:name w:val="Tekst podstawowy 3 Znak"/>
    <w:rsid w:val="00DE603D"/>
    <w:rPr>
      <w:rFonts w:ascii="Times New Roman" w:eastAsia="Times New Roman" w:hAnsi="Times New Roman" w:cs="Times New Roman" w:hint="default"/>
      <w:sz w:val="24"/>
      <w:szCs w:val="20"/>
      <w:lang w:val="x-none"/>
    </w:rPr>
  </w:style>
  <w:style w:type="character" w:customStyle="1" w:styleId="Tekstpodstawowywcity2Znak">
    <w:name w:val="Tekst podstawowy wcięty 2 Znak"/>
    <w:rsid w:val="00DE603D"/>
    <w:rPr>
      <w:rFonts w:ascii="Times New Roman" w:eastAsia="Times New Roman" w:hAnsi="Times New Roman" w:cs="Times New Roman" w:hint="default"/>
      <w:sz w:val="20"/>
      <w:szCs w:val="20"/>
      <w:lang w:val="x-none"/>
    </w:rPr>
  </w:style>
  <w:style w:type="character" w:customStyle="1" w:styleId="Tekstpodstawowywcity3Znak">
    <w:name w:val="Tekst podstawowy wcięty 3 Znak"/>
    <w:rsid w:val="00DE603D"/>
    <w:rPr>
      <w:rFonts w:ascii="Times New Roman" w:eastAsia="Times New Roman" w:hAnsi="Times New Roman" w:cs="Times New Roman" w:hint="default"/>
      <w:sz w:val="24"/>
      <w:szCs w:val="20"/>
      <w:lang w:val="x-none"/>
    </w:rPr>
  </w:style>
  <w:style w:type="character" w:customStyle="1" w:styleId="PlandokumentuZnak">
    <w:name w:val="Plan dokumentu Znak"/>
    <w:rsid w:val="00DE603D"/>
    <w:rPr>
      <w:rFonts w:ascii="Tahoma" w:eastAsia="Times New Roman" w:hAnsi="Tahoma" w:cs="Times New Roman" w:hint="default"/>
      <w:sz w:val="20"/>
      <w:szCs w:val="20"/>
      <w:shd w:val="clear" w:color="auto" w:fill="000080"/>
      <w:lang w:val="x-none"/>
    </w:rPr>
  </w:style>
  <w:style w:type="character" w:customStyle="1" w:styleId="gltab01danetd1kol1txt">
    <w:name w:val="gl_tab_0_1_dane_td_1_kol_1_txt"/>
    <w:basedOn w:val="Domylnaczcionkaakapitu1"/>
    <w:rsid w:val="00DE603D"/>
  </w:style>
  <w:style w:type="character" w:customStyle="1" w:styleId="Znakiprzypiswdolnych">
    <w:name w:val="Znaki przypisów dolnych"/>
    <w:rsid w:val="00DE603D"/>
    <w:rPr>
      <w:vertAlign w:val="superscript"/>
    </w:rPr>
  </w:style>
  <w:style w:type="character" w:customStyle="1" w:styleId="oznaczenie">
    <w:name w:val="oznaczenie"/>
    <w:basedOn w:val="Domylnaczcionkaakapitu1"/>
    <w:rsid w:val="00DE603D"/>
  </w:style>
  <w:style w:type="character" w:customStyle="1" w:styleId="1111111Znak">
    <w:name w:val="1111111 Znak"/>
    <w:rsid w:val="00DE603D"/>
    <w:rPr>
      <w:rFonts w:ascii="Times New Roman" w:eastAsia="Times New Roman" w:hAnsi="Times New Roman" w:cs="Times New Roman" w:hint="default"/>
      <w:sz w:val="24"/>
      <w:szCs w:val="20"/>
      <w:lang w:val="x-none"/>
    </w:rPr>
  </w:style>
  <w:style w:type="character" w:customStyle="1" w:styleId="11111111ustZnak">
    <w:name w:val="11111111 ust Znak"/>
    <w:rsid w:val="00DE603D"/>
    <w:rPr>
      <w:rFonts w:ascii="Times New Roman" w:eastAsia="Times New Roman" w:hAnsi="Times New Roman" w:cs="Times New Roman" w:hint="default"/>
      <w:sz w:val="24"/>
      <w:szCs w:val="20"/>
      <w:lang w:val="x-none"/>
    </w:rPr>
  </w:style>
  <w:style w:type="character" w:customStyle="1" w:styleId="Odwoaniedokomentarza1">
    <w:name w:val="Odwołanie do komentarza1"/>
    <w:rsid w:val="00DE603D"/>
    <w:rPr>
      <w:sz w:val="16"/>
      <w:szCs w:val="16"/>
    </w:rPr>
  </w:style>
  <w:style w:type="character" w:customStyle="1" w:styleId="TematkomentarzaZnak">
    <w:name w:val="Temat komentarza Znak"/>
    <w:rsid w:val="00DE603D"/>
    <w:rPr>
      <w:rFonts w:ascii="Times New Roman" w:eastAsia="Times New Roman" w:hAnsi="Times New Roman" w:cs="Times New Roman" w:hint="default"/>
      <w:b/>
      <w:bCs/>
      <w:sz w:val="20"/>
      <w:szCs w:val="20"/>
      <w:lang w:val="x-none"/>
    </w:rPr>
  </w:style>
  <w:style w:type="character" w:customStyle="1" w:styleId="postbody">
    <w:name w:val="postbody"/>
    <w:basedOn w:val="Domylnaczcionkaakapitu1"/>
    <w:rsid w:val="00DE603D"/>
  </w:style>
  <w:style w:type="character" w:customStyle="1" w:styleId="dane1">
    <w:name w:val="dane1"/>
    <w:rsid w:val="00DE603D"/>
    <w:rPr>
      <w:color w:val="0000CD"/>
    </w:rPr>
  </w:style>
  <w:style w:type="character" w:customStyle="1" w:styleId="AkapitzlistZnak">
    <w:name w:val="Akapit z listą Znak"/>
    <w:uiPriority w:val="34"/>
    <w:rsid w:val="00DE603D"/>
    <w:rPr>
      <w:sz w:val="22"/>
      <w:szCs w:val="22"/>
    </w:rPr>
  </w:style>
  <w:style w:type="character" w:customStyle="1" w:styleId="akapitdomyslny1">
    <w:name w:val="akapitdomyslny1"/>
    <w:basedOn w:val="Domylnaczcionkaakapitu1"/>
    <w:rsid w:val="00DE603D"/>
  </w:style>
  <w:style w:type="character" w:customStyle="1" w:styleId="akapitustep1">
    <w:name w:val="akapitustep1"/>
    <w:basedOn w:val="Domylnaczcionkaakapitu1"/>
    <w:rsid w:val="00DE603D"/>
  </w:style>
  <w:style w:type="character" w:customStyle="1" w:styleId="Znakiprzypiswkocowych">
    <w:name w:val="Znaki przypisów końcowych"/>
    <w:rsid w:val="00DE603D"/>
  </w:style>
  <w:style w:type="character" w:customStyle="1" w:styleId="TekstpodstawowyZnak1">
    <w:name w:val="Tekst podstawowy Znak1"/>
    <w:basedOn w:val="Domylnaczcionkaakapitu"/>
    <w:link w:val="Tekstpodstawowy"/>
    <w:locked/>
    <w:rsid w:val="00DE603D"/>
    <w:rPr>
      <w:rFonts w:ascii="Times New Roman" w:eastAsia="Times New Roman" w:hAnsi="Times New Roman" w:cs="Calibri"/>
      <w:b/>
      <w:bCs/>
      <w:sz w:val="24"/>
      <w:szCs w:val="20"/>
      <w:lang w:val="x-none" w:eastAsia="ar-SA"/>
    </w:rPr>
  </w:style>
  <w:style w:type="character" w:customStyle="1" w:styleId="TekstpodstawowywcityZnak1">
    <w:name w:val="Tekst podstawowy wcięty Znak1"/>
    <w:basedOn w:val="Domylnaczcionkaakapitu"/>
    <w:link w:val="Tekstpodstawowywcity"/>
    <w:semiHidden/>
    <w:locked/>
    <w:rsid w:val="00DE603D"/>
    <w:rPr>
      <w:rFonts w:ascii="Times New Roman" w:eastAsia="Times New Roman" w:hAnsi="Times New Roman" w:cs="Calibri"/>
      <w:sz w:val="24"/>
      <w:szCs w:val="20"/>
      <w:lang w:val="x-none" w:eastAsia="ar-SA"/>
    </w:rPr>
  </w:style>
  <w:style w:type="character" w:customStyle="1" w:styleId="StopkaZnak1">
    <w:name w:val="Stopka Znak1"/>
    <w:basedOn w:val="Domylnaczcionkaakapitu"/>
    <w:link w:val="Stopka"/>
    <w:uiPriority w:val="99"/>
    <w:locked/>
    <w:rsid w:val="00DE603D"/>
    <w:rPr>
      <w:rFonts w:ascii="Times New Roman" w:eastAsia="Times New Roman" w:hAnsi="Times New Roman" w:cs="Calibri"/>
      <w:sz w:val="20"/>
      <w:szCs w:val="20"/>
      <w:lang w:val="x-none" w:eastAsia="ar-SA"/>
    </w:rPr>
  </w:style>
  <w:style w:type="character" w:customStyle="1" w:styleId="NagwekZnak1">
    <w:name w:val="Nagłówek Znak1"/>
    <w:basedOn w:val="Domylnaczcionkaakapitu"/>
    <w:link w:val="Nagwek"/>
    <w:uiPriority w:val="99"/>
    <w:locked/>
    <w:rsid w:val="00DE603D"/>
    <w:rPr>
      <w:rFonts w:ascii="Times New Roman" w:eastAsia="Times New Roman" w:hAnsi="Times New Roman" w:cs="Calibri"/>
      <w:sz w:val="20"/>
      <w:szCs w:val="20"/>
      <w:lang w:val="x-none" w:eastAsia="ar-SA"/>
    </w:rPr>
  </w:style>
  <w:style w:type="character" w:customStyle="1" w:styleId="TytuZnak1">
    <w:name w:val="Tytuł Znak1"/>
    <w:basedOn w:val="Domylnaczcionkaakapitu"/>
    <w:link w:val="Tytu"/>
    <w:locked/>
    <w:rsid w:val="00DE603D"/>
    <w:rPr>
      <w:rFonts w:ascii="Arial" w:eastAsia="Times New Roman" w:hAnsi="Arial" w:cs="Calibri"/>
      <w:b/>
      <w:sz w:val="20"/>
      <w:szCs w:val="24"/>
      <w:lang w:val="x-none" w:eastAsia="ar-SA"/>
    </w:rPr>
  </w:style>
  <w:style w:type="character" w:customStyle="1" w:styleId="PodtytuZnak1">
    <w:name w:val="Podtytuł Znak1"/>
    <w:basedOn w:val="Domylnaczcionkaakapitu"/>
    <w:link w:val="Podtytu"/>
    <w:locked/>
    <w:rsid w:val="00DE603D"/>
    <w:rPr>
      <w:rFonts w:ascii="Times New Roman" w:eastAsia="Times New Roman" w:hAnsi="Times New Roman" w:cs="Calibri"/>
      <w:b/>
      <w:sz w:val="28"/>
      <w:szCs w:val="20"/>
      <w:lang w:val="x-none" w:eastAsia="ar-SA"/>
    </w:rPr>
  </w:style>
  <w:style w:type="character" w:customStyle="1" w:styleId="TekstdymkaZnak1">
    <w:name w:val="Tekst dymka Znak1"/>
    <w:basedOn w:val="Domylnaczcionkaakapitu"/>
    <w:link w:val="Tekstdymka"/>
    <w:semiHidden/>
    <w:locked/>
    <w:rsid w:val="00DE603D"/>
    <w:rPr>
      <w:rFonts w:ascii="Tahoma" w:eastAsia="Times New Roman" w:hAnsi="Tahoma" w:cs="Calibri"/>
      <w:sz w:val="16"/>
      <w:szCs w:val="16"/>
      <w:lang w:val="x-none" w:eastAsia="ar-SA"/>
    </w:rPr>
  </w:style>
  <w:style w:type="character" w:customStyle="1" w:styleId="TekstkomentarzaZnak1">
    <w:name w:val="Tekst komentarza Znak1"/>
    <w:basedOn w:val="Domylnaczcionkaakapitu"/>
    <w:link w:val="Tekstkomentarza"/>
    <w:uiPriority w:val="99"/>
    <w:semiHidden/>
    <w:locked/>
    <w:rsid w:val="00DE603D"/>
    <w:rPr>
      <w:rFonts w:ascii="Times New Roman" w:eastAsia="Times New Roman" w:hAnsi="Times New Roman" w:cs="Calibri"/>
      <w:sz w:val="20"/>
      <w:szCs w:val="20"/>
      <w:lang w:eastAsia="ar-SA"/>
    </w:rPr>
  </w:style>
  <w:style w:type="paragraph" w:styleId="Tematkomentarza">
    <w:name w:val="annotation subject"/>
    <w:basedOn w:val="Tekstkomentarza"/>
    <w:next w:val="Tekstkomentarza"/>
    <w:link w:val="TematkomentarzaZnak1"/>
    <w:semiHidden/>
    <w:unhideWhenUsed/>
    <w:rsid w:val="00DE603D"/>
    <w:rPr>
      <w:b/>
      <w:bCs/>
    </w:rPr>
  </w:style>
  <w:style w:type="character" w:customStyle="1" w:styleId="TematkomentarzaZnak1">
    <w:name w:val="Temat komentarza Znak1"/>
    <w:basedOn w:val="TekstkomentarzaZnak"/>
    <w:link w:val="Tematkomentarza"/>
    <w:semiHidden/>
    <w:rsid w:val="00DE603D"/>
    <w:rPr>
      <w:rFonts w:ascii="Times New Roman" w:eastAsia="Times New Roman" w:hAnsi="Times New Roman" w:cs="Calibri"/>
      <w:b/>
      <w:bCs/>
      <w:sz w:val="20"/>
      <w:szCs w:val="20"/>
      <w:lang w:eastAsia="ar-SA"/>
    </w:rPr>
  </w:style>
  <w:style w:type="character" w:customStyle="1" w:styleId="ZwykytekstZnak1">
    <w:name w:val="Zwykły tekst Znak1"/>
    <w:basedOn w:val="Domylnaczcionkaakapitu"/>
    <w:uiPriority w:val="99"/>
    <w:semiHidden/>
    <w:rsid w:val="00DE603D"/>
    <w:rPr>
      <w:rFonts w:ascii="Consolas" w:hAnsi="Consolas" w:cs="Consolas" w:hint="default"/>
      <w:sz w:val="21"/>
      <w:szCs w:val="21"/>
      <w:lang w:eastAsia="ar-SA"/>
    </w:rPr>
  </w:style>
  <w:style w:type="character" w:styleId="Pogrubienie">
    <w:name w:val="Strong"/>
    <w:basedOn w:val="Domylnaczcionkaakapitu"/>
    <w:uiPriority w:val="22"/>
    <w:qFormat/>
    <w:rsid w:val="00DE603D"/>
    <w:rPr>
      <w:b/>
      <w:bCs/>
    </w:rPr>
  </w:style>
  <w:style w:type="paragraph" w:styleId="Tekstprzypisukocowego">
    <w:name w:val="endnote text"/>
    <w:basedOn w:val="Normalny"/>
    <w:link w:val="TekstprzypisukocowegoZnak"/>
    <w:uiPriority w:val="99"/>
    <w:semiHidden/>
    <w:unhideWhenUsed/>
    <w:rsid w:val="00D5726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57262"/>
    <w:rPr>
      <w:sz w:val="20"/>
      <w:szCs w:val="20"/>
    </w:rPr>
  </w:style>
  <w:style w:type="character" w:customStyle="1" w:styleId="alb">
    <w:name w:val="a_lb"/>
    <w:rsid w:val="001802B9"/>
  </w:style>
  <w:style w:type="paragraph" w:customStyle="1" w:styleId="Akapitzlist2">
    <w:name w:val="Akapit z listą2"/>
    <w:basedOn w:val="Normalny"/>
    <w:rsid w:val="009368CC"/>
    <w:pPr>
      <w:suppressAutoHyphens/>
      <w:spacing w:before="120" w:after="0" w:line="100" w:lineRule="atLeast"/>
      <w:ind w:left="720" w:hanging="425"/>
      <w:jc w:val="both"/>
    </w:pPr>
    <w:rPr>
      <w:rFonts w:ascii="Times New Roman" w:eastAsia="SimSun" w:hAnsi="Times New Roman" w:cs="Mangal"/>
      <w:kern w:val="1"/>
      <w:sz w:val="24"/>
      <w:szCs w:val="24"/>
      <w:lang w:eastAsia="hi-IN" w:bidi="hi-IN"/>
    </w:rPr>
  </w:style>
  <w:style w:type="paragraph" w:customStyle="1" w:styleId="Standard">
    <w:name w:val="Standard"/>
    <w:rsid w:val="00427582"/>
    <w:pPr>
      <w:suppressAutoHyphens/>
      <w:autoSpaceDN w:val="0"/>
      <w:textAlignment w:val="baseline"/>
    </w:pPr>
    <w:rPr>
      <w:rFonts w:ascii="Calibri" w:eastAsia="SimSun" w:hAnsi="Calibri" w:cs="F"/>
      <w:kern w:val="3"/>
    </w:rPr>
  </w:style>
  <w:style w:type="paragraph" w:customStyle="1" w:styleId="Tretekstu">
    <w:name w:val="Treść tekstu"/>
    <w:basedOn w:val="Normalny"/>
    <w:uiPriority w:val="99"/>
    <w:rsid w:val="005539A4"/>
    <w:pPr>
      <w:suppressAutoHyphens/>
      <w:spacing w:after="120" w:line="240" w:lineRule="auto"/>
      <w:jc w:val="both"/>
    </w:pPr>
    <w:rPr>
      <w:rFonts w:ascii="Times New Roman" w:eastAsia="Times New Roman" w:hAnsi="Times New Roman" w:cs="Times New Roman"/>
      <w:sz w:val="24"/>
      <w:szCs w:val="24"/>
      <w:lang w:eastAsia="ar-SA"/>
    </w:rPr>
  </w:style>
  <w:style w:type="table" w:styleId="Tabela-Siatka">
    <w:name w:val="Table Grid"/>
    <w:basedOn w:val="Standardowy"/>
    <w:uiPriority w:val="39"/>
    <w:rsid w:val="008127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837725">
      <w:bodyDiv w:val="1"/>
      <w:marLeft w:val="0"/>
      <w:marRight w:val="0"/>
      <w:marTop w:val="0"/>
      <w:marBottom w:val="0"/>
      <w:divBdr>
        <w:top w:val="none" w:sz="0" w:space="0" w:color="auto"/>
        <w:left w:val="none" w:sz="0" w:space="0" w:color="auto"/>
        <w:bottom w:val="none" w:sz="0" w:space="0" w:color="auto"/>
        <w:right w:val="none" w:sz="0" w:space="0" w:color="auto"/>
      </w:divBdr>
    </w:div>
    <w:div w:id="372728712">
      <w:bodyDiv w:val="1"/>
      <w:marLeft w:val="0"/>
      <w:marRight w:val="0"/>
      <w:marTop w:val="0"/>
      <w:marBottom w:val="0"/>
      <w:divBdr>
        <w:top w:val="none" w:sz="0" w:space="0" w:color="auto"/>
        <w:left w:val="none" w:sz="0" w:space="0" w:color="auto"/>
        <w:bottom w:val="none" w:sz="0" w:space="0" w:color="auto"/>
        <w:right w:val="none" w:sz="0" w:space="0" w:color="auto"/>
      </w:divBdr>
    </w:div>
    <w:div w:id="415975903">
      <w:bodyDiv w:val="1"/>
      <w:marLeft w:val="0"/>
      <w:marRight w:val="0"/>
      <w:marTop w:val="0"/>
      <w:marBottom w:val="0"/>
      <w:divBdr>
        <w:top w:val="none" w:sz="0" w:space="0" w:color="auto"/>
        <w:left w:val="none" w:sz="0" w:space="0" w:color="auto"/>
        <w:bottom w:val="none" w:sz="0" w:space="0" w:color="auto"/>
        <w:right w:val="none" w:sz="0" w:space="0" w:color="auto"/>
      </w:divBdr>
    </w:div>
    <w:div w:id="522865371">
      <w:bodyDiv w:val="1"/>
      <w:marLeft w:val="0"/>
      <w:marRight w:val="0"/>
      <w:marTop w:val="0"/>
      <w:marBottom w:val="0"/>
      <w:divBdr>
        <w:top w:val="none" w:sz="0" w:space="0" w:color="auto"/>
        <w:left w:val="none" w:sz="0" w:space="0" w:color="auto"/>
        <w:bottom w:val="none" w:sz="0" w:space="0" w:color="auto"/>
        <w:right w:val="none" w:sz="0" w:space="0" w:color="auto"/>
      </w:divBdr>
    </w:div>
    <w:div w:id="1089422614">
      <w:bodyDiv w:val="1"/>
      <w:marLeft w:val="0"/>
      <w:marRight w:val="0"/>
      <w:marTop w:val="0"/>
      <w:marBottom w:val="0"/>
      <w:divBdr>
        <w:top w:val="none" w:sz="0" w:space="0" w:color="auto"/>
        <w:left w:val="none" w:sz="0" w:space="0" w:color="auto"/>
        <w:bottom w:val="none" w:sz="0" w:space="0" w:color="auto"/>
        <w:right w:val="none" w:sz="0" w:space="0" w:color="auto"/>
      </w:divBdr>
    </w:div>
    <w:div w:id="1314605354">
      <w:bodyDiv w:val="1"/>
      <w:marLeft w:val="0"/>
      <w:marRight w:val="0"/>
      <w:marTop w:val="0"/>
      <w:marBottom w:val="0"/>
      <w:divBdr>
        <w:top w:val="none" w:sz="0" w:space="0" w:color="auto"/>
        <w:left w:val="none" w:sz="0" w:space="0" w:color="auto"/>
        <w:bottom w:val="none" w:sz="0" w:space="0" w:color="auto"/>
        <w:right w:val="none" w:sz="0" w:space="0" w:color="auto"/>
      </w:divBdr>
    </w:div>
    <w:div w:id="1384252583">
      <w:bodyDiv w:val="1"/>
      <w:marLeft w:val="0"/>
      <w:marRight w:val="0"/>
      <w:marTop w:val="0"/>
      <w:marBottom w:val="0"/>
      <w:divBdr>
        <w:top w:val="none" w:sz="0" w:space="0" w:color="auto"/>
        <w:left w:val="none" w:sz="0" w:space="0" w:color="auto"/>
        <w:bottom w:val="none" w:sz="0" w:space="0" w:color="auto"/>
        <w:right w:val="none" w:sz="0" w:space="0" w:color="auto"/>
      </w:divBdr>
    </w:div>
    <w:div w:id="1543706481">
      <w:bodyDiv w:val="1"/>
      <w:marLeft w:val="0"/>
      <w:marRight w:val="0"/>
      <w:marTop w:val="0"/>
      <w:marBottom w:val="0"/>
      <w:divBdr>
        <w:top w:val="none" w:sz="0" w:space="0" w:color="auto"/>
        <w:left w:val="none" w:sz="0" w:space="0" w:color="auto"/>
        <w:bottom w:val="none" w:sz="0" w:space="0" w:color="auto"/>
        <w:right w:val="none" w:sz="0" w:space="0" w:color="auto"/>
      </w:divBdr>
    </w:div>
    <w:div w:id="1971938124">
      <w:bodyDiv w:val="1"/>
      <w:marLeft w:val="0"/>
      <w:marRight w:val="0"/>
      <w:marTop w:val="0"/>
      <w:marBottom w:val="0"/>
      <w:divBdr>
        <w:top w:val="none" w:sz="0" w:space="0" w:color="auto"/>
        <w:left w:val="none" w:sz="0" w:space="0" w:color="auto"/>
        <w:bottom w:val="none" w:sz="0" w:space="0" w:color="auto"/>
        <w:right w:val="none" w:sz="0" w:space="0" w:color="auto"/>
      </w:divBdr>
    </w:div>
    <w:div w:id="2052800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urzad.gminy@stanislawow.pl" TargetMode="External"/><Relationship Id="rId4" Type="http://schemas.microsoft.com/office/2007/relationships/stylesWithEffects" Target="stylesWithEffects.xml"/><Relationship Id="rId9" Type="http://schemas.openxmlformats.org/officeDocument/2006/relationships/hyperlink" Target="http://www.bip.stanislawow.eu"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EBC9FD-F7FD-4397-AF82-7D11C5CD4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2274</TotalTime>
  <Pages>28</Pages>
  <Words>9265</Words>
  <Characters>55595</Characters>
  <Application>Microsoft Office Word</Application>
  <DocSecurity>0</DocSecurity>
  <Lines>463</Lines>
  <Paragraphs>129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12151_a_siporska</dc:creator>
  <cp:keywords/>
  <dc:description/>
  <cp:lastModifiedBy>Magdalena</cp:lastModifiedBy>
  <cp:revision>332</cp:revision>
  <cp:lastPrinted>2016-11-04T08:58:00Z</cp:lastPrinted>
  <dcterms:created xsi:type="dcterms:W3CDTF">2016-08-08T07:02:00Z</dcterms:created>
  <dcterms:modified xsi:type="dcterms:W3CDTF">2016-11-08T14:02:00Z</dcterms:modified>
</cp:coreProperties>
</file>