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FAE2" w14:textId="77777777" w:rsidR="00EC7CEA" w:rsidRPr="00BB6486" w:rsidRDefault="00EC7CEA" w:rsidP="00EC7CEA">
      <w:pPr>
        <w:spacing w:after="0" w:line="240" w:lineRule="auto"/>
        <w:jc w:val="right"/>
        <w:rPr>
          <w:i/>
        </w:rPr>
      </w:pPr>
      <w:r w:rsidRPr="00BB6486">
        <w:rPr>
          <w:rFonts w:ascii="Times New Roman" w:eastAsia="Times New Roman" w:hAnsi="Times New Roman" w:cs="Times New Roman"/>
          <w:i/>
          <w:sz w:val="20"/>
          <w:szCs w:val="24"/>
          <w:lang w:eastAsia="pl-PL"/>
        </w:rPr>
        <w:t>Załącznik nr 1 do zapytania ofertowego</w:t>
      </w:r>
    </w:p>
    <w:p w14:paraId="6AF9697F" w14:textId="77777777" w:rsidR="00EC7CEA" w:rsidRPr="00BB6486" w:rsidRDefault="00EC7CEA" w:rsidP="00EC7CEA">
      <w:pPr>
        <w:spacing w:after="0" w:line="240" w:lineRule="auto"/>
        <w:jc w:val="right"/>
        <w:rPr>
          <w:i/>
        </w:rPr>
      </w:pPr>
      <w:r w:rsidRPr="00BB6486">
        <w:rPr>
          <w:rFonts w:ascii="Times New Roman" w:eastAsia="Times New Roman" w:hAnsi="Times New Roman" w:cs="Times New Roman"/>
          <w:i/>
          <w:sz w:val="20"/>
          <w:szCs w:val="24"/>
          <w:u w:val="single"/>
          <w:lang w:eastAsia="pl-PL"/>
        </w:rPr>
        <w:t>Wzór oferty</w:t>
      </w:r>
    </w:p>
    <w:p w14:paraId="3E31DF24" w14:textId="77777777" w:rsidR="000C2B95" w:rsidRDefault="000C2B95" w:rsidP="000C2B95">
      <w:pPr>
        <w:spacing w:after="0" w:line="240" w:lineRule="auto"/>
      </w:pPr>
      <w:r>
        <w:rPr>
          <w:rFonts w:ascii="Times New Roman" w:eastAsia="Times New Roman" w:hAnsi="Times New Roman" w:cs="Times New Roman"/>
          <w:sz w:val="20"/>
          <w:szCs w:val="20"/>
          <w:lang w:eastAsia="pl-PL"/>
        </w:rPr>
        <w:t xml:space="preserve">................................................ </w:t>
      </w:r>
    </w:p>
    <w:p w14:paraId="1A4A3BA0" w14:textId="77777777" w:rsidR="000C2B95" w:rsidRDefault="000C2B95" w:rsidP="000C2B95">
      <w:pPr>
        <w:spacing w:after="0" w:line="240" w:lineRule="auto"/>
      </w:pPr>
      <w:r>
        <w:rPr>
          <w:rFonts w:ascii="Times New Roman" w:eastAsia="Times New Roman" w:hAnsi="Times New Roman" w:cs="Times New Roman"/>
          <w:sz w:val="16"/>
          <w:szCs w:val="16"/>
          <w:lang w:eastAsia="pl-PL"/>
        </w:rPr>
        <w:t xml:space="preserve">     /nazwa i adres Wykonawcy/</w:t>
      </w:r>
    </w:p>
    <w:p w14:paraId="4A636D74" w14:textId="77777777" w:rsidR="00EC7CEA" w:rsidRDefault="00EC7CEA" w:rsidP="000C2B95">
      <w:pPr>
        <w:spacing w:after="0"/>
        <w:rPr>
          <w:rFonts w:ascii="Times New Roman" w:eastAsia="Times New Roman" w:hAnsi="Times New Roman" w:cs="Times New Roman"/>
          <w:b/>
          <w:bCs/>
          <w:lang w:eastAsia="pl-PL"/>
        </w:rPr>
      </w:pPr>
    </w:p>
    <w:p w14:paraId="636AE670" w14:textId="77777777" w:rsidR="00EC7CEA" w:rsidRDefault="00EC7CEA" w:rsidP="00EC7CEA">
      <w:pPr>
        <w:spacing w:after="0"/>
        <w:ind w:left="4956" w:firstLine="708"/>
        <w:rPr>
          <w:rFonts w:ascii="Times New Roman" w:eastAsia="Times New Roman" w:hAnsi="Times New Roman" w:cs="Times New Roman"/>
          <w:b/>
          <w:bCs/>
          <w:lang w:eastAsia="pl-PL"/>
        </w:rPr>
      </w:pPr>
    </w:p>
    <w:p w14:paraId="171734BA" w14:textId="77777777" w:rsidR="00EC7CEA" w:rsidRDefault="00EC7CEA" w:rsidP="00EC7CEA">
      <w:pPr>
        <w:spacing w:after="0"/>
        <w:ind w:left="4956" w:firstLine="708"/>
      </w:pPr>
      <w:r>
        <w:rPr>
          <w:rFonts w:ascii="Times New Roman" w:eastAsia="Times New Roman" w:hAnsi="Times New Roman" w:cs="Times New Roman"/>
          <w:b/>
          <w:bCs/>
          <w:lang w:eastAsia="pl-PL"/>
        </w:rPr>
        <w:t>Gmina Stanisławów</w:t>
      </w:r>
    </w:p>
    <w:p w14:paraId="704E7578" w14:textId="77777777" w:rsidR="00EC7CEA" w:rsidRDefault="00EC7CEA" w:rsidP="00EC7CEA">
      <w:pPr>
        <w:spacing w:after="0"/>
        <w:ind w:left="4956" w:firstLine="708"/>
      </w:pPr>
      <w:r>
        <w:rPr>
          <w:rFonts w:ascii="Times New Roman" w:eastAsia="Times New Roman" w:hAnsi="Times New Roman" w:cs="Times New Roman"/>
          <w:b/>
          <w:bCs/>
          <w:lang w:eastAsia="pl-PL"/>
        </w:rPr>
        <w:t xml:space="preserve">ul. Rynek 32 </w:t>
      </w:r>
    </w:p>
    <w:p w14:paraId="0CFD7BC0" w14:textId="77777777" w:rsidR="00EC7CEA" w:rsidRDefault="00EC7CEA" w:rsidP="00EC7CEA">
      <w:pPr>
        <w:spacing w:after="0"/>
        <w:ind w:left="4956" w:firstLine="709"/>
      </w:pPr>
      <w:r>
        <w:rPr>
          <w:rFonts w:ascii="Times New Roman" w:eastAsia="Times New Roman" w:hAnsi="Times New Roman" w:cs="Times New Roman"/>
          <w:b/>
          <w:bCs/>
          <w:lang w:eastAsia="pl-PL"/>
        </w:rPr>
        <w:t>05-304 Stanisławów</w:t>
      </w:r>
    </w:p>
    <w:p w14:paraId="738131AA" w14:textId="77777777" w:rsidR="00EC7CEA" w:rsidRDefault="00EC7CEA" w:rsidP="00EC7CEA">
      <w:pPr>
        <w:spacing w:after="0" w:line="360" w:lineRule="auto"/>
        <w:jc w:val="center"/>
        <w:rPr>
          <w:rFonts w:ascii="Times New Roman" w:eastAsia="Times New Roman" w:hAnsi="Times New Roman" w:cs="Times New Roman"/>
          <w:b/>
          <w:bCs/>
          <w:sz w:val="24"/>
          <w:szCs w:val="24"/>
          <w:lang w:eastAsia="pl-PL"/>
        </w:rPr>
      </w:pPr>
    </w:p>
    <w:p w14:paraId="3E5B3A73" w14:textId="77777777" w:rsidR="00EC7CEA" w:rsidRDefault="00EC7CEA" w:rsidP="00EC7CEA">
      <w:pPr>
        <w:spacing w:after="0" w:line="360" w:lineRule="auto"/>
        <w:jc w:val="center"/>
        <w:rPr>
          <w:rFonts w:ascii="Times New Roman" w:eastAsia="Times New Roman" w:hAnsi="Times New Roman" w:cs="Times New Roman"/>
          <w:b/>
          <w:bCs/>
          <w:sz w:val="24"/>
          <w:szCs w:val="24"/>
          <w:lang w:eastAsia="pl-PL"/>
        </w:rPr>
      </w:pPr>
    </w:p>
    <w:p w14:paraId="4CDE12A3" w14:textId="77777777" w:rsidR="00EC7CEA" w:rsidRDefault="00EC7CEA" w:rsidP="00EC7CEA">
      <w:pPr>
        <w:spacing w:after="0" w:line="360" w:lineRule="auto"/>
        <w:jc w:val="center"/>
      </w:pPr>
      <w:r>
        <w:rPr>
          <w:rFonts w:ascii="Times New Roman" w:eastAsia="Times New Roman" w:hAnsi="Times New Roman" w:cs="Times New Roman"/>
          <w:b/>
          <w:bCs/>
          <w:lang w:eastAsia="pl-PL"/>
        </w:rPr>
        <w:t xml:space="preserve">OFERTA WYKONAWCY </w:t>
      </w:r>
    </w:p>
    <w:p w14:paraId="7E7DCE47" w14:textId="77777777" w:rsidR="00EC7CEA" w:rsidRDefault="00EC7CEA" w:rsidP="00EC7CEA">
      <w:pPr>
        <w:spacing w:after="0" w:line="240" w:lineRule="auto"/>
        <w:jc w:val="center"/>
      </w:pPr>
      <w:r>
        <w:rPr>
          <w:rFonts w:ascii="Times New Roman" w:eastAsia="Times New Roman" w:hAnsi="Times New Roman" w:cs="Times New Roman"/>
          <w:b/>
          <w:bCs/>
          <w:lang w:eastAsia="pl-PL"/>
        </w:rPr>
        <w:t xml:space="preserve">Świadczenie usług związanych z kompleksowym zimowym utrzymaniem dróg gminnych </w:t>
      </w:r>
    </w:p>
    <w:p w14:paraId="3B5F7C8B" w14:textId="6EB4D509" w:rsidR="00EC7CEA" w:rsidRDefault="0015700A" w:rsidP="00EC7CEA">
      <w:pPr>
        <w:spacing w:after="0" w:line="240" w:lineRule="auto"/>
        <w:jc w:val="center"/>
      </w:pPr>
      <w:r>
        <w:rPr>
          <w:rFonts w:ascii="Times New Roman" w:eastAsia="Times New Roman" w:hAnsi="Times New Roman" w:cs="Times New Roman"/>
          <w:b/>
          <w:bCs/>
          <w:lang w:eastAsia="pl-PL"/>
        </w:rPr>
        <w:t>na terenie G</w:t>
      </w:r>
      <w:r w:rsidR="00EC7CEA">
        <w:rPr>
          <w:rFonts w:ascii="Times New Roman" w:eastAsia="Times New Roman" w:hAnsi="Times New Roman" w:cs="Times New Roman"/>
          <w:b/>
          <w:bCs/>
          <w:lang w:eastAsia="pl-PL"/>
        </w:rPr>
        <w:t>miny St</w:t>
      </w:r>
      <w:r w:rsidR="008D016E">
        <w:rPr>
          <w:rFonts w:ascii="Times New Roman" w:eastAsia="Times New Roman" w:hAnsi="Times New Roman" w:cs="Times New Roman"/>
          <w:b/>
          <w:bCs/>
          <w:lang w:eastAsia="pl-PL"/>
        </w:rPr>
        <w:t>anisławów w sezonie zimowym 2022/2023</w:t>
      </w:r>
    </w:p>
    <w:p w14:paraId="5939B8FC" w14:textId="77777777" w:rsidR="00EC7CEA" w:rsidRDefault="00EC7CEA" w:rsidP="00EC7CEA">
      <w:pPr>
        <w:spacing w:after="0" w:line="240" w:lineRule="auto"/>
        <w:jc w:val="center"/>
        <w:rPr>
          <w:rFonts w:ascii="Times New Roman" w:eastAsia="Times New Roman" w:hAnsi="Times New Roman" w:cs="Times New Roman"/>
          <w:b/>
          <w:bCs/>
          <w:lang w:eastAsia="pl-PL"/>
        </w:rPr>
      </w:pPr>
    </w:p>
    <w:p w14:paraId="167A893F" w14:textId="77777777" w:rsidR="00EC7CEA" w:rsidRDefault="00EC7CEA" w:rsidP="00EC7CEA">
      <w:pPr>
        <w:autoSpaceDE w:val="0"/>
        <w:ind w:right="23" w:hanging="360"/>
      </w:pPr>
      <w:r>
        <w:rPr>
          <w:rFonts w:ascii="Times New Roman" w:eastAsia="Times New Roman" w:hAnsi="Times New Roman" w:cs="Times New Roman"/>
          <w:b/>
          <w:bCs/>
        </w:rPr>
        <w:t xml:space="preserve">      </w:t>
      </w:r>
      <w:r>
        <w:rPr>
          <w:rFonts w:ascii="Times New Roman" w:hAnsi="Times New Roman" w:cs="Times New Roman"/>
          <w:bCs/>
        </w:rPr>
        <w:t>1.</w:t>
      </w:r>
      <w:r>
        <w:rPr>
          <w:rFonts w:ascii="Times New Roman" w:hAnsi="Times New Roman" w:cs="Times New Roman"/>
          <w:b/>
          <w:bCs/>
        </w:rPr>
        <w:t xml:space="preserve"> Dane dotyczące Wykonawcy:</w:t>
      </w:r>
    </w:p>
    <w:p w14:paraId="75EFE65D" w14:textId="3C2FF4A2" w:rsidR="00EC7CEA" w:rsidRDefault="00EC7CEA" w:rsidP="00612ADB">
      <w:pPr>
        <w:autoSpaceDE w:val="0"/>
        <w:ind w:right="23"/>
        <w:jc w:val="both"/>
      </w:pPr>
      <w:r>
        <w:rPr>
          <w:rFonts w:ascii="Times New Roman" w:hAnsi="Times New Roman" w:cs="Times New Roman"/>
        </w:rPr>
        <w:t>Nazwa …………………</w:t>
      </w:r>
      <w:r w:rsidR="00612ADB">
        <w:rPr>
          <w:rFonts w:ascii="Times New Roman" w:hAnsi="Times New Roman" w:cs="Times New Roman"/>
        </w:rPr>
        <w:t>…</w:t>
      </w:r>
      <w:r>
        <w:rPr>
          <w:rFonts w:ascii="Times New Roman" w:hAnsi="Times New Roman" w:cs="Times New Roman"/>
        </w:rPr>
        <w:t>……………………………………………………………………………</w:t>
      </w:r>
    </w:p>
    <w:p w14:paraId="0F656BA2" w14:textId="447DCDA5" w:rsidR="00EC7CEA" w:rsidRDefault="00EC7CEA" w:rsidP="00612ADB">
      <w:pPr>
        <w:autoSpaceDE w:val="0"/>
        <w:ind w:right="23"/>
        <w:jc w:val="both"/>
      </w:pPr>
      <w:r>
        <w:rPr>
          <w:rFonts w:ascii="Times New Roman" w:hAnsi="Times New Roman" w:cs="Times New Roman"/>
        </w:rPr>
        <w:t>Siedziba………………</w:t>
      </w:r>
      <w:r w:rsidR="00612ADB">
        <w:rPr>
          <w:rFonts w:ascii="Times New Roman" w:hAnsi="Times New Roman" w:cs="Times New Roman"/>
        </w:rPr>
        <w:t>…</w:t>
      </w:r>
      <w:r>
        <w:rPr>
          <w:rFonts w:ascii="Times New Roman" w:hAnsi="Times New Roman" w:cs="Times New Roman"/>
        </w:rPr>
        <w:t>…………...…………………………………………………………….…..</w:t>
      </w:r>
    </w:p>
    <w:p w14:paraId="40DEE46B" w14:textId="46AEDDC3" w:rsidR="00EC7CEA" w:rsidRDefault="00EC7CEA" w:rsidP="00612ADB">
      <w:pPr>
        <w:autoSpaceDE w:val="0"/>
        <w:ind w:right="23"/>
        <w:jc w:val="both"/>
      </w:pPr>
      <w:r>
        <w:rPr>
          <w:rFonts w:ascii="Times New Roman" w:hAnsi="Times New Roman" w:cs="Times New Roman"/>
        </w:rPr>
        <w:t xml:space="preserve">Nr telefonu/faks/e-mail </w:t>
      </w:r>
      <w:r w:rsidR="00612ADB">
        <w:rPr>
          <w:rFonts w:ascii="Times New Roman" w:hAnsi="Times New Roman" w:cs="Times New Roman"/>
        </w:rPr>
        <w:t xml:space="preserve"> </w:t>
      </w:r>
      <w:r>
        <w:rPr>
          <w:rFonts w:ascii="Times New Roman" w:hAnsi="Times New Roman" w:cs="Times New Roman"/>
        </w:rPr>
        <w:t>……</w:t>
      </w:r>
      <w:r w:rsidR="008D016E">
        <w:rPr>
          <w:rFonts w:ascii="Times New Roman" w:hAnsi="Times New Roman" w:cs="Times New Roman"/>
        </w:rPr>
        <w:t>……………………………………………………………………………</w:t>
      </w:r>
    </w:p>
    <w:p w14:paraId="41EDAA0C" w14:textId="7457AD79" w:rsidR="00EC7CEA" w:rsidRDefault="00EC7CEA" w:rsidP="00612ADB">
      <w:pPr>
        <w:autoSpaceDE w:val="0"/>
        <w:ind w:right="23"/>
        <w:jc w:val="both"/>
      </w:pPr>
      <w:r>
        <w:rPr>
          <w:rFonts w:ascii="Times New Roman" w:hAnsi="Times New Roman" w:cs="Times New Roman"/>
        </w:rPr>
        <w:t>nr NIP ……………………</w:t>
      </w:r>
      <w:r w:rsidR="00612ADB">
        <w:rPr>
          <w:rFonts w:ascii="Times New Roman" w:hAnsi="Times New Roman" w:cs="Times New Roman"/>
        </w:rPr>
        <w:t>…</w:t>
      </w:r>
      <w:r>
        <w:rPr>
          <w:rFonts w:ascii="Times New Roman" w:hAnsi="Times New Roman" w:cs="Times New Roman"/>
        </w:rPr>
        <w:t>………………………………………………………………………….</w:t>
      </w:r>
    </w:p>
    <w:p w14:paraId="55A16BA5" w14:textId="70853723" w:rsidR="00EC7CEA" w:rsidRDefault="00EC7CEA" w:rsidP="00612ADB">
      <w:pPr>
        <w:autoSpaceDE w:val="0"/>
        <w:ind w:right="23"/>
        <w:jc w:val="both"/>
      </w:pPr>
      <w:r>
        <w:rPr>
          <w:rFonts w:ascii="Times New Roman" w:hAnsi="Times New Roman" w:cs="Times New Roman"/>
        </w:rPr>
        <w:t>nr REGON …………………</w:t>
      </w:r>
      <w:r w:rsidR="00612ADB">
        <w:rPr>
          <w:rFonts w:ascii="Times New Roman" w:hAnsi="Times New Roman" w:cs="Times New Roman"/>
        </w:rPr>
        <w:t>…</w:t>
      </w:r>
      <w:r>
        <w:rPr>
          <w:rFonts w:ascii="Times New Roman" w:hAnsi="Times New Roman" w:cs="Times New Roman"/>
        </w:rPr>
        <w:t>………………………………………………………………….........</w:t>
      </w:r>
    </w:p>
    <w:p w14:paraId="2CAB7840" w14:textId="007CB4BA" w:rsidR="00EC7CEA" w:rsidRDefault="00EC7CEA" w:rsidP="00612ADB">
      <w:pPr>
        <w:spacing w:after="0" w:line="240" w:lineRule="auto"/>
        <w:jc w:val="both"/>
      </w:pPr>
      <w:r>
        <w:rPr>
          <w:rFonts w:ascii="Times New Roman" w:eastAsia="Times New Roman" w:hAnsi="Times New Roman" w:cs="Times New Roman"/>
          <w:lang w:eastAsia="pl-PL"/>
        </w:rPr>
        <w:t>Nawiązując do zaproszenia  p</w:t>
      </w:r>
      <w:r w:rsidR="001B43C0">
        <w:rPr>
          <w:rFonts w:ascii="Times New Roman" w:eastAsia="Times New Roman" w:hAnsi="Times New Roman" w:cs="Times New Roman"/>
          <w:lang w:eastAsia="pl-PL"/>
        </w:rPr>
        <w:t>rzedkładamy niniejszą ofertę na</w:t>
      </w:r>
      <w:r>
        <w:rPr>
          <w:rFonts w:ascii="Times New Roman" w:eastAsia="Times New Roman" w:hAnsi="Times New Roman" w:cs="Times New Roman"/>
          <w:lang w:eastAsia="pl-PL"/>
        </w:rPr>
        <w:t xml:space="preserve">: </w:t>
      </w:r>
    </w:p>
    <w:p w14:paraId="49310AE3" w14:textId="77777777" w:rsidR="00EC7CEA" w:rsidRDefault="00EC7CEA" w:rsidP="00612ADB">
      <w:pPr>
        <w:spacing w:after="0" w:line="240" w:lineRule="auto"/>
        <w:jc w:val="both"/>
        <w:rPr>
          <w:rFonts w:ascii="Times New Roman" w:eastAsia="Times New Roman" w:hAnsi="Times New Roman" w:cs="Times New Roman"/>
          <w:lang w:eastAsia="pl-PL"/>
        </w:rPr>
      </w:pPr>
    </w:p>
    <w:p w14:paraId="797B85EC" w14:textId="2E83344D" w:rsidR="00EC7CEA" w:rsidRDefault="00EC7CEA" w:rsidP="00612ADB">
      <w:pPr>
        <w:autoSpaceDE w:val="0"/>
        <w:ind w:right="23"/>
        <w:jc w:val="both"/>
      </w:pPr>
      <w:r>
        <w:rPr>
          <w:rFonts w:ascii="Times New Roman" w:hAnsi="Times New Roman" w:cs="Times New Roman"/>
        </w:rPr>
        <w:t>…………………………………</w:t>
      </w:r>
      <w:r w:rsidR="00612ADB">
        <w:rPr>
          <w:rFonts w:ascii="Times New Roman" w:hAnsi="Times New Roman" w:cs="Times New Roman"/>
        </w:rPr>
        <w:t>……</w:t>
      </w:r>
      <w:r>
        <w:rPr>
          <w:rFonts w:ascii="Times New Roman" w:hAnsi="Times New Roman" w:cs="Times New Roman"/>
        </w:rPr>
        <w:t>……………………………………………………………………</w:t>
      </w:r>
    </w:p>
    <w:p w14:paraId="12CD9850" w14:textId="77777777" w:rsidR="00EC7CEA" w:rsidRDefault="00EC7CEA" w:rsidP="00EC7CEA">
      <w:pPr>
        <w:spacing w:after="0" w:line="240" w:lineRule="auto"/>
        <w:jc w:val="both"/>
      </w:pPr>
      <w:r>
        <w:rPr>
          <w:rFonts w:ascii="Times New Roman" w:eastAsia="Times New Roman" w:hAnsi="Times New Roman" w:cs="Times New Roman"/>
          <w:b/>
          <w:bCs/>
          <w:lang w:eastAsia="pl-PL"/>
        </w:rPr>
        <w:t xml:space="preserve">OFERUJEMY  WYKONANIE  PRZEDMIOTU  ZAMÓWIENIA  ZA  KWOTĘ: </w:t>
      </w:r>
    </w:p>
    <w:p w14:paraId="7458E5FD" w14:textId="152124B0" w:rsidR="00EC7CEA" w:rsidRDefault="00EC7CEA" w:rsidP="00EC7CEA">
      <w:pPr>
        <w:spacing w:before="280" w:after="0" w:line="360" w:lineRule="auto"/>
        <w:jc w:val="both"/>
      </w:pPr>
      <w:r>
        <w:rPr>
          <w:rFonts w:ascii="Times New Roman" w:eastAsia="Times New Roman" w:hAnsi="Times New Roman" w:cs="Times New Roman"/>
          <w:b/>
          <w:sz w:val="24"/>
          <w:szCs w:val="24"/>
          <w:u w:val="single"/>
          <w:lang w:eastAsia="pl-PL"/>
        </w:rPr>
        <w:t>Zadanie nr 1</w:t>
      </w:r>
      <w:r>
        <w:rPr>
          <w:rFonts w:ascii="Times New Roman" w:eastAsia="Times New Roman" w:hAnsi="Times New Roman" w:cs="Times New Roman"/>
          <w:sz w:val="24"/>
          <w:szCs w:val="24"/>
          <w:lang w:eastAsia="pl-PL"/>
        </w:rPr>
        <w:t xml:space="preserve"> - </w:t>
      </w:r>
      <w:r w:rsidR="008D016E">
        <w:rPr>
          <w:rFonts w:ascii="Times New Roman" w:hAnsi="Times New Roman" w:cs="Times New Roman"/>
          <w:sz w:val="24"/>
        </w:rPr>
        <w:t xml:space="preserve">obręb wsi: Stanisławów, ulice: Wołomińska, Polna, Łąkowa, Kwiatowa, Słoneczna, Tartaczna, Południowa, Żytnia, Leśna, Sosnowa, Osiedlowa, Lubelska, Wiatraczna, Przemysłowa, Ogrodowa, Mińska, Targowa, Ceglana, Rynek, Radzymińska, Senatorska, Kościelna, Mała, Łochowska, Węgrowska, Młynarska, Cmentarna, Podgraniczna, Lipowa, Szkolna, Armii Krajowej, Mickiewicza, Klonowa, Wspólna, Zachodnia, Prądzyńskich, Dworska, droga do Rządzy, Księcia Janusza, Północna, Spacerowa, Elizy Orzeszkowej, Henryka Sienkiewicza, plac targowy, zatoki autobusowe usytuowane przy wymienionych ulicach oraz parkingi przy budynkach użyteczności publicznej. Łączna długość dróg w zadaniu Nr 1 wynosi około 16 km. </w:t>
      </w:r>
      <w:r w:rsidR="008D016E" w:rsidRPr="00CF6EA0">
        <w:rPr>
          <w:rFonts w:ascii="Times New Roman" w:hAnsi="Times New Roman" w:cs="Times New Roman"/>
          <w:i/>
          <w:sz w:val="24"/>
          <w:u w:val="single"/>
        </w:rPr>
        <w:t>Jednostka miary rozliczeniowej – godzina zegarowa</w:t>
      </w:r>
      <w:r w:rsidR="008D016E">
        <w:rPr>
          <w:rFonts w:ascii="Times New Roman" w:hAnsi="Times New Roman" w:cs="Times New Roman"/>
          <w:sz w:val="24"/>
        </w:rPr>
        <w:t>. Szerokość odśnieżania pasa drogowego około 5,0 m.</w:t>
      </w:r>
      <w:r>
        <w:rPr>
          <w:rFonts w:ascii="Times New Roman" w:eastAsia="Times New Roman" w:hAnsi="Times New Roman" w:cs="Times New Roman"/>
          <w:sz w:val="24"/>
          <w:szCs w:val="24"/>
          <w:lang w:eastAsia="pl-PL"/>
        </w:rPr>
        <w:t xml:space="preserve"> </w:t>
      </w:r>
    </w:p>
    <w:p w14:paraId="117C0C34" w14:textId="611A972D" w:rsidR="00EC7CEA" w:rsidRDefault="008D016E" w:rsidP="00EC7CEA">
      <w:pPr>
        <w:spacing w:after="0" w:line="360" w:lineRule="auto"/>
        <w:jc w:val="both"/>
      </w:pPr>
      <w:r>
        <w:rPr>
          <w:rFonts w:ascii="Times New Roman" w:hAnsi="Times New Roman" w:cs="Times New Roman"/>
          <w:sz w:val="24"/>
        </w:rPr>
        <w:t xml:space="preserve">Dla realizacji zadania nr 1 </w:t>
      </w:r>
      <w:r w:rsidRPr="005168DF">
        <w:rPr>
          <w:rFonts w:ascii="Times New Roman" w:hAnsi="Times New Roman" w:cs="Times New Roman"/>
          <w:b/>
          <w:sz w:val="24"/>
        </w:rPr>
        <w:t>Oferent</w:t>
      </w:r>
      <w:r>
        <w:rPr>
          <w:rFonts w:ascii="Times New Roman" w:hAnsi="Times New Roman" w:cs="Times New Roman"/>
          <w:sz w:val="24"/>
        </w:rPr>
        <w:t xml:space="preserve"> musi wykazać dysponowanie sprzętem: </w:t>
      </w:r>
      <w:r w:rsidRPr="005168DF">
        <w:rPr>
          <w:rFonts w:ascii="Times New Roman" w:hAnsi="Times New Roman" w:cs="Times New Roman"/>
          <w:b/>
          <w:sz w:val="24"/>
        </w:rPr>
        <w:t>1 pług z dociskiem hydraulicznym</w:t>
      </w:r>
      <w:r>
        <w:rPr>
          <w:rFonts w:ascii="Times New Roman" w:hAnsi="Times New Roman" w:cs="Times New Roman"/>
          <w:sz w:val="24"/>
        </w:rPr>
        <w:t xml:space="preserve">. Czas reakcji 1 godzina od zgłoszenia przez </w:t>
      </w:r>
      <w:r w:rsidRPr="005168DF">
        <w:rPr>
          <w:rFonts w:ascii="Times New Roman" w:hAnsi="Times New Roman" w:cs="Times New Roman"/>
          <w:b/>
          <w:sz w:val="24"/>
        </w:rPr>
        <w:t>Zamawiającego</w:t>
      </w:r>
      <w:r>
        <w:rPr>
          <w:rFonts w:ascii="Times New Roman" w:hAnsi="Times New Roman" w:cs="Times New Roman"/>
          <w:sz w:val="24"/>
        </w:rPr>
        <w:t xml:space="preserve">. </w:t>
      </w:r>
      <w:r>
        <w:rPr>
          <w:rFonts w:ascii="Times New Roman" w:hAnsi="Times New Roman" w:cs="Times New Roman"/>
          <w:sz w:val="24"/>
        </w:rPr>
        <w:lastRenderedPageBreak/>
        <w:t xml:space="preserve">Czas wykonania zadania do 12 godzin. Odśnieżanie odbywać się będzie w czasie i miejscu wskazanym przez </w:t>
      </w:r>
      <w:r w:rsidRPr="005168DF">
        <w:rPr>
          <w:rFonts w:ascii="Times New Roman" w:hAnsi="Times New Roman" w:cs="Times New Roman"/>
          <w:b/>
          <w:sz w:val="24"/>
        </w:rPr>
        <w:t>Zamawiającego</w:t>
      </w:r>
      <w:r>
        <w:rPr>
          <w:rFonts w:ascii="Times New Roman" w:hAnsi="Times New Roman" w:cs="Times New Roman"/>
          <w:sz w:val="24"/>
        </w:rPr>
        <w:t xml:space="preserve">, w różnych godzinach, także w porze nocnej, w niedzielę i święta. Odśnieżanie wykonywane będzie w czasie i miejscach uzgodnionych z </w:t>
      </w:r>
      <w:r w:rsidRPr="005168DF">
        <w:rPr>
          <w:rFonts w:ascii="Times New Roman" w:hAnsi="Times New Roman" w:cs="Times New Roman"/>
          <w:b/>
          <w:sz w:val="24"/>
        </w:rPr>
        <w:t>Zamawiającym</w:t>
      </w:r>
      <w:r>
        <w:rPr>
          <w:rFonts w:ascii="Times New Roman" w:hAnsi="Times New Roman" w:cs="Times New Roman"/>
          <w:sz w:val="24"/>
        </w:rPr>
        <w:t>.</w:t>
      </w:r>
    </w:p>
    <w:p w14:paraId="6B6745DD" w14:textId="77777777" w:rsidR="00AB697D" w:rsidRDefault="00AB697D" w:rsidP="00EC7CEA">
      <w:pPr>
        <w:spacing w:after="0" w:line="360" w:lineRule="auto"/>
        <w:jc w:val="both"/>
        <w:rPr>
          <w:rFonts w:ascii="Times New Roman" w:eastAsia="Times New Roman" w:hAnsi="Times New Roman" w:cs="Times New Roman"/>
          <w:b/>
          <w:sz w:val="24"/>
          <w:szCs w:val="24"/>
          <w:lang w:eastAsia="pl-PL"/>
        </w:rPr>
      </w:pPr>
    </w:p>
    <w:p w14:paraId="5EECF2F1"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1 godz. odśnieżania drogi pługiem:</w:t>
      </w:r>
    </w:p>
    <w:p w14:paraId="4330EF67"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netto: </w:t>
      </w:r>
      <w:r>
        <w:rPr>
          <w:rFonts w:ascii="Times New Roman" w:eastAsia="Times New Roman" w:hAnsi="Times New Roman" w:cs="Times New Roman"/>
          <w:sz w:val="24"/>
          <w:szCs w:val="24"/>
          <w:lang w:eastAsia="pl-PL"/>
        </w:rPr>
        <w:t>………………………. zł (słownie: ………………………………………………)</w:t>
      </w:r>
    </w:p>
    <w:p w14:paraId="475D12D1" w14:textId="77777777" w:rsidR="00EC7CEA" w:rsidRDefault="00EC7CEA" w:rsidP="00EC7CEA">
      <w:pPr>
        <w:spacing w:after="0" w:line="360" w:lineRule="auto"/>
        <w:jc w:val="both"/>
      </w:pPr>
      <w:r>
        <w:rPr>
          <w:rFonts w:ascii="Times New Roman" w:eastAsia="Times New Roman" w:hAnsi="Times New Roman" w:cs="Times New Roman"/>
          <w:sz w:val="24"/>
          <w:szCs w:val="24"/>
          <w:lang w:eastAsia="pl-PL"/>
        </w:rPr>
        <w:t>+  podatek VAT …....% w wysokości ………………………. zł</w:t>
      </w:r>
    </w:p>
    <w:p w14:paraId="58A7B1F1"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brutto: </w:t>
      </w:r>
      <w:r>
        <w:rPr>
          <w:rFonts w:ascii="Times New Roman" w:eastAsia="Times New Roman" w:hAnsi="Times New Roman" w:cs="Times New Roman"/>
          <w:sz w:val="24"/>
          <w:szCs w:val="24"/>
          <w:lang w:eastAsia="pl-PL"/>
        </w:rPr>
        <w:t>……………………... zł (słownie: …………………………...………………….)</w:t>
      </w:r>
    </w:p>
    <w:p w14:paraId="34625879" w14:textId="77777777" w:rsidR="00EC7CEA" w:rsidRDefault="00EC7CEA" w:rsidP="00EC7CEA">
      <w:pPr>
        <w:spacing w:after="0" w:line="360" w:lineRule="auto"/>
        <w:jc w:val="both"/>
        <w:rPr>
          <w:sz w:val="24"/>
          <w:szCs w:val="24"/>
        </w:rPr>
      </w:pPr>
    </w:p>
    <w:p w14:paraId="3BE8DF57" w14:textId="22261991" w:rsidR="00EC7CEA" w:rsidRDefault="00EC7CEA" w:rsidP="00EC7CEA">
      <w:pPr>
        <w:spacing w:after="0" w:line="360" w:lineRule="auto"/>
        <w:jc w:val="both"/>
      </w:pPr>
      <w:r>
        <w:rPr>
          <w:rFonts w:ascii="Times New Roman" w:eastAsia="Times New Roman" w:hAnsi="Times New Roman" w:cs="Times New Roman"/>
          <w:b/>
          <w:sz w:val="24"/>
          <w:szCs w:val="24"/>
          <w:u w:val="single"/>
          <w:lang w:eastAsia="pl-PL"/>
        </w:rPr>
        <w:t>Zadanie nr 2</w:t>
      </w:r>
      <w:r>
        <w:rPr>
          <w:rFonts w:ascii="Times New Roman" w:eastAsia="Times New Roman" w:hAnsi="Times New Roman" w:cs="Times New Roman"/>
          <w:sz w:val="24"/>
          <w:szCs w:val="24"/>
          <w:lang w:eastAsia="pl-PL"/>
        </w:rPr>
        <w:t xml:space="preserve"> -  </w:t>
      </w:r>
      <w:r w:rsidR="008D016E">
        <w:rPr>
          <w:rFonts w:ascii="Times New Roman" w:hAnsi="Times New Roman" w:cs="Times New Roman"/>
          <w:sz w:val="24"/>
        </w:rPr>
        <w:t xml:space="preserve">obręb wsi: Sokóle, Porąb, Kolonie Stanisławów, Wólka Piecząca, Rządza, Ołdakowizna, Papiernia, Prądzewo – </w:t>
      </w:r>
      <w:proofErr w:type="spellStart"/>
      <w:r w:rsidR="008D016E">
        <w:rPr>
          <w:rFonts w:ascii="Times New Roman" w:hAnsi="Times New Roman" w:cs="Times New Roman"/>
          <w:sz w:val="24"/>
        </w:rPr>
        <w:t>Kopaczewo</w:t>
      </w:r>
      <w:proofErr w:type="spellEnd"/>
      <w:r w:rsidR="008D016E">
        <w:rPr>
          <w:rFonts w:ascii="Times New Roman" w:hAnsi="Times New Roman" w:cs="Times New Roman"/>
          <w:sz w:val="24"/>
        </w:rPr>
        <w:t>, Retków, Mały Stanisławów, Ciopan, Pustelnik, Zawiesiuchy, Łęka, Choiny, Cisówka, zatoki autobusowe usytuowane przy wymienionych drogach oraz parkingi przy budynkach użyteczności publicznej. Łączna długość dróg w zadaniu Nr 2 wynosi około 61,4 km. Jednostka miary rozliczeniowej – godzina zegarowa. Szerokość odśnieżania pasa drogowego ok 5,0 m.</w:t>
      </w:r>
    </w:p>
    <w:p w14:paraId="6FCCEE16" w14:textId="6590FB1F" w:rsidR="00EC7CEA" w:rsidRDefault="008D016E" w:rsidP="00EC7CEA">
      <w:pPr>
        <w:spacing w:after="0" w:line="360" w:lineRule="auto"/>
        <w:jc w:val="both"/>
      </w:pPr>
      <w:r>
        <w:rPr>
          <w:rFonts w:ascii="Times New Roman" w:hAnsi="Times New Roman" w:cs="Times New Roman"/>
          <w:sz w:val="24"/>
        </w:rPr>
        <w:t xml:space="preserve">Dla realizacji zadania nr 2 </w:t>
      </w:r>
      <w:r w:rsidRPr="005168DF">
        <w:rPr>
          <w:rFonts w:ascii="Times New Roman" w:hAnsi="Times New Roman" w:cs="Times New Roman"/>
          <w:b/>
          <w:sz w:val="24"/>
        </w:rPr>
        <w:t>Oferent</w:t>
      </w:r>
      <w:r>
        <w:rPr>
          <w:rFonts w:ascii="Times New Roman" w:hAnsi="Times New Roman" w:cs="Times New Roman"/>
          <w:sz w:val="24"/>
        </w:rPr>
        <w:t xml:space="preserve"> musi wykazać dysponowanie sprzętem: </w:t>
      </w:r>
      <w:r w:rsidRPr="005168DF">
        <w:rPr>
          <w:rFonts w:ascii="Times New Roman" w:hAnsi="Times New Roman" w:cs="Times New Roman"/>
          <w:b/>
          <w:sz w:val="24"/>
        </w:rPr>
        <w:t>2 pługi z dociskiem hydraulicznym</w:t>
      </w:r>
      <w:r>
        <w:rPr>
          <w:rFonts w:ascii="Times New Roman" w:hAnsi="Times New Roman" w:cs="Times New Roman"/>
          <w:sz w:val="24"/>
        </w:rPr>
        <w:t xml:space="preserve">. Czas reakcji 1 godzina od zgłoszenia przez Zamawiającego. Czas wykonania zadania do 16 godzin. Odśnieżanie odbywać się będzie w czasie i miejscu wskazanym przez </w:t>
      </w:r>
      <w:r w:rsidRPr="005168DF">
        <w:rPr>
          <w:rFonts w:ascii="Times New Roman" w:hAnsi="Times New Roman" w:cs="Times New Roman"/>
          <w:b/>
          <w:sz w:val="24"/>
        </w:rPr>
        <w:t>Zamawiającego</w:t>
      </w:r>
      <w:r>
        <w:rPr>
          <w:rFonts w:ascii="Times New Roman" w:hAnsi="Times New Roman" w:cs="Times New Roman"/>
          <w:sz w:val="24"/>
        </w:rPr>
        <w:t xml:space="preserve">, w różnych godzinach, także w porze nocnej, w niedzielę i święta. Odśnieżanie wykonywane będzie w czasie i miejscach uzgodnionych z </w:t>
      </w:r>
      <w:r w:rsidRPr="005168DF">
        <w:rPr>
          <w:rFonts w:ascii="Times New Roman" w:hAnsi="Times New Roman" w:cs="Times New Roman"/>
          <w:b/>
          <w:sz w:val="24"/>
        </w:rPr>
        <w:t>Zamawiającym</w:t>
      </w:r>
      <w:r>
        <w:rPr>
          <w:rFonts w:ascii="Times New Roman" w:hAnsi="Times New Roman" w:cs="Times New Roman"/>
          <w:sz w:val="24"/>
        </w:rPr>
        <w:t>.</w:t>
      </w:r>
    </w:p>
    <w:p w14:paraId="0C95D70A" w14:textId="77777777" w:rsidR="00AB697D" w:rsidRDefault="00AB697D" w:rsidP="00EC7CEA">
      <w:pPr>
        <w:spacing w:after="0" w:line="360" w:lineRule="auto"/>
        <w:jc w:val="both"/>
        <w:rPr>
          <w:rFonts w:ascii="Times New Roman" w:eastAsia="Times New Roman" w:hAnsi="Times New Roman" w:cs="Times New Roman"/>
          <w:b/>
          <w:sz w:val="24"/>
          <w:szCs w:val="24"/>
          <w:lang w:eastAsia="pl-PL"/>
        </w:rPr>
      </w:pPr>
    </w:p>
    <w:p w14:paraId="23D6A7E6"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1 godz. odśnieżania drogi pługiem:</w:t>
      </w:r>
    </w:p>
    <w:p w14:paraId="7CF3D73A"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netto: </w:t>
      </w:r>
      <w:r>
        <w:rPr>
          <w:rFonts w:ascii="Times New Roman" w:eastAsia="Times New Roman" w:hAnsi="Times New Roman" w:cs="Times New Roman"/>
          <w:sz w:val="24"/>
          <w:szCs w:val="24"/>
          <w:lang w:eastAsia="pl-PL"/>
        </w:rPr>
        <w:t>………………………. zł (słownie: ………………………………………………)</w:t>
      </w:r>
    </w:p>
    <w:p w14:paraId="3194C083" w14:textId="77777777" w:rsidR="00EC7CEA" w:rsidRDefault="00EC7CEA" w:rsidP="00EC7CEA">
      <w:pPr>
        <w:spacing w:after="0" w:line="360" w:lineRule="auto"/>
        <w:jc w:val="both"/>
      </w:pPr>
      <w:r>
        <w:rPr>
          <w:rFonts w:ascii="Times New Roman" w:eastAsia="Times New Roman" w:hAnsi="Times New Roman" w:cs="Times New Roman"/>
          <w:sz w:val="24"/>
          <w:szCs w:val="24"/>
          <w:lang w:eastAsia="pl-PL"/>
        </w:rPr>
        <w:t>+  podatek VAT …....% w wysokości ………………………. zł</w:t>
      </w:r>
    </w:p>
    <w:p w14:paraId="32AA1F8F"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brutto: </w:t>
      </w:r>
      <w:r>
        <w:rPr>
          <w:rFonts w:ascii="Times New Roman" w:eastAsia="Times New Roman" w:hAnsi="Times New Roman" w:cs="Times New Roman"/>
          <w:sz w:val="24"/>
          <w:szCs w:val="24"/>
          <w:lang w:eastAsia="pl-PL"/>
        </w:rPr>
        <w:t>……………………... zł (słownie: …………………………...………………….)</w:t>
      </w:r>
    </w:p>
    <w:p w14:paraId="43896CBE" w14:textId="77777777" w:rsidR="00EC7CEA" w:rsidRDefault="00EC7CEA" w:rsidP="00EC7CEA">
      <w:pPr>
        <w:spacing w:after="0" w:line="360" w:lineRule="auto"/>
        <w:jc w:val="both"/>
        <w:rPr>
          <w:sz w:val="24"/>
          <w:szCs w:val="24"/>
        </w:rPr>
      </w:pPr>
    </w:p>
    <w:p w14:paraId="0A1D8CEB" w14:textId="5740CD4D" w:rsidR="00EC7CEA" w:rsidRDefault="00EC7CEA" w:rsidP="00EC7CEA">
      <w:pPr>
        <w:spacing w:after="0" w:line="360" w:lineRule="auto"/>
        <w:jc w:val="both"/>
      </w:pPr>
      <w:r>
        <w:rPr>
          <w:rFonts w:ascii="Times New Roman" w:eastAsia="Times New Roman" w:hAnsi="Times New Roman" w:cs="Times New Roman"/>
          <w:b/>
          <w:sz w:val="24"/>
          <w:szCs w:val="24"/>
          <w:u w:val="single"/>
          <w:lang w:eastAsia="pl-PL"/>
        </w:rPr>
        <w:t>Zadanie nr 3</w:t>
      </w:r>
      <w:r>
        <w:rPr>
          <w:rFonts w:ascii="Times New Roman" w:eastAsia="Times New Roman" w:hAnsi="Times New Roman" w:cs="Times New Roman"/>
          <w:sz w:val="24"/>
          <w:szCs w:val="24"/>
          <w:lang w:eastAsia="pl-PL"/>
        </w:rPr>
        <w:t xml:space="preserve"> - </w:t>
      </w:r>
      <w:r w:rsidR="00AB697D">
        <w:rPr>
          <w:rFonts w:ascii="Times New Roman" w:hAnsi="Times New Roman" w:cs="Times New Roman"/>
          <w:sz w:val="24"/>
        </w:rPr>
        <w:t xml:space="preserve">obręb wsi: Goździówka, Zalesie, Suchowizna, Legacz, Wólka Wybraniecka, Wólka Konstancja, </w:t>
      </w:r>
      <w:proofErr w:type="spellStart"/>
      <w:r w:rsidR="00AB697D">
        <w:rPr>
          <w:rFonts w:ascii="Times New Roman" w:hAnsi="Times New Roman" w:cs="Times New Roman"/>
          <w:sz w:val="24"/>
        </w:rPr>
        <w:t>Ładzyń</w:t>
      </w:r>
      <w:proofErr w:type="spellEnd"/>
      <w:r w:rsidR="00AB697D">
        <w:rPr>
          <w:rFonts w:ascii="Times New Roman" w:hAnsi="Times New Roman" w:cs="Times New Roman"/>
          <w:sz w:val="24"/>
        </w:rPr>
        <w:t xml:space="preserve">, Lubomin, Wólka Czarnińska, Czarna, Szymankowszczyzna, Borek Czarniński, zatoki autobusowe usytuowane przy wymienionych drogach oraz parkingi przy budynkach użyteczności publicznej. Łączna długość dróg z zadaniu Nr 3 wynosi około </w:t>
      </w:r>
      <w:r w:rsidR="00AB697D">
        <w:rPr>
          <w:rFonts w:ascii="Times New Roman" w:hAnsi="Times New Roman" w:cs="Times New Roman"/>
          <w:sz w:val="24"/>
        </w:rPr>
        <w:lastRenderedPageBreak/>
        <w:t xml:space="preserve">48 km. </w:t>
      </w:r>
      <w:r w:rsidR="00AB697D" w:rsidRPr="000D3223">
        <w:rPr>
          <w:rFonts w:ascii="Times New Roman" w:hAnsi="Times New Roman" w:cs="Times New Roman"/>
          <w:i/>
          <w:sz w:val="24"/>
          <w:u w:val="single"/>
        </w:rPr>
        <w:t>Jednostka miary rozliczeniowej – godzina zegarowa</w:t>
      </w:r>
      <w:r w:rsidR="00AB697D">
        <w:rPr>
          <w:rFonts w:ascii="Times New Roman" w:hAnsi="Times New Roman" w:cs="Times New Roman"/>
          <w:sz w:val="24"/>
        </w:rPr>
        <w:t>. Szerokość odśnieżania pasa drogowego około 5,0 m.</w:t>
      </w:r>
    </w:p>
    <w:p w14:paraId="2AB3C952" w14:textId="62B2EA32" w:rsidR="00EC7CEA" w:rsidRDefault="00AB697D" w:rsidP="00EC7CEA">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rPr>
        <w:t xml:space="preserve">Dla realizacji zadania nr 3 </w:t>
      </w:r>
      <w:r w:rsidRPr="000D3223">
        <w:rPr>
          <w:rFonts w:ascii="Times New Roman" w:hAnsi="Times New Roman" w:cs="Times New Roman"/>
          <w:b/>
          <w:sz w:val="24"/>
        </w:rPr>
        <w:t>Oferent</w:t>
      </w:r>
      <w:r>
        <w:rPr>
          <w:rFonts w:ascii="Times New Roman" w:hAnsi="Times New Roman" w:cs="Times New Roman"/>
          <w:sz w:val="24"/>
        </w:rPr>
        <w:t xml:space="preserve"> musi wykazać dysponowanie sprzętem: </w:t>
      </w:r>
      <w:r w:rsidRPr="000D3223">
        <w:rPr>
          <w:rFonts w:ascii="Times New Roman" w:hAnsi="Times New Roman" w:cs="Times New Roman"/>
          <w:b/>
          <w:sz w:val="24"/>
        </w:rPr>
        <w:t>2 pługi z dociskiem hydraulicznym</w:t>
      </w:r>
      <w:r w:rsidR="00D804F5">
        <w:rPr>
          <w:rFonts w:ascii="Times New Roman" w:hAnsi="Times New Roman" w:cs="Times New Roman"/>
          <w:sz w:val="24"/>
        </w:rPr>
        <w:t>. Czas reakcji 1 godz. O</w:t>
      </w:r>
      <w:r>
        <w:rPr>
          <w:rFonts w:ascii="Times New Roman" w:hAnsi="Times New Roman" w:cs="Times New Roman"/>
          <w:sz w:val="24"/>
        </w:rPr>
        <w:t xml:space="preserve">d zgłoszenia przez </w:t>
      </w:r>
      <w:r w:rsidRPr="000D3223">
        <w:rPr>
          <w:rFonts w:ascii="Times New Roman" w:hAnsi="Times New Roman" w:cs="Times New Roman"/>
          <w:b/>
          <w:sz w:val="24"/>
        </w:rPr>
        <w:t>Zamawiającego</w:t>
      </w:r>
      <w:r>
        <w:rPr>
          <w:rFonts w:ascii="Times New Roman" w:hAnsi="Times New Roman" w:cs="Times New Roman"/>
          <w:sz w:val="24"/>
        </w:rPr>
        <w:t xml:space="preserve">. Czas wykonania zadania do 16 godzin. Odśnieżanie odbywać się będzie w czasie i miejscu wskazanym przez </w:t>
      </w:r>
      <w:r w:rsidRPr="000D3223">
        <w:rPr>
          <w:rFonts w:ascii="Times New Roman" w:hAnsi="Times New Roman" w:cs="Times New Roman"/>
          <w:b/>
          <w:sz w:val="24"/>
        </w:rPr>
        <w:t>Zamawiającego</w:t>
      </w:r>
      <w:r>
        <w:rPr>
          <w:rFonts w:ascii="Times New Roman" w:hAnsi="Times New Roman" w:cs="Times New Roman"/>
          <w:sz w:val="24"/>
        </w:rPr>
        <w:t xml:space="preserve">, w różnych godzinach, także w porze nocnej w niedzielę i święta. </w:t>
      </w:r>
      <w:r w:rsidRPr="000D3223">
        <w:rPr>
          <w:rFonts w:ascii="Times New Roman" w:hAnsi="Times New Roman" w:cs="Times New Roman"/>
          <w:b/>
          <w:sz w:val="24"/>
        </w:rPr>
        <w:t>Wykonawca</w:t>
      </w:r>
      <w:r>
        <w:rPr>
          <w:rFonts w:ascii="Times New Roman" w:hAnsi="Times New Roman" w:cs="Times New Roman"/>
          <w:sz w:val="24"/>
        </w:rPr>
        <w:t xml:space="preserve"> będzie odśnieżał miejscowości wg. standardów odśnieżania załączonych przez </w:t>
      </w:r>
      <w:r w:rsidRPr="000D3223">
        <w:rPr>
          <w:rFonts w:ascii="Times New Roman" w:hAnsi="Times New Roman" w:cs="Times New Roman"/>
          <w:b/>
          <w:sz w:val="24"/>
        </w:rPr>
        <w:t>Zamawiającego</w:t>
      </w:r>
      <w:r>
        <w:rPr>
          <w:rFonts w:ascii="Times New Roman" w:hAnsi="Times New Roman" w:cs="Times New Roman"/>
          <w:sz w:val="24"/>
        </w:rPr>
        <w:t>.</w:t>
      </w:r>
    </w:p>
    <w:p w14:paraId="4E3F203C" w14:textId="77777777" w:rsidR="00EC7CEA" w:rsidRDefault="00EC7CEA" w:rsidP="00EC7CEA">
      <w:pPr>
        <w:spacing w:after="0" w:line="360" w:lineRule="auto"/>
        <w:jc w:val="both"/>
        <w:rPr>
          <w:rFonts w:ascii="Times New Roman" w:eastAsia="Times New Roman" w:hAnsi="Times New Roman" w:cs="Times New Roman"/>
          <w:sz w:val="24"/>
          <w:szCs w:val="24"/>
          <w:lang w:eastAsia="pl-PL"/>
        </w:rPr>
      </w:pPr>
    </w:p>
    <w:p w14:paraId="66C488A4"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1 godz. odśnieżania drogi pługiem:</w:t>
      </w:r>
    </w:p>
    <w:p w14:paraId="1CBAFC88"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netto: </w:t>
      </w:r>
      <w:r>
        <w:rPr>
          <w:rFonts w:ascii="Times New Roman" w:eastAsia="Times New Roman" w:hAnsi="Times New Roman" w:cs="Times New Roman"/>
          <w:sz w:val="24"/>
          <w:szCs w:val="24"/>
          <w:lang w:eastAsia="pl-PL"/>
        </w:rPr>
        <w:t>………………………. zł (słownie: ………………………………………………)</w:t>
      </w:r>
    </w:p>
    <w:p w14:paraId="4C76B809" w14:textId="77777777" w:rsidR="00EC7CEA" w:rsidRDefault="00EC7CEA" w:rsidP="00EC7CEA">
      <w:pPr>
        <w:spacing w:after="0" w:line="360" w:lineRule="auto"/>
        <w:jc w:val="both"/>
      </w:pPr>
      <w:r>
        <w:rPr>
          <w:rFonts w:ascii="Times New Roman" w:eastAsia="Times New Roman" w:hAnsi="Times New Roman" w:cs="Times New Roman"/>
          <w:sz w:val="24"/>
          <w:szCs w:val="24"/>
          <w:lang w:eastAsia="pl-PL"/>
        </w:rPr>
        <w:t>+  podatek VAT …....% w wysokości ………………………. zł</w:t>
      </w:r>
    </w:p>
    <w:p w14:paraId="017F07D1"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brutto: </w:t>
      </w:r>
      <w:r>
        <w:rPr>
          <w:rFonts w:ascii="Times New Roman" w:eastAsia="Times New Roman" w:hAnsi="Times New Roman" w:cs="Times New Roman"/>
          <w:sz w:val="24"/>
          <w:szCs w:val="24"/>
          <w:lang w:eastAsia="pl-PL"/>
        </w:rPr>
        <w:t>……………………... zł (słownie: …………………………...………………….)</w:t>
      </w:r>
    </w:p>
    <w:p w14:paraId="015B888A" w14:textId="77777777" w:rsidR="00EC7CEA" w:rsidRDefault="00EC7CEA" w:rsidP="00EC7CEA">
      <w:pPr>
        <w:spacing w:after="0" w:line="360" w:lineRule="auto"/>
        <w:jc w:val="both"/>
        <w:rPr>
          <w:sz w:val="24"/>
          <w:szCs w:val="24"/>
        </w:rPr>
      </w:pPr>
    </w:p>
    <w:p w14:paraId="2F91BEAC" w14:textId="7867A91B" w:rsidR="00EC7CEA" w:rsidRDefault="00EC7CEA" w:rsidP="00EC7CEA">
      <w:pPr>
        <w:spacing w:after="0" w:line="360" w:lineRule="auto"/>
        <w:jc w:val="both"/>
      </w:pPr>
      <w:r>
        <w:rPr>
          <w:rFonts w:ascii="Times New Roman" w:eastAsia="Times New Roman" w:hAnsi="Times New Roman" w:cs="Times New Roman"/>
          <w:b/>
          <w:bCs/>
          <w:sz w:val="24"/>
          <w:szCs w:val="24"/>
          <w:u w:val="single"/>
          <w:lang w:eastAsia="pl-PL"/>
        </w:rPr>
        <w:t>Zadanie nr 4</w:t>
      </w:r>
      <w:r>
        <w:rPr>
          <w:rFonts w:ascii="Times New Roman" w:eastAsia="Times New Roman" w:hAnsi="Times New Roman" w:cs="Times New Roman"/>
          <w:sz w:val="24"/>
          <w:szCs w:val="24"/>
          <w:lang w:eastAsia="pl-PL"/>
        </w:rPr>
        <w:t xml:space="preserve"> - </w:t>
      </w:r>
      <w:r w:rsidR="001C5538">
        <w:rPr>
          <w:rFonts w:ascii="Times New Roman" w:hAnsi="Times New Roman" w:cs="Times New Roman"/>
          <w:sz w:val="24"/>
        </w:rPr>
        <w:t xml:space="preserve">usuwanie oblodzenia na drogach przy zastosowaniu mieszanki piasku z solą na drogach gminnych na terenie całej gminy, ze szczególnym uwzględnieniem ulic przy szkołach i ośrodkach zdrowia oraz istniejących zatok autobusowych wraz z parkingami przy budynkach użyteczności publicznej. Materiał na wykonanie zadania zapewnia wykonawca we własnym zakresie – mieszanka piasku z solą. Łączna długość dróg w zadaniu Nr 4 wynosi około 130 km. </w:t>
      </w:r>
      <w:r w:rsidR="001C5538" w:rsidRPr="007B4059">
        <w:rPr>
          <w:rFonts w:ascii="Times New Roman" w:hAnsi="Times New Roman" w:cs="Times New Roman"/>
          <w:i/>
          <w:sz w:val="24"/>
          <w:u w:val="single"/>
        </w:rPr>
        <w:t>Jednostka miary rozliczeniowej – godzina zegarowa.</w:t>
      </w:r>
    </w:p>
    <w:p w14:paraId="054C95BA" w14:textId="0B26D94C" w:rsidR="00EC7CEA" w:rsidRDefault="001C5538" w:rsidP="00EC7CEA">
      <w:pPr>
        <w:spacing w:after="0" w:line="360" w:lineRule="auto"/>
        <w:jc w:val="both"/>
      </w:pPr>
      <w:r>
        <w:rPr>
          <w:rFonts w:ascii="Times New Roman" w:hAnsi="Times New Roman" w:cs="Times New Roman"/>
          <w:sz w:val="24"/>
        </w:rPr>
        <w:t xml:space="preserve">Dla realizacji zadania Nr 4 </w:t>
      </w:r>
      <w:r w:rsidRPr="007B4059">
        <w:rPr>
          <w:rFonts w:ascii="Times New Roman" w:hAnsi="Times New Roman" w:cs="Times New Roman"/>
          <w:b/>
          <w:sz w:val="24"/>
        </w:rPr>
        <w:t>Oferent</w:t>
      </w:r>
      <w:r>
        <w:rPr>
          <w:rFonts w:ascii="Times New Roman" w:hAnsi="Times New Roman" w:cs="Times New Roman"/>
          <w:sz w:val="24"/>
        </w:rPr>
        <w:t xml:space="preserve"> musi wykazać dysponowanie sprzętem: </w:t>
      </w:r>
      <w:r w:rsidRPr="007B4059">
        <w:rPr>
          <w:rFonts w:ascii="Times New Roman" w:hAnsi="Times New Roman" w:cs="Times New Roman"/>
          <w:b/>
          <w:sz w:val="24"/>
        </w:rPr>
        <w:t>1 piaskarka</w:t>
      </w:r>
      <w:r>
        <w:rPr>
          <w:rFonts w:ascii="Times New Roman" w:hAnsi="Times New Roman" w:cs="Times New Roman"/>
          <w:sz w:val="24"/>
        </w:rPr>
        <w:t xml:space="preserve">. Czas reakcji 1 godz. Od zgłoszenia przez </w:t>
      </w:r>
      <w:r w:rsidRPr="007B4059">
        <w:rPr>
          <w:rFonts w:ascii="Times New Roman" w:hAnsi="Times New Roman" w:cs="Times New Roman"/>
          <w:b/>
          <w:sz w:val="24"/>
        </w:rPr>
        <w:t>Zamawiającego</w:t>
      </w:r>
      <w:r>
        <w:rPr>
          <w:rFonts w:ascii="Times New Roman" w:hAnsi="Times New Roman" w:cs="Times New Roman"/>
          <w:sz w:val="24"/>
        </w:rPr>
        <w:t xml:space="preserve">. Czas wykonania zadania do 16 godzin. Prace wykonane będą w czasie i miejscach uzgodnionych z Zamawiającym. </w:t>
      </w:r>
      <w:r w:rsidRPr="007B4059">
        <w:rPr>
          <w:rFonts w:ascii="Times New Roman" w:hAnsi="Times New Roman" w:cs="Times New Roman"/>
          <w:b/>
          <w:sz w:val="24"/>
        </w:rPr>
        <w:t>Wykonawca</w:t>
      </w:r>
      <w:r>
        <w:rPr>
          <w:rFonts w:ascii="Times New Roman" w:hAnsi="Times New Roman" w:cs="Times New Roman"/>
          <w:sz w:val="24"/>
        </w:rPr>
        <w:t xml:space="preserve"> będzie usuwał oblodzenie wg. standardów usuwania oblodzeń załączonych przez </w:t>
      </w:r>
      <w:r w:rsidRPr="007B4059">
        <w:rPr>
          <w:rFonts w:ascii="Times New Roman" w:hAnsi="Times New Roman" w:cs="Times New Roman"/>
          <w:b/>
          <w:sz w:val="24"/>
        </w:rPr>
        <w:t>Zamawiającego</w:t>
      </w:r>
      <w:r>
        <w:rPr>
          <w:rFonts w:ascii="Times New Roman" w:hAnsi="Times New Roman" w:cs="Times New Roman"/>
          <w:sz w:val="24"/>
        </w:rPr>
        <w:t>.</w:t>
      </w:r>
    </w:p>
    <w:p w14:paraId="6C6AEC88" w14:textId="77777777" w:rsidR="001C5538" w:rsidRPr="001C5538" w:rsidRDefault="001C5538" w:rsidP="00EC7CEA">
      <w:pPr>
        <w:spacing w:after="0" w:line="360" w:lineRule="auto"/>
        <w:jc w:val="both"/>
        <w:rPr>
          <w:rFonts w:ascii="Times New Roman" w:eastAsia="Times New Roman" w:hAnsi="Times New Roman" w:cs="Times New Roman"/>
          <w:color w:val="000000"/>
          <w:sz w:val="24"/>
          <w:szCs w:val="24"/>
          <w:lang w:eastAsia="pl-PL"/>
        </w:rPr>
      </w:pPr>
    </w:p>
    <w:p w14:paraId="6618C577" w14:textId="77777777" w:rsidR="00EC7CEA" w:rsidRDefault="00EC7CEA" w:rsidP="00EC7CEA">
      <w:pPr>
        <w:spacing w:after="0" w:line="360" w:lineRule="auto"/>
        <w:jc w:val="both"/>
      </w:pPr>
      <w:r>
        <w:rPr>
          <w:rFonts w:ascii="Times New Roman" w:eastAsia="Times New Roman" w:hAnsi="Times New Roman" w:cs="Times New Roman"/>
          <w:b/>
          <w:color w:val="000000"/>
          <w:sz w:val="24"/>
          <w:szCs w:val="24"/>
          <w:lang w:eastAsia="pl-PL"/>
        </w:rPr>
        <w:t>1 godz. zegarowa</w:t>
      </w:r>
      <w:r>
        <w:rPr>
          <w:rFonts w:ascii="Times New Roman" w:eastAsia="Times New Roman" w:hAnsi="Times New Roman" w:cs="Times New Roman"/>
          <w:b/>
          <w:sz w:val="24"/>
          <w:szCs w:val="24"/>
          <w:lang w:eastAsia="pl-PL"/>
        </w:rPr>
        <w:t xml:space="preserve"> posypania drogi mieszanką piasku z solą:</w:t>
      </w:r>
    </w:p>
    <w:p w14:paraId="5F5C53F6" w14:textId="77777777" w:rsidR="00EC7CEA" w:rsidRDefault="00EC7CEA" w:rsidP="00EC7CEA">
      <w:pPr>
        <w:spacing w:after="0" w:line="360" w:lineRule="auto"/>
        <w:jc w:val="both"/>
      </w:pPr>
      <w:r>
        <w:rPr>
          <w:rFonts w:ascii="Times New Roman" w:eastAsia="Times New Roman" w:hAnsi="Times New Roman" w:cs="Times New Roman"/>
          <w:b/>
          <w:sz w:val="24"/>
          <w:szCs w:val="24"/>
          <w:lang w:eastAsia="pl-PL"/>
        </w:rPr>
        <w:t xml:space="preserve">cena netto: </w:t>
      </w:r>
      <w:r>
        <w:rPr>
          <w:rFonts w:ascii="Times New Roman" w:eastAsia="Times New Roman" w:hAnsi="Times New Roman" w:cs="Times New Roman"/>
          <w:sz w:val="24"/>
          <w:szCs w:val="24"/>
          <w:lang w:eastAsia="pl-PL"/>
        </w:rPr>
        <w:t>………………………. zł (słownie: ………………………………………………)</w:t>
      </w:r>
    </w:p>
    <w:p w14:paraId="740DF1E9" w14:textId="77777777" w:rsidR="00EC7CEA" w:rsidRDefault="00EC7CEA" w:rsidP="00EC7CEA">
      <w:pPr>
        <w:spacing w:after="0" w:line="360" w:lineRule="auto"/>
        <w:jc w:val="both"/>
      </w:pPr>
      <w:r>
        <w:rPr>
          <w:rFonts w:ascii="Times New Roman" w:eastAsia="Times New Roman" w:hAnsi="Times New Roman" w:cs="Times New Roman"/>
          <w:sz w:val="24"/>
          <w:szCs w:val="24"/>
          <w:lang w:eastAsia="pl-PL"/>
        </w:rPr>
        <w:t>+  podatek VAT …....% w wysokości ………………………. zł</w:t>
      </w:r>
    </w:p>
    <w:p w14:paraId="560666E9" w14:textId="77777777" w:rsidR="00EC7CEA" w:rsidRDefault="00EC7CEA" w:rsidP="00EC7CE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cena brutto: </w:t>
      </w:r>
      <w:r>
        <w:rPr>
          <w:rFonts w:ascii="Times New Roman" w:eastAsia="Times New Roman" w:hAnsi="Times New Roman" w:cs="Times New Roman"/>
          <w:sz w:val="24"/>
          <w:szCs w:val="24"/>
          <w:lang w:eastAsia="pl-PL"/>
        </w:rPr>
        <w:t>……………………... zł (słownie: …………………………...………………….)</w:t>
      </w:r>
    </w:p>
    <w:p w14:paraId="0E24A37F" w14:textId="77777777" w:rsidR="001C5538" w:rsidRDefault="001C5538" w:rsidP="001C5538">
      <w:pPr>
        <w:spacing w:after="0"/>
        <w:jc w:val="both"/>
        <w:rPr>
          <w:rFonts w:ascii="Times New Roman" w:eastAsia="Times New Roman" w:hAnsi="Times New Roman" w:cs="Times New Roman"/>
          <w:sz w:val="24"/>
          <w:szCs w:val="24"/>
          <w:lang w:eastAsia="pl-PL"/>
        </w:rPr>
      </w:pPr>
    </w:p>
    <w:p w14:paraId="4EA6EECE" w14:textId="3998052D" w:rsidR="00EC7CEA" w:rsidRPr="00047DBB" w:rsidRDefault="00EC7CEA" w:rsidP="00D804F5">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b/>
          <w:sz w:val="24"/>
          <w:szCs w:val="24"/>
          <w:lang w:eastAsia="pl-PL"/>
        </w:rPr>
        <w:t xml:space="preserve">Termin realizacji </w:t>
      </w:r>
      <w:r w:rsidRPr="00B76348">
        <w:rPr>
          <w:rFonts w:ascii="Times New Roman" w:eastAsia="Times New Roman" w:hAnsi="Times New Roman" w:cs="Times New Roman"/>
          <w:b/>
          <w:sz w:val="24"/>
          <w:szCs w:val="24"/>
          <w:lang w:eastAsia="pl-PL"/>
        </w:rPr>
        <w:t>zmówienia</w:t>
      </w:r>
      <w:r w:rsidRPr="00B76348">
        <w:rPr>
          <w:rFonts w:ascii="Times New Roman" w:eastAsia="Times New Roman" w:hAnsi="Times New Roman" w:cs="Times New Roman"/>
          <w:sz w:val="24"/>
          <w:szCs w:val="24"/>
          <w:lang w:eastAsia="pl-PL"/>
        </w:rPr>
        <w:t xml:space="preserve"> – od daty podpisania umowy do </w:t>
      </w:r>
      <w:r w:rsidRPr="00B76348">
        <w:rPr>
          <w:rFonts w:ascii="Times New Roman" w:eastAsia="Times New Roman" w:hAnsi="Times New Roman" w:cs="Times New Roman"/>
          <w:b/>
          <w:sz w:val="24"/>
          <w:szCs w:val="24"/>
          <w:lang w:eastAsia="pl-PL"/>
        </w:rPr>
        <w:t>30.04</w:t>
      </w:r>
      <w:r w:rsidR="00047DBB" w:rsidRPr="00B76348">
        <w:rPr>
          <w:rFonts w:ascii="Times New Roman" w:eastAsia="Times New Roman" w:hAnsi="Times New Roman" w:cs="Times New Roman"/>
          <w:b/>
          <w:sz w:val="24"/>
          <w:szCs w:val="24"/>
          <w:lang w:eastAsia="pl-PL"/>
        </w:rPr>
        <w:t>.20</w:t>
      </w:r>
      <w:r w:rsidRPr="00B76348">
        <w:rPr>
          <w:rFonts w:ascii="Times New Roman" w:eastAsia="Times New Roman" w:hAnsi="Times New Roman" w:cs="Times New Roman"/>
          <w:b/>
          <w:sz w:val="24"/>
          <w:szCs w:val="24"/>
          <w:lang w:eastAsia="pl-PL"/>
        </w:rPr>
        <w:t>2</w:t>
      </w:r>
      <w:r w:rsidR="00047DBB" w:rsidRPr="00B76348">
        <w:rPr>
          <w:rFonts w:ascii="Times New Roman" w:eastAsia="Times New Roman" w:hAnsi="Times New Roman" w:cs="Times New Roman"/>
          <w:b/>
          <w:sz w:val="24"/>
          <w:szCs w:val="24"/>
          <w:lang w:eastAsia="pl-PL"/>
        </w:rPr>
        <w:t xml:space="preserve">3 </w:t>
      </w:r>
      <w:r w:rsidRPr="00B76348">
        <w:rPr>
          <w:rFonts w:ascii="Times New Roman" w:eastAsia="Times New Roman" w:hAnsi="Times New Roman" w:cs="Times New Roman"/>
          <w:b/>
          <w:sz w:val="24"/>
          <w:szCs w:val="24"/>
          <w:lang w:eastAsia="pl-PL"/>
        </w:rPr>
        <w:t>r.</w:t>
      </w:r>
    </w:p>
    <w:p w14:paraId="75243FD5" w14:textId="77777777" w:rsidR="00EC7CEA" w:rsidRDefault="00EC7CEA" w:rsidP="00D804F5">
      <w:pPr>
        <w:spacing w:before="280" w:after="0" w:line="360" w:lineRule="auto"/>
        <w:jc w:val="both"/>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b/>
          <w:sz w:val="24"/>
          <w:szCs w:val="24"/>
          <w:lang w:eastAsia="pl-PL"/>
        </w:rPr>
        <w:t>Oświadczamy, że</w:t>
      </w:r>
      <w:r>
        <w:rPr>
          <w:rFonts w:ascii="Times New Roman" w:eastAsia="Times New Roman" w:hAnsi="Times New Roman" w:cs="Times New Roman"/>
          <w:sz w:val="24"/>
          <w:szCs w:val="24"/>
          <w:lang w:eastAsia="pl-PL"/>
        </w:rPr>
        <w:t xml:space="preserve">: </w:t>
      </w:r>
    </w:p>
    <w:p w14:paraId="0AB1B6E8" w14:textId="77777777" w:rsidR="00EC7CEA" w:rsidRDefault="00EC7CEA" w:rsidP="00EC7CEA">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t>akceptujemy warunki płatności;</w:t>
      </w:r>
    </w:p>
    <w:p w14:paraId="5EC2A4BE" w14:textId="77777777" w:rsidR="00EC7CEA" w:rsidRDefault="00EC7CEA" w:rsidP="00EC7CEA">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lastRenderedPageBreak/>
        <w:t xml:space="preserve">zapoznaliśmy się z warunkami podanymi przez </w:t>
      </w:r>
      <w:r>
        <w:rPr>
          <w:rFonts w:ascii="Times New Roman" w:eastAsia="Times New Roman" w:hAnsi="Times New Roman" w:cs="Times New Roman"/>
          <w:b/>
          <w:sz w:val="24"/>
          <w:szCs w:val="24"/>
          <w:lang w:eastAsia="pl-PL"/>
        </w:rPr>
        <w:t>Zamawiającego</w:t>
      </w:r>
      <w:r>
        <w:rPr>
          <w:rFonts w:ascii="Times New Roman" w:eastAsia="Times New Roman" w:hAnsi="Times New Roman" w:cs="Times New Roman"/>
          <w:sz w:val="24"/>
          <w:szCs w:val="24"/>
          <w:lang w:eastAsia="pl-PL"/>
        </w:rPr>
        <w:t xml:space="preserve"> w zaproszeniu i nie wnosimy do nich żadnych zastrzeżeń,</w:t>
      </w:r>
    </w:p>
    <w:p w14:paraId="6C36EB48" w14:textId="77777777" w:rsidR="00EC7CEA" w:rsidRDefault="00EC7CEA" w:rsidP="00EC7CEA">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t>uzyskaliśmy wszelkie niezbędne informacje do przygotowania oferty i wykonania zamówienia.</w:t>
      </w:r>
    </w:p>
    <w:p w14:paraId="11ED1654" w14:textId="77777777" w:rsidR="00EC7CEA" w:rsidRDefault="00EC7CEA" w:rsidP="0057059C">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t xml:space="preserve">akceptujemy istotne postanowienia umowy oraz termin realizacji Przedmiotu zamówienia podany przez </w:t>
      </w:r>
      <w:r>
        <w:rPr>
          <w:rFonts w:ascii="Times New Roman" w:eastAsia="Times New Roman" w:hAnsi="Times New Roman" w:cs="Times New Roman"/>
          <w:b/>
          <w:sz w:val="24"/>
          <w:szCs w:val="24"/>
          <w:lang w:eastAsia="pl-PL"/>
        </w:rPr>
        <w:t>Zamawiającego,</w:t>
      </w:r>
    </w:p>
    <w:p w14:paraId="4F7E6104" w14:textId="77777777" w:rsidR="00EC7CEA" w:rsidRDefault="00EC7CEA" w:rsidP="0057059C">
      <w:pPr>
        <w:numPr>
          <w:ilvl w:val="1"/>
          <w:numId w:val="1"/>
        </w:numPr>
        <w:tabs>
          <w:tab w:val="left" w:pos="900"/>
        </w:tabs>
        <w:spacing w:after="0" w:line="240" w:lineRule="auto"/>
        <w:ind w:left="900" w:hanging="474"/>
        <w:jc w:val="both"/>
      </w:pPr>
      <w:r>
        <w:rPr>
          <w:rFonts w:ascii="Times New Roman" w:eastAsia="Times New Roman" w:hAnsi="Times New Roman" w:cs="Times New Roman"/>
          <w:sz w:val="24"/>
          <w:szCs w:val="24"/>
          <w:lang w:eastAsia="pl-PL"/>
        </w:rPr>
        <w:t>uważamy się za związanych niniejszą ofertą w okresie wskazanym w ogłoszeniu od dnia upływu terminu składania ofert,</w:t>
      </w:r>
    </w:p>
    <w:p w14:paraId="3E5CC1C0" w14:textId="310F0BD3" w:rsidR="00EC7CEA" w:rsidRDefault="00EC7CEA" w:rsidP="0057059C">
      <w:pPr>
        <w:numPr>
          <w:ilvl w:val="1"/>
          <w:numId w:val="1"/>
        </w:numPr>
        <w:tabs>
          <w:tab w:val="left" w:pos="426"/>
          <w:tab w:val="left" w:pos="851"/>
        </w:tabs>
        <w:overflowPunct w:val="0"/>
        <w:autoSpaceDE w:val="0"/>
        <w:spacing w:after="0" w:line="240" w:lineRule="auto"/>
        <w:ind w:left="426" w:firstLine="0"/>
        <w:jc w:val="both"/>
        <w:textAlignment w:val="baseline"/>
      </w:pPr>
      <w:r>
        <w:rPr>
          <w:rFonts w:ascii="Times New Roman" w:eastAsia="Times New Roman" w:hAnsi="Times New Roman" w:cs="Times New Roman"/>
          <w:color w:val="000000"/>
          <w:sz w:val="24"/>
          <w:szCs w:val="24"/>
          <w:lang w:eastAsia="ar-SA"/>
        </w:rPr>
        <w:t>Oświadczamy, że: całość zamó</w:t>
      </w:r>
      <w:r w:rsidR="0057059C">
        <w:rPr>
          <w:rFonts w:ascii="Times New Roman" w:eastAsia="Times New Roman" w:hAnsi="Times New Roman" w:cs="Times New Roman"/>
          <w:color w:val="000000"/>
          <w:sz w:val="24"/>
          <w:szCs w:val="24"/>
          <w:lang w:eastAsia="ar-SA"/>
        </w:rPr>
        <w:t xml:space="preserve">wienia wykonamy własnymi siłami / </w:t>
      </w:r>
      <w:r>
        <w:rPr>
          <w:rFonts w:ascii="Times New Roman" w:eastAsia="Times New Roman" w:hAnsi="Times New Roman" w:cs="Times New Roman"/>
          <w:color w:val="000000"/>
          <w:sz w:val="24"/>
          <w:szCs w:val="24"/>
          <w:lang w:eastAsia="ar-SA"/>
        </w:rPr>
        <w:t xml:space="preserve">zamierzamy </w:t>
      </w:r>
    </w:p>
    <w:p w14:paraId="0781C0CA" w14:textId="77777777" w:rsidR="00EC7CEA" w:rsidRDefault="00EC7CEA" w:rsidP="0057059C">
      <w:pPr>
        <w:overflowPunct w:val="0"/>
        <w:autoSpaceDE w:val="0"/>
        <w:spacing w:after="0"/>
        <w:ind w:left="851"/>
        <w:jc w:val="both"/>
        <w:textAlignment w:val="baseline"/>
      </w:pPr>
      <w:r>
        <w:rPr>
          <w:rFonts w:ascii="Times New Roman" w:eastAsia="Times New Roman" w:hAnsi="Times New Roman" w:cs="Times New Roman"/>
          <w:color w:val="000000"/>
          <w:sz w:val="24"/>
          <w:szCs w:val="24"/>
          <w:lang w:eastAsia="ar-SA"/>
        </w:rPr>
        <w:t>powierzyć podwykonawcom wykonanie następujących części zamówienia</w:t>
      </w:r>
      <w:r>
        <w:rPr>
          <w:rStyle w:val="Odwoanieprzypisudolnego1"/>
          <w:rFonts w:ascii="Times New Roman" w:eastAsia="Times New Roman" w:hAnsi="Times New Roman" w:cs="Times New Roman"/>
          <w:color w:val="000000"/>
          <w:sz w:val="24"/>
          <w:szCs w:val="24"/>
          <w:lang w:eastAsia="ar-SA"/>
        </w:rPr>
        <w:footnoteReference w:id="1"/>
      </w:r>
      <w:r>
        <w:rPr>
          <w:rFonts w:ascii="Times New Roman" w:eastAsia="Times New Roman" w:hAnsi="Times New Roman" w:cs="Times New Roman"/>
          <w:color w:val="000000"/>
          <w:sz w:val="24"/>
          <w:szCs w:val="24"/>
          <w:lang w:eastAsia="ar-SA"/>
        </w:rPr>
        <w:t>:</w:t>
      </w:r>
    </w:p>
    <w:p w14:paraId="17CDB74A" w14:textId="74C0FE00" w:rsidR="00EC7CEA" w:rsidRDefault="00EC7CEA" w:rsidP="0057059C">
      <w:pPr>
        <w:overflowPunct w:val="0"/>
        <w:autoSpaceDE w:val="0"/>
        <w:spacing w:after="0"/>
        <w:ind w:left="851"/>
        <w:jc w:val="both"/>
        <w:textAlignment w:val="baseline"/>
      </w:pPr>
      <w:r>
        <w:rPr>
          <w:rFonts w:ascii="Times New Roman" w:eastAsia="Times New Roman" w:hAnsi="Times New Roman" w:cs="Times New Roman"/>
          <w:i/>
          <w:iCs/>
          <w:color w:val="000000"/>
          <w:sz w:val="24"/>
          <w:szCs w:val="24"/>
          <w:lang w:eastAsia="ar-SA"/>
        </w:rPr>
        <w:t>(Wykonawca musi wskazać części zamówienia, których wykonanie zamierza powierzyć podwykonawcom</w:t>
      </w:r>
      <w:r>
        <w:rPr>
          <w:rFonts w:ascii="Times New Roman" w:eastAsia="Times New Roman" w:hAnsi="Times New Roman" w:cs="Times New Roman"/>
          <w:i/>
          <w:color w:val="000000"/>
          <w:sz w:val="24"/>
          <w:szCs w:val="24"/>
          <w:lang w:eastAsia="ar-SA"/>
        </w:rPr>
        <w:t>)</w:t>
      </w:r>
    </w:p>
    <w:p w14:paraId="49FD444F" w14:textId="77777777" w:rsidR="00EC7CEA" w:rsidRDefault="00EC7CEA" w:rsidP="0057059C">
      <w:pPr>
        <w:tabs>
          <w:tab w:val="left" w:pos="0"/>
        </w:tabs>
        <w:autoSpaceDE w:val="0"/>
        <w:spacing w:after="120"/>
        <w:ind w:left="851"/>
        <w:jc w:val="both"/>
      </w:pPr>
      <w:r>
        <w:rPr>
          <w:rFonts w:ascii="Times New Roman" w:eastAsia="Times New Roman" w:hAnsi="Times New Roman" w:cs="Times New Roman"/>
          <w:color w:val="000000"/>
          <w:sz w:val="24"/>
          <w:szCs w:val="24"/>
          <w:lang w:eastAsia="ar-SA"/>
        </w:rPr>
        <w:t>……….…………………………………………………………………………………………………………………………………………………………………………….</w:t>
      </w:r>
    </w:p>
    <w:p w14:paraId="6DAF23A3" w14:textId="17F89886" w:rsidR="00EC7CEA" w:rsidRPr="001467E0" w:rsidRDefault="00EC7CEA" w:rsidP="0057059C">
      <w:pPr>
        <w:tabs>
          <w:tab w:val="left" w:pos="0"/>
        </w:tabs>
        <w:autoSpaceDE w:val="0"/>
        <w:spacing w:after="0"/>
        <w:ind w:left="-142" w:firstLine="142"/>
        <w:jc w:val="both"/>
      </w:pPr>
      <w:r>
        <w:rPr>
          <w:rFonts w:ascii="Times New Roman" w:eastAsia="Times New Roman" w:hAnsi="Times New Roman" w:cs="Times New Roman"/>
          <w:sz w:val="24"/>
          <w:szCs w:val="24"/>
          <w:lang w:eastAsia="ar-SA"/>
        </w:rPr>
        <w:t>4. W przypadku udzielenia nam zamówienia zobowiązujemy si</w:t>
      </w:r>
      <w:r w:rsidR="0057059C">
        <w:rPr>
          <w:rFonts w:ascii="Times New Roman" w:eastAsia="Times New Roman" w:hAnsi="Times New Roman" w:cs="Times New Roman"/>
          <w:sz w:val="24"/>
          <w:szCs w:val="24"/>
          <w:lang w:eastAsia="ar-SA"/>
        </w:rPr>
        <w:t>ę do zawarcia umowy w </w:t>
      </w:r>
      <w:r w:rsidR="0057059C" w:rsidRPr="001467E0">
        <w:rPr>
          <w:rFonts w:ascii="Times New Roman" w:eastAsia="Times New Roman" w:hAnsi="Times New Roman" w:cs="Times New Roman"/>
          <w:sz w:val="24"/>
          <w:szCs w:val="24"/>
          <w:lang w:eastAsia="ar-SA"/>
        </w:rPr>
        <w:t xml:space="preserve">miejscu i </w:t>
      </w:r>
      <w:r w:rsidRPr="001467E0">
        <w:rPr>
          <w:rFonts w:ascii="Times New Roman" w:eastAsia="Times New Roman" w:hAnsi="Times New Roman" w:cs="Times New Roman"/>
          <w:sz w:val="24"/>
          <w:szCs w:val="24"/>
          <w:lang w:eastAsia="ar-SA"/>
        </w:rPr>
        <w:t>terminie</w:t>
      </w:r>
      <w:r w:rsidR="0057059C" w:rsidRPr="001467E0">
        <w:rPr>
          <w:rFonts w:ascii="Times New Roman" w:eastAsia="Times New Roman" w:hAnsi="Times New Roman" w:cs="Times New Roman"/>
          <w:sz w:val="24"/>
          <w:szCs w:val="24"/>
          <w:lang w:eastAsia="ar-SA"/>
        </w:rPr>
        <w:t xml:space="preserve"> wskazanym przez Zamawiającego.</w:t>
      </w:r>
    </w:p>
    <w:p w14:paraId="0BB62BCB" w14:textId="08AAF615" w:rsidR="00EC7CEA" w:rsidRPr="001467E0" w:rsidRDefault="00EC7CEA" w:rsidP="0057059C">
      <w:pPr>
        <w:tabs>
          <w:tab w:val="left" w:pos="0"/>
        </w:tabs>
        <w:autoSpaceDE w:val="0"/>
        <w:spacing w:after="0"/>
        <w:ind w:left="-142" w:firstLine="142"/>
        <w:jc w:val="both"/>
      </w:pPr>
      <w:r w:rsidRPr="001467E0">
        <w:rPr>
          <w:rFonts w:ascii="Times New Roman" w:eastAsia="Times New Roman" w:hAnsi="Times New Roman" w:cs="Times New Roman"/>
          <w:sz w:val="24"/>
          <w:szCs w:val="24"/>
          <w:lang w:eastAsia="ar-SA"/>
        </w:rPr>
        <w:t>5. Niniejszym informujemy, że informacje składające się na ofertę, zawarte na stronach ..................</w:t>
      </w:r>
      <w:r w:rsidR="00B76348">
        <w:rPr>
          <w:rFonts w:ascii="Times New Roman" w:eastAsia="Times New Roman" w:hAnsi="Times New Roman" w:cs="Times New Roman"/>
          <w:sz w:val="24"/>
          <w:szCs w:val="24"/>
          <w:lang w:eastAsia="ar-SA"/>
        </w:rPr>
        <w:t>.....</w:t>
      </w:r>
      <w:r w:rsidRPr="001467E0">
        <w:rPr>
          <w:rFonts w:ascii="Times New Roman" w:eastAsia="Times New Roman" w:hAnsi="Times New Roman" w:cs="Times New Roman"/>
          <w:sz w:val="24"/>
          <w:szCs w:val="24"/>
          <w:lang w:eastAsia="ar-SA"/>
        </w:rPr>
        <w:t>.................. stanowią tajemnicę przedsiębiorstwa w roz</w:t>
      </w:r>
      <w:r w:rsidR="00D804F5" w:rsidRPr="001467E0">
        <w:rPr>
          <w:rFonts w:ascii="Times New Roman" w:eastAsia="Times New Roman" w:hAnsi="Times New Roman" w:cs="Times New Roman"/>
          <w:sz w:val="24"/>
          <w:szCs w:val="24"/>
          <w:lang w:eastAsia="ar-SA"/>
        </w:rPr>
        <w:t>umieniu przepisów ustawy z dnia</w:t>
      </w:r>
      <w:r w:rsidRPr="001467E0">
        <w:rPr>
          <w:rFonts w:ascii="Times New Roman" w:eastAsia="Times New Roman" w:hAnsi="Times New Roman" w:cs="Times New Roman"/>
          <w:sz w:val="24"/>
          <w:szCs w:val="24"/>
          <w:lang w:eastAsia="ar-SA"/>
        </w:rPr>
        <w:t xml:space="preserve"> 16 kwietnia 1993 r. o zwalczaniu nieuczciwej konkurencji </w:t>
      </w:r>
      <w:r w:rsidR="001467E0" w:rsidRPr="001467E0">
        <w:rPr>
          <w:rFonts w:ascii="Times New Roman" w:eastAsia="Times New Roman" w:hAnsi="Times New Roman" w:cs="Times New Roman"/>
          <w:sz w:val="24"/>
          <w:szCs w:val="24"/>
          <w:lang w:eastAsia="ar-SA"/>
        </w:rPr>
        <w:t>(Dz. U. z 2022 r. poz. 1233</w:t>
      </w:r>
      <w:r w:rsidR="001467E0">
        <w:rPr>
          <w:rFonts w:ascii="Times New Roman" w:eastAsia="Times New Roman" w:hAnsi="Times New Roman" w:cs="Times New Roman"/>
          <w:sz w:val="24"/>
          <w:szCs w:val="24"/>
          <w:lang w:eastAsia="ar-SA"/>
        </w:rPr>
        <w:t>)</w:t>
      </w:r>
      <w:r w:rsidRPr="001467E0">
        <w:rPr>
          <w:rFonts w:ascii="Times New Roman" w:eastAsia="Times New Roman" w:hAnsi="Times New Roman" w:cs="Times New Roman"/>
          <w:sz w:val="24"/>
          <w:szCs w:val="24"/>
          <w:lang w:eastAsia="ar-SA"/>
        </w:rPr>
        <w:t xml:space="preserve"> i jako takie nie mogą być udostępnione innym uczest</w:t>
      </w:r>
      <w:r w:rsidR="00D804F5" w:rsidRPr="001467E0">
        <w:rPr>
          <w:rFonts w:ascii="Times New Roman" w:eastAsia="Times New Roman" w:hAnsi="Times New Roman" w:cs="Times New Roman"/>
          <w:sz w:val="24"/>
          <w:szCs w:val="24"/>
          <w:lang w:eastAsia="ar-SA"/>
        </w:rPr>
        <w:t>nikom niniejszego postępowania.</w:t>
      </w:r>
    </w:p>
    <w:p w14:paraId="66BAD24D" w14:textId="77777777" w:rsidR="00EC7CEA" w:rsidRDefault="00EC7CEA" w:rsidP="0057059C">
      <w:pPr>
        <w:tabs>
          <w:tab w:val="left" w:pos="0"/>
        </w:tabs>
        <w:autoSpaceDE w:val="0"/>
        <w:spacing w:after="0"/>
        <w:ind w:left="-142" w:firstLine="142"/>
        <w:jc w:val="both"/>
      </w:pPr>
      <w:r w:rsidRPr="001467E0">
        <w:rPr>
          <w:rFonts w:ascii="Times New Roman" w:eastAsia="Times New Roman" w:hAnsi="Times New Roman" w:cs="Times New Roman"/>
          <w:sz w:val="24"/>
          <w:szCs w:val="24"/>
          <w:lang w:eastAsia="ar-SA"/>
        </w:rPr>
        <w:t>6. Oferta została złożona na ……………..</w:t>
      </w:r>
      <w:r>
        <w:rPr>
          <w:rFonts w:ascii="Times New Roman" w:eastAsia="Times New Roman" w:hAnsi="Times New Roman" w:cs="Times New Roman"/>
          <w:sz w:val="24"/>
          <w:szCs w:val="24"/>
          <w:lang w:eastAsia="ar-SA"/>
        </w:rPr>
        <w:t xml:space="preserve"> stronach. </w:t>
      </w:r>
    </w:p>
    <w:p w14:paraId="2822BFB9" w14:textId="77777777" w:rsidR="00EC7CEA" w:rsidRDefault="00EC7CEA" w:rsidP="00EC7CEA">
      <w:pPr>
        <w:ind w:left="284" w:hanging="284"/>
        <w:rPr>
          <w:rFonts w:ascii="Times New Roman" w:eastAsia="Times New Roman" w:hAnsi="Times New Roman" w:cs="Times New Roman"/>
          <w:sz w:val="24"/>
          <w:szCs w:val="24"/>
          <w:lang w:eastAsia="ar-SA"/>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1467E0" w14:paraId="5CFB1FCD" w14:textId="77777777" w:rsidTr="00BF66EA">
        <w:trPr>
          <w:jc w:val="center"/>
        </w:trPr>
        <w:tc>
          <w:tcPr>
            <w:tcW w:w="4606" w:type="dxa"/>
          </w:tcPr>
          <w:p w14:paraId="28FFE739" w14:textId="77777777" w:rsidR="001467E0" w:rsidRDefault="001467E0" w:rsidP="001467E0">
            <w:pPr>
              <w:jc w:val="center"/>
              <w:rPr>
                <w:rFonts w:ascii="Times New Roman" w:eastAsia="Times New Roman" w:hAnsi="Times New Roman" w:cs="Times New Roman"/>
                <w:sz w:val="24"/>
                <w:szCs w:val="24"/>
                <w:lang w:eastAsia="ar-SA"/>
              </w:rPr>
            </w:pPr>
          </w:p>
          <w:p w14:paraId="2F700265" w14:textId="77777777" w:rsidR="001467E0" w:rsidRDefault="001467E0" w:rsidP="001467E0">
            <w:pPr>
              <w:jc w:val="center"/>
              <w:rPr>
                <w:rFonts w:ascii="Times New Roman" w:eastAsia="Times New Roman" w:hAnsi="Times New Roman" w:cs="Times New Roman"/>
                <w:sz w:val="24"/>
                <w:szCs w:val="24"/>
                <w:lang w:eastAsia="ar-SA"/>
              </w:rPr>
            </w:pPr>
          </w:p>
          <w:p w14:paraId="7C5630D2" w14:textId="77777777" w:rsidR="001467E0" w:rsidRDefault="001467E0" w:rsidP="001467E0">
            <w:pPr>
              <w:jc w:val="center"/>
              <w:rPr>
                <w:rFonts w:ascii="Times New Roman" w:eastAsia="Times New Roman" w:hAnsi="Times New Roman" w:cs="Times New Roman"/>
                <w:sz w:val="24"/>
                <w:szCs w:val="24"/>
                <w:lang w:eastAsia="ar-SA"/>
              </w:rPr>
            </w:pPr>
          </w:p>
          <w:p w14:paraId="2D199805" w14:textId="77777777" w:rsidR="001467E0" w:rsidRDefault="001467E0" w:rsidP="001467E0">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7DCDB50E" w14:textId="4742ECA5" w:rsidR="001467E0" w:rsidRPr="001467E0" w:rsidRDefault="001467E0" w:rsidP="001467E0">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/miejscowość i data/</w:t>
            </w:r>
          </w:p>
        </w:tc>
        <w:tc>
          <w:tcPr>
            <w:tcW w:w="4606" w:type="dxa"/>
          </w:tcPr>
          <w:p w14:paraId="7D725B15" w14:textId="77777777" w:rsidR="001467E0" w:rsidRDefault="001467E0" w:rsidP="001467E0">
            <w:pPr>
              <w:jc w:val="center"/>
              <w:rPr>
                <w:rFonts w:ascii="Times New Roman" w:eastAsia="Times New Roman" w:hAnsi="Times New Roman" w:cs="Times New Roman"/>
                <w:sz w:val="24"/>
                <w:szCs w:val="24"/>
                <w:lang w:eastAsia="ar-SA"/>
              </w:rPr>
            </w:pPr>
          </w:p>
          <w:p w14:paraId="357A49DA" w14:textId="77777777" w:rsidR="001467E0" w:rsidRDefault="001467E0" w:rsidP="001467E0">
            <w:pPr>
              <w:jc w:val="center"/>
              <w:rPr>
                <w:rFonts w:ascii="Times New Roman" w:eastAsia="Times New Roman" w:hAnsi="Times New Roman" w:cs="Times New Roman"/>
                <w:sz w:val="24"/>
                <w:szCs w:val="24"/>
                <w:lang w:eastAsia="ar-SA"/>
              </w:rPr>
            </w:pPr>
          </w:p>
          <w:p w14:paraId="271D374E" w14:textId="77777777" w:rsidR="001467E0" w:rsidRDefault="001467E0" w:rsidP="001467E0">
            <w:pPr>
              <w:jc w:val="center"/>
              <w:rPr>
                <w:rFonts w:ascii="Times New Roman" w:eastAsia="Times New Roman" w:hAnsi="Times New Roman" w:cs="Times New Roman"/>
                <w:sz w:val="24"/>
                <w:szCs w:val="24"/>
                <w:lang w:eastAsia="ar-SA"/>
              </w:rPr>
            </w:pPr>
          </w:p>
          <w:p w14:paraId="597F3533" w14:textId="77777777" w:rsidR="001467E0" w:rsidRDefault="001467E0" w:rsidP="001467E0">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57A7D74A" w14:textId="2C37812C" w:rsidR="001467E0" w:rsidRPr="001467E0" w:rsidRDefault="001467E0" w:rsidP="001467E0">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/podpis osób uprawnionych do składania świadczeń woli w imieniu Wykonawcy oraz pieczątka/</w:t>
            </w:r>
          </w:p>
        </w:tc>
      </w:tr>
    </w:tbl>
    <w:p w14:paraId="5821D753" w14:textId="77777777" w:rsidR="00EC7CEA" w:rsidRDefault="00EC7CEA" w:rsidP="00EC7CEA">
      <w:pPr>
        <w:spacing w:after="0" w:line="240" w:lineRule="auto"/>
        <w:rPr>
          <w:rFonts w:ascii="Times New Roman" w:eastAsia="Times New Roman" w:hAnsi="Times New Roman" w:cs="Times New Roman"/>
          <w:sz w:val="24"/>
          <w:szCs w:val="24"/>
          <w:lang w:eastAsia="ar-SA"/>
        </w:rPr>
      </w:pPr>
    </w:p>
    <w:p w14:paraId="254E710F" w14:textId="77777777" w:rsidR="00EC7CEA" w:rsidRDefault="00EC7CEA" w:rsidP="00EC7CEA">
      <w:pPr>
        <w:spacing w:after="0" w:line="240" w:lineRule="auto"/>
        <w:rPr>
          <w:rFonts w:ascii="Times New Roman" w:eastAsia="Times New Roman" w:hAnsi="Times New Roman" w:cs="Times New Roman"/>
          <w:sz w:val="24"/>
          <w:szCs w:val="24"/>
          <w:lang w:eastAsia="ar-SA"/>
        </w:rPr>
      </w:pPr>
    </w:p>
    <w:p w14:paraId="22020D3E" w14:textId="5AE2394B" w:rsidR="00EC7CEA" w:rsidRDefault="00EC7CEA">
      <w:pPr>
        <w:suppressAutoHyphens w:val="0"/>
        <w:spacing w:after="160" w:line="259"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14:paraId="7E0F65C2" w14:textId="63EB65FF" w:rsidR="00EC7CEA" w:rsidRPr="00BB6486" w:rsidRDefault="000C2B95" w:rsidP="00EC7CEA">
      <w:pPr>
        <w:spacing w:after="0" w:line="360" w:lineRule="auto"/>
        <w:ind w:left="5670" w:hanging="425"/>
        <w:jc w:val="right"/>
        <w:rPr>
          <w:i/>
        </w:rPr>
      </w:pPr>
      <w:r>
        <w:rPr>
          <w:rFonts w:ascii="Times New Roman" w:eastAsia="Times New Roman" w:hAnsi="Times New Roman" w:cs="Times New Roman"/>
          <w:bCs/>
          <w:i/>
          <w:iCs/>
          <w:sz w:val="20"/>
          <w:szCs w:val="20"/>
        </w:rPr>
        <w:lastRenderedPageBreak/>
        <w:t>Załącznik n</w:t>
      </w:r>
      <w:r w:rsidR="00EC7CEA" w:rsidRPr="00BB6486">
        <w:rPr>
          <w:rFonts w:ascii="Times New Roman" w:eastAsia="Times New Roman" w:hAnsi="Times New Roman" w:cs="Times New Roman"/>
          <w:bCs/>
          <w:i/>
          <w:iCs/>
          <w:sz w:val="20"/>
          <w:szCs w:val="20"/>
        </w:rPr>
        <w:t>r 2 do zapytania ofertowego</w:t>
      </w:r>
    </w:p>
    <w:p w14:paraId="2FBFC361" w14:textId="77777777" w:rsidR="00EC7CEA" w:rsidRDefault="00EC7CEA" w:rsidP="00EC7CEA">
      <w:pPr>
        <w:spacing w:after="0" w:line="360" w:lineRule="auto"/>
      </w:pPr>
      <w:r>
        <w:rPr>
          <w:rFonts w:ascii="Times New Roman" w:eastAsia="Times New Roman" w:hAnsi="Times New Roman" w:cs="Times New Roman"/>
          <w:i/>
          <w:iCs/>
          <w:sz w:val="16"/>
          <w:szCs w:val="24"/>
        </w:rPr>
        <w:tab/>
      </w:r>
      <w:r>
        <w:rPr>
          <w:rFonts w:ascii="Times New Roman" w:eastAsia="Times New Roman" w:hAnsi="Times New Roman" w:cs="Times New Roman"/>
          <w:i/>
          <w:iCs/>
          <w:sz w:val="16"/>
          <w:szCs w:val="24"/>
        </w:rPr>
        <w:tab/>
      </w:r>
      <w:r>
        <w:rPr>
          <w:rFonts w:ascii="Times New Roman" w:eastAsia="Times New Roman" w:hAnsi="Times New Roman" w:cs="Times New Roman"/>
          <w:i/>
          <w:iCs/>
          <w:sz w:val="16"/>
          <w:szCs w:val="24"/>
        </w:rPr>
        <w:tab/>
      </w:r>
    </w:p>
    <w:p w14:paraId="5676CDEE" w14:textId="77777777" w:rsidR="000C2B95" w:rsidRDefault="000C2B95" w:rsidP="000C2B95">
      <w:pPr>
        <w:spacing w:after="0" w:line="240" w:lineRule="auto"/>
      </w:pPr>
      <w:r>
        <w:rPr>
          <w:rFonts w:ascii="Times New Roman" w:eastAsia="Times New Roman" w:hAnsi="Times New Roman" w:cs="Times New Roman"/>
          <w:sz w:val="20"/>
          <w:szCs w:val="20"/>
          <w:lang w:eastAsia="pl-PL"/>
        </w:rPr>
        <w:t xml:space="preserve">................................................ </w:t>
      </w:r>
    </w:p>
    <w:p w14:paraId="26C71308" w14:textId="77777777" w:rsidR="000C2B95" w:rsidRDefault="000C2B95" w:rsidP="000C2B95">
      <w:pPr>
        <w:spacing w:after="0" w:line="240" w:lineRule="auto"/>
      </w:pPr>
      <w:r>
        <w:rPr>
          <w:rFonts w:ascii="Times New Roman" w:eastAsia="Times New Roman" w:hAnsi="Times New Roman" w:cs="Times New Roman"/>
          <w:sz w:val="16"/>
          <w:szCs w:val="16"/>
          <w:lang w:eastAsia="pl-PL"/>
        </w:rPr>
        <w:t xml:space="preserve">     /nazwa i adres Wykonawcy/</w:t>
      </w:r>
    </w:p>
    <w:p w14:paraId="674B2713" w14:textId="77777777" w:rsidR="00EC7CEA" w:rsidRDefault="00EC7CEA" w:rsidP="000C2B95">
      <w:pPr>
        <w:spacing w:after="0" w:line="360" w:lineRule="auto"/>
        <w:rPr>
          <w:rFonts w:ascii="Times New Roman" w:eastAsia="Times New Roman" w:hAnsi="Times New Roman" w:cs="Times New Roman"/>
          <w:i/>
          <w:iCs/>
          <w:sz w:val="16"/>
          <w:szCs w:val="18"/>
        </w:rPr>
      </w:pPr>
    </w:p>
    <w:p w14:paraId="4927047B" w14:textId="77777777" w:rsidR="00EC7CEA" w:rsidRDefault="00EC7CEA" w:rsidP="00EC7CEA">
      <w:pPr>
        <w:spacing w:after="0" w:line="360" w:lineRule="auto"/>
        <w:ind w:left="3060"/>
        <w:rPr>
          <w:rFonts w:ascii="Times New Roman" w:eastAsia="Times New Roman" w:hAnsi="Times New Roman" w:cs="Times New Roman"/>
          <w:i/>
          <w:iCs/>
          <w:sz w:val="16"/>
          <w:szCs w:val="24"/>
        </w:rPr>
      </w:pPr>
    </w:p>
    <w:p w14:paraId="78E3B0D5" w14:textId="248F25C3" w:rsidR="00EC7CEA" w:rsidRDefault="00EC7CEA" w:rsidP="00EC7CEA">
      <w:pPr>
        <w:tabs>
          <w:tab w:val="left" w:pos="5670"/>
        </w:tabs>
        <w:spacing w:after="120"/>
        <w:jc w:val="center"/>
      </w:pPr>
      <w:r>
        <w:rPr>
          <w:rFonts w:ascii="Times New Roman" w:hAnsi="Times New Roman" w:cs="Times New Roman"/>
          <w:b/>
          <w:sz w:val="24"/>
          <w:szCs w:val="24"/>
        </w:rPr>
        <w:t>Oświadczenie Wykonawcy o spełnieniu warunków</w:t>
      </w:r>
      <w:r w:rsidR="001467E0">
        <w:rPr>
          <w:rFonts w:ascii="Times New Roman" w:hAnsi="Times New Roman" w:cs="Times New Roman"/>
          <w:b/>
          <w:sz w:val="24"/>
          <w:szCs w:val="24"/>
        </w:rPr>
        <w:t xml:space="preserve"> udziału w postępowaniu oraz że nie </w:t>
      </w:r>
      <w:r>
        <w:rPr>
          <w:rFonts w:ascii="Times New Roman" w:hAnsi="Times New Roman" w:cs="Times New Roman"/>
          <w:b/>
          <w:sz w:val="24"/>
          <w:szCs w:val="24"/>
        </w:rPr>
        <w:t>podlega wykluczeniu</w:t>
      </w:r>
    </w:p>
    <w:p w14:paraId="5203C687" w14:textId="77777777" w:rsidR="00EC7CEA" w:rsidRDefault="00EC7CEA" w:rsidP="00EC7CEA">
      <w:pPr>
        <w:tabs>
          <w:tab w:val="left" w:pos="5670"/>
        </w:tabs>
        <w:spacing w:after="120"/>
        <w:jc w:val="center"/>
        <w:rPr>
          <w:rFonts w:ascii="Times New Roman" w:hAnsi="Times New Roman" w:cs="Times New Roman"/>
          <w:b/>
          <w:sz w:val="24"/>
          <w:szCs w:val="24"/>
        </w:rPr>
      </w:pPr>
    </w:p>
    <w:p w14:paraId="75E3F94A" w14:textId="77777777" w:rsidR="00EC7CEA" w:rsidRDefault="00EC7CEA" w:rsidP="00EC7CEA">
      <w:r>
        <w:rPr>
          <w:rFonts w:ascii="Times New Roman" w:hAnsi="Times New Roman" w:cs="Times New Roman"/>
          <w:b/>
          <w:sz w:val="24"/>
          <w:szCs w:val="24"/>
        </w:rPr>
        <w:t>Nazwa i adres Wykonawcy:</w:t>
      </w:r>
    </w:p>
    <w:p w14:paraId="45DF7A54" w14:textId="4F745695" w:rsidR="00EC7CEA" w:rsidRDefault="00EC7CEA" w:rsidP="00EC7CEA">
      <w:pPr>
        <w:ind w:right="23"/>
      </w:pPr>
      <w:r>
        <w:rPr>
          <w:rFonts w:ascii="Times New Roman" w:hAnsi="Times New Roman" w:cs="Times New Roman"/>
          <w:sz w:val="24"/>
          <w:szCs w:val="24"/>
        </w:rPr>
        <w:t>………………………………………………………………</w:t>
      </w:r>
      <w:r w:rsidR="00001C6D">
        <w:rPr>
          <w:rFonts w:ascii="Times New Roman" w:hAnsi="Times New Roman" w:cs="Times New Roman"/>
          <w:sz w:val="24"/>
          <w:szCs w:val="24"/>
        </w:rPr>
        <w:t>…</w:t>
      </w:r>
      <w:r>
        <w:rPr>
          <w:rFonts w:ascii="Times New Roman" w:hAnsi="Times New Roman" w:cs="Times New Roman"/>
          <w:sz w:val="24"/>
          <w:szCs w:val="24"/>
        </w:rPr>
        <w:t>………………………………</w:t>
      </w:r>
    </w:p>
    <w:p w14:paraId="2964B877" w14:textId="3D2A79AE" w:rsidR="00EC7CEA" w:rsidRDefault="00EC7CEA" w:rsidP="00EC7CEA">
      <w:pPr>
        <w:ind w:right="23"/>
      </w:pPr>
      <w:r>
        <w:rPr>
          <w:rFonts w:ascii="Times New Roman" w:hAnsi="Times New Roman" w:cs="Times New Roman"/>
          <w:sz w:val="24"/>
          <w:szCs w:val="24"/>
        </w:rPr>
        <w:t>……………………………………………………………………………………………......</w:t>
      </w:r>
      <w:r w:rsidR="00001C6D">
        <w:rPr>
          <w:rFonts w:ascii="Times New Roman" w:hAnsi="Times New Roman" w:cs="Times New Roman"/>
          <w:sz w:val="24"/>
          <w:szCs w:val="24"/>
        </w:rPr>
        <w:t>.</w:t>
      </w:r>
    </w:p>
    <w:p w14:paraId="18057FCE" w14:textId="77777777" w:rsidR="00EC7CEA" w:rsidRDefault="00EC7CEA" w:rsidP="00EC7CEA">
      <w:r>
        <w:rPr>
          <w:rFonts w:ascii="Times New Roman" w:hAnsi="Times New Roman" w:cs="Times New Roman"/>
          <w:b/>
          <w:sz w:val="24"/>
          <w:szCs w:val="24"/>
        </w:rPr>
        <w:t>Imię i nazwisko osoby/osób uprawnionej do składania oświadczeń woli:</w:t>
      </w:r>
    </w:p>
    <w:p w14:paraId="2604BBC2" w14:textId="77777777" w:rsidR="00EC7CEA" w:rsidRDefault="00EC7CEA" w:rsidP="00EC7CEA">
      <w:pPr>
        <w:ind w:right="23"/>
      </w:pPr>
      <w:r>
        <w:rPr>
          <w:rFonts w:ascii="Times New Roman" w:hAnsi="Times New Roman" w:cs="Times New Roman"/>
          <w:sz w:val="24"/>
          <w:szCs w:val="24"/>
        </w:rPr>
        <w:t>……………………………………………………………………………………………......</w:t>
      </w:r>
    </w:p>
    <w:p w14:paraId="1EA3C49D" w14:textId="77777777" w:rsidR="00EC7CEA" w:rsidRDefault="00EC7CEA" w:rsidP="00EC7CEA">
      <w:pPr>
        <w:ind w:right="23"/>
        <w:rPr>
          <w:rFonts w:ascii="Times New Roman" w:hAnsi="Times New Roman" w:cs="Times New Roman"/>
          <w:sz w:val="24"/>
          <w:szCs w:val="24"/>
        </w:rPr>
      </w:pPr>
    </w:p>
    <w:p w14:paraId="0BBA8B49" w14:textId="1EEFF2C2" w:rsidR="00EC7CEA" w:rsidRDefault="00EC7CEA" w:rsidP="00EC7CEA">
      <w:pPr>
        <w:spacing w:before="60"/>
      </w:pPr>
      <w:r>
        <w:rPr>
          <w:rFonts w:ascii="Times New Roman" w:hAnsi="Times New Roman" w:cs="Times New Roman"/>
          <w:spacing w:val="-4"/>
          <w:sz w:val="24"/>
          <w:szCs w:val="24"/>
        </w:rPr>
        <w:t xml:space="preserve">Składając ofertę w </w:t>
      </w:r>
      <w:r w:rsidR="00FE2ABE">
        <w:rPr>
          <w:rFonts w:ascii="Times New Roman" w:hAnsi="Times New Roman" w:cs="Times New Roman"/>
          <w:spacing w:val="-4"/>
          <w:sz w:val="24"/>
          <w:szCs w:val="24"/>
        </w:rPr>
        <w:t>odpowiedzi na zapytanie ofertowe</w:t>
      </w:r>
      <w:r>
        <w:rPr>
          <w:rFonts w:ascii="Times New Roman" w:hAnsi="Times New Roman" w:cs="Times New Roman"/>
          <w:spacing w:val="-4"/>
          <w:sz w:val="24"/>
          <w:szCs w:val="24"/>
        </w:rPr>
        <w:t xml:space="preserve"> pod nazwą: </w:t>
      </w:r>
    </w:p>
    <w:p w14:paraId="0E7E379B" w14:textId="77777777" w:rsidR="00EC7CEA" w:rsidRDefault="00EC7CEA" w:rsidP="00EC7CEA">
      <w:pPr>
        <w:spacing w:after="0" w:line="240" w:lineRule="auto"/>
        <w:jc w:val="center"/>
      </w:pPr>
      <w:r>
        <w:rPr>
          <w:rFonts w:ascii="Times New Roman" w:eastAsia="Times New Roman" w:hAnsi="Times New Roman" w:cs="Times New Roman"/>
          <w:b/>
          <w:bCs/>
          <w:lang w:eastAsia="pl-PL"/>
        </w:rPr>
        <w:t xml:space="preserve">Świadczenie usług związanych z kompleksowym zimowym utrzymaniem dróg gminnych </w:t>
      </w:r>
    </w:p>
    <w:p w14:paraId="1B27DEBF" w14:textId="694E9FB3" w:rsidR="00EC7CEA" w:rsidRPr="00C46080" w:rsidRDefault="00001C6D" w:rsidP="00EC7CEA">
      <w:pPr>
        <w:spacing w:after="0" w:line="240" w:lineRule="auto"/>
        <w:jc w:val="center"/>
        <w:rPr>
          <w:rFonts w:ascii="Times New Roman" w:hAnsi="Times New Roman" w:cs="Times New Roman"/>
        </w:rPr>
      </w:pPr>
      <w:r w:rsidRPr="00C46080">
        <w:rPr>
          <w:rFonts w:ascii="Times New Roman" w:eastAsia="Times New Roman" w:hAnsi="Times New Roman" w:cs="Times New Roman"/>
          <w:b/>
          <w:bCs/>
          <w:lang w:eastAsia="pl-PL"/>
        </w:rPr>
        <w:t xml:space="preserve">na terenie </w:t>
      </w:r>
      <w:r w:rsidR="0015700A" w:rsidRPr="00C46080">
        <w:rPr>
          <w:rFonts w:ascii="Times New Roman" w:eastAsia="Times New Roman" w:hAnsi="Times New Roman" w:cs="Times New Roman"/>
          <w:b/>
          <w:bCs/>
          <w:lang w:eastAsia="pl-PL"/>
        </w:rPr>
        <w:t>G</w:t>
      </w:r>
      <w:r w:rsidR="00EC7CEA" w:rsidRPr="00C46080">
        <w:rPr>
          <w:rFonts w:ascii="Times New Roman" w:eastAsia="Times New Roman" w:hAnsi="Times New Roman" w:cs="Times New Roman"/>
          <w:b/>
          <w:bCs/>
          <w:lang w:eastAsia="pl-PL"/>
        </w:rPr>
        <w:t>miny St</w:t>
      </w:r>
      <w:r w:rsidRPr="00C46080">
        <w:rPr>
          <w:rFonts w:ascii="Times New Roman" w:eastAsia="Times New Roman" w:hAnsi="Times New Roman" w:cs="Times New Roman"/>
          <w:b/>
          <w:bCs/>
          <w:lang w:eastAsia="pl-PL"/>
        </w:rPr>
        <w:t>anisławów w sezonie zimowym 2022/2023</w:t>
      </w:r>
    </w:p>
    <w:p w14:paraId="63990A05" w14:textId="77777777" w:rsidR="00EC7CEA" w:rsidRPr="00C46080" w:rsidRDefault="00EC7CEA" w:rsidP="00EC7CEA">
      <w:pPr>
        <w:spacing w:before="60"/>
        <w:ind w:firstLine="181"/>
        <w:jc w:val="both"/>
        <w:rPr>
          <w:rFonts w:ascii="Times New Roman" w:eastAsia="Times New Roman" w:hAnsi="Times New Roman" w:cs="Times New Roman"/>
          <w:b/>
          <w:bCs/>
          <w:spacing w:val="-4"/>
          <w:sz w:val="24"/>
          <w:szCs w:val="24"/>
          <w:lang w:eastAsia="pl-PL"/>
        </w:rPr>
      </w:pPr>
    </w:p>
    <w:p w14:paraId="01224A58" w14:textId="77777777" w:rsidR="00EC7CEA" w:rsidRPr="00C46080" w:rsidRDefault="00EC7CEA" w:rsidP="00EC7CEA">
      <w:pPr>
        <w:numPr>
          <w:ilvl w:val="1"/>
          <w:numId w:val="2"/>
        </w:numPr>
        <w:autoSpaceDE w:val="0"/>
        <w:spacing w:before="60" w:after="0"/>
        <w:ind w:left="709" w:hanging="616"/>
        <w:jc w:val="both"/>
        <w:rPr>
          <w:rFonts w:ascii="Times New Roman" w:hAnsi="Times New Roman" w:cs="Times New Roman"/>
        </w:rPr>
      </w:pPr>
      <w:r w:rsidRPr="00C46080">
        <w:rPr>
          <w:rFonts w:ascii="Times New Roman" w:hAnsi="Times New Roman" w:cs="Times New Roman"/>
          <w:spacing w:val="-4"/>
          <w:sz w:val="24"/>
          <w:szCs w:val="24"/>
        </w:rPr>
        <w:t>Oświadczam, że posiadam uprawnienia, wiedzę i doświadczenie niezbędne do wykonania przedmiotu zamówienia.</w:t>
      </w:r>
    </w:p>
    <w:p w14:paraId="1B8AD45C" w14:textId="77777777" w:rsidR="00EC7CEA" w:rsidRPr="00C46080" w:rsidRDefault="00EC7CEA" w:rsidP="00EC7CEA">
      <w:pPr>
        <w:numPr>
          <w:ilvl w:val="1"/>
          <w:numId w:val="2"/>
        </w:numPr>
        <w:autoSpaceDE w:val="0"/>
        <w:spacing w:before="60" w:after="0"/>
        <w:ind w:left="709" w:hanging="616"/>
        <w:jc w:val="both"/>
        <w:rPr>
          <w:rFonts w:ascii="Times New Roman" w:hAnsi="Times New Roman" w:cs="Times New Roman"/>
        </w:rPr>
      </w:pPr>
      <w:r w:rsidRPr="00C46080">
        <w:rPr>
          <w:rFonts w:ascii="Times New Roman" w:hAnsi="Times New Roman" w:cs="Times New Roman"/>
          <w:spacing w:val="-4"/>
          <w:sz w:val="24"/>
          <w:szCs w:val="24"/>
        </w:rPr>
        <w:t>Oświadczam, że dysponuję odpowiednim potencjałem technicznym i osobami zdolnymi do wykonania przedmiotu zamówienia.</w:t>
      </w:r>
    </w:p>
    <w:p w14:paraId="38017E5A" w14:textId="77777777" w:rsidR="00EC7CEA" w:rsidRPr="00C46080" w:rsidRDefault="00EC7CEA" w:rsidP="00EC7CEA">
      <w:pPr>
        <w:numPr>
          <w:ilvl w:val="1"/>
          <w:numId w:val="2"/>
        </w:numPr>
        <w:autoSpaceDE w:val="0"/>
        <w:spacing w:before="60" w:after="0"/>
        <w:ind w:left="709" w:hanging="616"/>
        <w:jc w:val="both"/>
        <w:rPr>
          <w:rFonts w:ascii="Times New Roman" w:hAnsi="Times New Roman" w:cs="Times New Roman"/>
        </w:rPr>
      </w:pPr>
      <w:r w:rsidRPr="00C46080">
        <w:rPr>
          <w:rFonts w:ascii="Times New Roman" w:hAnsi="Times New Roman" w:cs="Times New Roman"/>
          <w:spacing w:val="-4"/>
          <w:sz w:val="24"/>
          <w:szCs w:val="24"/>
        </w:rPr>
        <w:t xml:space="preserve">Oświadczam, że znajduję się w sytuacji finansowej i ekonomicznej zapewniającej wykonanie przedmiotu zamówienia. </w:t>
      </w:r>
    </w:p>
    <w:p w14:paraId="7125BB49" w14:textId="07E91089" w:rsidR="00EC7CEA" w:rsidRPr="00001C6D" w:rsidRDefault="00EC7CEA" w:rsidP="00001C6D">
      <w:pPr>
        <w:numPr>
          <w:ilvl w:val="1"/>
          <w:numId w:val="2"/>
        </w:numPr>
        <w:autoSpaceDE w:val="0"/>
        <w:spacing w:before="60" w:after="0"/>
        <w:ind w:left="709" w:hanging="616"/>
        <w:jc w:val="both"/>
      </w:pPr>
      <w:r w:rsidRPr="00C46080">
        <w:rPr>
          <w:rFonts w:ascii="Times New Roman" w:hAnsi="Times New Roman" w:cs="Times New Roman"/>
          <w:spacing w:val="-4"/>
          <w:sz w:val="24"/>
          <w:szCs w:val="24"/>
        </w:rPr>
        <w:t xml:space="preserve">Oświadczam, że nie podlegam wykluczeniu </w:t>
      </w:r>
      <w:r w:rsidR="00001C6D" w:rsidRPr="00C46080">
        <w:rPr>
          <w:rFonts w:ascii="Times New Roman" w:hAnsi="Times New Roman" w:cs="Times New Roman"/>
          <w:spacing w:val="-4"/>
          <w:sz w:val="24"/>
          <w:szCs w:val="24"/>
        </w:rPr>
        <w:t>oraz spełniam warunki udziału w </w:t>
      </w:r>
      <w:r w:rsidRPr="00C46080">
        <w:rPr>
          <w:rFonts w:ascii="Times New Roman" w:hAnsi="Times New Roman" w:cs="Times New Roman"/>
          <w:spacing w:val="-4"/>
          <w:sz w:val="24"/>
          <w:szCs w:val="24"/>
        </w:rPr>
        <w:t>postępowaniu</w:t>
      </w:r>
      <w:r>
        <w:rPr>
          <w:rFonts w:ascii="Times New Roman" w:hAnsi="Times New Roman" w:cs="Times New Roman"/>
          <w:spacing w:val="-4"/>
          <w:sz w:val="24"/>
          <w:szCs w:val="24"/>
        </w:rPr>
        <w:t xml:space="preserve"> o udzielenie zamówienia.</w:t>
      </w:r>
    </w:p>
    <w:p w14:paraId="4F8ED77B" w14:textId="77777777" w:rsidR="00EC7CEA" w:rsidRDefault="00EC7CEA" w:rsidP="00EC7CEA">
      <w:pPr>
        <w:spacing w:after="0" w:line="240" w:lineRule="auto"/>
        <w:ind w:left="360"/>
        <w:rPr>
          <w:rFonts w:ascii="Times New Roman" w:eastAsia="Times New Roman" w:hAnsi="Times New Roman" w:cs="Times New Roman"/>
          <w:spacing w:val="-4"/>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001C6D" w14:paraId="296DC862" w14:textId="77777777" w:rsidTr="00BF66EA">
        <w:trPr>
          <w:jc w:val="center"/>
        </w:trPr>
        <w:tc>
          <w:tcPr>
            <w:tcW w:w="4606" w:type="dxa"/>
          </w:tcPr>
          <w:p w14:paraId="76D1F837" w14:textId="77777777" w:rsidR="00001C6D" w:rsidRDefault="00001C6D" w:rsidP="00162E0F">
            <w:pPr>
              <w:jc w:val="center"/>
              <w:rPr>
                <w:rFonts w:ascii="Times New Roman" w:eastAsia="Times New Roman" w:hAnsi="Times New Roman" w:cs="Times New Roman"/>
                <w:sz w:val="24"/>
                <w:szCs w:val="24"/>
                <w:lang w:eastAsia="ar-SA"/>
              </w:rPr>
            </w:pPr>
          </w:p>
          <w:p w14:paraId="702C3C08" w14:textId="77777777" w:rsidR="00001C6D" w:rsidRDefault="00001C6D" w:rsidP="00162E0F">
            <w:pPr>
              <w:jc w:val="center"/>
              <w:rPr>
                <w:rFonts w:ascii="Times New Roman" w:eastAsia="Times New Roman" w:hAnsi="Times New Roman" w:cs="Times New Roman"/>
                <w:sz w:val="24"/>
                <w:szCs w:val="24"/>
                <w:lang w:eastAsia="ar-SA"/>
              </w:rPr>
            </w:pPr>
          </w:p>
          <w:p w14:paraId="6C07E807" w14:textId="77777777" w:rsidR="00001C6D" w:rsidRDefault="00001C6D" w:rsidP="00162E0F">
            <w:pPr>
              <w:jc w:val="center"/>
              <w:rPr>
                <w:rFonts w:ascii="Times New Roman" w:eastAsia="Times New Roman" w:hAnsi="Times New Roman" w:cs="Times New Roman"/>
                <w:sz w:val="24"/>
                <w:szCs w:val="24"/>
                <w:lang w:eastAsia="ar-SA"/>
              </w:rPr>
            </w:pPr>
          </w:p>
          <w:p w14:paraId="065D4EC1" w14:textId="77777777" w:rsidR="00001C6D" w:rsidRDefault="00001C6D" w:rsidP="00162E0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44A2FF7B" w14:textId="77777777" w:rsidR="00001C6D" w:rsidRPr="001467E0" w:rsidRDefault="00001C6D" w:rsidP="00162E0F">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/miejscowość i data/</w:t>
            </w:r>
          </w:p>
        </w:tc>
        <w:tc>
          <w:tcPr>
            <w:tcW w:w="4606" w:type="dxa"/>
          </w:tcPr>
          <w:p w14:paraId="3C2FE275" w14:textId="77777777" w:rsidR="00001C6D" w:rsidRDefault="00001C6D" w:rsidP="00162E0F">
            <w:pPr>
              <w:jc w:val="center"/>
              <w:rPr>
                <w:rFonts w:ascii="Times New Roman" w:eastAsia="Times New Roman" w:hAnsi="Times New Roman" w:cs="Times New Roman"/>
                <w:sz w:val="24"/>
                <w:szCs w:val="24"/>
                <w:lang w:eastAsia="ar-SA"/>
              </w:rPr>
            </w:pPr>
          </w:p>
          <w:p w14:paraId="140F7501" w14:textId="77777777" w:rsidR="00001C6D" w:rsidRDefault="00001C6D" w:rsidP="00162E0F">
            <w:pPr>
              <w:jc w:val="center"/>
              <w:rPr>
                <w:rFonts w:ascii="Times New Roman" w:eastAsia="Times New Roman" w:hAnsi="Times New Roman" w:cs="Times New Roman"/>
                <w:sz w:val="24"/>
                <w:szCs w:val="24"/>
                <w:lang w:eastAsia="ar-SA"/>
              </w:rPr>
            </w:pPr>
          </w:p>
          <w:p w14:paraId="30085A51" w14:textId="77777777" w:rsidR="00001C6D" w:rsidRDefault="00001C6D" w:rsidP="00162E0F">
            <w:pPr>
              <w:jc w:val="center"/>
              <w:rPr>
                <w:rFonts w:ascii="Times New Roman" w:eastAsia="Times New Roman" w:hAnsi="Times New Roman" w:cs="Times New Roman"/>
                <w:sz w:val="24"/>
                <w:szCs w:val="24"/>
                <w:lang w:eastAsia="ar-SA"/>
              </w:rPr>
            </w:pPr>
          </w:p>
          <w:p w14:paraId="4B7D9CAF" w14:textId="77777777" w:rsidR="00001C6D" w:rsidRDefault="00001C6D" w:rsidP="00162E0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2CF0B573" w14:textId="77777777" w:rsidR="00001C6D" w:rsidRPr="001467E0" w:rsidRDefault="00001C6D" w:rsidP="00162E0F">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/podpis osób uprawnionych do składania świadczeń woli w imieniu Wykonawcy oraz pieczątka/</w:t>
            </w:r>
          </w:p>
        </w:tc>
      </w:tr>
    </w:tbl>
    <w:p w14:paraId="2111CC31" w14:textId="06F40C1B" w:rsidR="000C2B95" w:rsidRPr="00E31D8B" w:rsidRDefault="000C2B95" w:rsidP="00E31D8B">
      <w:pPr>
        <w:spacing w:after="0" w:line="240" w:lineRule="auto"/>
      </w:pPr>
      <w:r>
        <w:rPr>
          <w:rFonts w:ascii="Times New Roman" w:eastAsia="Times New Roman" w:hAnsi="Times New Roman" w:cs="Times New Roman"/>
          <w:i/>
          <w:sz w:val="18"/>
          <w:szCs w:val="18"/>
          <w:lang w:eastAsia="pl-PL"/>
        </w:rPr>
        <w:br w:type="page"/>
      </w:r>
    </w:p>
    <w:p w14:paraId="6FF2736D" w14:textId="1677E01A" w:rsidR="00EC7CEA" w:rsidRDefault="00BA1E00" w:rsidP="00EC7CEA">
      <w:pPr>
        <w:spacing w:after="0" w:line="240" w:lineRule="auto"/>
        <w:jc w:val="right"/>
      </w:pPr>
      <w:r>
        <w:rPr>
          <w:rFonts w:ascii="Times New Roman" w:eastAsia="Times New Roman" w:hAnsi="Times New Roman" w:cs="Times New Roman"/>
          <w:i/>
          <w:sz w:val="20"/>
          <w:szCs w:val="20"/>
        </w:rPr>
        <w:lastRenderedPageBreak/>
        <w:t>Załącznik nr 3</w:t>
      </w:r>
      <w:r w:rsidR="00EC7CEA">
        <w:rPr>
          <w:rFonts w:ascii="Times New Roman" w:eastAsia="Times New Roman" w:hAnsi="Times New Roman" w:cs="Times New Roman"/>
          <w:i/>
          <w:sz w:val="20"/>
          <w:szCs w:val="20"/>
        </w:rPr>
        <w:t xml:space="preserve"> do zapytania ofertowego</w:t>
      </w:r>
    </w:p>
    <w:p w14:paraId="434315D5" w14:textId="77777777" w:rsidR="00EC7CEA" w:rsidRDefault="00EC7CEA" w:rsidP="00EC7CEA">
      <w:pPr>
        <w:spacing w:before="280" w:after="0" w:line="360" w:lineRule="auto"/>
        <w:rPr>
          <w:rFonts w:ascii="Times New Roman" w:eastAsia="Times New Roman" w:hAnsi="Times New Roman" w:cs="Times New Roman"/>
          <w:i/>
          <w:sz w:val="24"/>
          <w:szCs w:val="24"/>
          <w:lang w:eastAsia="pl-PL"/>
        </w:rPr>
      </w:pPr>
    </w:p>
    <w:p w14:paraId="7FA96251" w14:textId="77777777" w:rsidR="00EC7CEA" w:rsidRDefault="00EC7CEA" w:rsidP="00EC7CEA">
      <w:pPr>
        <w:spacing w:before="280" w:after="0" w:line="240" w:lineRule="auto"/>
        <w:jc w:val="center"/>
      </w:pPr>
      <w:r>
        <w:rPr>
          <w:rFonts w:ascii="Times New Roman" w:eastAsia="Times New Roman" w:hAnsi="Times New Roman" w:cs="Times New Roman"/>
          <w:b/>
          <w:bCs/>
          <w:sz w:val="24"/>
          <w:lang w:eastAsia="pl-PL"/>
        </w:rPr>
        <w:t>WYKAZ  WYKONANYCH  USŁUG</w:t>
      </w:r>
    </w:p>
    <w:p w14:paraId="202DCABE" w14:textId="77777777" w:rsidR="00EC7CEA" w:rsidRDefault="00EC7CEA" w:rsidP="00EC7CEA">
      <w:pPr>
        <w:spacing w:before="280" w:after="0" w:line="240" w:lineRule="auto"/>
        <w:jc w:val="center"/>
        <w:rPr>
          <w:rFonts w:ascii="Times New Roman" w:eastAsia="Times New Roman" w:hAnsi="Times New Roman" w:cs="Times New Roman"/>
          <w:sz w:val="24"/>
          <w:szCs w:val="24"/>
          <w:lang w:eastAsia="pl-PL"/>
        </w:rPr>
      </w:pPr>
    </w:p>
    <w:p w14:paraId="17C7A4AE" w14:textId="0EA0653C" w:rsidR="00EC7CEA" w:rsidRDefault="00EC7CEA" w:rsidP="00EC7CEA">
      <w:pPr>
        <w:spacing w:after="120" w:line="360" w:lineRule="auto"/>
        <w:jc w:val="center"/>
      </w:pPr>
      <w:r>
        <w:rPr>
          <w:rFonts w:ascii="Times New Roman" w:eastAsia="Times New Roman" w:hAnsi="Times New Roman" w:cs="Times New Roman"/>
          <w:b/>
          <w:sz w:val="24"/>
          <w:lang w:eastAsia="pl-PL"/>
        </w:rPr>
        <w:t>Świadczenie usług związanych z kompleksowym zimowym utrzym</w:t>
      </w:r>
      <w:r w:rsidR="0015700A">
        <w:rPr>
          <w:rFonts w:ascii="Times New Roman" w:eastAsia="Times New Roman" w:hAnsi="Times New Roman" w:cs="Times New Roman"/>
          <w:b/>
          <w:sz w:val="24"/>
          <w:lang w:eastAsia="pl-PL"/>
        </w:rPr>
        <w:t>aniem dróg gminnych na terenie G</w:t>
      </w:r>
      <w:r>
        <w:rPr>
          <w:rFonts w:ascii="Times New Roman" w:eastAsia="Times New Roman" w:hAnsi="Times New Roman" w:cs="Times New Roman"/>
          <w:b/>
          <w:sz w:val="24"/>
          <w:lang w:eastAsia="pl-PL"/>
        </w:rPr>
        <w:t>miny St</w:t>
      </w:r>
      <w:r w:rsidR="00001C6D">
        <w:rPr>
          <w:rFonts w:ascii="Times New Roman" w:eastAsia="Times New Roman" w:hAnsi="Times New Roman" w:cs="Times New Roman"/>
          <w:b/>
          <w:sz w:val="24"/>
          <w:lang w:eastAsia="pl-PL"/>
        </w:rPr>
        <w:t>anisławów w sezonie zimowym 2022/2023</w:t>
      </w:r>
    </w:p>
    <w:p w14:paraId="61056FE4" w14:textId="77777777" w:rsidR="00EC7CEA" w:rsidRDefault="00EC7CEA" w:rsidP="00EC7CEA">
      <w:pPr>
        <w:spacing w:before="280" w:after="0" w:line="240" w:lineRule="auto"/>
        <w:rPr>
          <w:rFonts w:ascii="Times New Roman" w:eastAsia="Times New Roman" w:hAnsi="Times New Roman" w:cs="Times New Roman"/>
          <w:b/>
          <w:sz w:val="24"/>
          <w:szCs w:val="24"/>
          <w:lang w:eastAsia="pl-PL"/>
        </w:rPr>
      </w:pPr>
    </w:p>
    <w:tbl>
      <w:tblPr>
        <w:tblW w:w="0" w:type="auto"/>
        <w:tblInd w:w="-40" w:type="dxa"/>
        <w:tblLayout w:type="fixed"/>
        <w:tblLook w:val="0000" w:firstRow="0" w:lastRow="0" w:firstColumn="0" w:lastColumn="0" w:noHBand="0" w:noVBand="0"/>
      </w:tblPr>
      <w:tblGrid>
        <w:gridCol w:w="675"/>
        <w:gridCol w:w="2694"/>
        <w:gridCol w:w="1842"/>
        <w:gridCol w:w="1701"/>
        <w:gridCol w:w="2380"/>
      </w:tblGrid>
      <w:tr w:rsidR="00EC7CEA" w14:paraId="5AAEB92F" w14:textId="77777777" w:rsidTr="00FE2ABE">
        <w:tc>
          <w:tcPr>
            <w:tcW w:w="675" w:type="dxa"/>
            <w:tcBorders>
              <w:top w:val="single" w:sz="4" w:space="0" w:color="000000"/>
              <w:left w:val="single" w:sz="4" w:space="0" w:color="000000"/>
              <w:bottom w:val="single" w:sz="4" w:space="0" w:color="000000"/>
            </w:tcBorders>
            <w:shd w:val="clear" w:color="auto" w:fill="auto"/>
            <w:vAlign w:val="center"/>
          </w:tcPr>
          <w:p w14:paraId="28A25F03" w14:textId="7640C335" w:rsidR="00EC7CEA" w:rsidRDefault="00EC7CEA" w:rsidP="00FE2ABE">
            <w:pPr>
              <w:spacing w:after="0" w:line="240" w:lineRule="auto"/>
              <w:jc w:val="center"/>
            </w:pPr>
            <w:r>
              <w:rPr>
                <w:rFonts w:ascii="Times New Roman" w:eastAsia="Times New Roman" w:hAnsi="Times New Roman" w:cs="Times New Roman"/>
                <w:b/>
                <w:szCs w:val="24"/>
                <w:lang w:eastAsia="pl-PL"/>
              </w:rPr>
              <w:t>Lp.</w:t>
            </w:r>
          </w:p>
        </w:tc>
        <w:tc>
          <w:tcPr>
            <w:tcW w:w="2694" w:type="dxa"/>
            <w:tcBorders>
              <w:top w:val="single" w:sz="4" w:space="0" w:color="000000"/>
              <w:left w:val="single" w:sz="4" w:space="0" w:color="000000"/>
              <w:bottom w:val="single" w:sz="4" w:space="0" w:color="000000"/>
            </w:tcBorders>
            <w:shd w:val="clear" w:color="auto" w:fill="auto"/>
            <w:vAlign w:val="center"/>
          </w:tcPr>
          <w:p w14:paraId="7823C01E" w14:textId="77777777" w:rsidR="00EC7CEA" w:rsidRDefault="00EC7CEA" w:rsidP="00FE2ABE">
            <w:pPr>
              <w:spacing w:after="0" w:line="240" w:lineRule="auto"/>
              <w:jc w:val="center"/>
            </w:pPr>
            <w:r>
              <w:rPr>
                <w:rFonts w:ascii="Times New Roman" w:eastAsia="Times New Roman" w:hAnsi="Times New Roman" w:cs="Times New Roman"/>
                <w:b/>
                <w:szCs w:val="24"/>
                <w:lang w:eastAsia="pl-PL"/>
              </w:rPr>
              <w:t>Rodzaj zamówienia</w:t>
            </w:r>
          </w:p>
        </w:tc>
        <w:tc>
          <w:tcPr>
            <w:tcW w:w="1842" w:type="dxa"/>
            <w:tcBorders>
              <w:top w:val="single" w:sz="4" w:space="0" w:color="000000"/>
              <w:left w:val="single" w:sz="4" w:space="0" w:color="000000"/>
              <w:bottom w:val="single" w:sz="4" w:space="0" w:color="000000"/>
            </w:tcBorders>
            <w:shd w:val="clear" w:color="auto" w:fill="auto"/>
            <w:vAlign w:val="center"/>
          </w:tcPr>
          <w:p w14:paraId="0E8E2A6D" w14:textId="77777777" w:rsidR="00EC7CEA" w:rsidRDefault="00EC7CEA" w:rsidP="00FE2ABE">
            <w:pPr>
              <w:spacing w:after="0" w:line="240" w:lineRule="auto"/>
              <w:jc w:val="center"/>
            </w:pPr>
            <w:r>
              <w:rPr>
                <w:rFonts w:ascii="Times New Roman" w:eastAsia="Times New Roman" w:hAnsi="Times New Roman" w:cs="Times New Roman"/>
                <w:b/>
                <w:szCs w:val="24"/>
                <w:lang w:eastAsia="pl-PL"/>
              </w:rPr>
              <w:t>Wartość zamówienia</w:t>
            </w:r>
          </w:p>
        </w:tc>
        <w:tc>
          <w:tcPr>
            <w:tcW w:w="1701" w:type="dxa"/>
            <w:tcBorders>
              <w:top w:val="single" w:sz="4" w:space="0" w:color="000000"/>
              <w:left w:val="single" w:sz="4" w:space="0" w:color="000000"/>
              <w:bottom w:val="single" w:sz="4" w:space="0" w:color="000000"/>
            </w:tcBorders>
            <w:shd w:val="clear" w:color="auto" w:fill="auto"/>
            <w:vAlign w:val="center"/>
          </w:tcPr>
          <w:p w14:paraId="7EFE3DE2" w14:textId="77777777" w:rsidR="00EC7CEA" w:rsidRDefault="00EC7CEA" w:rsidP="00FE2ABE">
            <w:pPr>
              <w:spacing w:after="0" w:line="240" w:lineRule="auto"/>
              <w:jc w:val="center"/>
            </w:pPr>
            <w:r>
              <w:rPr>
                <w:rFonts w:ascii="Times New Roman" w:eastAsia="Times New Roman" w:hAnsi="Times New Roman" w:cs="Times New Roman"/>
                <w:b/>
                <w:szCs w:val="24"/>
                <w:lang w:eastAsia="pl-PL"/>
              </w:rPr>
              <w:t>Data realizacji</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90055" w14:textId="77777777" w:rsidR="00EC7CEA" w:rsidRDefault="00EC7CEA" w:rsidP="00FE2ABE">
            <w:pPr>
              <w:spacing w:after="0" w:line="240" w:lineRule="auto"/>
              <w:jc w:val="center"/>
            </w:pPr>
            <w:r>
              <w:rPr>
                <w:rFonts w:ascii="Times New Roman" w:eastAsia="Times New Roman" w:hAnsi="Times New Roman" w:cs="Times New Roman"/>
                <w:b/>
                <w:szCs w:val="24"/>
                <w:lang w:eastAsia="pl-PL"/>
              </w:rPr>
              <w:t>Zamawiający</w:t>
            </w:r>
          </w:p>
        </w:tc>
      </w:tr>
      <w:tr w:rsidR="00EC7CEA" w14:paraId="67467A04" w14:textId="77777777" w:rsidTr="00786409">
        <w:tc>
          <w:tcPr>
            <w:tcW w:w="675" w:type="dxa"/>
            <w:tcBorders>
              <w:top w:val="single" w:sz="4" w:space="0" w:color="000000"/>
              <w:left w:val="single" w:sz="4" w:space="0" w:color="000000"/>
              <w:bottom w:val="single" w:sz="4" w:space="0" w:color="000000"/>
            </w:tcBorders>
            <w:shd w:val="clear" w:color="auto" w:fill="auto"/>
          </w:tcPr>
          <w:p w14:paraId="7C032719" w14:textId="77777777" w:rsidR="00EC7CEA" w:rsidRDefault="00EC7CEA" w:rsidP="00786409">
            <w:pPr>
              <w:snapToGrid w:val="0"/>
              <w:spacing w:line="360" w:lineRule="auto"/>
              <w:rPr>
                <w:rFonts w:ascii="Times New Roman" w:eastAsia="Times New Roman" w:hAnsi="Times New Roman" w:cs="Times New Roman"/>
                <w:b/>
                <w:sz w:val="24"/>
                <w:szCs w:val="24"/>
                <w:lang w:eastAsia="pl-PL"/>
              </w:rPr>
            </w:pPr>
          </w:p>
        </w:tc>
        <w:tc>
          <w:tcPr>
            <w:tcW w:w="2694" w:type="dxa"/>
            <w:tcBorders>
              <w:top w:val="single" w:sz="4" w:space="0" w:color="000000"/>
              <w:left w:val="single" w:sz="4" w:space="0" w:color="000000"/>
              <w:bottom w:val="single" w:sz="4" w:space="0" w:color="000000"/>
            </w:tcBorders>
            <w:shd w:val="clear" w:color="auto" w:fill="auto"/>
          </w:tcPr>
          <w:p w14:paraId="1FFFE0EC" w14:textId="77777777" w:rsidR="00EC7CEA" w:rsidRDefault="00EC7CEA" w:rsidP="00786409">
            <w:pPr>
              <w:snapToGrid w:val="0"/>
              <w:spacing w:line="360" w:lineRule="auto"/>
              <w:rPr>
                <w:rFonts w:ascii="Times New Roman" w:eastAsia="Times New Roman" w:hAnsi="Times New Roman" w:cs="Times New Roman"/>
                <w:b/>
                <w:sz w:val="24"/>
                <w:szCs w:val="24"/>
                <w:lang w:eastAsia="pl-PL"/>
              </w:rPr>
            </w:pPr>
          </w:p>
        </w:tc>
        <w:tc>
          <w:tcPr>
            <w:tcW w:w="1842" w:type="dxa"/>
            <w:tcBorders>
              <w:top w:val="single" w:sz="4" w:space="0" w:color="000000"/>
              <w:left w:val="single" w:sz="4" w:space="0" w:color="000000"/>
              <w:bottom w:val="single" w:sz="4" w:space="0" w:color="000000"/>
            </w:tcBorders>
            <w:shd w:val="clear" w:color="auto" w:fill="auto"/>
          </w:tcPr>
          <w:p w14:paraId="36647482" w14:textId="77777777" w:rsidR="00EC7CEA" w:rsidRDefault="00EC7CEA" w:rsidP="00786409">
            <w:pPr>
              <w:snapToGrid w:val="0"/>
              <w:spacing w:line="360" w:lineRule="auto"/>
              <w:rPr>
                <w:rFonts w:ascii="Times New Roman" w:eastAsia="Times New Roman" w:hAnsi="Times New Roman" w:cs="Times New Roman"/>
                <w:b/>
                <w:sz w:val="24"/>
                <w:szCs w:val="24"/>
                <w:lang w:eastAsia="pl-PL"/>
              </w:rPr>
            </w:pPr>
          </w:p>
        </w:tc>
        <w:tc>
          <w:tcPr>
            <w:tcW w:w="1701" w:type="dxa"/>
            <w:tcBorders>
              <w:top w:val="single" w:sz="4" w:space="0" w:color="000000"/>
              <w:left w:val="single" w:sz="4" w:space="0" w:color="000000"/>
              <w:bottom w:val="single" w:sz="4" w:space="0" w:color="000000"/>
            </w:tcBorders>
            <w:shd w:val="clear" w:color="auto" w:fill="auto"/>
          </w:tcPr>
          <w:p w14:paraId="46D67099" w14:textId="77777777" w:rsidR="00EC7CEA" w:rsidRDefault="00EC7CEA" w:rsidP="00786409">
            <w:pPr>
              <w:snapToGrid w:val="0"/>
              <w:spacing w:line="360" w:lineRule="auto"/>
              <w:rPr>
                <w:rFonts w:ascii="Times New Roman" w:eastAsia="Times New Roman" w:hAnsi="Times New Roman" w:cs="Times New Roman"/>
                <w:b/>
                <w:sz w:val="24"/>
                <w:szCs w:val="24"/>
                <w:lang w:eastAsia="pl-PL"/>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2BAA8177" w14:textId="77777777" w:rsidR="00EC7CEA" w:rsidRDefault="00EC7CEA" w:rsidP="00786409">
            <w:pPr>
              <w:snapToGrid w:val="0"/>
              <w:spacing w:line="360" w:lineRule="auto"/>
              <w:rPr>
                <w:rFonts w:ascii="Times New Roman" w:eastAsia="Times New Roman" w:hAnsi="Times New Roman" w:cs="Times New Roman"/>
                <w:b/>
                <w:sz w:val="24"/>
                <w:szCs w:val="24"/>
                <w:lang w:eastAsia="pl-PL"/>
              </w:rPr>
            </w:pPr>
          </w:p>
          <w:p w14:paraId="47356A94" w14:textId="77777777" w:rsidR="00EC7CEA" w:rsidRDefault="00EC7CEA" w:rsidP="00786409">
            <w:pPr>
              <w:spacing w:before="280" w:after="0" w:line="360" w:lineRule="auto"/>
              <w:rPr>
                <w:rFonts w:ascii="Times New Roman" w:eastAsia="Times New Roman" w:hAnsi="Times New Roman" w:cs="Times New Roman"/>
                <w:b/>
                <w:sz w:val="24"/>
                <w:szCs w:val="24"/>
                <w:lang w:eastAsia="pl-PL"/>
              </w:rPr>
            </w:pPr>
          </w:p>
        </w:tc>
      </w:tr>
      <w:tr w:rsidR="00EC7CEA" w14:paraId="293D15E1" w14:textId="77777777" w:rsidTr="00786409">
        <w:tc>
          <w:tcPr>
            <w:tcW w:w="675" w:type="dxa"/>
            <w:tcBorders>
              <w:top w:val="single" w:sz="4" w:space="0" w:color="000000"/>
              <w:left w:val="single" w:sz="4" w:space="0" w:color="000000"/>
              <w:bottom w:val="single" w:sz="4" w:space="0" w:color="000000"/>
            </w:tcBorders>
            <w:shd w:val="clear" w:color="auto" w:fill="auto"/>
          </w:tcPr>
          <w:p w14:paraId="15C3EBE2" w14:textId="77777777" w:rsidR="00EC7CEA" w:rsidRDefault="00EC7CEA" w:rsidP="00786409">
            <w:pPr>
              <w:snapToGrid w:val="0"/>
              <w:spacing w:line="360" w:lineRule="auto"/>
              <w:rPr>
                <w:rFonts w:ascii="Times New Roman" w:eastAsia="Times New Roman" w:hAnsi="Times New Roman" w:cs="Times New Roman"/>
                <w:b/>
                <w:sz w:val="24"/>
                <w:szCs w:val="24"/>
                <w:lang w:eastAsia="pl-PL"/>
              </w:rPr>
            </w:pPr>
          </w:p>
        </w:tc>
        <w:tc>
          <w:tcPr>
            <w:tcW w:w="2694" w:type="dxa"/>
            <w:tcBorders>
              <w:top w:val="single" w:sz="4" w:space="0" w:color="000000"/>
              <w:left w:val="single" w:sz="4" w:space="0" w:color="000000"/>
              <w:bottom w:val="single" w:sz="4" w:space="0" w:color="000000"/>
            </w:tcBorders>
            <w:shd w:val="clear" w:color="auto" w:fill="auto"/>
          </w:tcPr>
          <w:p w14:paraId="183CFD51" w14:textId="77777777" w:rsidR="00EC7CEA" w:rsidRDefault="00EC7CEA" w:rsidP="00786409">
            <w:pPr>
              <w:snapToGrid w:val="0"/>
              <w:spacing w:line="360" w:lineRule="auto"/>
              <w:rPr>
                <w:rFonts w:ascii="Times New Roman" w:eastAsia="Times New Roman" w:hAnsi="Times New Roman" w:cs="Times New Roman"/>
                <w:b/>
                <w:sz w:val="24"/>
                <w:szCs w:val="24"/>
                <w:lang w:eastAsia="pl-PL"/>
              </w:rPr>
            </w:pPr>
          </w:p>
        </w:tc>
        <w:tc>
          <w:tcPr>
            <w:tcW w:w="1842" w:type="dxa"/>
            <w:tcBorders>
              <w:top w:val="single" w:sz="4" w:space="0" w:color="000000"/>
              <w:left w:val="single" w:sz="4" w:space="0" w:color="000000"/>
              <w:bottom w:val="single" w:sz="4" w:space="0" w:color="000000"/>
            </w:tcBorders>
            <w:shd w:val="clear" w:color="auto" w:fill="auto"/>
          </w:tcPr>
          <w:p w14:paraId="76CED973"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tcBorders>
            <w:shd w:val="clear" w:color="auto" w:fill="auto"/>
          </w:tcPr>
          <w:p w14:paraId="7879067D"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55FAD109"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p w14:paraId="12322834" w14:textId="77777777" w:rsidR="00EC7CEA" w:rsidRDefault="00EC7CEA" w:rsidP="00786409">
            <w:pPr>
              <w:spacing w:before="280" w:after="0" w:line="360" w:lineRule="auto"/>
              <w:rPr>
                <w:rFonts w:ascii="Times New Roman" w:eastAsia="Times New Roman" w:hAnsi="Times New Roman" w:cs="Times New Roman"/>
                <w:sz w:val="24"/>
                <w:szCs w:val="24"/>
                <w:lang w:eastAsia="pl-PL"/>
              </w:rPr>
            </w:pPr>
          </w:p>
        </w:tc>
      </w:tr>
      <w:tr w:rsidR="00EC7CEA" w14:paraId="7F986811" w14:textId="77777777" w:rsidTr="00786409">
        <w:tc>
          <w:tcPr>
            <w:tcW w:w="675" w:type="dxa"/>
            <w:tcBorders>
              <w:top w:val="single" w:sz="4" w:space="0" w:color="000000"/>
              <w:left w:val="single" w:sz="4" w:space="0" w:color="000000"/>
              <w:bottom w:val="single" w:sz="4" w:space="0" w:color="000000"/>
            </w:tcBorders>
            <w:shd w:val="clear" w:color="auto" w:fill="auto"/>
          </w:tcPr>
          <w:p w14:paraId="277D1B0D"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2694" w:type="dxa"/>
            <w:tcBorders>
              <w:top w:val="single" w:sz="4" w:space="0" w:color="000000"/>
              <w:left w:val="single" w:sz="4" w:space="0" w:color="000000"/>
              <w:bottom w:val="single" w:sz="4" w:space="0" w:color="000000"/>
            </w:tcBorders>
            <w:shd w:val="clear" w:color="auto" w:fill="auto"/>
          </w:tcPr>
          <w:p w14:paraId="0583920D"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1842" w:type="dxa"/>
            <w:tcBorders>
              <w:top w:val="single" w:sz="4" w:space="0" w:color="000000"/>
              <w:left w:val="single" w:sz="4" w:space="0" w:color="000000"/>
              <w:bottom w:val="single" w:sz="4" w:space="0" w:color="000000"/>
            </w:tcBorders>
            <w:shd w:val="clear" w:color="auto" w:fill="auto"/>
          </w:tcPr>
          <w:p w14:paraId="2386A569"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tcBorders>
            <w:shd w:val="clear" w:color="auto" w:fill="auto"/>
          </w:tcPr>
          <w:p w14:paraId="7F8478D2"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181BFBAA"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p w14:paraId="0492677A" w14:textId="77777777" w:rsidR="00EC7CEA" w:rsidRDefault="00EC7CEA" w:rsidP="00786409">
            <w:pPr>
              <w:spacing w:before="280" w:after="0" w:line="360" w:lineRule="auto"/>
              <w:rPr>
                <w:rFonts w:ascii="Times New Roman" w:eastAsia="Times New Roman" w:hAnsi="Times New Roman" w:cs="Times New Roman"/>
                <w:sz w:val="24"/>
                <w:szCs w:val="24"/>
                <w:lang w:eastAsia="pl-PL"/>
              </w:rPr>
            </w:pPr>
          </w:p>
        </w:tc>
      </w:tr>
      <w:tr w:rsidR="00EC7CEA" w14:paraId="2F9A4EBE" w14:textId="77777777" w:rsidTr="00786409">
        <w:tc>
          <w:tcPr>
            <w:tcW w:w="675" w:type="dxa"/>
            <w:tcBorders>
              <w:top w:val="single" w:sz="4" w:space="0" w:color="000000"/>
              <w:left w:val="single" w:sz="4" w:space="0" w:color="000000"/>
              <w:bottom w:val="single" w:sz="4" w:space="0" w:color="000000"/>
            </w:tcBorders>
            <w:shd w:val="clear" w:color="auto" w:fill="auto"/>
          </w:tcPr>
          <w:p w14:paraId="14DD4F96"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2694" w:type="dxa"/>
            <w:tcBorders>
              <w:top w:val="single" w:sz="4" w:space="0" w:color="000000"/>
              <w:left w:val="single" w:sz="4" w:space="0" w:color="000000"/>
              <w:bottom w:val="single" w:sz="4" w:space="0" w:color="000000"/>
            </w:tcBorders>
            <w:shd w:val="clear" w:color="auto" w:fill="auto"/>
          </w:tcPr>
          <w:p w14:paraId="0942E744"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1842" w:type="dxa"/>
            <w:tcBorders>
              <w:top w:val="single" w:sz="4" w:space="0" w:color="000000"/>
              <w:left w:val="single" w:sz="4" w:space="0" w:color="000000"/>
              <w:bottom w:val="single" w:sz="4" w:space="0" w:color="000000"/>
            </w:tcBorders>
            <w:shd w:val="clear" w:color="auto" w:fill="auto"/>
          </w:tcPr>
          <w:p w14:paraId="66AED0E6"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tcBorders>
            <w:shd w:val="clear" w:color="auto" w:fill="auto"/>
          </w:tcPr>
          <w:p w14:paraId="5B910668"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65AFB179" w14:textId="77777777" w:rsidR="00EC7CEA" w:rsidRDefault="00EC7CEA" w:rsidP="00786409">
            <w:pPr>
              <w:snapToGrid w:val="0"/>
              <w:spacing w:line="360" w:lineRule="auto"/>
              <w:rPr>
                <w:rFonts w:ascii="Times New Roman" w:eastAsia="Times New Roman" w:hAnsi="Times New Roman" w:cs="Times New Roman"/>
                <w:sz w:val="24"/>
                <w:szCs w:val="24"/>
                <w:lang w:eastAsia="pl-PL"/>
              </w:rPr>
            </w:pPr>
          </w:p>
          <w:p w14:paraId="20386C2A" w14:textId="77777777" w:rsidR="00EC7CEA" w:rsidRDefault="00EC7CEA" w:rsidP="00786409">
            <w:pPr>
              <w:spacing w:before="280" w:after="0" w:line="360" w:lineRule="auto"/>
              <w:rPr>
                <w:rFonts w:ascii="Times New Roman" w:eastAsia="Times New Roman" w:hAnsi="Times New Roman" w:cs="Times New Roman"/>
                <w:sz w:val="24"/>
                <w:szCs w:val="24"/>
                <w:lang w:eastAsia="pl-PL"/>
              </w:rPr>
            </w:pPr>
          </w:p>
        </w:tc>
      </w:tr>
    </w:tbl>
    <w:p w14:paraId="4DCB8D70" w14:textId="77777777" w:rsidR="00EC7CEA" w:rsidRDefault="00EC7CEA" w:rsidP="00EC7CEA">
      <w:pPr>
        <w:spacing w:before="280" w:after="0" w:line="360" w:lineRule="auto"/>
        <w:rPr>
          <w:rFonts w:ascii="Times New Roman" w:eastAsia="Times New Roman" w:hAnsi="Times New Roman" w:cs="Times New Roman"/>
          <w:sz w:val="24"/>
          <w:szCs w:val="24"/>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BF66EA" w14:paraId="29FD1A51" w14:textId="77777777" w:rsidTr="00BF66EA">
        <w:trPr>
          <w:jc w:val="center"/>
        </w:trPr>
        <w:tc>
          <w:tcPr>
            <w:tcW w:w="4606" w:type="dxa"/>
          </w:tcPr>
          <w:p w14:paraId="3136FBB5" w14:textId="77777777" w:rsidR="00BF66EA" w:rsidRDefault="00BF66EA" w:rsidP="00162E0F">
            <w:pPr>
              <w:jc w:val="center"/>
              <w:rPr>
                <w:rFonts w:ascii="Times New Roman" w:eastAsia="Times New Roman" w:hAnsi="Times New Roman" w:cs="Times New Roman"/>
                <w:sz w:val="24"/>
                <w:szCs w:val="24"/>
                <w:lang w:eastAsia="ar-SA"/>
              </w:rPr>
            </w:pPr>
          </w:p>
          <w:p w14:paraId="25630D79" w14:textId="77777777" w:rsidR="00BF66EA" w:rsidRDefault="00BF66EA" w:rsidP="00162E0F">
            <w:pPr>
              <w:jc w:val="center"/>
              <w:rPr>
                <w:rFonts w:ascii="Times New Roman" w:eastAsia="Times New Roman" w:hAnsi="Times New Roman" w:cs="Times New Roman"/>
                <w:sz w:val="24"/>
                <w:szCs w:val="24"/>
                <w:lang w:eastAsia="ar-SA"/>
              </w:rPr>
            </w:pPr>
          </w:p>
          <w:p w14:paraId="64088FB4" w14:textId="77777777" w:rsidR="00BF66EA" w:rsidRDefault="00BF66EA" w:rsidP="00162E0F">
            <w:pPr>
              <w:jc w:val="center"/>
              <w:rPr>
                <w:rFonts w:ascii="Times New Roman" w:eastAsia="Times New Roman" w:hAnsi="Times New Roman" w:cs="Times New Roman"/>
                <w:sz w:val="24"/>
                <w:szCs w:val="24"/>
                <w:lang w:eastAsia="ar-SA"/>
              </w:rPr>
            </w:pPr>
          </w:p>
          <w:p w14:paraId="377DE7CC" w14:textId="77777777" w:rsidR="00BF66EA" w:rsidRDefault="00BF66EA" w:rsidP="00162E0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74325D2A" w14:textId="77777777" w:rsidR="00BF66EA" w:rsidRPr="001467E0" w:rsidRDefault="00BF66EA" w:rsidP="00162E0F">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/miejscowość i data/</w:t>
            </w:r>
          </w:p>
        </w:tc>
        <w:tc>
          <w:tcPr>
            <w:tcW w:w="4606" w:type="dxa"/>
          </w:tcPr>
          <w:p w14:paraId="4B2D0F37" w14:textId="77777777" w:rsidR="00BF66EA" w:rsidRDefault="00BF66EA" w:rsidP="00162E0F">
            <w:pPr>
              <w:jc w:val="center"/>
              <w:rPr>
                <w:rFonts w:ascii="Times New Roman" w:eastAsia="Times New Roman" w:hAnsi="Times New Roman" w:cs="Times New Roman"/>
                <w:sz w:val="24"/>
                <w:szCs w:val="24"/>
                <w:lang w:eastAsia="ar-SA"/>
              </w:rPr>
            </w:pPr>
          </w:p>
          <w:p w14:paraId="1AAD8DAB" w14:textId="77777777" w:rsidR="00BF66EA" w:rsidRDefault="00BF66EA" w:rsidP="00162E0F">
            <w:pPr>
              <w:jc w:val="center"/>
              <w:rPr>
                <w:rFonts w:ascii="Times New Roman" w:eastAsia="Times New Roman" w:hAnsi="Times New Roman" w:cs="Times New Roman"/>
                <w:sz w:val="24"/>
                <w:szCs w:val="24"/>
                <w:lang w:eastAsia="ar-SA"/>
              </w:rPr>
            </w:pPr>
          </w:p>
          <w:p w14:paraId="0F20A70D" w14:textId="77777777" w:rsidR="00BF66EA" w:rsidRDefault="00BF66EA" w:rsidP="00162E0F">
            <w:pPr>
              <w:jc w:val="center"/>
              <w:rPr>
                <w:rFonts w:ascii="Times New Roman" w:eastAsia="Times New Roman" w:hAnsi="Times New Roman" w:cs="Times New Roman"/>
                <w:sz w:val="24"/>
                <w:szCs w:val="24"/>
                <w:lang w:eastAsia="ar-SA"/>
              </w:rPr>
            </w:pPr>
          </w:p>
          <w:p w14:paraId="72B54D99" w14:textId="77777777" w:rsidR="00BF66EA" w:rsidRDefault="00BF66EA" w:rsidP="00162E0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306EE968" w14:textId="77777777" w:rsidR="00BF66EA" w:rsidRPr="001467E0" w:rsidRDefault="00BF66EA" w:rsidP="00162E0F">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/podpis osób uprawnionych do składania świadczeń woli w imieniu Wykonawcy oraz pieczątka/</w:t>
            </w:r>
          </w:p>
        </w:tc>
      </w:tr>
    </w:tbl>
    <w:p w14:paraId="23EB2BEF" w14:textId="77777777" w:rsidR="00EC7CEA" w:rsidRDefault="00EC7CEA">
      <w:pPr>
        <w:suppressAutoHyphens w:val="0"/>
        <w:spacing w:after="160" w:line="259" w:lineRule="auto"/>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br w:type="page"/>
      </w:r>
    </w:p>
    <w:p w14:paraId="49BDB652" w14:textId="61D39E43" w:rsidR="00EC7CEA" w:rsidRPr="00BB6486" w:rsidRDefault="00BA1E00" w:rsidP="00EC7CEA">
      <w:pPr>
        <w:spacing w:after="0" w:line="240" w:lineRule="auto"/>
        <w:jc w:val="right"/>
        <w:rPr>
          <w:i/>
        </w:rPr>
      </w:pPr>
      <w:r>
        <w:rPr>
          <w:rFonts w:ascii="Times New Roman" w:eastAsia="Times New Roman" w:hAnsi="Times New Roman" w:cs="Times New Roman"/>
          <w:i/>
          <w:sz w:val="20"/>
          <w:szCs w:val="20"/>
        </w:rPr>
        <w:lastRenderedPageBreak/>
        <w:t>Załącznik nr 4</w:t>
      </w:r>
      <w:r w:rsidR="00EC7CEA" w:rsidRPr="00BB6486">
        <w:rPr>
          <w:rFonts w:ascii="Times New Roman" w:eastAsia="Times New Roman" w:hAnsi="Times New Roman" w:cs="Times New Roman"/>
          <w:i/>
          <w:sz w:val="20"/>
          <w:szCs w:val="20"/>
        </w:rPr>
        <w:t xml:space="preserve"> do zapytania ofertowego </w:t>
      </w:r>
    </w:p>
    <w:p w14:paraId="0E0836EB" w14:textId="77777777" w:rsidR="00EC7CEA" w:rsidRDefault="00EC7CEA" w:rsidP="00EC7CEA">
      <w:pPr>
        <w:spacing w:after="0" w:line="240" w:lineRule="auto"/>
        <w:rPr>
          <w:rFonts w:ascii="Times New Roman" w:eastAsia="Times New Roman" w:hAnsi="Times New Roman" w:cs="Times New Roman"/>
          <w:sz w:val="20"/>
          <w:szCs w:val="20"/>
          <w:lang w:eastAsia="pl-PL"/>
        </w:rPr>
      </w:pPr>
    </w:p>
    <w:p w14:paraId="6C2F81A7" w14:textId="77777777" w:rsidR="00EC7CEA" w:rsidRDefault="00EC7CEA" w:rsidP="00EC7CEA">
      <w:pPr>
        <w:spacing w:after="0" w:line="240" w:lineRule="auto"/>
      </w:pPr>
      <w:r>
        <w:rPr>
          <w:rFonts w:ascii="Times New Roman" w:eastAsia="Times New Roman" w:hAnsi="Times New Roman" w:cs="Times New Roman"/>
          <w:sz w:val="20"/>
          <w:szCs w:val="20"/>
          <w:lang w:eastAsia="pl-PL"/>
        </w:rPr>
        <w:t xml:space="preserve">................................................ </w:t>
      </w:r>
    </w:p>
    <w:p w14:paraId="758DCAEB" w14:textId="262DBC22" w:rsidR="00EC7CEA" w:rsidRDefault="00BF66EA" w:rsidP="00EC7CEA">
      <w:pPr>
        <w:spacing w:after="0" w:line="240" w:lineRule="auto"/>
      </w:pPr>
      <w:r>
        <w:rPr>
          <w:rFonts w:ascii="Times New Roman" w:eastAsia="Times New Roman" w:hAnsi="Times New Roman" w:cs="Times New Roman"/>
          <w:sz w:val="16"/>
          <w:szCs w:val="16"/>
          <w:lang w:eastAsia="pl-PL"/>
        </w:rPr>
        <w:t xml:space="preserve">      </w:t>
      </w:r>
      <w:r w:rsidR="00EC7CEA">
        <w:rPr>
          <w:rFonts w:ascii="Times New Roman" w:eastAsia="Times New Roman" w:hAnsi="Times New Roman" w:cs="Times New Roman"/>
          <w:sz w:val="16"/>
          <w:szCs w:val="16"/>
          <w:lang w:eastAsia="pl-PL"/>
        </w:rPr>
        <w:t>/nazwa i adres Wykonawcy/</w:t>
      </w:r>
    </w:p>
    <w:p w14:paraId="5BAE7EE6" w14:textId="77777777" w:rsidR="00EC7CEA" w:rsidRDefault="00EC7CEA" w:rsidP="00EC7CEA">
      <w:pPr>
        <w:spacing w:before="280" w:after="0" w:line="360" w:lineRule="auto"/>
        <w:rPr>
          <w:rFonts w:ascii="Times New Roman" w:eastAsia="Times New Roman" w:hAnsi="Times New Roman" w:cs="Times New Roman"/>
          <w:sz w:val="24"/>
          <w:szCs w:val="24"/>
          <w:lang w:eastAsia="pl-PL"/>
        </w:rPr>
      </w:pPr>
    </w:p>
    <w:p w14:paraId="50471C30" w14:textId="77777777" w:rsidR="00EC7CEA" w:rsidRDefault="00EC7CEA" w:rsidP="00EC7CEA">
      <w:pPr>
        <w:spacing w:before="280" w:after="0" w:line="240" w:lineRule="auto"/>
        <w:jc w:val="center"/>
      </w:pPr>
      <w:r>
        <w:rPr>
          <w:rFonts w:ascii="Times New Roman" w:eastAsia="Times New Roman" w:hAnsi="Times New Roman" w:cs="Times New Roman"/>
          <w:b/>
          <w:sz w:val="28"/>
          <w:szCs w:val="24"/>
          <w:lang w:eastAsia="pl-PL"/>
        </w:rPr>
        <w:t>Wykaz narzędzi i urządzeń jakimi dysponuje lub będzie dysponował Wykonawca niezbędnych do wykonania zamówienia</w:t>
      </w:r>
    </w:p>
    <w:p w14:paraId="53114716" w14:textId="77777777" w:rsidR="00EC7CEA" w:rsidRDefault="00EC7CEA" w:rsidP="00EC7CEA">
      <w:pPr>
        <w:spacing w:before="280" w:after="0" w:line="240" w:lineRule="auto"/>
        <w:jc w:val="center"/>
        <w:rPr>
          <w:rFonts w:ascii="Times New Roman" w:eastAsia="Times New Roman" w:hAnsi="Times New Roman" w:cs="Times New Roman"/>
          <w:b/>
          <w:sz w:val="28"/>
          <w:szCs w:val="24"/>
          <w:lang w:eastAsia="pl-PL"/>
        </w:rPr>
      </w:pPr>
    </w:p>
    <w:tbl>
      <w:tblPr>
        <w:tblW w:w="0" w:type="auto"/>
        <w:tblInd w:w="-40" w:type="dxa"/>
        <w:tblLayout w:type="fixed"/>
        <w:tblLook w:val="0000" w:firstRow="0" w:lastRow="0" w:firstColumn="0" w:lastColumn="0" w:noHBand="0" w:noVBand="0"/>
      </w:tblPr>
      <w:tblGrid>
        <w:gridCol w:w="817"/>
        <w:gridCol w:w="3827"/>
        <w:gridCol w:w="2322"/>
        <w:gridCol w:w="2402"/>
      </w:tblGrid>
      <w:tr w:rsidR="00EC7CEA" w14:paraId="2E6F6AFF" w14:textId="77777777" w:rsidTr="003C61D3">
        <w:tc>
          <w:tcPr>
            <w:tcW w:w="817" w:type="dxa"/>
            <w:tcBorders>
              <w:top w:val="single" w:sz="4" w:space="0" w:color="000000"/>
              <w:left w:val="single" w:sz="4" w:space="0" w:color="000000"/>
              <w:bottom w:val="single" w:sz="4" w:space="0" w:color="000000"/>
            </w:tcBorders>
            <w:shd w:val="clear" w:color="auto" w:fill="auto"/>
            <w:vAlign w:val="center"/>
          </w:tcPr>
          <w:p w14:paraId="58E0F52D" w14:textId="77777777" w:rsidR="00EC7CEA" w:rsidRDefault="00EC7CEA" w:rsidP="003C61D3">
            <w:pPr>
              <w:spacing w:after="0" w:line="360" w:lineRule="auto"/>
              <w:jc w:val="center"/>
            </w:pPr>
            <w:r>
              <w:rPr>
                <w:rFonts w:ascii="Times New Roman" w:eastAsia="Times New Roman" w:hAnsi="Times New Roman" w:cs="Times New Roman"/>
                <w:b/>
                <w:sz w:val="24"/>
                <w:szCs w:val="24"/>
                <w:lang w:eastAsia="pl-PL"/>
              </w:rPr>
              <w:t>Lp.</w:t>
            </w:r>
          </w:p>
        </w:tc>
        <w:tc>
          <w:tcPr>
            <w:tcW w:w="3827" w:type="dxa"/>
            <w:tcBorders>
              <w:top w:val="single" w:sz="4" w:space="0" w:color="000000"/>
              <w:left w:val="single" w:sz="4" w:space="0" w:color="000000"/>
              <w:bottom w:val="single" w:sz="4" w:space="0" w:color="000000"/>
            </w:tcBorders>
            <w:shd w:val="clear" w:color="auto" w:fill="auto"/>
            <w:vAlign w:val="center"/>
          </w:tcPr>
          <w:p w14:paraId="492AA58D" w14:textId="77777777" w:rsidR="00EC7CEA" w:rsidRDefault="00EC7CEA" w:rsidP="003C61D3">
            <w:pPr>
              <w:spacing w:after="0" w:line="240" w:lineRule="auto"/>
              <w:jc w:val="center"/>
            </w:pPr>
            <w:r>
              <w:rPr>
                <w:rFonts w:ascii="Times New Roman" w:eastAsia="Times New Roman" w:hAnsi="Times New Roman" w:cs="Times New Roman"/>
                <w:b/>
                <w:sz w:val="24"/>
                <w:szCs w:val="24"/>
                <w:lang w:eastAsia="pl-PL"/>
              </w:rPr>
              <w:t>Opis (rodzaj, nazwa producenta, typ model)</w:t>
            </w:r>
          </w:p>
        </w:tc>
        <w:tc>
          <w:tcPr>
            <w:tcW w:w="2322" w:type="dxa"/>
            <w:tcBorders>
              <w:top w:val="single" w:sz="4" w:space="0" w:color="000000"/>
              <w:left w:val="single" w:sz="4" w:space="0" w:color="000000"/>
              <w:bottom w:val="single" w:sz="4" w:space="0" w:color="000000"/>
            </w:tcBorders>
            <w:shd w:val="clear" w:color="auto" w:fill="auto"/>
            <w:vAlign w:val="center"/>
          </w:tcPr>
          <w:p w14:paraId="041DE2C6" w14:textId="77777777" w:rsidR="00EC7CEA" w:rsidRDefault="00EC7CEA" w:rsidP="003C61D3">
            <w:pPr>
              <w:spacing w:after="0" w:line="360" w:lineRule="auto"/>
              <w:jc w:val="center"/>
            </w:pPr>
            <w:r>
              <w:rPr>
                <w:rFonts w:ascii="Times New Roman" w:eastAsia="Times New Roman" w:hAnsi="Times New Roman" w:cs="Times New Roman"/>
                <w:b/>
                <w:sz w:val="24"/>
                <w:szCs w:val="24"/>
                <w:lang w:eastAsia="pl-PL"/>
              </w:rPr>
              <w:t>Liczba jednostek</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8386" w14:textId="77777777" w:rsidR="00EC7CEA" w:rsidRDefault="00EC7CEA" w:rsidP="003C61D3">
            <w:pPr>
              <w:spacing w:after="0" w:line="360" w:lineRule="auto"/>
              <w:jc w:val="center"/>
            </w:pPr>
            <w:r>
              <w:rPr>
                <w:rFonts w:ascii="Times New Roman" w:eastAsia="Times New Roman" w:hAnsi="Times New Roman" w:cs="Times New Roman"/>
                <w:b/>
                <w:sz w:val="24"/>
                <w:szCs w:val="24"/>
                <w:lang w:eastAsia="pl-PL"/>
              </w:rPr>
              <w:t>Rodzaj własności własność/najem*</w:t>
            </w:r>
          </w:p>
        </w:tc>
      </w:tr>
      <w:tr w:rsidR="00EC7CEA" w14:paraId="28A5B841" w14:textId="77777777" w:rsidTr="00786409">
        <w:trPr>
          <w:trHeight w:val="994"/>
        </w:trPr>
        <w:tc>
          <w:tcPr>
            <w:tcW w:w="817" w:type="dxa"/>
            <w:tcBorders>
              <w:top w:val="single" w:sz="4" w:space="0" w:color="000000"/>
              <w:left w:val="single" w:sz="4" w:space="0" w:color="000000"/>
              <w:bottom w:val="single" w:sz="4" w:space="0" w:color="000000"/>
            </w:tcBorders>
            <w:shd w:val="clear" w:color="auto" w:fill="auto"/>
          </w:tcPr>
          <w:p w14:paraId="03687EC6"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3827" w:type="dxa"/>
            <w:tcBorders>
              <w:top w:val="single" w:sz="4" w:space="0" w:color="000000"/>
              <w:left w:val="single" w:sz="4" w:space="0" w:color="000000"/>
              <w:bottom w:val="single" w:sz="4" w:space="0" w:color="000000"/>
            </w:tcBorders>
            <w:shd w:val="clear" w:color="auto" w:fill="auto"/>
          </w:tcPr>
          <w:p w14:paraId="5AD42601"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2322" w:type="dxa"/>
            <w:tcBorders>
              <w:top w:val="single" w:sz="4" w:space="0" w:color="000000"/>
              <w:left w:val="single" w:sz="4" w:space="0" w:color="000000"/>
              <w:bottom w:val="single" w:sz="4" w:space="0" w:color="000000"/>
            </w:tcBorders>
            <w:shd w:val="clear" w:color="auto" w:fill="auto"/>
          </w:tcPr>
          <w:p w14:paraId="17C2D76C"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8CF02A8"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r>
      <w:tr w:rsidR="00EC7CEA" w14:paraId="45A20CFF" w14:textId="77777777" w:rsidTr="00786409">
        <w:trPr>
          <w:trHeight w:val="980"/>
        </w:trPr>
        <w:tc>
          <w:tcPr>
            <w:tcW w:w="817" w:type="dxa"/>
            <w:tcBorders>
              <w:top w:val="single" w:sz="4" w:space="0" w:color="000000"/>
              <w:left w:val="single" w:sz="4" w:space="0" w:color="000000"/>
              <w:bottom w:val="single" w:sz="4" w:space="0" w:color="000000"/>
            </w:tcBorders>
            <w:shd w:val="clear" w:color="auto" w:fill="auto"/>
          </w:tcPr>
          <w:p w14:paraId="789A6B8E"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3827" w:type="dxa"/>
            <w:tcBorders>
              <w:top w:val="single" w:sz="4" w:space="0" w:color="000000"/>
              <w:left w:val="single" w:sz="4" w:space="0" w:color="000000"/>
              <w:bottom w:val="single" w:sz="4" w:space="0" w:color="000000"/>
            </w:tcBorders>
            <w:shd w:val="clear" w:color="auto" w:fill="auto"/>
          </w:tcPr>
          <w:p w14:paraId="571D0D89"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2322" w:type="dxa"/>
            <w:tcBorders>
              <w:top w:val="single" w:sz="4" w:space="0" w:color="000000"/>
              <w:left w:val="single" w:sz="4" w:space="0" w:color="000000"/>
              <w:bottom w:val="single" w:sz="4" w:space="0" w:color="000000"/>
            </w:tcBorders>
            <w:shd w:val="clear" w:color="auto" w:fill="auto"/>
          </w:tcPr>
          <w:p w14:paraId="109D30CA"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9657E0F"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r>
      <w:tr w:rsidR="00EC7CEA" w14:paraId="4CCA48F6" w14:textId="77777777" w:rsidTr="00786409">
        <w:trPr>
          <w:trHeight w:val="995"/>
        </w:trPr>
        <w:tc>
          <w:tcPr>
            <w:tcW w:w="817" w:type="dxa"/>
            <w:tcBorders>
              <w:top w:val="single" w:sz="4" w:space="0" w:color="000000"/>
              <w:left w:val="single" w:sz="4" w:space="0" w:color="000000"/>
              <w:bottom w:val="single" w:sz="4" w:space="0" w:color="000000"/>
            </w:tcBorders>
            <w:shd w:val="clear" w:color="auto" w:fill="auto"/>
          </w:tcPr>
          <w:p w14:paraId="74D95CBD"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3827" w:type="dxa"/>
            <w:tcBorders>
              <w:top w:val="single" w:sz="4" w:space="0" w:color="000000"/>
              <w:left w:val="single" w:sz="4" w:space="0" w:color="000000"/>
              <w:bottom w:val="single" w:sz="4" w:space="0" w:color="000000"/>
            </w:tcBorders>
            <w:shd w:val="clear" w:color="auto" w:fill="auto"/>
          </w:tcPr>
          <w:p w14:paraId="51C7B126"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2322" w:type="dxa"/>
            <w:tcBorders>
              <w:top w:val="single" w:sz="4" w:space="0" w:color="000000"/>
              <w:left w:val="single" w:sz="4" w:space="0" w:color="000000"/>
              <w:bottom w:val="single" w:sz="4" w:space="0" w:color="000000"/>
            </w:tcBorders>
            <w:shd w:val="clear" w:color="auto" w:fill="auto"/>
          </w:tcPr>
          <w:p w14:paraId="74E3ED9F"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671FDF66"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r>
      <w:tr w:rsidR="00EC7CEA" w14:paraId="29ED8639" w14:textId="77777777" w:rsidTr="00786409">
        <w:trPr>
          <w:trHeight w:val="995"/>
        </w:trPr>
        <w:tc>
          <w:tcPr>
            <w:tcW w:w="817" w:type="dxa"/>
            <w:tcBorders>
              <w:top w:val="single" w:sz="4" w:space="0" w:color="000000"/>
              <w:left w:val="single" w:sz="4" w:space="0" w:color="000000"/>
              <w:bottom w:val="single" w:sz="4" w:space="0" w:color="000000"/>
            </w:tcBorders>
            <w:shd w:val="clear" w:color="auto" w:fill="auto"/>
          </w:tcPr>
          <w:p w14:paraId="075DD758"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3827" w:type="dxa"/>
            <w:tcBorders>
              <w:top w:val="single" w:sz="4" w:space="0" w:color="000000"/>
              <w:left w:val="single" w:sz="4" w:space="0" w:color="000000"/>
              <w:bottom w:val="single" w:sz="4" w:space="0" w:color="000000"/>
            </w:tcBorders>
            <w:shd w:val="clear" w:color="auto" w:fill="auto"/>
          </w:tcPr>
          <w:p w14:paraId="361AF382"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2322" w:type="dxa"/>
            <w:tcBorders>
              <w:top w:val="single" w:sz="4" w:space="0" w:color="000000"/>
              <w:left w:val="single" w:sz="4" w:space="0" w:color="000000"/>
              <w:bottom w:val="single" w:sz="4" w:space="0" w:color="000000"/>
            </w:tcBorders>
            <w:shd w:val="clear" w:color="auto" w:fill="auto"/>
          </w:tcPr>
          <w:p w14:paraId="42FC7FF8"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6BC61A58" w14:textId="77777777" w:rsidR="00EC7CEA" w:rsidRDefault="00EC7CEA" w:rsidP="00786409">
            <w:pPr>
              <w:snapToGrid w:val="0"/>
              <w:spacing w:line="360" w:lineRule="auto"/>
              <w:jc w:val="center"/>
              <w:rPr>
                <w:rFonts w:ascii="Times New Roman" w:eastAsia="Times New Roman" w:hAnsi="Times New Roman" w:cs="Times New Roman"/>
                <w:b/>
                <w:sz w:val="28"/>
                <w:szCs w:val="24"/>
                <w:lang w:eastAsia="pl-PL"/>
              </w:rPr>
            </w:pPr>
          </w:p>
        </w:tc>
      </w:tr>
    </w:tbl>
    <w:p w14:paraId="1843140C" w14:textId="77777777" w:rsidR="00EC7CEA" w:rsidRDefault="00EC7CEA" w:rsidP="00EC7CEA">
      <w:pPr>
        <w:spacing w:before="280" w:after="0" w:line="360" w:lineRule="auto"/>
        <w:jc w:val="both"/>
      </w:pPr>
      <w:r>
        <w:rPr>
          <w:rFonts w:ascii="Times New Roman" w:eastAsia="Times New Roman" w:hAnsi="Times New Roman" w:cs="Times New Roman"/>
          <w:szCs w:val="24"/>
          <w:lang w:eastAsia="pl-PL"/>
        </w:rPr>
        <w:t>*Jeżeli w wykazie Wykonawca wskazał narzędzia i urządzenia, którymi będzie dysponował do oferty należy załączyć pisemne zobowiązanie podmiotów do udostępnienia narzędzi i urządzeń na czas wykonywania zamówienia.</w:t>
      </w:r>
    </w:p>
    <w:p w14:paraId="6064D3F1" w14:textId="77777777" w:rsidR="00EC7CEA" w:rsidRDefault="00EC7CEA" w:rsidP="00EC7CEA">
      <w:pPr>
        <w:spacing w:before="280" w:after="0" w:line="360" w:lineRule="auto"/>
        <w:jc w:val="both"/>
        <w:rPr>
          <w:rFonts w:ascii="Times New Roman" w:eastAsia="Times New Roman" w:hAnsi="Times New Roman" w:cs="Times New Roman"/>
          <w:szCs w:val="24"/>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BF66EA" w14:paraId="4B661483" w14:textId="77777777" w:rsidTr="00BF66EA">
        <w:trPr>
          <w:jc w:val="center"/>
        </w:trPr>
        <w:tc>
          <w:tcPr>
            <w:tcW w:w="4606" w:type="dxa"/>
          </w:tcPr>
          <w:p w14:paraId="5EDCEDB3" w14:textId="77777777" w:rsidR="00BF66EA" w:rsidRDefault="00BF66EA" w:rsidP="00162E0F">
            <w:pPr>
              <w:jc w:val="center"/>
              <w:rPr>
                <w:rFonts w:ascii="Times New Roman" w:eastAsia="Times New Roman" w:hAnsi="Times New Roman" w:cs="Times New Roman"/>
                <w:sz w:val="24"/>
                <w:szCs w:val="24"/>
                <w:lang w:eastAsia="ar-SA"/>
              </w:rPr>
            </w:pPr>
          </w:p>
          <w:p w14:paraId="5C97E496" w14:textId="77777777" w:rsidR="00BF66EA" w:rsidRDefault="00BF66EA" w:rsidP="00162E0F">
            <w:pPr>
              <w:jc w:val="center"/>
              <w:rPr>
                <w:rFonts w:ascii="Times New Roman" w:eastAsia="Times New Roman" w:hAnsi="Times New Roman" w:cs="Times New Roman"/>
                <w:sz w:val="24"/>
                <w:szCs w:val="24"/>
                <w:lang w:eastAsia="ar-SA"/>
              </w:rPr>
            </w:pPr>
          </w:p>
          <w:p w14:paraId="4A29324C" w14:textId="77777777" w:rsidR="00BF66EA" w:rsidRDefault="00BF66EA" w:rsidP="00162E0F">
            <w:pPr>
              <w:jc w:val="center"/>
              <w:rPr>
                <w:rFonts w:ascii="Times New Roman" w:eastAsia="Times New Roman" w:hAnsi="Times New Roman" w:cs="Times New Roman"/>
                <w:sz w:val="24"/>
                <w:szCs w:val="24"/>
                <w:lang w:eastAsia="ar-SA"/>
              </w:rPr>
            </w:pPr>
          </w:p>
          <w:p w14:paraId="297B655A" w14:textId="77777777" w:rsidR="00BF66EA" w:rsidRDefault="00BF66EA" w:rsidP="00162E0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7DEBFC11" w14:textId="77777777" w:rsidR="00BF66EA" w:rsidRPr="001467E0" w:rsidRDefault="00BF66EA" w:rsidP="00162E0F">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/miejscowość i data/</w:t>
            </w:r>
          </w:p>
        </w:tc>
        <w:tc>
          <w:tcPr>
            <w:tcW w:w="4606" w:type="dxa"/>
          </w:tcPr>
          <w:p w14:paraId="6132183A" w14:textId="77777777" w:rsidR="00BF66EA" w:rsidRDefault="00BF66EA" w:rsidP="00162E0F">
            <w:pPr>
              <w:jc w:val="center"/>
              <w:rPr>
                <w:rFonts w:ascii="Times New Roman" w:eastAsia="Times New Roman" w:hAnsi="Times New Roman" w:cs="Times New Roman"/>
                <w:sz w:val="24"/>
                <w:szCs w:val="24"/>
                <w:lang w:eastAsia="ar-SA"/>
              </w:rPr>
            </w:pPr>
          </w:p>
          <w:p w14:paraId="59D8533E" w14:textId="77777777" w:rsidR="00BF66EA" w:rsidRDefault="00BF66EA" w:rsidP="00162E0F">
            <w:pPr>
              <w:jc w:val="center"/>
              <w:rPr>
                <w:rFonts w:ascii="Times New Roman" w:eastAsia="Times New Roman" w:hAnsi="Times New Roman" w:cs="Times New Roman"/>
                <w:sz w:val="24"/>
                <w:szCs w:val="24"/>
                <w:lang w:eastAsia="ar-SA"/>
              </w:rPr>
            </w:pPr>
          </w:p>
          <w:p w14:paraId="5AFE5A1F" w14:textId="77777777" w:rsidR="00BF66EA" w:rsidRDefault="00BF66EA" w:rsidP="00162E0F">
            <w:pPr>
              <w:jc w:val="center"/>
              <w:rPr>
                <w:rFonts w:ascii="Times New Roman" w:eastAsia="Times New Roman" w:hAnsi="Times New Roman" w:cs="Times New Roman"/>
                <w:sz w:val="24"/>
                <w:szCs w:val="24"/>
                <w:lang w:eastAsia="ar-SA"/>
              </w:rPr>
            </w:pPr>
          </w:p>
          <w:p w14:paraId="6AD446FA" w14:textId="77777777" w:rsidR="00BF66EA" w:rsidRDefault="00BF66EA" w:rsidP="00162E0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6CB3DE5A" w14:textId="77777777" w:rsidR="00BF66EA" w:rsidRPr="001467E0" w:rsidRDefault="00BF66EA" w:rsidP="00162E0F">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/podpis osób uprawnionych do składania świadczeń woli w imieniu Wykonawcy oraz pieczątka/</w:t>
            </w:r>
          </w:p>
        </w:tc>
      </w:tr>
    </w:tbl>
    <w:p w14:paraId="643AF565" w14:textId="77777777" w:rsidR="00EC7CEA" w:rsidRDefault="00EC7CEA">
      <w:pPr>
        <w:suppressAutoHyphens w:val="0"/>
        <w:spacing w:after="160" w:line="259" w:lineRule="auto"/>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br w:type="page"/>
      </w:r>
    </w:p>
    <w:p w14:paraId="3C0CBB92" w14:textId="0294606B" w:rsidR="00EC7CEA" w:rsidRPr="00BB6486" w:rsidRDefault="00BA1E00" w:rsidP="00EC7CEA">
      <w:pPr>
        <w:spacing w:after="0" w:line="240" w:lineRule="auto"/>
        <w:jc w:val="right"/>
        <w:rPr>
          <w:i/>
        </w:rPr>
      </w:pPr>
      <w:r>
        <w:rPr>
          <w:rFonts w:ascii="Times New Roman" w:eastAsia="Times New Roman" w:hAnsi="Times New Roman" w:cs="Times New Roman"/>
          <w:i/>
          <w:sz w:val="20"/>
          <w:szCs w:val="20"/>
        </w:rPr>
        <w:lastRenderedPageBreak/>
        <w:t>Załącznik nr 5</w:t>
      </w:r>
      <w:r w:rsidR="00EC7CEA" w:rsidRPr="00BB6486">
        <w:rPr>
          <w:rFonts w:ascii="Times New Roman" w:eastAsia="Times New Roman" w:hAnsi="Times New Roman" w:cs="Times New Roman"/>
          <w:i/>
          <w:sz w:val="20"/>
          <w:szCs w:val="20"/>
        </w:rPr>
        <w:t xml:space="preserve"> do zapytania ofertowego</w:t>
      </w:r>
    </w:p>
    <w:p w14:paraId="4F84A2FC" w14:textId="77777777" w:rsidR="00EC7CEA" w:rsidRDefault="00EC7CEA" w:rsidP="00EC7CEA">
      <w:pPr>
        <w:spacing w:after="0" w:line="360" w:lineRule="auto"/>
        <w:rPr>
          <w:rFonts w:ascii="Times New Roman" w:eastAsia="Times New Roman" w:hAnsi="Times New Roman" w:cs="Times New Roman"/>
          <w:sz w:val="24"/>
          <w:szCs w:val="24"/>
          <w:lang w:eastAsia="pl-PL"/>
        </w:rPr>
      </w:pPr>
    </w:p>
    <w:p w14:paraId="2E6D7A4F" w14:textId="77777777" w:rsidR="00EC7CEA" w:rsidRDefault="00EC7CEA" w:rsidP="00EC7CEA">
      <w:pPr>
        <w:spacing w:after="0" w:line="240" w:lineRule="auto"/>
      </w:pPr>
      <w:r>
        <w:rPr>
          <w:rFonts w:ascii="Times New Roman" w:eastAsia="Times New Roman" w:hAnsi="Times New Roman" w:cs="Times New Roman"/>
          <w:sz w:val="20"/>
          <w:szCs w:val="20"/>
          <w:lang w:eastAsia="pl-PL"/>
        </w:rPr>
        <w:t xml:space="preserve">................................................ </w:t>
      </w:r>
    </w:p>
    <w:p w14:paraId="38F9FD98" w14:textId="79B31605" w:rsidR="00EC7CEA" w:rsidRDefault="0015700A" w:rsidP="00EC7CEA">
      <w:pPr>
        <w:spacing w:after="0" w:line="240" w:lineRule="auto"/>
      </w:pPr>
      <w:r>
        <w:rPr>
          <w:rFonts w:ascii="Times New Roman" w:eastAsia="Times New Roman" w:hAnsi="Times New Roman" w:cs="Times New Roman"/>
          <w:sz w:val="16"/>
          <w:szCs w:val="16"/>
          <w:lang w:eastAsia="pl-PL"/>
        </w:rPr>
        <w:t xml:space="preserve">     </w:t>
      </w:r>
      <w:r w:rsidR="00EC7CEA">
        <w:rPr>
          <w:rFonts w:ascii="Times New Roman" w:eastAsia="Times New Roman" w:hAnsi="Times New Roman" w:cs="Times New Roman"/>
          <w:sz w:val="16"/>
          <w:szCs w:val="16"/>
          <w:lang w:eastAsia="pl-PL"/>
        </w:rPr>
        <w:t>/nazwa i adres Wykonawcy/</w:t>
      </w:r>
    </w:p>
    <w:p w14:paraId="69828257" w14:textId="77777777" w:rsidR="00EC7CEA" w:rsidRDefault="00EC7CEA" w:rsidP="00EC7CEA">
      <w:pPr>
        <w:spacing w:after="0" w:line="360" w:lineRule="auto"/>
        <w:rPr>
          <w:rFonts w:ascii="Times New Roman" w:eastAsia="Times New Roman" w:hAnsi="Times New Roman" w:cs="Times New Roman"/>
          <w:sz w:val="16"/>
          <w:szCs w:val="16"/>
          <w:lang w:eastAsia="pl-PL"/>
        </w:rPr>
      </w:pPr>
    </w:p>
    <w:p w14:paraId="4ECF2071" w14:textId="77777777" w:rsidR="00EC7CEA" w:rsidRDefault="00EC7CEA" w:rsidP="00EC7CEA">
      <w:pPr>
        <w:spacing w:after="0" w:line="360" w:lineRule="auto"/>
        <w:rPr>
          <w:rFonts w:ascii="Times New Roman" w:eastAsia="Times New Roman" w:hAnsi="Times New Roman" w:cs="Times New Roman"/>
          <w:sz w:val="24"/>
          <w:szCs w:val="24"/>
          <w:lang w:eastAsia="pl-PL"/>
        </w:rPr>
      </w:pPr>
    </w:p>
    <w:p w14:paraId="7B1C6AE9" w14:textId="77777777" w:rsidR="00EC7CEA" w:rsidRDefault="00EC7CEA" w:rsidP="00EC7CEA">
      <w:pPr>
        <w:spacing w:after="0" w:line="360" w:lineRule="auto"/>
        <w:jc w:val="center"/>
      </w:pPr>
      <w:r>
        <w:rPr>
          <w:rFonts w:ascii="Times New Roman" w:hAnsi="Times New Roman" w:cs="Times New Roman"/>
          <w:b/>
          <w:sz w:val="24"/>
        </w:rPr>
        <w:t>OŚWIADCZENIE</w:t>
      </w:r>
    </w:p>
    <w:p w14:paraId="0C3E6103" w14:textId="77777777" w:rsidR="00EC7CEA" w:rsidRDefault="00EC7CEA" w:rsidP="00EC7CEA">
      <w:pPr>
        <w:spacing w:after="0" w:line="240" w:lineRule="auto"/>
        <w:jc w:val="center"/>
      </w:pPr>
      <w:r>
        <w:rPr>
          <w:rFonts w:ascii="Times New Roman" w:hAnsi="Times New Roman" w:cs="Times New Roman"/>
          <w:b/>
        </w:rPr>
        <w:t>w zakresie posiadania uprawnień przez osoby, które będą uczestniczyć w wykonywaniu zamówienia</w:t>
      </w:r>
    </w:p>
    <w:p w14:paraId="501C6703" w14:textId="77777777" w:rsidR="00EC7CEA" w:rsidRDefault="00EC7CEA" w:rsidP="0071609D">
      <w:pPr>
        <w:spacing w:after="0" w:line="240" w:lineRule="auto"/>
        <w:rPr>
          <w:rFonts w:ascii="Times New Roman" w:hAnsi="Times New Roman" w:cs="Times New Roman"/>
          <w:b/>
        </w:rPr>
      </w:pPr>
    </w:p>
    <w:p w14:paraId="6CA8BD65" w14:textId="77777777" w:rsidR="00EC7CEA" w:rsidRDefault="00EC7CEA" w:rsidP="00EC7CEA">
      <w:pPr>
        <w:spacing w:after="0" w:line="240" w:lineRule="auto"/>
        <w:jc w:val="both"/>
        <w:rPr>
          <w:rFonts w:ascii="Times New Roman" w:hAnsi="Times New Roman" w:cs="Times New Roman"/>
          <w:b/>
        </w:rPr>
      </w:pPr>
    </w:p>
    <w:p w14:paraId="2076CDB2" w14:textId="77777777" w:rsidR="00EC7CEA" w:rsidRDefault="00EC7CEA" w:rsidP="00EC7CEA">
      <w:pPr>
        <w:spacing w:after="0" w:line="360" w:lineRule="auto"/>
        <w:jc w:val="both"/>
      </w:pPr>
      <w:r>
        <w:rPr>
          <w:rFonts w:ascii="Times New Roman" w:hAnsi="Times New Roman" w:cs="Times New Roman"/>
          <w:b/>
        </w:rPr>
        <w:t xml:space="preserve">Nazwa i adres oferenta: </w:t>
      </w:r>
      <w:r>
        <w:rPr>
          <w:rFonts w:ascii="Times New Roman" w:hAnsi="Times New Roman" w:cs="Times New Roman"/>
        </w:rPr>
        <w:t>………………………………………………………………………………</w:t>
      </w:r>
    </w:p>
    <w:p w14:paraId="08BDDED7" w14:textId="77777777" w:rsidR="00EC7CEA" w:rsidRDefault="00EC7CEA" w:rsidP="00EC7CEA">
      <w:pPr>
        <w:spacing w:after="0" w:line="360" w:lineRule="auto"/>
        <w:jc w:val="both"/>
      </w:pPr>
      <w:r>
        <w:rPr>
          <w:rFonts w:ascii="Times New Roman" w:hAnsi="Times New Roman" w:cs="Times New Roman"/>
        </w:rPr>
        <w:t>………………………………………………………………………………………………………….</w:t>
      </w:r>
    </w:p>
    <w:p w14:paraId="771A81EB" w14:textId="77777777" w:rsidR="00EC7CEA" w:rsidRDefault="00EC7CEA" w:rsidP="00EC7CEA">
      <w:pPr>
        <w:spacing w:after="0" w:line="360" w:lineRule="auto"/>
        <w:jc w:val="both"/>
      </w:pPr>
      <w:r>
        <w:rPr>
          <w:rFonts w:ascii="Times New Roman" w:hAnsi="Times New Roman" w:cs="Times New Roman"/>
        </w:rPr>
        <w:t>…………………………………………………………………………………………………………..</w:t>
      </w:r>
      <w:r>
        <w:rPr>
          <w:rFonts w:ascii="Times New Roman" w:hAnsi="Times New Roman" w:cs="Times New Roman"/>
          <w:b/>
        </w:rPr>
        <w:t xml:space="preserve"> </w:t>
      </w:r>
    </w:p>
    <w:p w14:paraId="4EF70DD4" w14:textId="77777777" w:rsidR="00EC7CEA" w:rsidRDefault="00EC7CEA" w:rsidP="00EC7CEA">
      <w:pPr>
        <w:spacing w:after="0" w:line="360" w:lineRule="auto"/>
        <w:jc w:val="both"/>
        <w:rPr>
          <w:rFonts w:ascii="Times New Roman" w:hAnsi="Times New Roman" w:cs="Times New Roman"/>
          <w:b/>
        </w:rPr>
      </w:pPr>
    </w:p>
    <w:p w14:paraId="76DA68C9" w14:textId="77777777" w:rsidR="00EC7CEA" w:rsidRDefault="00EC7CEA" w:rsidP="00EC7CEA">
      <w:pPr>
        <w:spacing w:after="0" w:line="360" w:lineRule="auto"/>
        <w:jc w:val="center"/>
      </w:pPr>
      <w:r>
        <w:rPr>
          <w:rFonts w:ascii="Times New Roman" w:hAnsi="Times New Roman" w:cs="Times New Roman"/>
        </w:rPr>
        <w:t>oświadczam, że:</w:t>
      </w:r>
    </w:p>
    <w:p w14:paraId="33F2E101" w14:textId="40C72705" w:rsidR="00EC7CEA" w:rsidRDefault="00EC7CEA" w:rsidP="00EC7CEA">
      <w:pPr>
        <w:spacing w:after="0" w:line="360" w:lineRule="auto"/>
        <w:jc w:val="both"/>
      </w:pPr>
      <w:r>
        <w:rPr>
          <w:rFonts w:ascii="Times New Roman" w:hAnsi="Times New Roman" w:cs="Times New Roman"/>
        </w:rPr>
        <w:t xml:space="preserve">osoby, które będą uczestniczyć w wykonywaniu </w:t>
      </w:r>
      <w:r w:rsidR="00064FCC">
        <w:rPr>
          <w:rFonts w:ascii="Times New Roman" w:hAnsi="Times New Roman" w:cs="Times New Roman"/>
        </w:rPr>
        <w:t>przedmiotu zapytania</w:t>
      </w:r>
      <w:r>
        <w:rPr>
          <w:rFonts w:ascii="Times New Roman" w:hAnsi="Times New Roman" w:cs="Times New Roman"/>
        </w:rPr>
        <w:t xml:space="preserve"> po</w:t>
      </w:r>
      <w:r w:rsidR="0015700A">
        <w:rPr>
          <w:rFonts w:ascii="Times New Roman" w:hAnsi="Times New Roman" w:cs="Times New Roman"/>
        </w:rPr>
        <w:t>siadają wymagane uprawnienia do </w:t>
      </w:r>
      <w:r>
        <w:rPr>
          <w:rFonts w:ascii="Times New Roman" w:hAnsi="Times New Roman" w:cs="Times New Roman"/>
        </w:rPr>
        <w:t>wykonywania tego typu prac.</w:t>
      </w:r>
    </w:p>
    <w:p w14:paraId="07AEB21E" w14:textId="77777777" w:rsidR="00EC7CEA" w:rsidRDefault="00EC7CEA" w:rsidP="00EC7CEA">
      <w:pPr>
        <w:spacing w:after="0" w:line="360" w:lineRule="auto"/>
        <w:jc w:val="both"/>
        <w:rPr>
          <w:rFonts w:ascii="Times New Roman" w:hAnsi="Times New Roman" w:cs="Times New Roman"/>
        </w:rPr>
      </w:pPr>
    </w:p>
    <w:p w14:paraId="53F3D8B4" w14:textId="77777777" w:rsidR="00EC7CEA" w:rsidRDefault="00EC7CEA" w:rsidP="00EC7CEA">
      <w:pPr>
        <w:spacing w:after="0" w:line="360" w:lineRule="auto"/>
        <w:jc w:val="both"/>
        <w:rPr>
          <w:rFonts w:ascii="Times New Roman" w:hAnsi="Times New Roman" w:cs="Times New Roma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15700A" w14:paraId="1A1ABDDD" w14:textId="77777777" w:rsidTr="0015700A">
        <w:trPr>
          <w:jc w:val="center"/>
        </w:trPr>
        <w:tc>
          <w:tcPr>
            <w:tcW w:w="4606" w:type="dxa"/>
          </w:tcPr>
          <w:p w14:paraId="20D284C9" w14:textId="77777777" w:rsidR="0015700A" w:rsidRDefault="0015700A" w:rsidP="00162E0F">
            <w:pPr>
              <w:jc w:val="center"/>
              <w:rPr>
                <w:rFonts w:ascii="Times New Roman" w:eastAsia="Times New Roman" w:hAnsi="Times New Roman" w:cs="Times New Roman"/>
                <w:sz w:val="24"/>
                <w:szCs w:val="24"/>
                <w:lang w:eastAsia="ar-SA"/>
              </w:rPr>
            </w:pPr>
          </w:p>
          <w:p w14:paraId="473CD2EF" w14:textId="77777777" w:rsidR="0015700A" w:rsidRDefault="0015700A" w:rsidP="00162E0F">
            <w:pPr>
              <w:jc w:val="center"/>
              <w:rPr>
                <w:rFonts w:ascii="Times New Roman" w:eastAsia="Times New Roman" w:hAnsi="Times New Roman" w:cs="Times New Roman"/>
                <w:sz w:val="24"/>
                <w:szCs w:val="24"/>
                <w:lang w:eastAsia="ar-SA"/>
              </w:rPr>
            </w:pPr>
          </w:p>
          <w:p w14:paraId="0374F258" w14:textId="77777777" w:rsidR="0015700A" w:rsidRDefault="0015700A" w:rsidP="00162E0F">
            <w:pPr>
              <w:jc w:val="center"/>
              <w:rPr>
                <w:rFonts w:ascii="Times New Roman" w:eastAsia="Times New Roman" w:hAnsi="Times New Roman" w:cs="Times New Roman"/>
                <w:sz w:val="24"/>
                <w:szCs w:val="24"/>
                <w:lang w:eastAsia="ar-SA"/>
              </w:rPr>
            </w:pPr>
          </w:p>
          <w:p w14:paraId="3881D371" w14:textId="77777777" w:rsidR="0015700A" w:rsidRDefault="0015700A" w:rsidP="00162E0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679955BD" w14:textId="77777777" w:rsidR="0015700A" w:rsidRPr="001467E0" w:rsidRDefault="0015700A" w:rsidP="00162E0F">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/miejscowość i data/</w:t>
            </w:r>
          </w:p>
        </w:tc>
        <w:tc>
          <w:tcPr>
            <w:tcW w:w="4606" w:type="dxa"/>
          </w:tcPr>
          <w:p w14:paraId="007B1CA4" w14:textId="77777777" w:rsidR="0015700A" w:rsidRDefault="0015700A" w:rsidP="00162E0F">
            <w:pPr>
              <w:jc w:val="center"/>
              <w:rPr>
                <w:rFonts w:ascii="Times New Roman" w:eastAsia="Times New Roman" w:hAnsi="Times New Roman" w:cs="Times New Roman"/>
                <w:sz w:val="24"/>
                <w:szCs w:val="24"/>
                <w:lang w:eastAsia="ar-SA"/>
              </w:rPr>
            </w:pPr>
          </w:p>
          <w:p w14:paraId="0E065F0D" w14:textId="77777777" w:rsidR="0015700A" w:rsidRDefault="0015700A" w:rsidP="00162E0F">
            <w:pPr>
              <w:jc w:val="center"/>
              <w:rPr>
                <w:rFonts w:ascii="Times New Roman" w:eastAsia="Times New Roman" w:hAnsi="Times New Roman" w:cs="Times New Roman"/>
                <w:sz w:val="24"/>
                <w:szCs w:val="24"/>
                <w:lang w:eastAsia="ar-SA"/>
              </w:rPr>
            </w:pPr>
          </w:p>
          <w:p w14:paraId="2579344A" w14:textId="77777777" w:rsidR="0015700A" w:rsidRDefault="0015700A" w:rsidP="00162E0F">
            <w:pPr>
              <w:jc w:val="center"/>
              <w:rPr>
                <w:rFonts w:ascii="Times New Roman" w:eastAsia="Times New Roman" w:hAnsi="Times New Roman" w:cs="Times New Roman"/>
                <w:sz w:val="24"/>
                <w:szCs w:val="24"/>
                <w:lang w:eastAsia="ar-SA"/>
              </w:rPr>
            </w:pPr>
          </w:p>
          <w:p w14:paraId="35D7D390" w14:textId="77777777" w:rsidR="0015700A" w:rsidRDefault="0015700A" w:rsidP="00162E0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33DC00E2" w14:textId="77777777" w:rsidR="0015700A" w:rsidRPr="001467E0" w:rsidRDefault="0015700A" w:rsidP="00162E0F">
            <w:pPr>
              <w:spacing w:line="240" w:lineRule="auto"/>
              <w:jc w:val="center"/>
              <w:rPr>
                <w:rFonts w:ascii="Times New Roman" w:eastAsia="Times New Roman" w:hAnsi="Times New Roman" w:cs="Times New Roman"/>
                <w:i/>
                <w:sz w:val="24"/>
                <w:szCs w:val="24"/>
                <w:lang w:eastAsia="ar-SA"/>
              </w:rPr>
            </w:pPr>
            <w:r w:rsidRPr="001467E0">
              <w:rPr>
                <w:rFonts w:ascii="Times New Roman" w:eastAsia="Times New Roman" w:hAnsi="Times New Roman" w:cs="Times New Roman"/>
                <w:i/>
                <w:sz w:val="18"/>
                <w:szCs w:val="24"/>
                <w:lang w:eastAsia="ar-SA"/>
              </w:rPr>
              <w:t>/podpis osób uprawnionych do składania świadczeń woli w imieniu Wykonawcy oraz pieczątka/</w:t>
            </w:r>
          </w:p>
        </w:tc>
      </w:tr>
    </w:tbl>
    <w:p w14:paraId="2185824B" w14:textId="05DC5CE5" w:rsidR="00EC7CEA" w:rsidRDefault="00EC7CEA">
      <w:pPr>
        <w:suppressAutoHyphens w:val="0"/>
        <w:spacing w:after="160" w:line="259" w:lineRule="auto"/>
        <w:rPr>
          <w:rFonts w:ascii="Times New Roman" w:eastAsia="Times New Roman" w:hAnsi="Times New Roman" w:cs="Times New Roman"/>
          <w:i/>
          <w:sz w:val="24"/>
          <w:szCs w:val="24"/>
          <w:lang w:eastAsia="pl-PL"/>
        </w:rPr>
      </w:pPr>
    </w:p>
    <w:sectPr w:rsidR="00EC7C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BD1E" w14:textId="77777777" w:rsidR="00124702" w:rsidRDefault="00124702" w:rsidP="00EC7CEA">
      <w:pPr>
        <w:spacing w:after="0" w:line="240" w:lineRule="auto"/>
      </w:pPr>
      <w:r>
        <w:separator/>
      </w:r>
    </w:p>
  </w:endnote>
  <w:endnote w:type="continuationSeparator" w:id="0">
    <w:p w14:paraId="3FCCB30D" w14:textId="77777777" w:rsidR="00124702" w:rsidRDefault="00124702" w:rsidP="00EC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bold">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A727" w14:textId="6884E426" w:rsidR="009C05E2" w:rsidRDefault="00EC7CEA">
    <w:pPr>
      <w:pStyle w:val="Stopka"/>
      <w:jc w:val="right"/>
    </w:pPr>
    <w:r>
      <w:rPr>
        <w:rFonts w:ascii="Calibri Light" w:eastAsia="Calibri Light" w:hAnsi="Calibri Light" w:cs="Calibri Light"/>
        <w:noProof/>
        <w:color w:val="5B9BD5"/>
        <w:sz w:val="20"/>
        <w:szCs w:val="20"/>
        <w:lang w:val="pl-PL" w:eastAsia="pl-PL"/>
      </w:rPr>
      <mc:AlternateContent>
        <mc:Choice Requires="wps">
          <w:drawing>
            <wp:anchor distT="0" distB="0" distL="114300" distR="114300" simplePos="0" relativeHeight="251659264" behindDoc="1" locked="0" layoutInCell="1" allowOverlap="1" wp14:anchorId="02FE37F3" wp14:editId="304F2D2D">
              <wp:simplePos x="0" y="0"/>
              <wp:positionH relativeFrom="page">
                <wp:align>center</wp:align>
              </wp:positionH>
              <wp:positionV relativeFrom="page">
                <wp:align>center</wp:align>
              </wp:positionV>
              <wp:extent cx="7364730" cy="9528810"/>
              <wp:effectExtent l="17145" t="9525" r="9525" b="152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4730" cy="9528810"/>
                      </a:xfrm>
                      <a:prstGeom prst="rect">
                        <a:avLst/>
                      </a:prstGeom>
                      <a:noFill/>
                      <a:ln w="15840" cap="sq">
                        <a:solidFill>
                          <a:srgbClr val="76717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1C59AC" id="Prostokąt 1" o:spid="_x0000_s1026" style="position:absolute;margin-left:0;margin-top:0;width:579.9pt;height:750.3pt;z-index:-251657216;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" filled="f" strokecolor="#767171" strokeweight=".44mm">
              <v:stroke endcap="square"/>
              <w10:wrap anchorx="page" anchory="page"/>
            </v:rect>
          </w:pict>
        </mc:Fallback>
      </mc:AlternateContent>
    </w:r>
    <w:r w:rsidR="00EE4D6F">
      <w:rPr>
        <w:rFonts w:ascii="Calibri Light" w:eastAsia="Times New Roman" w:hAnsi="Calibri Light" w:cs="Calibri Light"/>
        <w:color w:val="5B9BD5"/>
        <w:sz w:val="20"/>
        <w:szCs w:val="20"/>
      </w:rPr>
      <w:t xml:space="preserve"> str. </w:t>
    </w:r>
    <w:r w:rsidR="00EE4D6F">
      <w:rPr>
        <w:rFonts w:eastAsia="Times New Roman"/>
        <w:color w:val="5B9BD5"/>
        <w:sz w:val="20"/>
        <w:szCs w:val="20"/>
      </w:rPr>
      <w:fldChar w:fldCharType="begin"/>
    </w:r>
    <w:r w:rsidR="00EE4D6F">
      <w:rPr>
        <w:rFonts w:eastAsia="Times New Roman"/>
        <w:color w:val="5B9BD5"/>
        <w:sz w:val="20"/>
        <w:szCs w:val="20"/>
      </w:rPr>
      <w:instrText xml:space="preserve"> PAGE </w:instrText>
    </w:r>
    <w:r w:rsidR="00EE4D6F">
      <w:rPr>
        <w:rFonts w:eastAsia="Times New Roman"/>
        <w:color w:val="5B9BD5"/>
        <w:sz w:val="20"/>
        <w:szCs w:val="20"/>
      </w:rPr>
      <w:fldChar w:fldCharType="separate"/>
    </w:r>
    <w:r w:rsidR="00DE21C7">
      <w:rPr>
        <w:rFonts w:eastAsia="Times New Roman"/>
        <w:noProof/>
        <w:color w:val="5B9BD5"/>
        <w:sz w:val="20"/>
        <w:szCs w:val="20"/>
      </w:rPr>
      <w:t>8</w:t>
    </w:r>
    <w:r w:rsidR="00EE4D6F">
      <w:rPr>
        <w:rFonts w:eastAsia="Times New Roman"/>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4D17" w14:textId="77777777" w:rsidR="00124702" w:rsidRDefault="00124702" w:rsidP="00EC7CEA">
      <w:pPr>
        <w:spacing w:after="0" w:line="240" w:lineRule="auto"/>
      </w:pPr>
      <w:r>
        <w:separator/>
      </w:r>
    </w:p>
  </w:footnote>
  <w:footnote w:type="continuationSeparator" w:id="0">
    <w:p w14:paraId="0DEAE79F" w14:textId="77777777" w:rsidR="00124702" w:rsidRDefault="00124702" w:rsidP="00EC7CEA">
      <w:pPr>
        <w:spacing w:after="0" w:line="240" w:lineRule="auto"/>
      </w:pPr>
      <w:r>
        <w:continuationSeparator/>
      </w:r>
    </w:p>
  </w:footnote>
  <w:footnote w:id="1">
    <w:p w14:paraId="7D6E13E5" w14:textId="21126CBC" w:rsidR="00EC7CEA" w:rsidRPr="00D804F5" w:rsidRDefault="00EC7CEA" w:rsidP="00EC7CEA">
      <w:pPr>
        <w:pStyle w:val="Tekstprzypisudolnego"/>
        <w:rPr>
          <w:rFonts w:ascii="Times New Roman" w:hAnsi="Times New Roman" w:cs="Times New Roman"/>
        </w:rPr>
      </w:pPr>
      <w:r w:rsidRPr="00D804F5">
        <w:rPr>
          <w:rStyle w:val="Znakiprzypiswdolnych"/>
          <w:rFonts w:ascii="Times New Roman" w:hAnsi="Times New Roman" w:cs="Times New Roman"/>
        </w:rPr>
        <w:footnoteRef/>
      </w:r>
      <w:r w:rsidRPr="00D804F5">
        <w:rPr>
          <w:rFonts w:ascii="Times New Roman" w:hAnsi="Times New Roman" w:cs="Times New Roman"/>
        </w:rPr>
        <w:t xml:space="preserve"> </w:t>
      </w:r>
      <w:r w:rsidRPr="00D804F5">
        <w:rPr>
          <w:rFonts w:ascii="Times New Roman" w:hAnsi="Times New Roman" w:cs="Times New Roman"/>
          <w:i/>
          <w:sz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5602" w14:textId="18D09C35" w:rsidR="001D71A4" w:rsidRDefault="001D71A4">
    <w:pPr>
      <w:spacing w:after="0" w:line="360" w:lineRule="auto"/>
      <w:rPr>
        <w:rFonts w:ascii="Times New Roman" w:eastAsia="Times New Roman" w:hAnsi="Times New Roman" w:cs="Times New Roman"/>
        <w:b/>
        <w:bCs/>
        <w:i/>
        <w:sz w:val="20"/>
        <w:lang w:eastAsia="pl-PL"/>
      </w:rPr>
    </w:pPr>
    <w:r>
      <w:rPr>
        <w:rFonts w:ascii="Times New Roman" w:eastAsia="Times New Roman" w:hAnsi="Times New Roman" w:cs="Times New Roman"/>
        <w:b/>
        <w:bCs/>
        <w:i/>
        <w:sz w:val="20"/>
        <w:lang w:eastAsia="pl-PL"/>
      </w:rPr>
      <w:t>RIiOŚ.2710</w:t>
    </w:r>
    <w:r w:rsidR="00180936">
      <w:rPr>
        <w:rFonts w:ascii="Times New Roman" w:eastAsia="Times New Roman" w:hAnsi="Times New Roman" w:cs="Times New Roman"/>
        <w:b/>
        <w:bCs/>
        <w:i/>
        <w:sz w:val="20"/>
        <w:lang w:eastAsia="pl-PL"/>
      </w:rPr>
      <w:t>.25.</w:t>
    </w:r>
    <w:r>
      <w:rPr>
        <w:rFonts w:ascii="Times New Roman" w:eastAsia="Times New Roman" w:hAnsi="Times New Roman" w:cs="Times New Roman"/>
        <w:b/>
        <w:bCs/>
        <w:i/>
        <w:sz w:val="20"/>
        <w:lang w:eastAsia="pl-PL"/>
      </w:rPr>
      <w:t>2022</w:t>
    </w:r>
  </w:p>
  <w:p w14:paraId="70AD984F" w14:textId="77777777" w:rsidR="00642D0B" w:rsidRDefault="00000000">
    <w:pPr>
      <w:spacing w:after="0"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lang w:eastAsia="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upperRoman"/>
      <w:lvlText w:val="%1."/>
      <w:lvlJc w:val="left"/>
      <w:pPr>
        <w:tabs>
          <w:tab w:val="num" w:pos="0"/>
        </w:tabs>
        <w:ind w:left="720" w:hanging="360"/>
      </w:pPr>
      <w:rPr>
        <w:rFonts w:cs="Times New Roman" w:hint="default"/>
        <w:b/>
        <w:i w:val="0"/>
      </w:rPr>
    </w:lvl>
    <w:lvl w:ilvl="1">
      <w:start w:val="1"/>
      <w:numFmt w:val="decimal"/>
      <w:lvlText w:val="%2)"/>
      <w:lvlJc w:val="left"/>
      <w:pPr>
        <w:tabs>
          <w:tab w:val="num" w:pos="0"/>
        </w:tabs>
        <w:ind w:left="1608" w:hanging="528"/>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right"/>
      <w:pPr>
        <w:tabs>
          <w:tab w:val="num" w:pos="360"/>
        </w:tabs>
        <w:ind w:left="360" w:hanging="360"/>
      </w:pPr>
    </w:lvl>
    <w:lvl w:ilvl="1">
      <w:start w:val="1"/>
      <w:numFmt w:val="upperRoman"/>
      <w:lvlText w:val="%2."/>
      <w:lvlJc w:val="righ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38693010">
    <w:abstractNumId w:val="0"/>
  </w:num>
  <w:num w:numId="2" w16cid:durableId="1479154608">
    <w:abstractNumId w:val="3"/>
  </w:num>
  <w:num w:numId="3" w16cid:durableId="303432534">
    <w:abstractNumId w:val="4"/>
  </w:num>
  <w:num w:numId="4" w16cid:durableId="1367678426">
    <w:abstractNumId w:val="5"/>
  </w:num>
  <w:num w:numId="5" w16cid:durableId="610357197">
    <w:abstractNumId w:val="6"/>
  </w:num>
  <w:num w:numId="6" w16cid:durableId="134375937">
    <w:abstractNumId w:val="7"/>
  </w:num>
  <w:num w:numId="7" w16cid:durableId="1614896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4097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EA"/>
    <w:rsid w:val="00001C6D"/>
    <w:rsid w:val="00047DBB"/>
    <w:rsid w:val="00064FCC"/>
    <w:rsid w:val="000844CF"/>
    <w:rsid w:val="000C2B95"/>
    <w:rsid w:val="000D2B88"/>
    <w:rsid w:val="00124702"/>
    <w:rsid w:val="001467E0"/>
    <w:rsid w:val="0015700A"/>
    <w:rsid w:val="00180936"/>
    <w:rsid w:val="001B43C0"/>
    <w:rsid w:val="001C5538"/>
    <w:rsid w:val="001D71A4"/>
    <w:rsid w:val="00264611"/>
    <w:rsid w:val="00273D75"/>
    <w:rsid w:val="00280E9A"/>
    <w:rsid w:val="002E298B"/>
    <w:rsid w:val="00321B4E"/>
    <w:rsid w:val="003C61D3"/>
    <w:rsid w:val="003D7B21"/>
    <w:rsid w:val="00404107"/>
    <w:rsid w:val="0042702F"/>
    <w:rsid w:val="004D2A7B"/>
    <w:rsid w:val="0057059C"/>
    <w:rsid w:val="0058034D"/>
    <w:rsid w:val="00586245"/>
    <w:rsid w:val="00612ADB"/>
    <w:rsid w:val="0071609D"/>
    <w:rsid w:val="007934DE"/>
    <w:rsid w:val="008D016E"/>
    <w:rsid w:val="00926C08"/>
    <w:rsid w:val="00AB697D"/>
    <w:rsid w:val="00B76348"/>
    <w:rsid w:val="00B97966"/>
    <w:rsid w:val="00BA1E00"/>
    <w:rsid w:val="00BB6486"/>
    <w:rsid w:val="00BF66EA"/>
    <w:rsid w:val="00C46080"/>
    <w:rsid w:val="00C81480"/>
    <w:rsid w:val="00C82F16"/>
    <w:rsid w:val="00D804F5"/>
    <w:rsid w:val="00DE21C7"/>
    <w:rsid w:val="00E31D8B"/>
    <w:rsid w:val="00E34672"/>
    <w:rsid w:val="00EC7CEA"/>
    <w:rsid w:val="00EE4D6F"/>
    <w:rsid w:val="00F25504"/>
    <w:rsid w:val="00FE2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C4200"/>
  <w15:docId w15:val="{4843B0AB-12F0-4083-8A32-183CC0AA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CEA"/>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EC7CEA"/>
    <w:rPr>
      <w:vertAlign w:val="superscript"/>
    </w:rPr>
  </w:style>
  <w:style w:type="character" w:customStyle="1" w:styleId="Odwoanieprzypisudolnego1">
    <w:name w:val="Odwołanie przypisu dolnego1"/>
    <w:rsid w:val="00EC7CEA"/>
    <w:rPr>
      <w:vertAlign w:val="superscript"/>
    </w:rPr>
  </w:style>
  <w:style w:type="character" w:customStyle="1" w:styleId="Pogrubienie1">
    <w:name w:val="Pogrubienie1"/>
    <w:rsid w:val="00EC7CEA"/>
    <w:rPr>
      <w:rFonts w:ascii="firabold" w:hAnsi="firabold" w:cs="firabold"/>
      <w:b w:val="0"/>
      <w:bCs w:val="0"/>
    </w:rPr>
  </w:style>
  <w:style w:type="paragraph" w:styleId="Tekstprzypisudolnego">
    <w:name w:val="footnote text"/>
    <w:basedOn w:val="Normalny"/>
    <w:link w:val="TekstprzypisudolnegoZnak"/>
    <w:rsid w:val="00EC7CEA"/>
    <w:rPr>
      <w:sz w:val="20"/>
      <w:szCs w:val="20"/>
      <w:lang w:val="x-none"/>
    </w:rPr>
  </w:style>
  <w:style w:type="character" w:customStyle="1" w:styleId="TekstprzypisudolnegoZnak">
    <w:name w:val="Tekst przypisu dolnego Znak"/>
    <w:basedOn w:val="Domylnaczcionkaakapitu"/>
    <w:link w:val="Tekstprzypisudolnego"/>
    <w:rsid w:val="00EC7CEA"/>
    <w:rPr>
      <w:rFonts w:ascii="Calibri" w:eastAsia="Calibri" w:hAnsi="Calibri" w:cs="Calibri"/>
      <w:sz w:val="20"/>
      <w:szCs w:val="20"/>
      <w:lang w:val="x-none" w:eastAsia="zh-CN"/>
    </w:rPr>
  </w:style>
  <w:style w:type="paragraph" w:styleId="Nagwek">
    <w:name w:val="header"/>
    <w:basedOn w:val="Normalny"/>
    <w:link w:val="NagwekZnak"/>
    <w:rsid w:val="00EC7CEA"/>
    <w:pPr>
      <w:tabs>
        <w:tab w:val="center" w:pos="4536"/>
        <w:tab w:val="right" w:pos="9072"/>
      </w:tabs>
    </w:pPr>
    <w:rPr>
      <w:lang w:val="x-none"/>
    </w:rPr>
  </w:style>
  <w:style w:type="character" w:customStyle="1" w:styleId="NagwekZnak">
    <w:name w:val="Nagłówek Znak"/>
    <w:basedOn w:val="Domylnaczcionkaakapitu"/>
    <w:link w:val="Nagwek"/>
    <w:rsid w:val="00EC7CEA"/>
    <w:rPr>
      <w:rFonts w:ascii="Calibri" w:eastAsia="Calibri" w:hAnsi="Calibri" w:cs="Calibri"/>
      <w:lang w:val="x-none" w:eastAsia="zh-CN"/>
    </w:rPr>
  </w:style>
  <w:style w:type="paragraph" w:styleId="Stopka">
    <w:name w:val="footer"/>
    <w:basedOn w:val="Normalny"/>
    <w:link w:val="StopkaZnak"/>
    <w:rsid w:val="00EC7CEA"/>
    <w:pPr>
      <w:tabs>
        <w:tab w:val="center" w:pos="4536"/>
        <w:tab w:val="right" w:pos="9072"/>
      </w:tabs>
    </w:pPr>
    <w:rPr>
      <w:lang w:val="x-none"/>
    </w:rPr>
  </w:style>
  <w:style w:type="character" w:customStyle="1" w:styleId="StopkaZnak">
    <w:name w:val="Stopka Znak"/>
    <w:basedOn w:val="Domylnaczcionkaakapitu"/>
    <w:link w:val="Stopka"/>
    <w:rsid w:val="00EC7CEA"/>
    <w:rPr>
      <w:rFonts w:ascii="Calibri" w:eastAsia="Calibri" w:hAnsi="Calibri" w:cs="Calibri"/>
      <w:lang w:val="x-none" w:eastAsia="zh-CN"/>
    </w:rPr>
  </w:style>
  <w:style w:type="paragraph" w:customStyle="1" w:styleId="Akapitzlist1">
    <w:name w:val="Akapit z listą1"/>
    <w:basedOn w:val="Normalny"/>
    <w:rsid w:val="00EC7CEA"/>
    <w:pPr>
      <w:spacing w:before="120" w:after="0"/>
      <w:ind w:left="720"/>
      <w:contextualSpacing/>
    </w:pPr>
  </w:style>
  <w:style w:type="table" w:styleId="Tabela-Siatka">
    <w:name w:val="Table Grid"/>
    <w:basedOn w:val="Standardowy"/>
    <w:uiPriority w:val="39"/>
    <w:rsid w:val="0014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1454</Words>
  <Characters>8728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Ryszawa</dc:creator>
  <cp:lastModifiedBy>Łukasz Ryszawa</cp:lastModifiedBy>
  <cp:revision>2</cp:revision>
  <dcterms:created xsi:type="dcterms:W3CDTF">2022-11-14T11:18:00Z</dcterms:created>
  <dcterms:modified xsi:type="dcterms:W3CDTF">2022-11-14T11:18:00Z</dcterms:modified>
</cp:coreProperties>
</file>