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27A" w14:textId="77777777" w:rsidR="00990EEE" w:rsidRPr="00990EEE" w:rsidRDefault="00990EEE" w:rsidP="00990EEE">
      <w:pPr>
        <w:spacing w:after="0" w:line="259" w:lineRule="auto"/>
        <w:rPr>
          <w:rFonts w:ascii="Times New Roman" w:hAnsi="Times New Roman" w:cs="Times New Roman"/>
        </w:rPr>
      </w:pPr>
    </w:p>
    <w:p w14:paraId="7A7BA23A" w14:textId="422EBC62" w:rsidR="00EC78E3" w:rsidRPr="001B2C12" w:rsidRDefault="00EC78E3" w:rsidP="00EC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84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C12">
        <w:rPr>
          <w:rFonts w:ascii="Times New Roman" w:hAnsi="Times New Roman" w:cs="Times New Roman"/>
          <w:i/>
          <w:iCs/>
          <w:color w:val="000000"/>
        </w:rPr>
        <w:t>Znak sprawy: RIiOŚ.2710.</w:t>
      </w:r>
      <w:r w:rsidR="007F1A0B">
        <w:rPr>
          <w:rFonts w:ascii="Times New Roman" w:hAnsi="Times New Roman" w:cs="Times New Roman"/>
          <w:i/>
          <w:iCs/>
          <w:color w:val="000000"/>
        </w:rPr>
        <w:t>7</w:t>
      </w:r>
      <w:r w:rsidRPr="001B2C12">
        <w:rPr>
          <w:rFonts w:ascii="Times New Roman" w:hAnsi="Times New Roman" w:cs="Times New Roman"/>
          <w:i/>
          <w:iCs/>
          <w:color w:val="000000"/>
        </w:rPr>
        <w:t>.2022</w:t>
      </w:r>
      <w:r w:rsidRPr="0084039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</w:r>
      <w:r w:rsidRPr="001B2C12">
        <w:rPr>
          <w:rFonts w:ascii="Times New Roman" w:hAnsi="Times New Roman" w:cs="Times New Roman"/>
          <w:i/>
          <w:iCs/>
          <w:color w:val="000000"/>
        </w:rPr>
        <w:tab/>
        <w:t>Załą</w:t>
      </w:r>
      <w:r>
        <w:rPr>
          <w:rFonts w:ascii="Times New Roman" w:hAnsi="Times New Roman" w:cs="Times New Roman"/>
          <w:i/>
          <w:iCs/>
          <w:color w:val="000000"/>
        </w:rPr>
        <w:t>cznik nr 2</w:t>
      </w:r>
    </w:p>
    <w:p w14:paraId="740B7817" w14:textId="77777777" w:rsidR="00EC78E3" w:rsidRPr="0084039A" w:rsidRDefault="00EC78E3" w:rsidP="00EC7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B2C12">
        <w:rPr>
          <w:rFonts w:ascii="Times New Roman" w:hAnsi="Times New Roman" w:cs="Times New Roman"/>
          <w:color w:val="000000"/>
        </w:rPr>
        <w:t>Wzór formularza oferty</w:t>
      </w:r>
      <w:r w:rsidRPr="001B2C12">
        <w:rPr>
          <w:rFonts w:ascii="Times New Roman" w:hAnsi="Times New Roman" w:cs="Times New Roman"/>
          <w:color w:val="000000"/>
        </w:rPr>
        <w:tab/>
      </w:r>
    </w:p>
    <w:p w14:paraId="770AEF48" w14:textId="77777777" w:rsidR="00EC78E3" w:rsidRPr="0084039A" w:rsidRDefault="00EC78E3" w:rsidP="00EC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A90C4" w14:textId="77777777" w:rsidR="00EC78E3" w:rsidRPr="0084039A" w:rsidRDefault="00EC78E3" w:rsidP="00EC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................................................. </w:t>
      </w:r>
    </w:p>
    <w:p w14:paraId="53E0B9E5" w14:textId="77777777" w:rsidR="00EC78E3" w:rsidRPr="0084039A" w:rsidRDefault="00EC78E3" w:rsidP="00EC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/nazwa oferenta/ </w:t>
      </w:r>
    </w:p>
    <w:p w14:paraId="6F48686B" w14:textId="77777777" w:rsidR="00EC78E3" w:rsidRPr="0084039A" w:rsidRDefault="00EC78E3" w:rsidP="00EC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 </w:t>
      </w:r>
    </w:p>
    <w:p w14:paraId="47DAD618" w14:textId="77777777" w:rsidR="00EC78E3" w:rsidRPr="0084039A" w:rsidRDefault="00EC78E3" w:rsidP="00EC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/dokładny adres/ </w:t>
      </w:r>
    </w:p>
    <w:p w14:paraId="31542F0F" w14:textId="77777777" w:rsidR="00EC78E3" w:rsidRPr="0084039A" w:rsidRDefault="00EC78E3" w:rsidP="00EC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................................................. </w:t>
      </w:r>
    </w:p>
    <w:p w14:paraId="059E3236" w14:textId="77777777" w:rsidR="00EC78E3" w:rsidRPr="0084039A" w:rsidRDefault="00EC78E3" w:rsidP="00EC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039A">
        <w:rPr>
          <w:rFonts w:ascii="Times New Roman" w:hAnsi="Times New Roman" w:cs="Times New Roman"/>
          <w:sz w:val="23"/>
          <w:szCs w:val="23"/>
        </w:rPr>
        <w:t xml:space="preserve">/telefon, fax/ </w:t>
      </w:r>
    </w:p>
    <w:p w14:paraId="20F8FA57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  <w:i/>
          <w:sz w:val="20"/>
          <w:szCs w:val="20"/>
        </w:rPr>
      </w:pPr>
    </w:p>
    <w:p w14:paraId="0AA8A257" w14:textId="77777777" w:rsidR="009A7815" w:rsidRPr="00990EEE" w:rsidRDefault="009A7815" w:rsidP="00990EEE">
      <w:pPr>
        <w:tabs>
          <w:tab w:val="left" w:pos="5670"/>
        </w:tabs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EEE">
        <w:rPr>
          <w:rFonts w:ascii="Times New Roman" w:hAnsi="Times New Roman" w:cs="Times New Roman"/>
          <w:b/>
        </w:rPr>
        <w:t>Oświadczenie Wykonawcy o spełnieniu warunków udziału w postępowaniu oraz że, nie podlega wykluczeniu</w:t>
      </w:r>
    </w:p>
    <w:p w14:paraId="0268A911" w14:textId="77777777" w:rsidR="009A7815" w:rsidRPr="00990EEE" w:rsidRDefault="009A7815" w:rsidP="00990EEE">
      <w:pPr>
        <w:tabs>
          <w:tab w:val="left" w:pos="5670"/>
        </w:tabs>
        <w:spacing w:after="0" w:line="259" w:lineRule="auto"/>
        <w:jc w:val="center"/>
        <w:rPr>
          <w:rFonts w:ascii="Times New Roman" w:hAnsi="Times New Roman" w:cs="Times New Roman"/>
          <w:b/>
        </w:rPr>
      </w:pPr>
    </w:p>
    <w:p w14:paraId="042AB344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b/>
        </w:rPr>
        <w:t>Nazwa i adres Wykonawcy :</w:t>
      </w:r>
    </w:p>
    <w:p w14:paraId="752BF31F" w14:textId="77777777" w:rsidR="009A7815" w:rsidRPr="00990EEE" w:rsidRDefault="009A7815" w:rsidP="00990EEE">
      <w:pPr>
        <w:spacing w:after="0" w:line="259" w:lineRule="auto"/>
        <w:ind w:right="23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21ADEAB" w14:textId="77777777" w:rsidR="009A7815" w:rsidRPr="00990EEE" w:rsidRDefault="009A7815" w:rsidP="00990EEE">
      <w:pPr>
        <w:spacing w:after="0" w:line="259" w:lineRule="auto"/>
        <w:ind w:right="23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14:paraId="4BDD1EC3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b/>
        </w:rPr>
        <w:t>Imię i nazwisko osoby/osób uprawnionej do składania oświadczeń woli:</w:t>
      </w:r>
    </w:p>
    <w:p w14:paraId="7CF1F41B" w14:textId="77777777" w:rsidR="009A7815" w:rsidRPr="00990EEE" w:rsidRDefault="009A7815" w:rsidP="00990EEE">
      <w:pPr>
        <w:spacing w:after="0" w:line="259" w:lineRule="auto"/>
        <w:ind w:right="23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14:paraId="692EA4C5" w14:textId="77777777" w:rsidR="009A7815" w:rsidRPr="00990EEE" w:rsidRDefault="009A7815" w:rsidP="00990EEE">
      <w:pPr>
        <w:spacing w:after="0" w:line="259" w:lineRule="auto"/>
        <w:ind w:right="23"/>
        <w:rPr>
          <w:rFonts w:ascii="Times New Roman" w:hAnsi="Times New Roman" w:cs="Times New Roman"/>
        </w:rPr>
      </w:pPr>
    </w:p>
    <w:p w14:paraId="3D74083C" w14:textId="77777777" w:rsidR="009A7815" w:rsidRPr="00990EEE" w:rsidRDefault="009A7815" w:rsidP="00990EEE">
      <w:pPr>
        <w:pStyle w:val="NormalnyWeb"/>
        <w:spacing w:before="0" w:beforeAutospacing="0" w:after="0" w:afterAutospacing="0" w:line="259" w:lineRule="auto"/>
      </w:pPr>
      <w:r w:rsidRPr="00990EEE">
        <w:rPr>
          <w:spacing w:val="-4"/>
        </w:rPr>
        <w:t xml:space="preserve">Składając ofertę w postępowaniu o udzielenie zamówienia publicznego prowadzonego w trybie zaproszenia do złożenia oferty na zadanie pod nazwą: </w:t>
      </w:r>
    </w:p>
    <w:p w14:paraId="276CCA81" w14:textId="77777777" w:rsidR="00990EEE" w:rsidRPr="00990EEE" w:rsidRDefault="00990EEE" w:rsidP="00990EEE">
      <w:pPr>
        <w:pStyle w:val="NormalnyWeb"/>
        <w:spacing w:before="0" w:beforeAutospacing="0" w:after="0" w:afterAutospacing="0" w:line="259" w:lineRule="auto"/>
        <w:ind w:left="-284"/>
        <w:rPr>
          <w:b/>
          <w:bCs/>
          <w:i/>
          <w:iCs/>
        </w:rPr>
      </w:pPr>
      <w:r w:rsidRPr="00990EEE">
        <w:t>„</w:t>
      </w:r>
      <w:r w:rsidRPr="00990EEE">
        <w:rPr>
          <w:b/>
          <w:bCs/>
          <w:i/>
          <w:iCs/>
        </w:rPr>
        <w:t>Wykonanie Diagnozy Cyberbezpieczeństwa w Urzędzie Gminy Stanisławów i Przeprowadzenie szkolenia dla urzędników (pracowników Urzędu Gminy Stanisławów) w zakresie cyberbezpieczeństwa” w ramach zadania „Cyfrowa Gmina”</w:t>
      </w:r>
    </w:p>
    <w:p w14:paraId="13A16F23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  <w:spacing w:val="-4"/>
        </w:rPr>
      </w:pPr>
    </w:p>
    <w:p w14:paraId="33315500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spacing w:val="-4"/>
        </w:rPr>
        <w:t>Oświadczam, że posiadam uprawnienia, wiedzę i doświadczenie niezbędne do wykonania przedmiotu zamówienia.</w:t>
      </w:r>
    </w:p>
    <w:p w14:paraId="0696BF30" w14:textId="77777777" w:rsidR="00EC78E3" w:rsidRDefault="009A7815" w:rsidP="00EC78E3">
      <w:pPr>
        <w:numPr>
          <w:ilvl w:val="1"/>
          <w:numId w:val="2"/>
        </w:numPr>
        <w:suppressAutoHyphens/>
        <w:autoSpaceDE w:val="0"/>
        <w:spacing w:after="0" w:line="259" w:lineRule="auto"/>
        <w:ind w:left="709" w:hanging="616"/>
        <w:jc w:val="both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spacing w:val="-4"/>
        </w:rPr>
        <w:t>Oświadczam, że dysponuję odpowiednim potencjałem technicznym i osobami zdolnymi do wykonania przedmiotu zamówienia.</w:t>
      </w:r>
    </w:p>
    <w:p w14:paraId="60315446" w14:textId="77777777" w:rsidR="00EC78E3" w:rsidRPr="00EC78E3" w:rsidRDefault="00EC78E3" w:rsidP="00EC78E3">
      <w:pPr>
        <w:numPr>
          <w:ilvl w:val="1"/>
          <w:numId w:val="2"/>
        </w:numPr>
        <w:suppressAutoHyphens/>
        <w:autoSpaceDE w:val="0"/>
        <w:spacing w:after="0" w:line="259" w:lineRule="auto"/>
        <w:ind w:left="709" w:hanging="6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C78E3">
        <w:rPr>
          <w:rFonts w:ascii="Times New Roman" w:hAnsi="Times New Roman" w:cs="Times New Roman"/>
        </w:rPr>
        <w:t>osiadam uprawnienia, wiedzę i doświadczenie niezbędne do wykonania przedmiotu zamówienia.</w:t>
      </w:r>
    </w:p>
    <w:p w14:paraId="5F7AF857" w14:textId="77777777" w:rsidR="009A7815" w:rsidRPr="00990EEE" w:rsidRDefault="009A7815" w:rsidP="00DD7B4A">
      <w:pPr>
        <w:numPr>
          <w:ilvl w:val="1"/>
          <w:numId w:val="2"/>
        </w:numPr>
        <w:suppressAutoHyphens/>
        <w:autoSpaceDE w:val="0"/>
        <w:spacing w:after="0" w:line="259" w:lineRule="auto"/>
        <w:ind w:left="709" w:hanging="616"/>
        <w:jc w:val="both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spacing w:val="-4"/>
        </w:rPr>
        <w:t xml:space="preserve">Oświadczam, że znajduję się w sytuacji finansowej i ekonomicznej zapewniającej wykonanie przedmiotu zamówienia. </w:t>
      </w:r>
    </w:p>
    <w:p w14:paraId="0B960590" w14:textId="77777777" w:rsidR="009A7815" w:rsidRPr="00990EEE" w:rsidRDefault="009A7815" w:rsidP="00DD7B4A">
      <w:pPr>
        <w:numPr>
          <w:ilvl w:val="1"/>
          <w:numId w:val="2"/>
        </w:numPr>
        <w:suppressAutoHyphens/>
        <w:autoSpaceDE w:val="0"/>
        <w:spacing w:after="0" w:line="259" w:lineRule="auto"/>
        <w:ind w:left="709" w:hanging="616"/>
        <w:jc w:val="both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spacing w:val="-4"/>
        </w:rPr>
        <w:t>Oświadczam, że nie podlegam wykluczeniu oraz spełniam warunki udziału w postępowaniu o udzielenie zamówienia.</w:t>
      </w:r>
    </w:p>
    <w:p w14:paraId="156024A1" w14:textId="77777777" w:rsidR="009A7815" w:rsidRPr="00990EEE" w:rsidRDefault="009A7815" w:rsidP="00990EEE">
      <w:pPr>
        <w:spacing w:after="0" w:line="259" w:lineRule="auto"/>
        <w:ind w:left="360"/>
        <w:rPr>
          <w:rFonts w:ascii="Times New Roman" w:hAnsi="Times New Roman" w:cs="Times New Roman"/>
          <w:spacing w:val="-4"/>
        </w:rPr>
      </w:pPr>
    </w:p>
    <w:p w14:paraId="2469FAA0" w14:textId="77777777" w:rsidR="009A7815" w:rsidRPr="00990EEE" w:rsidRDefault="009A7815" w:rsidP="00990EEE">
      <w:pPr>
        <w:spacing w:after="0" w:line="259" w:lineRule="auto"/>
        <w:ind w:left="360"/>
        <w:rPr>
          <w:rFonts w:ascii="Times New Roman" w:hAnsi="Times New Roman" w:cs="Times New Roman"/>
          <w:spacing w:val="-4"/>
        </w:rPr>
      </w:pPr>
    </w:p>
    <w:p w14:paraId="10C08034" w14:textId="77777777" w:rsidR="009A7815" w:rsidRPr="00990EEE" w:rsidRDefault="009A7815" w:rsidP="00990EEE">
      <w:pPr>
        <w:spacing w:after="0" w:line="259" w:lineRule="auto"/>
        <w:ind w:left="1068"/>
        <w:rPr>
          <w:rFonts w:ascii="Times New Roman" w:hAnsi="Times New Roman" w:cs="Times New Roman"/>
          <w:spacing w:val="-4"/>
        </w:rPr>
      </w:pPr>
    </w:p>
    <w:p w14:paraId="44030795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i/>
          <w:iCs/>
          <w:sz w:val="17"/>
          <w:szCs w:val="17"/>
        </w:rPr>
        <w:t>………………………………………………………</w:t>
      </w:r>
    </w:p>
    <w:p w14:paraId="4346BDEA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sz w:val="20"/>
          <w:szCs w:val="16"/>
          <w:lang w:eastAsia="pl-PL"/>
        </w:rPr>
        <w:t xml:space="preserve">                /miejscowość, data/</w:t>
      </w:r>
    </w:p>
    <w:p w14:paraId="0BF08B3C" w14:textId="77777777" w:rsidR="009A7815" w:rsidRPr="00990EEE" w:rsidRDefault="009A7815" w:rsidP="00990EEE">
      <w:pPr>
        <w:spacing w:after="0" w:line="259" w:lineRule="auto"/>
        <w:ind w:left="5664"/>
        <w:rPr>
          <w:rFonts w:ascii="Times New Roman" w:hAnsi="Times New Roman" w:cs="Times New Roman"/>
          <w:i/>
          <w:iCs/>
          <w:sz w:val="16"/>
          <w:szCs w:val="17"/>
        </w:rPr>
      </w:pPr>
    </w:p>
    <w:p w14:paraId="261A2C61" w14:textId="77777777" w:rsidR="009A7815" w:rsidRPr="00990EEE" w:rsidRDefault="009A7815" w:rsidP="00990EEE">
      <w:pPr>
        <w:spacing w:after="0" w:line="259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990EE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</w:t>
      </w:r>
    </w:p>
    <w:p w14:paraId="552545D3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 w:rsidRPr="00990EEE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11F49F86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</w:rPr>
      </w:pPr>
      <w:r w:rsidRPr="00990EEE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7098926C" w14:textId="77777777" w:rsidR="009A7815" w:rsidRPr="00990EEE" w:rsidRDefault="009A7815" w:rsidP="00990EEE">
      <w:pPr>
        <w:tabs>
          <w:tab w:val="left" w:pos="1620"/>
        </w:tabs>
        <w:spacing w:after="0" w:line="259" w:lineRule="auto"/>
        <w:rPr>
          <w:rFonts w:ascii="Times New Roman" w:hAnsi="Times New Roman" w:cs="Times New Roman"/>
          <w:b/>
          <w:bCs/>
          <w:i/>
          <w:iCs/>
        </w:rPr>
      </w:pPr>
    </w:p>
    <w:p w14:paraId="283622A9" w14:textId="77777777" w:rsidR="009A7815" w:rsidRPr="00990EEE" w:rsidRDefault="009A7815" w:rsidP="00990EEE">
      <w:pPr>
        <w:spacing w:after="0" w:line="259" w:lineRule="auto"/>
        <w:rPr>
          <w:rFonts w:ascii="Times New Roman" w:hAnsi="Times New Roman" w:cs="Times New Roman"/>
        </w:rPr>
      </w:pPr>
    </w:p>
    <w:p w14:paraId="3FDC76C0" w14:textId="77777777" w:rsidR="00655E8D" w:rsidRPr="00990EEE" w:rsidRDefault="00655E8D" w:rsidP="00990EEE">
      <w:pPr>
        <w:pStyle w:val="NormalnyWeb"/>
        <w:spacing w:before="0" w:beforeAutospacing="0" w:after="0" w:afterAutospacing="0" w:line="259" w:lineRule="auto"/>
      </w:pPr>
    </w:p>
    <w:sectPr w:rsidR="00655E8D" w:rsidRPr="00990EEE" w:rsidSect="000B5B47">
      <w:headerReference w:type="default" r:id="rId8"/>
      <w:footerReference w:type="default" r:id="rId9"/>
      <w:headerReference w:type="first" r:id="rId10"/>
      <w:pgSz w:w="11906" w:h="16838" w:code="9"/>
      <w:pgMar w:top="1645" w:right="991" w:bottom="899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B822" w14:textId="77777777" w:rsidR="00C93014" w:rsidRDefault="00C93014" w:rsidP="003E5443">
      <w:pPr>
        <w:spacing w:after="0" w:line="240" w:lineRule="auto"/>
      </w:pPr>
      <w:r>
        <w:separator/>
      </w:r>
    </w:p>
  </w:endnote>
  <w:endnote w:type="continuationSeparator" w:id="0">
    <w:p w14:paraId="5D4FEDFC" w14:textId="77777777" w:rsidR="00C93014" w:rsidRDefault="00C93014" w:rsidP="003E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charset w:val="00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553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20BB70A" w14:textId="77777777" w:rsidR="00C0067A" w:rsidRPr="000E5C38" w:rsidRDefault="0067611F">
        <w:pPr>
          <w:pStyle w:val="Stopka"/>
          <w:jc w:val="right"/>
          <w:rPr>
            <w:sz w:val="20"/>
          </w:rPr>
        </w:pPr>
        <w:r w:rsidRPr="000E5C38">
          <w:rPr>
            <w:sz w:val="20"/>
          </w:rPr>
          <w:fldChar w:fldCharType="begin"/>
        </w:r>
        <w:r w:rsidR="00C0067A" w:rsidRPr="000E5C38">
          <w:rPr>
            <w:sz w:val="20"/>
          </w:rPr>
          <w:instrText>PAGE   \* MERGEFORMAT</w:instrText>
        </w:r>
        <w:r w:rsidRPr="000E5C38">
          <w:rPr>
            <w:sz w:val="20"/>
          </w:rPr>
          <w:fldChar w:fldCharType="separate"/>
        </w:r>
        <w:r w:rsidR="00EC78E3">
          <w:rPr>
            <w:noProof/>
            <w:sz w:val="20"/>
          </w:rPr>
          <w:t>1</w:t>
        </w:r>
        <w:r w:rsidRPr="000E5C38">
          <w:rPr>
            <w:sz w:val="20"/>
          </w:rPr>
          <w:fldChar w:fldCharType="end"/>
        </w:r>
      </w:p>
    </w:sdtContent>
  </w:sdt>
  <w:p w14:paraId="1679BA66" w14:textId="77777777" w:rsidR="00C0067A" w:rsidRDefault="00C00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76ED" w14:textId="77777777" w:rsidR="00C93014" w:rsidRDefault="00C93014" w:rsidP="003E5443">
      <w:pPr>
        <w:spacing w:after="0" w:line="240" w:lineRule="auto"/>
      </w:pPr>
      <w:r>
        <w:separator/>
      </w:r>
    </w:p>
  </w:footnote>
  <w:footnote w:type="continuationSeparator" w:id="0">
    <w:p w14:paraId="5001D32A" w14:textId="77777777" w:rsidR="00C93014" w:rsidRDefault="00C93014" w:rsidP="003E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E4CA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4BE52898" wp14:editId="31531D5F">
          <wp:extent cx="5753100" cy="74930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D9EE" w14:textId="77777777" w:rsidR="000B5B47" w:rsidRDefault="000B5B47" w:rsidP="000B5B47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5C9A8A4B" wp14:editId="2FB855B6">
          <wp:extent cx="5753100" cy="749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FD5BB3" w14:textId="77777777" w:rsidR="000B5B47" w:rsidRDefault="000B5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9D2224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imes New Roman" w:hAnsi="Times New Roman" w:cs="Times New Roman" w:hint="default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58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</w:lvl>
  </w:abstractNum>
  <w:abstractNum w:abstractNumId="4" w15:restartNumberingAfterBreak="0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12"/>
    <w:multiLevelType w:val="multilevel"/>
    <w:tmpl w:val="D3A0282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0000015"/>
    <w:multiLevelType w:val="multi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b/>
        <w:i w:val="0"/>
        <w:color w:val="0000FF"/>
        <w:sz w:val="22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7"/>
    <w:multiLevelType w:val="multilevel"/>
    <w:tmpl w:val="00000017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9900FF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color w:val="9900FF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 Narrow"/>
        <w:color w:val="9900FF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 Narrow"/>
        <w:color w:val="9900FF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9"/>
    <w:multiLevelType w:val="singleLevel"/>
    <w:tmpl w:val="00000019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A"/>
    <w:multiLevelType w:val="multilevel"/>
    <w:tmpl w:val="41B0485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000001C"/>
    <w:multiLevelType w:val="multilevel"/>
    <w:tmpl w:val="0000001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70FC423F"/>
    <w:multiLevelType w:val="multilevel"/>
    <w:tmpl w:val="4B88157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30846244">
    <w:abstractNumId w:val="11"/>
  </w:num>
  <w:num w:numId="2" w16cid:durableId="719789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71"/>
    <w:rsid w:val="000068C0"/>
    <w:rsid w:val="00014F04"/>
    <w:rsid w:val="00015228"/>
    <w:rsid w:val="00015EFC"/>
    <w:rsid w:val="00024EEB"/>
    <w:rsid w:val="00025A6C"/>
    <w:rsid w:val="000317F8"/>
    <w:rsid w:val="000401D6"/>
    <w:rsid w:val="000458AD"/>
    <w:rsid w:val="00054B9B"/>
    <w:rsid w:val="00055576"/>
    <w:rsid w:val="00065603"/>
    <w:rsid w:val="00067049"/>
    <w:rsid w:val="00074E3B"/>
    <w:rsid w:val="00077897"/>
    <w:rsid w:val="000801CD"/>
    <w:rsid w:val="00083280"/>
    <w:rsid w:val="00084726"/>
    <w:rsid w:val="00086FF4"/>
    <w:rsid w:val="000A2019"/>
    <w:rsid w:val="000B0621"/>
    <w:rsid w:val="000B2E7A"/>
    <w:rsid w:val="000B4DD0"/>
    <w:rsid w:val="000B5B47"/>
    <w:rsid w:val="000C0512"/>
    <w:rsid w:val="000C3568"/>
    <w:rsid w:val="000C36FA"/>
    <w:rsid w:val="000C530D"/>
    <w:rsid w:val="000C6672"/>
    <w:rsid w:val="000C7C24"/>
    <w:rsid w:val="000D06D8"/>
    <w:rsid w:val="000E4074"/>
    <w:rsid w:val="000E5474"/>
    <w:rsid w:val="000E5C38"/>
    <w:rsid w:val="000F5447"/>
    <w:rsid w:val="000F675E"/>
    <w:rsid w:val="000F67D5"/>
    <w:rsid w:val="0010362B"/>
    <w:rsid w:val="001211BF"/>
    <w:rsid w:val="001261BE"/>
    <w:rsid w:val="00135519"/>
    <w:rsid w:val="00136B7F"/>
    <w:rsid w:val="001415D5"/>
    <w:rsid w:val="00144E63"/>
    <w:rsid w:val="00153EFB"/>
    <w:rsid w:val="00160339"/>
    <w:rsid w:val="00162CDB"/>
    <w:rsid w:val="00167024"/>
    <w:rsid w:val="00167857"/>
    <w:rsid w:val="00182D90"/>
    <w:rsid w:val="00183375"/>
    <w:rsid w:val="00185FFE"/>
    <w:rsid w:val="001917F6"/>
    <w:rsid w:val="001A533E"/>
    <w:rsid w:val="001B5EF8"/>
    <w:rsid w:val="001C2DE0"/>
    <w:rsid w:val="001C4620"/>
    <w:rsid w:val="001C68AA"/>
    <w:rsid w:val="001D0213"/>
    <w:rsid w:val="001D5E6B"/>
    <w:rsid w:val="001E69F4"/>
    <w:rsid w:val="001F7497"/>
    <w:rsid w:val="00201E14"/>
    <w:rsid w:val="00215EC1"/>
    <w:rsid w:val="00217D0C"/>
    <w:rsid w:val="00231EAC"/>
    <w:rsid w:val="002405C2"/>
    <w:rsid w:val="002405F6"/>
    <w:rsid w:val="00241CE7"/>
    <w:rsid w:val="002532EC"/>
    <w:rsid w:val="0025579E"/>
    <w:rsid w:val="0026010A"/>
    <w:rsid w:val="00261F54"/>
    <w:rsid w:val="00263FCB"/>
    <w:rsid w:val="00274040"/>
    <w:rsid w:val="00275271"/>
    <w:rsid w:val="00280309"/>
    <w:rsid w:val="00283D50"/>
    <w:rsid w:val="00284CD1"/>
    <w:rsid w:val="002960B4"/>
    <w:rsid w:val="002971A7"/>
    <w:rsid w:val="002A3051"/>
    <w:rsid w:val="002B653F"/>
    <w:rsid w:val="002C7B78"/>
    <w:rsid w:val="002D0376"/>
    <w:rsid w:val="002D633C"/>
    <w:rsid w:val="002D743C"/>
    <w:rsid w:val="002E0D97"/>
    <w:rsid w:val="002F0B2F"/>
    <w:rsid w:val="002F21A6"/>
    <w:rsid w:val="00303085"/>
    <w:rsid w:val="00303742"/>
    <w:rsid w:val="00307731"/>
    <w:rsid w:val="003109D0"/>
    <w:rsid w:val="0031735B"/>
    <w:rsid w:val="00327A60"/>
    <w:rsid w:val="00331AAA"/>
    <w:rsid w:val="00335AD9"/>
    <w:rsid w:val="00335E11"/>
    <w:rsid w:val="0034369E"/>
    <w:rsid w:val="00343E93"/>
    <w:rsid w:val="00352AB4"/>
    <w:rsid w:val="003779D0"/>
    <w:rsid w:val="00380489"/>
    <w:rsid w:val="003805CE"/>
    <w:rsid w:val="003837A6"/>
    <w:rsid w:val="00391A6A"/>
    <w:rsid w:val="00397634"/>
    <w:rsid w:val="00397CA4"/>
    <w:rsid w:val="003B6353"/>
    <w:rsid w:val="003C1346"/>
    <w:rsid w:val="003C2935"/>
    <w:rsid w:val="003C62DD"/>
    <w:rsid w:val="003E5443"/>
    <w:rsid w:val="003E5FD0"/>
    <w:rsid w:val="003E78A2"/>
    <w:rsid w:val="003F15F4"/>
    <w:rsid w:val="003F3FAE"/>
    <w:rsid w:val="00400719"/>
    <w:rsid w:val="00405424"/>
    <w:rsid w:val="00424F1F"/>
    <w:rsid w:val="004308C8"/>
    <w:rsid w:val="004579E7"/>
    <w:rsid w:val="00461622"/>
    <w:rsid w:val="00465EB1"/>
    <w:rsid w:val="00476691"/>
    <w:rsid w:val="00494750"/>
    <w:rsid w:val="004A478E"/>
    <w:rsid w:val="004A7CA7"/>
    <w:rsid w:val="004A7D86"/>
    <w:rsid w:val="004B436F"/>
    <w:rsid w:val="004B6D24"/>
    <w:rsid w:val="004E7F92"/>
    <w:rsid w:val="004F7ED6"/>
    <w:rsid w:val="00515B9C"/>
    <w:rsid w:val="00534041"/>
    <w:rsid w:val="005417CB"/>
    <w:rsid w:val="00545A78"/>
    <w:rsid w:val="0054677A"/>
    <w:rsid w:val="00553A30"/>
    <w:rsid w:val="00553FFF"/>
    <w:rsid w:val="00556E9D"/>
    <w:rsid w:val="00567E51"/>
    <w:rsid w:val="0057141C"/>
    <w:rsid w:val="00573C32"/>
    <w:rsid w:val="00583EAD"/>
    <w:rsid w:val="00584D76"/>
    <w:rsid w:val="005A731B"/>
    <w:rsid w:val="005C22B3"/>
    <w:rsid w:val="005D69B7"/>
    <w:rsid w:val="005E7963"/>
    <w:rsid w:val="005E7BE5"/>
    <w:rsid w:val="005F21D5"/>
    <w:rsid w:val="005F6A51"/>
    <w:rsid w:val="005F7615"/>
    <w:rsid w:val="00604DDD"/>
    <w:rsid w:val="006111C0"/>
    <w:rsid w:val="006118D5"/>
    <w:rsid w:val="00615D9A"/>
    <w:rsid w:val="00622A41"/>
    <w:rsid w:val="00624C5A"/>
    <w:rsid w:val="00625E83"/>
    <w:rsid w:val="00626D16"/>
    <w:rsid w:val="006273BC"/>
    <w:rsid w:val="00627882"/>
    <w:rsid w:val="0064614A"/>
    <w:rsid w:val="00647BDD"/>
    <w:rsid w:val="00655E8D"/>
    <w:rsid w:val="00662C63"/>
    <w:rsid w:val="00663500"/>
    <w:rsid w:val="006704F0"/>
    <w:rsid w:val="0067611F"/>
    <w:rsid w:val="00687634"/>
    <w:rsid w:val="006970BF"/>
    <w:rsid w:val="006A2724"/>
    <w:rsid w:val="006A53A4"/>
    <w:rsid w:val="006B01B4"/>
    <w:rsid w:val="006B3E76"/>
    <w:rsid w:val="006B5A8C"/>
    <w:rsid w:val="006C705A"/>
    <w:rsid w:val="006D51B9"/>
    <w:rsid w:val="006F1160"/>
    <w:rsid w:val="006F28DC"/>
    <w:rsid w:val="006F2EAB"/>
    <w:rsid w:val="006F4B97"/>
    <w:rsid w:val="006F6782"/>
    <w:rsid w:val="007017E5"/>
    <w:rsid w:val="007042A4"/>
    <w:rsid w:val="0071196D"/>
    <w:rsid w:val="00722046"/>
    <w:rsid w:val="007278F1"/>
    <w:rsid w:val="00731118"/>
    <w:rsid w:val="00733D84"/>
    <w:rsid w:val="007350EE"/>
    <w:rsid w:val="00735E8C"/>
    <w:rsid w:val="00743B6C"/>
    <w:rsid w:val="00745FEA"/>
    <w:rsid w:val="0077721B"/>
    <w:rsid w:val="00782371"/>
    <w:rsid w:val="007831D1"/>
    <w:rsid w:val="007863DC"/>
    <w:rsid w:val="00787B31"/>
    <w:rsid w:val="007910C8"/>
    <w:rsid w:val="007974D1"/>
    <w:rsid w:val="007A2983"/>
    <w:rsid w:val="007E1270"/>
    <w:rsid w:val="007E21E0"/>
    <w:rsid w:val="007F1A0B"/>
    <w:rsid w:val="007F3F51"/>
    <w:rsid w:val="007F6D0E"/>
    <w:rsid w:val="0080756D"/>
    <w:rsid w:val="00807968"/>
    <w:rsid w:val="0081097B"/>
    <w:rsid w:val="00816269"/>
    <w:rsid w:val="00837B44"/>
    <w:rsid w:val="00837CF0"/>
    <w:rsid w:val="00840D36"/>
    <w:rsid w:val="008469D0"/>
    <w:rsid w:val="00855E8B"/>
    <w:rsid w:val="00856E3A"/>
    <w:rsid w:val="00861D7B"/>
    <w:rsid w:val="00863B6C"/>
    <w:rsid w:val="00867FE8"/>
    <w:rsid w:val="00891656"/>
    <w:rsid w:val="00894E74"/>
    <w:rsid w:val="008A46E1"/>
    <w:rsid w:val="008A4B95"/>
    <w:rsid w:val="008B0161"/>
    <w:rsid w:val="008B17DB"/>
    <w:rsid w:val="008B3A14"/>
    <w:rsid w:val="008D4C4C"/>
    <w:rsid w:val="008E0F5B"/>
    <w:rsid w:val="008F0D56"/>
    <w:rsid w:val="008F0D91"/>
    <w:rsid w:val="008F22E9"/>
    <w:rsid w:val="008F2A0C"/>
    <w:rsid w:val="0090367D"/>
    <w:rsid w:val="00925A27"/>
    <w:rsid w:val="00936122"/>
    <w:rsid w:val="009408BB"/>
    <w:rsid w:val="00954DFF"/>
    <w:rsid w:val="00960C06"/>
    <w:rsid w:val="00962D5D"/>
    <w:rsid w:val="0097684A"/>
    <w:rsid w:val="00983643"/>
    <w:rsid w:val="00985AC8"/>
    <w:rsid w:val="00990EEE"/>
    <w:rsid w:val="00993364"/>
    <w:rsid w:val="00996EA5"/>
    <w:rsid w:val="009975D6"/>
    <w:rsid w:val="00997B11"/>
    <w:rsid w:val="009A206E"/>
    <w:rsid w:val="009A7815"/>
    <w:rsid w:val="009B1201"/>
    <w:rsid w:val="009C34EC"/>
    <w:rsid w:val="009D729F"/>
    <w:rsid w:val="009F0476"/>
    <w:rsid w:val="009F42CE"/>
    <w:rsid w:val="009F55B2"/>
    <w:rsid w:val="009F709D"/>
    <w:rsid w:val="00A20121"/>
    <w:rsid w:val="00A22E80"/>
    <w:rsid w:val="00A4045D"/>
    <w:rsid w:val="00A454DA"/>
    <w:rsid w:val="00A53125"/>
    <w:rsid w:val="00A60F83"/>
    <w:rsid w:val="00A6659F"/>
    <w:rsid w:val="00A75BC6"/>
    <w:rsid w:val="00A80B97"/>
    <w:rsid w:val="00A91ECF"/>
    <w:rsid w:val="00A92AD3"/>
    <w:rsid w:val="00AC1DBA"/>
    <w:rsid w:val="00AD07D9"/>
    <w:rsid w:val="00AD14EF"/>
    <w:rsid w:val="00AE68E5"/>
    <w:rsid w:val="00AF28D5"/>
    <w:rsid w:val="00B1452C"/>
    <w:rsid w:val="00B203AA"/>
    <w:rsid w:val="00B2626D"/>
    <w:rsid w:val="00B27BBF"/>
    <w:rsid w:val="00B3074F"/>
    <w:rsid w:val="00B31E08"/>
    <w:rsid w:val="00B35A97"/>
    <w:rsid w:val="00B559EF"/>
    <w:rsid w:val="00B63FAD"/>
    <w:rsid w:val="00B64F18"/>
    <w:rsid w:val="00B66A1C"/>
    <w:rsid w:val="00B7466B"/>
    <w:rsid w:val="00B9039C"/>
    <w:rsid w:val="00B9367F"/>
    <w:rsid w:val="00B95722"/>
    <w:rsid w:val="00BA5B33"/>
    <w:rsid w:val="00BB1A49"/>
    <w:rsid w:val="00BC2225"/>
    <w:rsid w:val="00BD2F08"/>
    <w:rsid w:val="00BD41BA"/>
    <w:rsid w:val="00BE5134"/>
    <w:rsid w:val="00BF37E0"/>
    <w:rsid w:val="00BF485F"/>
    <w:rsid w:val="00BF4A8A"/>
    <w:rsid w:val="00C0067A"/>
    <w:rsid w:val="00C120C8"/>
    <w:rsid w:val="00C1777F"/>
    <w:rsid w:val="00C233B5"/>
    <w:rsid w:val="00C233B9"/>
    <w:rsid w:val="00C42B8A"/>
    <w:rsid w:val="00C42D0E"/>
    <w:rsid w:val="00C4437B"/>
    <w:rsid w:val="00C54E22"/>
    <w:rsid w:val="00C55F56"/>
    <w:rsid w:val="00C61970"/>
    <w:rsid w:val="00C64AF9"/>
    <w:rsid w:val="00C74D3E"/>
    <w:rsid w:val="00C77D60"/>
    <w:rsid w:val="00C866A4"/>
    <w:rsid w:val="00C93014"/>
    <w:rsid w:val="00CA4AAB"/>
    <w:rsid w:val="00CA544A"/>
    <w:rsid w:val="00CB447D"/>
    <w:rsid w:val="00CB590B"/>
    <w:rsid w:val="00CB5E0B"/>
    <w:rsid w:val="00CB7875"/>
    <w:rsid w:val="00CC0C41"/>
    <w:rsid w:val="00CC233A"/>
    <w:rsid w:val="00CD6D4F"/>
    <w:rsid w:val="00CE7D05"/>
    <w:rsid w:val="00CF137B"/>
    <w:rsid w:val="00CF1480"/>
    <w:rsid w:val="00CF41E9"/>
    <w:rsid w:val="00CF5FD5"/>
    <w:rsid w:val="00CF6789"/>
    <w:rsid w:val="00D12A62"/>
    <w:rsid w:val="00D1635E"/>
    <w:rsid w:val="00D16F3A"/>
    <w:rsid w:val="00D237B3"/>
    <w:rsid w:val="00D312CB"/>
    <w:rsid w:val="00D31878"/>
    <w:rsid w:val="00D3525A"/>
    <w:rsid w:val="00D405FF"/>
    <w:rsid w:val="00D45179"/>
    <w:rsid w:val="00D46000"/>
    <w:rsid w:val="00D5356D"/>
    <w:rsid w:val="00D64F57"/>
    <w:rsid w:val="00D65A15"/>
    <w:rsid w:val="00D72EE3"/>
    <w:rsid w:val="00D74FA4"/>
    <w:rsid w:val="00D80217"/>
    <w:rsid w:val="00D80850"/>
    <w:rsid w:val="00DA0B27"/>
    <w:rsid w:val="00DA48ED"/>
    <w:rsid w:val="00DA587C"/>
    <w:rsid w:val="00DC2ECE"/>
    <w:rsid w:val="00DC40BE"/>
    <w:rsid w:val="00DC691D"/>
    <w:rsid w:val="00DD7B4A"/>
    <w:rsid w:val="00DE3155"/>
    <w:rsid w:val="00DE5B8E"/>
    <w:rsid w:val="00DF2A6A"/>
    <w:rsid w:val="00E02536"/>
    <w:rsid w:val="00E1124D"/>
    <w:rsid w:val="00E14649"/>
    <w:rsid w:val="00E21120"/>
    <w:rsid w:val="00E276C9"/>
    <w:rsid w:val="00E27DB6"/>
    <w:rsid w:val="00E3311D"/>
    <w:rsid w:val="00E4262E"/>
    <w:rsid w:val="00E4755D"/>
    <w:rsid w:val="00E5559D"/>
    <w:rsid w:val="00E60574"/>
    <w:rsid w:val="00E654C1"/>
    <w:rsid w:val="00E665F4"/>
    <w:rsid w:val="00E71197"/>
    <w:rsid w:val="00E80408"/>
    <w:rsid w:val="00E82B01"/>
    <w:rsid w:val="00E83509"/>
    <w:rsid w:val="00E912E7"/>
    <w:rsid w:val="00E939C9"/>
    <w:rsid w:val="00EA20F1"/>
    <w:rsid w:val="00EA625F"/>
    <w:rsid w:val="00EB46E6"/>
    <w:rsid w:val="00EB61E5"/>
    <w:rsid w:val="00EB64CD"/>
    <w:rsid w:val="00EB7F12"/>
    <w:rsid w:val="00EB7F2E"/>
    <w:rsid w:val="00EC129C"/>
    <w:rsid w:val="00EC78E3"/>
    <w:rsid w:val="00ED083C"/>
    <w:rsid w:val="00ED4DB3"/>
    <w:rsid w:val="00ED586A"/>
    <w:rsid w:val="00EF28AC"/>
    <w:rsid w:val="00EF39CD"/>
    <w:rsid w:val="00F15A90"/>
    <w:rsid w:val="00F1614C"/>
    <w:rsid w:val="00F16188"/>
    <w:rsid w:val="00F21D4E"/>
    <w:rsid w:val="00F27FAB"/>
    <w:rsid w:val="00F335B2"/>
    <w:rsid w:val="00F431CD"/>
    <w:rsid w:val="00F5147F"/>
    <w:rsid w:val="00F6678F"/>
    <w:rsid w:val="00F73AD4"/>
    <w:rsid w:val="00F75E6D"/>
    <w:rsid w:val="00F93C78"/>
    <w:rsid w:val="00F944C6"/>
    <w:rsid w:val="00F94A59"/>
    <w:rsid w:val="00FA6F0D"/>
    <w:rsid w:val="00FB3B5F"/>
    <w:rsid w:val="00FB4201"/>
    <w:rsid w:val="00FB5395"/>
    <w:rsid w:val="00FB590F"/>
    <w:rsid w:val="00FC032F"/>
    <w:rsid w:val="00FC7A03"/>
    <w:rsid w:val="00FE3E3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1A9F61"/>
  <w15:docId w15:val="{E6635F5D-0E48-4573-82FA-922C5AA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161"/>
  </w:style>
  <w:style w:type="paragraph" w:styleId="Nagwek1">
    <w:name w:val="heading 1"/>
    <w:basedOn w:val="Normalny"/>
    <w:next w:val="Normalny"/>
    <w:link w:val="Nagwek1Znak"/>
    <w:qFormat/>
    <w:rsid w:val="007042A4"/>
    <w:pPr>
      <w:keepNext/>
      <w:spacing w:after="0" w:line="240" w:lineRule="auto"/>
      <w:ind w:left="1416" w:firstLine="70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42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042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2A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5A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08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E544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443"/>
  </w:style>
  <w:style w:type="paragraph" w:styleId="Stopka">
    <w:name w:val="footer"/>
    <w:basedOn w:val="Normalny"/>
    <w:link w:val="StopkaZnak"/>
    <w:unhideWhenUsed/>
    <w:rsid w:val="003E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443"/>
  </w:style>
  <w:style w:type="paragraph" w:styleId="Tekstpodstawowy">
    <w:name w:val="Body Text"/>
    <w:basedOn w:val="Normalny"/>
    <w:link w:val="TekstpodstawowyZnak"/>
    <w:rsid w:val="003E5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44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3E544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E5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E544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3E5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042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42A4"/>
  </w:style>
  <w:style w:type="character" w:customStyle="1" w:styleId="Nagwek1Znak">
    <w:name w:val="Nagłówek 1 Znak"/>
    <w:basedOn w:val="Domylnaczcionkaakapitu"/>
    <w:link w:val="Nagwek1"/>
    <w:rsid w:val="007042A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04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042A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042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lbold-centr">
    <w:name w:val="zal bold-centr"/>
    <w:basedOn w:val="Normalny"/>
    <w:rsid w:val="000E5C38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customStyle="1" w:styleId="Zal-text">
    <w:name w:val="Zal-text"/>
    <w:basedOn w:val="Normalny"/>
    <w:rsid w:val="000E5C38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lang w:eastAsia="pl-PL" w:bidi="pl-PL"/>
    </w:rPr>
  </w:style>
  <w:style w:type="paragraph" w:customStyle="1" w:styleId="Tytutabeli">
    <w:name w:val="Tytu³ tabeli"/>
    <w:basedOn w:val="Normalny"/>
    <w:rsid w:val="000E5C38"/>
    <w:pPr>
      <w:widowControl w:val="0"/>
      <w:tabs>
        <w:tab w:val="right" w:leader="dot" w:pos="2551"/>
      </w:tabs>
      <w:suppressAutoHyphens/>
      <w:autoSpaceDE w:val="0"/>
      <w:spacing w:before="227" w:after="113" w:line="280" w:lineRule="atLeast"/>
      <w:ind w:left="1474" w:right="1474"/>
      <w:jc w:val="center"/>
      <w:textAlignment w:val="center"/>
    </w:pPr>
    <w:rPr>
      <w:rFonts w:ascii="MyriadPro-Bold" w:eastAsia="MyriadPro-Bold" w:hAnsi="MyriadPro-Bold" w:cs="MyriadPro-Bold"/>
      <w:b/>
      <w:bCs/>
      <w:color w:val="00000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4D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E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paragraphstyle">
    <w:name w:val="[No paragraph style]"/>
    <w:rsid w:val="00201E14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3C62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D51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13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137B"/>
    <w:rPr>
      <w:sz w:val="16"/>
      <w:szCs w:val="16"/>
    </w:rPr>
  </w:style>
  <w:style w:type="paragraph" w:styleId="Lista">
    <w:name w:val="List"/>
    <w:basedOn w:val="Normalny"/>
    <w:rsid w:val="00CF137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61D7B"/>
    <w:rPr>
      <w:color w:val="808080"/>
    </w:rPr>
  </w:style>
  <w:style w:type="table" w:styleId="Tabela-Siatka">
    <w:name w:val="Table Grid"/>
    <w:basedOn w:val="Standardowy"/>
    <w:uiPriority w:val="59"/>
    <w:rsid w:val="0064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A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1."/>
    <w:basedOn w:val="Normalny"/>
    <w:rsid w:val="00545A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08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dySingle">
    <w:name w:val="Body Single"/>
    <w:basedOn w:val="Normalny"/>
    <w:rsid w:val="00ED083C"/>
    <w:pPr>
      <w:suppressAutoHyphen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uiPriority w:val="1"/>
    <w:qFormat/>
    <w:rsid w:val="003F15F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E8D"/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655E8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pkt">
    <w:name w:val="pkt"/>
    <w:basedOn w:val="Normalny"/>
    <w:link w:val="pktZnak"/>
    <w:rsid w:val="002D743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D74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962D5D"/>
    <w:pPr>
      <w:suppressAutoHyphens/>
      <w:textAlignment w:val="baseline"/>
    </w:pPr>
    <w:rPr>
      <w:rFonts w:ascii="Calibri" w:eastAsia="SimSun" w:hAnsi="Calibri" w:cs="Tahoma"/>
      <w:kern w:val="2"/>
    </w:rPr>
  </w:style>
  <w:style w:type="paragraph" w:customStyle="1" w:styleId="Heading">
    <w:name w:val="Heading"/>
    <w:basedOn w:val="Standard"/>
    <w:rsid w:val="009D729F"/>
    <w:pPr>
      <w:widowControl w:val="0"/>
      <w:tabs>
        <w:tab w:val="center" w:pos="4536"/>
        <w:tab w:val="right" w:pos="9072"/>
      </w:tabs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9D729F"/>
    <w:pPr>
      <w:suppressLineNumber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9D729F"/>
    <w:pPr>
      <w:numPr>
        <w:numId w:val="1"/>
      </w:numPr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DA0B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7BE3-A730-4447-9B93-903F6FDE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Kuczera</dc:creator>
  <cp:lastModifiedBy>Łukasz Ryszawa</cp:lastModifiedBy>
  <cp:revision>6</cp:revision>
  <cp:lastPrinted>2021-06-14T09:42:00Z</cp:lastPrinted>
  <dcterms:created xsi:type="dcterms:W3CDTF">2022-04-07T09:49:00Z</dcterms:created>
  <dcterms:modified xsi:type="dcterms:W3CDTF">2022-04-14T06:48:00Z</dcterms:modified>
</cp:coreProperties>
</file>